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D964F" w14:textId="77777777" w:rsidR="00565CFC" w:rsidRPr="00D36BEA" w:rsidRDefault="00565CFC">
      <w:pPr>
        <w:pStyle w:val="Tekstpodstawowy2"/>
        <w:tabs>
          <w:tab w:val="left" w:pos="2430"/>
        </w:tabs>
        <w:rPr>
          <w:rFonts w:ascii="Times New Roman" w:hAnsi="Times New Roman"/>
          <w:sz w:val="28"/>
          <w:szCs w:val="28"/>
        </w:rPr>
      </w:pPr>
    </w:p>
    <w:p w14:paraId="1E9C045B" w14:textId="65C02CC4" w:rsidR="00853BAF" w:rsidRPr="00853BAF" w:rsidRDefault="00853BAF" w:rsidP="00853BAF">
      <w:pPr>
        <w:rPr>
          <w:rFonts w:ascii="Times New Roman" w:hAnsi="Times New Roman"/>
          <w:sz w:val="28"/>
          <w:szCs w:val="28"/>
        </w:rPr>
      </w:pPr>
      <w:r w:rsidRPr="00853BAF">
        <w:rPr>
          <w:rFonts w:ascii="Times New Roman" w:hAnsi="Times New Roman"/>
          <w:sz w:val="28"/>
          <w:szCs w:val="28"/>
        </w:rPr>
        <w:t xml:space="preserve">Identyfikator sprawy: </w:t>
      </w:r>
      <w:r w:rsidR="00D3165E">
        <w:rPr>
          <w:rFonts w:ascii="Times New Roman" w:hAnsi="Times New Roman"/>
          <w:sz w:val="28"/>
          <w:szCs w:val="28"/>
        </w:rPr>
        <w:t>U</w:t>
      </w:r>
      <w:r w:rsidR="00B41767">
        <w:rPr>
          <w:rFonts w:ascii="Times New Roman" w:hAnsi="Times New Roman"/>
          <w:sz w:val="28"/>
          <w:szCs w:val="28"/>
        </w:rPr>
        <w:t>/</w:t>
      </w:r>
      <w:r w:rsidR="00A638CF">
        <w:rPr>
          <w:rFonts w:ascii="Times New Roman" w:hAnsi="Times New Roman"/>
          <w:sz w:val="28"/>
          <w:szCs w:val="28"/>
        </w:rPr>
        <w:t>11</w:t>
      </w:r>
      <w:r w:rsidR="00B41767">
        <w:rPr>
          <w:rFonts w:ascii="Times New Roman" w:hAnsi="Times New Roman"/>
          <w:sz w:val="28"/>
          <w:szCs w:val="28"/>
        </w:rPr>
        <w:t>/20</w:t>
      </w:r>
      <w:r w:rsidR="00A638CF">
        <w:rPr>
          <w:rFonts w:ascii="Times New Roman" w:hAnsi="Times New Roman"/>
          <w:sz w:val="28"/>
          <w:szCs w:val="28"/>
        </w:rPr>
        <w:t>20</w:t>
      </w:r>
    </w:p>
    <w:p w14:paraId="625FDE9D" w14:textId="77777777" w:rsidR="00565CFC" w:rsidRDefault="00565CFC" w:rsidP="008C3B16">
      <w:pPr>
        <w:pStyle w:val="Tekstpodstawowy2"/>
        <w:rPr>
          <w:rFonts w:ascii="Times New Roman" w:hAnsi="Times New Roman"/>
          <w:b w:val="0"/>
          <w:bCs w:val="0"/>
          <w:sz w:val="28"/>
          <w:szCs w:val="28"/>
        </w:rPr>
      </w:pPr>
    </w:p>
    <w:p w14:paraId="12EC18C9" w14:textId="77777777" w:rsidR="00565CFC" w:rsidRDefault="00565CFC" w:rsidP="008C3B16">
      <w:pPr>
        <w:pStyle w:val="Tekstpodstawowy2"/>
        <w:rPr>
          <w:rFonts w:ascii="Times New Roman" w:hAnsi="Times New Roman"/>
          <w:b w:val="0"/>
          <w:bCs w:val="0"/>
          <w:sz w:val="28"/>
          <w:szCs w:val="28"/>
        </w:rPr>
      </w:pPr>
    </w:p>
    <w:p w14:paraId="067F9224" w14:textId="77777777" w:rsidR="00565CFC" w:rsidRDefault="00565CFC" w:rsidP="008C3B16">
      <w:pPr>
        <w:pStyle w:val="Tekstpodstawowy2"/>
        <w:rPr>
          <w:rFonts w:ascii="Times New Roman" w:hAnsi="Times New Roman"/>
          <w:sz w:val="28"/>
          <w:szCs w:val="28"/>
        </w:rPr>
      </w:pPr>
    </w:p>
    <w:p w14:paraId="67162E9E" w14:textId="77777777" w:rsidR="00565CFC" w:rsidRPr="00D36BEA" w:rsidRDefault="00565CFC" w:rsidP="00D97489">
      <w:pPr>
        <w:pStyle w:val="Tekstpodstawowy2"/>
        <w:spacing w:line="360" w:lineRule="auto"/>
        <w:jc w:val="center"/>
        <w:rPr>
          <w:rFonts w:ascii="Times New Roman" w:hAnsi="Times New Roman"/>
          <w:sz w:val="28"/>
          <w:szCs w:val="28"/>
        </w:rPr>
      </w:pPr>
      <w:r w:rsidRPr="00D36BEA">
        <w:rPr>
          <w:rFonts w:ascii="Times New Roman" w:hAnsi="Times New Roman"/>
          <w:sz w:val="28"/>
          <w:szCs w:val="28"/>
        </w:rPr>
        <w:t xml:space="preserve">SPECYFIKACJA </w:t>
      </w:r>
    </w:p>
    <w:p w14:paraId="59073E6F" w14:textId="77777777" w:rsidR="00565CFC" w:rsidRPr="00D36BEA" w:rsidRDefault="00565CFC" w:rsidP="00D97489">
      <w:pPr>
        <w:pStyle w:val="Tekstpodstawowy2"/>
        <w:spacing w:line="360" w:lineRule="auto"/>
        <w:jc w:val="center"/>
        <w:rPr>
          <w:rFonts w:ascii="Times New Roman" w:hAnsi="Times New Roman"/>
          <w:sz w:val="28"/>
          <w:szCs w:val="28"/>
        </w:rPr>
      </w:pPr>
      <w:r w:rsidRPr="00D36BEA">
        <w:rPr>
          <w:rFonts w:ascii="Times New Roman" w:hAnsi="Times New Roman"/>
          <w:sz w:val="28"/>
          <w:szCs w:val="28"/>
        </w:rPr>
        <w:t xml:space="preserve">ISTOTNYCH WARUNKÓW ZAMÓWIENIA </w:t>
      </w:r>
    </w:p>
    <w:p w14:paraId="05F31CC4" w14:textId="77777777" w:rsidR="00565CFC" w:rsidRDefault="00565CFC" w:rsidP="0091564F">
      <w:pPr>
        <w:pStyle w:val="Tekstpodstawowy"/>
        <w:jc w:val="center"/>
        <w:rPr>
          <w:rFonts w:ascii="Times New Roman" w:hAnsi="Times New Roman"/>
          <w:b/>
          <w:bCs/>
          <w:sz w:val="24"/>
          <w:szCs w:val="24"/>
        </w:rPr>
      </w:pPr>
    </w:p>
    <w:p w14:paraId="5AA34905" w14:textId="77777777" w:rsidR="00565CFC" w:rsidRPr="00E565E9" w:rsidRDefault="00565CFC" w:rsidP="0091564F">
      <w:pPr>
        <w:pStyle w:val="Tekstpodstawowy"/>
        <w:jc w:val="center"/>
        <w:rPr>
          <w:rFonts w:ascii="Times New Roman" w:hAnsi="Times New Roman"/>
          <w:b/>
          <w:bCs/>
          <w:sz w:val="24"/>
          <w:szCs w:val="24"/>
        </w:rPr>
      </w:pPr>
    </w:p>
    <w:p w14:paraId="45351909" w14:textId="77777777" w:rsidR="00565CFC" w:rsidRPr="0005328A" w:rsidRDefault="00565CFC" w:rsidP="00D97489">
      <w:pPr>
        <w:autoSpaceDE w:val="0"/>
        <w:autoSpaceDN w:val="0"/>
        <w:adjustRightInd w:val="0"/>
        <w:spacing w:line="360" w:lineRule="auto"/>
        <w:jc w:val="center"/>
        <w:rPr>
          <w:rFonts w:ascii="Times New Roman" w:hAnsi="Times New Roman"/>
          <w:b/>
          <w:bCs/>
        </w:rPr>
      </w:pPr>
      <w:r w:rsidRPr="0005328A">
        <w:rPr>
          <w:rFonts w:ascii="Times New Roman" w:hAnsi="Times New Roman"/>
          <w:b/>
          <w:bCs/>
        </w:rPr>
        <w:t>PRZETARG NIEOGRANICZONY</w:t>
      </w:r>
    </w:p>
    <w:p w14:paraId="210E4E68" w14:textId="77777777" w:rsidR="00565CFC" w:rsidRPr="0005328A" w:rsidRDefault="00565CFC" w:rsidP="00CD1B64">
      <w:pPr>
        <w:autoSpaceDE w:val="0"/>
        <w:autoSpaceDN w:val="0"/>
        <w:adjustRightInd w:val="0"/>
        <w:jc w:val="center"/>
        <w:rPr>
          <w:rFonts w:ascii="Times New Roman" w:hAnsi="Times New Roman"/>
        </w:rPr>
      </w:pPr>
      <w:r w:rsidRPr="0005328A">
        <w:rPr>
          <w:rFonts w:ascii="Times New Roman" w:hAnsi="Times New Roman"/>
        </w:rPr>
        <w:t>o wartości poniżej kwoty określonej na podstawie przepisów art. 11 ust. 8</w:t>
      </w:r>
      <w:r w:rsidR="00571422">
        <w:rPr>
          <w:rFonts w:ascii="Times New Roman" w:hAnsi="Times New Roman"/>
        </w:rPr>
        <w:t xml:space="preserve"> </w:t>
      </w:r>
      <w:r w:rsidRPr="0005328A">
        <w:rPr>
          <w:rFonts w:ascii="Times New Roman" w:hAnsi="Times New Roman"/>
        </w:rPr>
        <w:t>ustawy Prawo zamówień publicznych</w:t>
      </w:r>
    </w:p>
    <w:p w14:paraId="3CE2A0FB" w14:textId="09F14E75" w:rsidR="00565CFC" w:rsidRPr="0005328A" w:rsidRDefault="00565CFC" w:rsidP="00CD1B64">
      <w:pPr>
        <w:autoSpaceDE w:val="0"/>
        <w:autoSpaceDN w:val="0"/>
        <w:adjustRightInd w:val="0"/>
        <w:jc w:val="center"/>
        <w:rPr>
          <w:rFonts w:ascii="Times New Roman" w:hAnsi="Times New Roman"/>
        </w:rPr>
      </w:pPr>
      <w:r w:rsidRPr="0005328A">
        <w:rPr>
          <w:rFonts w:ascii="Times New Roman" w:hAnsi="Times New Roman"/>
        </w:rPr>
        <w:t>(</w:t>
      </w:r>
      <w:proofErr w:type="spellStart"/>
      <w:r w:rsidRPr="0005328A">
        <w:rPr>
          <w:rFonts w:ascii="Times New Roman" w:hAnsi="Times New Roman"/>
        </w:rPr>
        <w:t>t.j</w:t>
      </w:r>
      <w:proofErr w:type="spellEnd"/>
      <w:r w:rsidRPr="0005328A">
        <w:rPr>
          <w:rFonts w:ascii="Times New Roman" w:hAnsi="Times New Roman"/>
        </w:rPr>
        <w:t>. Dz. U. 201</w:t>
      </w:r>
      <w:r w:rsidR="007263F1">
        <w:rPr>
          <w:rFonts w:ascii="Times New Roman" w:hAnsi="Times New Roman"/>
        </w:rPr>
        <w:t>9</w:t>
      </w:r>
      <w:r w:rsidRPr="0005328A">
        <w:rPr>
          <w:rFonts w:ascii="Times New Roman" w:hAnsi="Times New Roman"/>
        </w:rPr>
        <w:t xml:space="preserve">. poz. </w:t>
      </w:r>
      <w:r w:rsidR="00D43E24">
        <w:rPr>
          <w:rFonts w:ascii="Times New Roman" w:hAnsi="Times New Roman"/>
        </w:rPr>
        <w:t>1</w:t>
      </w:r>
      <w:r w:rsidR="003F1E32">
        <w:rPr>
          <w:rFonts w:ascii="Times New Roman" w:hAnsi="Times New Roman"/>
        </w:rPr>
        <w:t>8</w:t>
      </w:r>
      <w:r w:rsidR="007263F1">
        <w:rPr>
          <w:rFonts w:ascii="Times New Roman" w:hAnsi="Times New Roman"/>
        </w:rPr>
        <w:t>4</w:t>
      </w:r>
      <w:r w:rsidR="009631B6">
        <w:rPr>
          <w:rFonts w:ascii="Times New Roman" w:hAnsi="Times New Roman"/>
        </w:rPr>
        <w:t>3</w:t>
      </w:r>
      <w:r w:rsidR="00A638CF">
        <w:rPr>
          <w:rFonts w:ascii="Times New Roman" w:hAnsi="Times New Roman"/>
        </w:rPr>
        <w:t xml:space="preserve"> z </w:t>
      </w:r>
      <w:proofErr w:type="spellStart"/>
      <w:r w:rsidR="00A638CF">
        <w:rPr>
          <w:rFonts w:ascii="Times New Roman" w:hAnsi="Times New Roman"/>
        </w:rPr>
        <w:t>późn</w:t>
      </w:r>
      <w:proofErr w:type="spellEnd"/>
      <w:r w:rsidR="00A638CF">
        <w:rPr>
          <w:rFonts w:ascii="Times New Roman" w:hAnsi="Times New Roman"/>
        </w:rPr>
        <w:t>. zm.</w:t>
      </w:r>
      <w:r w:rsidRPr="0005328A">
        <w:rPr>
          <w:rFonts w:ascii="Times New Roman" w:hAnsi="Times New Roman"/>
        </w:rPr>
        <w:t>)</w:t>
      </w:r>
    </w:p>
    <w:p w14:paraId="5D4695AC" w14:textId="77777777" w:rsidR="00565CFC" w:rsidRDefault="00565CFC">
      <w:pPr>
        <w:pStyle w:val="Tekstpodstawowy2"/>
        <w:rPr>
          <w:rFonts w:ascii="Times New Roman" w:hAnsi="Times New Roman"/>
          <w:bCs w:val="0"/>
          <w:sz w:val="28"/>
          <w:szCs w:val="28"/>
        </w:rPr>
      </w:pPr>
    </w:p>
    <w:p w14:paraId="77E8D52D" w14:textId="77777777" w:rsidR="00565CFC" w:rsidRDefault="00565CFC">
      <w:pPr>
        <w:pStyle w:val="Tekstpodstawowy2"/>
        <w:rPr>
          <w:rFonts w:ascii="Times New Roman" w:hAnsi="Times New Roman"/>
          <w:bCs w:val="0"/>
          <w:sz w:val="28"/>
          <w:szCs w:val="28"/>
        </w:rPr>
      </w:pPr>
    </w:p>
    <w:p w14:paraId="3A471C8E" w14:textId="77777777" w:rsidR="007736CF" w:rsidRPr="007736CF" w:rsidRDefault="007736CF" w:rsidP="00D97489">
      <w:pPr>
        <w:pStyle w:val="Tekstpodstawowy"/>
        <w:spacing w:line="360" w:lineRule="auto"/>
        <w:jc w:val="center"/>
        <w:rPr>
          <w:rFonts w:ascii="Times New Roman" w:hAnsi="Times New Roman"/>
          <w:b/>
          <w:sz w:val="28"/>
          <w:szCs w:val="28"/>
        </w:rPr>
      </w:pPr>
      <w:r w:rsidRPr="007736CF">
        <w:rPr>
          <w:rFonts w:ascii="Times New Roman" w:hAnsi="Times New Roman"/>
          <w:b/>
          <w:sz w:val="28"/>
          <w:szCs w:val="28"/>
        </w:rPr>
        <w:t>U</w:t>
      </w:r>
      <w:r w:rsidR="00B3725F" w:rsidRPr="007736CF">
        <w:rPr>
          <w:rFonts w:ascii="Times New Roman" w:hAnsi="Times New Roman"/>
          <w:b/>
          <w:sz w:val="28"/>
          <w:szCs w:val="28"/>
        </w:rPr>
        <w:t xml:space="preserve">sługi całodobowej stałej ochrony fizycznej osób i mienia oraz dozoru </w:t>
      </w:r>
    </w:p>
    <w:p w14:paraId="551F3B24" w14:textId="77777777" w:rsidR="00D3165E" w:rsidRPr="007736CF" w:rsidRDefault="00B3725F" w:rsidP="00D97489">
      <w:pPr>
        <w:pStyle w:val="Tekstpodstawowy"/>
        <w:spacing w:line="360" w:lineRule="auto"/>
        <w:jc w:val="center"/>
        <w:rPr>
          <w:rFonts w:ascii="Times New Roman" w:hAnsi="Times New Roman"/>
          <w:b/>
          <w:bCs/>
          <w:sz w:val="28"/>
          <w:szCs w:val="28"/>
        </w:rPr>
      </w:pPr>
      <w:r w:rsidRPr="007736CF">
        <w:rPr>
          <w:rFonts w:ascii="Times New Roman" w:hAnsi="Times New Roman"/>
          <w:b/>
          <w:sz w:val="28"/>
          <w:szCs w:val="28"/>
        </w:rPr>
        <w:t>obiektu użyteczności publicznej przy ul. Brzeskiej 41</w:t>
      </w:r>
      <w:r w:rsidR="007736CF" w:rsidRPr="007736CF">
        <w:rPr>
          <w:rFonts w:ascii="Times New Roman" w:hAnsi="Times New Roman"/>
          <w:b/>
          <w:sz w:val="28"/>
          <w:szCs w:val="28"/>
        </w:rPr>
        <w:t xml:space="preserve"> w Białej Podlaskiej</w:t>
      </w:r>
    </w:p>
    <w:p w14:paraId="2A2CBFD4" w14:textId="77777777" w:rsidR="00565CFC" w:rsidRPr="00D97489" w:rsidRDefault="00565CFC" w:rsidP="00D97489">
      <w:pPr>
        <w:pStyle w:val="Tekstpodstawowy"/>
        <w:spacing w:line="360" w:lineRule="auto"/>
        <w:jc w:val="center"/>
        <w:rPr>
          <w:rFonts w:ascii="Times New Roman" w:hAnsi="Times New Roman"/>
          <w:b/>
          <w:bCs/>
          <w:sz w:val="28"/>
          <w:szCs w:val="28"/>
        </w:rPr>
      </w:pPr>
    </w:p>
    <w:p w14:paraId="11C7E323" w14:textId="77777777" w:rsidR="00565CFC" w:rsidRDefault="00565CFC">
      <w:pPr>
        <w:pStyle w:val="Tekstpodstawowy2"/>
        <w:rPr>
          <w:rFonts w:ascii="Times New Roman" w:hAnsi="Times New Roman"/>
          <w:bCs w:val="0"/>
          <w:sz w:val="28"/>
          <w:szCs w:val="28"/>
        </w:rPr>
      </w:pPr>
    </w:p>
    <w:p w14:paraId="3C617541" w14:textId="77777777" w:rsidR="00565CFC" w:rsidRDefault="00565CFC">
      <w:pPr>
        <w:pStyle w:val="Tekstpodstawowy2"/>
        <w:rPr>
          <w:rFonts w:ascii="Times New Roman" w:hAnsi="Times New Roman"/>
          <w:bCs w:val="0"/>
          <w:sz w:val="28"/>
          <w:szCs w:val="28"/>
        </w:rPr>
      </w:pPr>
    </w:p>
    <w:p w14:paraId="01DC19A8" w14:textId="77777777" w:rsidR="00565CFC" w:rsidRDefault="00565CFC" w:rsidP="00D97489">
      <w:pPr>
        <w:pStyle w:val="Domylnyteks"/>
        <w:rPr>
          <w:sz w:val="20"/>
        </w:rPr>
      </w:pPr>
      <w:r>
        <w:rPr>
          <w:sz w:val="20"/>
        </w:rPr>
        <w:t>NAZWA I KODY WEDŁUG WSPÓLNEGO SŁOWNIKA ZAMÓWIEŃ (CPV):</w:t>
      </w:r>
    </w:p>
    <w:p w14:paraId="73D0E9BE" w14:textId="77777777" w:rsidR="00601CA3" w:rsidRPr="00601CA3" w:rsidRDefault="006C7C43" w:rsidP="001E325E">
      <w:pPr>
        <w:pStyle w:val="Domylnyteks"/>
        <w:numPr>
          <w:ilvl w:val="0"/>
          <w:numId w:val="7"/>
        </w:numPr>
        <w:rPr>
          <w:b/>
          <w:sz w:val="22"/>
          <w:szCs w:val="22"/>
        </w:rPr>
      </w:pPr>
      <w:r>
        <w:rPr>
          <w:b/>
          <w:sz w:val="22"/>
          <w:szCs w:val="22"/>
        </w:rPr>
        <w:t>79710000</w:t>
      </w:r>
      <w:r w:rsidR="00601CA3" w:rsidRPr="00601CA3">
        <w:rPr>
          <w:b/>
          <w:sz w:val="22"/>
          <w:szCs w:val="22"/>
        </w:rPr>
        <w:t>-</w:t>
      </w:r>
      <w:r>
        <w:rPr>
          <w:b/>
          <w:sz w:val="22"/>
          <w:szCs w:val="22"/>
        </w:rPr>
        <w:t>4</w:t>
      </w:r>
    </w:p>
    <w:p w14:paraId="30A40235" w14:textId="77777777" w:rsidR="003A3C2B" w:rsidRPr="003A3C2B" w:rsidRDefault="003A3C2B" w:rsidP="001E325E">
      <w:pPr>
        <w:pStyle w:val="Domylnyteks"/>
        <w:numPr>
          <w:ilvl w:val="0"/>
          <w:numId w:val="7"/>
        </w:numPr>
      </w:pPr>
      <w:r>
        <w:rPr>
          <w:b/>
          <w:sz w:val="22"/>
          <w:szCs w:val="22"/>
        </w:rPr>
        <w:t>9</w:t>
      </w:r>
      <w:r w:rsidR="00220E03">
        <w:rPr>
          <w:b/>
          <w:sz w:val="22"/>
          <w:szCs w:val="22"/>
        </w:rPr>
        <w:t>8341120</w:t>
      </w:r>
      <w:r>
        <w:rPr>
          <w:b/>
          <w:sz w:val="22"/>
          <w:szCs w:val="22"/>
        </w:rPr>
        <w:t>-</w:t>
      </w:r>
      <w:r w:rsidR="00220E03">
        <w:rPr>
          <w:b/>
          <w:sz w:val="22"/>
          <w:szCs w:val="22"/>
        </w:rPr>
        <w:t>2</w:t>
      </w:r>
      <w:r>
        <w:rPr>
          <w:b/>
          <w:sz w:val="22"/>
          <w:szCs w:val="22"/>
        </w:rPr>
        <w:t>,</w:t>
      </w:r>
    </w:p>
    <w:p w14:paraId="1EF5701E" w14:textId="77777777" w:rsidR="00565CFC" w:rsidRPr="00CD1B64" w:rsidRDefault="003A3C2B" w:rsidP="003A3C2B">
      <w:pPr>
        <w:pStyle w:val="Tekstpodstawowy2"/>
        <w:tabs>
          <w:tab w:val="left" w:pos="1740"/>
        </w:tabs>
        <w:rPr>
          <w:rFonts w:ascii="Times New Roman" w:hAnsi="Times New Roman"/>
          <w:bCs w:val="0"/>
          <w:sz w:val="28"/>
          <w:szCs w:val="28"/>
        </w:rPr>
      </w:pPr>
      <w:r>
        <w:rPr>
          <w:rFonts w:ascii="Times New Roman" w:hAnsi="Times New Roman"/>
          <w:bCs w:val="0"/>
          <w:sz w:val="28"/>
          <w:szCs w:val="28"/>
        </w:rPr>
        <w:tab/>
      </w:r>
    </w:p>
    <w:p w14:paraId="48DADF9A" w14:textId="77777777" w:rsidR="00565CFC" w:rsidRDefault="00565CFC">
      <w:pPr>
        <w:pStyle w:val="Tekstpodstawowy2"/>
        <w:rPr>
          <w:rFonts w:ascii="Times New Roman" w:hAnsi="Times New Roman"/>
          <w:b w:val="0"/>
          <w:bCs w:val="0"/>
          <w:sz w:val="28"/>
          <w:szCs w:val="28"/>
        </w:rPr>
      </w:pPr>
    </w:p>
    <w:p w14:paraId="0FC0F356" w14:textId="77777777" w:rsidR="00565CFC" w:rsidRDefault="00565CFC">
      <w:pPr>
        <w:pStyle w:val="Tekstpodstawowy2"/>
        <w:rPr>
          <w:rFonts w:ascii="Times New Roman" w:hAnsi="Times New Roman"/>
          <w:b w:val="0"/>
          <w:bCs w:val="0"/>
          <w:sz w:val="28"/>
          <w:szCs w:val="28"/>
        </w:rPr>
      </w:pPr>
    </w:p>
    <w:p w14:paraId="7843DC4B" w14:textId="77777777" w:rsidR="00565CFC" w:rsidRDefault="00565CFC">
      <w:pPr>
        <w:pStyle w:val="Tekstpodstawowy2"/>
        <w:rPr>
          <w:rFonts w:ascii="Times New Roman" w:hAnsi="Times New Roman"/>
          <w:b w:val="0"/>
          <w:bCs w:val="0"/>
          <w:sz w:val="28"/>
          <w:szCs w:val="28"/>
        </w:rPr>
      </w:pPr>
    </w:p>
    <w:p w14:paraId="5E670FF9" w14:textId="726657A0" w:rsidR="00565CFC" w:rsidRPr="00CD1B64" w:rsidRDefault="00D46E1A" w:rsidP="00CD1B64">
      <w:pPr>
        <w:pStyle w:val="Tekstpodstawowy2"/>
        <w:rPr>
          <w:rFonts w:ascii="Times New Roman" w:hAnsi="Times New Roman"/>
          <w:b w:val="0"/>
          <w:bCs w:val="0"/>
          <w:sz w:val="28"/>
          <w:szCs w:val="28"/>
        </w:rPr>
      </w:pPr>
      <w:r>
        <w:rPr>
          <w:rFonts w:ascii="Times New Roman" w:hAnsi="Times New Roman"/>
          <w:b w:val="0"/>
          <w:bCs w:val="0"/>
          <w:sz w:val="28"/>
          <w:szCs w:val="28"/>
        </w:rPr>
        <w:t>Biała Podlaska</w:t>
      </w:r>
      <w:r w:rsidR="00565CFC" w:rsidRPr="00D36BEA">
        <w:rPr>
          <w:rFonts w:ascii="Times New Roman" w:hAnsi="Times New Roman"/>
          <w:b w:val="0"/>
          <w:bCs w:val="0"/>
          <w:sz w:val="28"/>
          <w:szCs w:val="28"/>
        </w:rPr>
        <w:t>, dnia</w:t>
      </w:r>
      <w:r>
        <w:rPr>
          <w:rFonts w:ascii="Times New Roman" w:hAnsi="Times New Roman"/>
          <w:b w:val="0"/>
          <w:bCs w:val="0"/>
          <w:sz w:val="28"/>
          <w:szCs w:val="28"/>
        </w:rPr>
        <w:t xml:space="preserve"> </w:t>
      </w:r>
      <w:r w:rsidR="00A638CF">
        <w:rPr>
          <w:rFonts w:ascii="Times New Roman" w:hAnsi="Times New Roman"/>
          <w:b w:val="0"/>
          <w:bCs w:val="0"/>
          <w:sz w:val="28"/>
          <w:szCs w:val="28"/>
        </w:rPr>
        <w:t>11</w:t>
      </w:r>
      <w:r w:rsidR="00F66CE9">
        <w:rPr>
          <w:rFonts w:ascii="Times New Roman" w:hAnsi="Times New Roman"/>
          <w:b w:val="0"/>
          <w:bCs w:val="0"/>
          <w:sz w:val="28"/>
          <w:szCs w:val="28"/>
        </w:rPr>
        <w:t>.1</w:t>
      </w:r>
      <w:r w:rsidR="006C7C43">
        <w:rPr>
          <w:rFonts w:ascii="Times New Roman" w:hAnsi="Times New Roman"/>
          <w:b w:val="0"/>
          <w:bCs w:val="0"/>
          <w:sz w:val="28"/>
          <w:szCs w:val="28"/>
        </w:rPr>
        <w:t>2</w:t>
      </w:r>
      <w:r w:rsidR="00F66CE9">
        <w:rPr>
          <w:rFonts w:ascii="Times New Roman" w:hAnsi="Times New Roman"/>
          <w:b w:val="0"/>
          <w:bCs w:val="0"/>
          <w:sz w:val="28"/>
          <w:szCs w:val="28"/>
        </w:rPr>
        <w:t>.20</w:t>
      </w:r>
      <w:r w:rsidR="00A638CF">
        <w:rPr>
          <w:rFonts w:ascii="Times New Roman" w:hAnsi="Times New Roman"/>
          <w:b w:val="0"/>
          <w:bCs w:val="0"/>
          <w:sz w:val="28"/>
          <w:szCs w:val="28"/>
        </w:rPr>
        <w:t>20</w:t>
      </w:r>
      <w:r w:rsidR="00F66CE9">
        <w:rPr>
          <w:rFonts w:ascii="Times New Roman" w:hAnsi="Times New Roman"/>
          <w:b w:val="0"/>
          <w:bCs w:val="0"/>
          <w:sz w:val="28"/>
          <w:szCs w:val="28"/>
        </w:rPr>
        <w:t xml:space="preserve"> r.</w:t>
      </w:r>
    </w:p>
    <w:p w14:paraId="32DC9E7F" w14:textId="77777777" w:rsidR="00565CFC" w:rsidRDefault="00565CFC" w:rsidP="00BC106C">
      <w:pPr>
        <w:pStyle w:val="Tekstpodstawowy2"/>
        <w:rPr>
          <w:rFonts w:ascii="Times New Roman" w:hAnsi="Times New Roman"/>
          <w:b w:val="0"/>
          <w:bCs w:val="0"/>
          <w:sz w:val="28"/>
          <w:szCs w:val="28"/>
        </w:rPr>
      </w:pPr>
    </w:p>
    <w:p w14:paraId="54B93C36" w14:textId="77777777" w:rsidR="00565CFC" w:rsidRDefault="00565CFC" w:rsidP="00BC106C">
      <w:pPr>
        <w:pStyle w:val="Tekstpodstawowy2"/>
        <w:rPr>
          <w:rFonts w:ascii="Times New Roman" w:hAnsi="Times New Roman"/>
          <w:b w:val="0"/>
          <w:bCs w:val="0"/>
          <w:sz w:val="28"/>
          <w:szCs w:val="28"/>
        </w:rPr>
      </w:pPr>
    </w:p>
    <w:p w14:paraId="6147C7CB" w14:textId="77777777" w:rsidR="00565CFC" w:rsidRDefault="00565CFC" w:rsidP="00BC106C">
      <w:pPr>
        <w:pStyle w:val="Tekstpodstawowy2"/>
        <w:rPr>
          <w:rFonts w:ascii="Times New Roman" w:hAnsi="Times New Roman"/>
          <w:b w:val="0"/>
          <w:bCs w:val="0"/>
          <w:sz w:val="28"/>
          <w:szCs w:val="28"/>
        </w:rPr>
      </w:pPr>
    </w:p>
    <w:p w14:paraId="19C8B155" w14:textId="77777777" w:rsidR="00565CFC" w:rsidRPr="00D36BEA" w:rsidRDefault="00565CFC" w:rsidP="00BC106C">
      <w:pPr>
        <w:pStyle w:val="Tekstpodstawowy2"/>
        <w:rPr>
          <w:rFonts w:ascii="Times New Roman" w:hAnsi="Times New Roman"/>
          <w:b w:val="0"/>
          <w:bCs w:val="0"/>
          <w:sz w:val="28"/>
          <w:szCs w:val="28"/>
        </w:rPr>
      </w:pPr>
    </w:p>
    <w:p w14:paraId="4347C3A6" w14:textId="77777777" w:rsidR="00565CFC" w:rsidRPr="00D36BEA" w:rsidRDefault="00565CFC">
      <w:pPr>
        <w:pStyle w:val="Tekstpodstawowy2"/>
        <w:ind w:left="4320" w:firstLine="720"/>
        <w:rPr>
          <w:rFonts w:ascii="Times New Roman" w:hAnsi="Times New Roman"/>
          <w:bCs w:val="0"/>
          <w:sz w:val="28"/>
          <w:szCs w:val="28"/>
        </w:rPr>
      </w:pPr>
      <w:r>
        <w:rPr>
          <w:rFonts w:ascii="Times New Roman" w:hAnsi="Times New Roman"/>
          <w:bCs w:val="0"/>
          <w:sz w:val="28"/>
          <w:szCs w:val="28"/>
        </w:rPr>
        <w:t xml:space="preserve">     ZATWIERDZIŁ</w:t>
      </w:r>
      <w:r w:rsidRPr="00D36BEA">
        <w:rPr>
          <w:rFonts w:ascii="Times New Roman" w:hAnsi="Times New Roman"/>
          <w:bCs w:val="0"/>
          <w:sz w:val="28"/>
          <w:szCs w:val="28"/>
        </w:rPr>
        <w:t>:</w:t>
      </w:r>
    </w:p>
    <w:p w14:paraId="332992DE" w14:textId="77777777" w:rsidR="00565CFC" w:rsidRPr="0056336F" w:rsidRDefault="00565CFC" w:rsidP="0056336F">
      <w:pPr>
        <w:widowControl w:val="0"/>
        <w:shd w:val="clear" w:color="auto" w:fill="FFFFFF"/>
        <w:tabs>
          <w:tab w:val="left" w:pos="5355"/>
        </w:tabs>
        <w:autoSpaceDE w:val="0"/>
        <w:autoSpaceDN w:val="0"/>
        <w:adjustRightInd w:val="0"/>
        <w:rPr>
          <w:rFonts w:ascii="Times New Roman" w:hAnsi="Times New Roman"/>
          <w:b/>
          <w:bCs/>
          <w:color w:val="000000"/>
          <w:sz w:val="22"/>
          <w:szCs w:val="22"/>
        </w:rPr>
      </w:pPr>
      <w:r w:rsidRPr="00D36BEA">
        <w:rPr>
          <w:rFonts w:ascii="Times New Roman" w:hAnsi="Times New Roman"/>
          <w:b/>
          <w:bCs/>
          <w:sz w:val="28"/>
          <w:szCs w:val="28"/>
        </w:rPr>
        <w:tab/>
      </w:r>
    </w:p>
    <w:p w14:paraId="5CF42723" w14:textId="77777777" w:rsidR="00565CFC" w:rsidRPr="0056336F" w:rsidRDefault="00565CFC" w:rsidP="0056336F">
      <w:pPr>
        <w:widowControl w:val="0"/>
        <w:shd w:val="clear" w:color="auto" w:fill="FFFFFF"/>
        <w:tabs>
          <w:tab w:val="left" w:pos="5355"/>
        </w:tabs>
        <w:autoSpaceDE w:val="0"/>
        <w:autoSpaceDN w:val="0"/>
        <w:adjustRightInd w:val="0"/>
        <w:jc w:val="both"/>
        <w:rPr>
          <w:rFonts w:ascii="Times New Roman" w:hAnsi="Times New Roman"/>
          <w:b/>
          <w:bCs/>
          <w:color w:val="000000"/>
        </w:rPr>
      </w:pPr>
      <w:r>
        <w:rPr>
          <w:rFonts w:ascii="Times New Roman" w:hAnsi="Times New Roman"/>
          <w:b/>
          <w:bCs/>
          <w:color w:val="000000"/>
          <w:sz w:val="20"/>
          <w:szCs w:val="20"/>
        </w:rPr>
        <w:tab/>
      </w:r>
      <w:r>
        <w:rPr>
          <w:rFonts w:ascii="Times New Roman" w:hAnsi="Times New Roman"/>
          <w:b/>
          <w:bCs/>
          <w:color w:val="000000"/>
        </w:rPr>
        <w:t>…………………………….</w:t>
      </w:r>
    </w:p>
    <w:p w14:paraId="1D8E576A" w14:textId="77777777" w:rsidR="00565CFC" w:rsidRPr="0056336F" w:rsidRDefault="00565CFC" w:rsidP="0056336F">
      <w:pPr>
        <w:widowControl w:val="0"/>
        <w:shd w:val="clear" w:color="auto" w:fill="FFFFFF"/>
        <w:tabs>
          <w:tab w:val="left" w:pos="5355"/>
        </w:tabs>
        <w:autoSpaceDE w:val="0"/>
        <w:autoSpaceDN w:val="0"/>
        <w:adjustRightInd w:val="0"/>
        <w:jc w:val="both"/>
        <w:rPr>
          <w:rFonts w:ascii="Times New Roman" w:hAnsi="Times New Roman"/>
          <w:b/>
          <w:bCs/>
          <w:color w:val="000000"/>
        </w:rPr>
      </w:pPr>
      <w:r>
        <w:rPr>
          <w:rFonts w:ascii="Times New Roman" w:hAnsi="Times New Roman"/>
          <w:b/>
          <w:bCs/>
          <w:color w:val="000000"/>
        </w:rPr>
        <w:tab/>
        <w:t>…………………………….</w:t>
      </w:r>
    </w:p>
    <w:p w14:paraId="78BC2DFC" w14:textId="77777777" w:rsidR="00565CFC" w:rsidRDefault="00565CFC">
      <w:pPr>
        <w:widowControl w:val="0"/>
        <w:shd w:val="clear" w:color="auto" w:fill="FFFFFF"/>
        <w:autoSpaceDE w:val="0"/>
        <w:autoSpaceDN w:val="0"/>
        <w:adjustRightInd w:val="0"/>
        <w:jc w:val="both"/>
        <w:rPr>
          <w:rFonts w:ascii="Times New Roman" w:hAnsi="Times New Roman"/>
          <w:b/>
          <w:bCs/>
          <w:color w:val="000000"/>
          <w:sz w:val="20"/>
          <w:szCs w:val="20"/>
        </w:rPr>
      </w:pPr>
    </w:p>
    <w:p w14:paraId="663D0A64" w14:textId="77777777" w:rsidR="00565CFC" w:rsidRDefault="00565CFC">
      <w:pPr>
        <w:widowControl w:val="0"/>
        <w:shd w:val="clear" w:color="auto" w:fill="FFFFFF"/>
        <w:autoSpaceDE w:val="0"/>
        <w:autoSpaceDN w:val="0"/>
        <w:adjustRightInd w:val="0"/>
        <w:jc w:val="both"/>
        <w:rPr>
          <w:rFonts w:ascii="Times New Roman" w:hAnsi="Times New Roman"/>
          <w:b/>
          <w:bCs/>
          <w:color w:val="000000"/>
          <w:sz w:val="20"/>
          <w:szCs w:val="20"/>
        </w:rPr>
      </w:pPr>
    </w:p>
    <w:p w14:paraId="4EC48342" w14:textId="77777777" w:rsidR="00565CFC" w:rsidRDefault="00565CFC">
      <w:pPr>
        <w:rPr>
          <w:rFonts w:ascii="Times New Roman" w:hAnsi="Times New Roman"/>
          <w:b/>
          <w:bCs/>
          <w:color w:val="000000"/>
          <w:sz w:val="20"/>
          <w:szCs w:val="20"/>
        </w:rPr>
      </w:pPr>
      <w:r>
        <w:rPr>
          <w:rFonts w:ascii="Times New Roman" w:hAnsi="Times New Roman"/>
          <w:b/>
          <w:bCs/>
          <w:color w:val="000000"/>
          <w:sz w:val="20"/>
          <w:szCs w:val="20"/>
        </w:rPr>
        <w:br w:type="page"/>
      </w:r>
    </w:p>
    <w:p w14:paraId="63EC4827" w14:textId="77777777" w:rsidR="00565CFC" w:rsidRPr="00715387" w:rsidRDefault="00565CFC">
      <w:pPr>
        <w:widowControl w:val="0"/>
        <w:shd w:val="clear" w:color="auto" w:fill="FFFFFF"/>
        <w:autoSpaceDE w:val="0"/>
        <w:autoSpaceDN w:val="0"/>
        <w:adjustRightInd w:val="0"/>
        <w:jc w:val="both"/>
        <w:rPr>
          <w:rFonts w:ascii="Times New Roman" w:hAnsi="Times New Roman"/>
          <w:b/>
          <w:bCs/>
          <w:color w:val="000000"/>
          <w:sz w:val="20"/>
          <w:szCs w:val="20"/>
        </w:rPr>
      </w:pPr>
    </w:p>
    <w:p w14:paraId="7A98DD73" w14:textId="77777777" w:rsidR="00565CFC" w:rsidRPr="00EC0CF4" w:rsidRDefault="00565CFC" w:rsidP="00D00D6B">
      <w:pPr>
        <w:widowControl w:val="0"/>
        <w:shd w:val="solid" w:color="FFFFFF" w:fill="FFFFFF"/>
        <w:overflowPunct w:val="0"/>
        <w:adjustRightInd w:val="0"/>
        <w:jc w:val="both"/>
        <w:rPr>
          <w:rFonts w:ascii="Times New Roman" w:hAnsi="Times New Roman"/>
          <w:b/>
          <w:bCs/>
          <w:color w:val="000000"/>
        </w:rPr>
      </w:pPr>
      <w:r w:rsidRPr="00EC0CF4">
        <w:rPr>
          <w:rFonts w:ascii="Times New Roman" w:hAnsi="Times New Roman"/>
          <w:b/>
          <w:bCs/>
          <w:color w:val="000000"/>
        </w:rPr>
        <w:t xml:space="preserve">I. </w:t>
      </w:r>
      <w:r w:rsidR="00EC0CF4" w:rsidRPr="00EC0CF4">
        <w:rPr>
          <w:rFonts w:ascii="Times New Roman" w:hAnsi="Times New Roman"/>
          <w:b/>
          <w:bCs/>
          <w:color w:val="000000"/>
        </w:rPr>
        <w:t>INFORMACJE OGÓLNE</w:t>
      </w:r>
    </w:p>
    <w:p w14:paraId="55748A73" w14:textId="77777777" w:rsidR="00565CFC" w:rsidRDefault="00565CFC" w:rsidP="00D00D6B">
      <w:pPr>
        <w:widowControl w:val="0"/>
        <w:shd w:val="solid" w:color="FFFFFF" w:fill="FFFFFF"/>
        <w:overflowPunct w:val="0"/>
        <w:adjustRightInd w:val="0"/>
        <w:jc w:val="both"/>
        <w:rPr>
          <w:rFonts w:ascii="Times New Roman" w:hAnsi="Times New Roman"/>
          <w:b/>
          <w:bCs/>
          <w:color w:val="000000"/>
        </w:rPr>
      </w:pPr>
    </w:p>
    <w:p w14:paraId="72F03969" w14:textId="77777777" w:rsidR="00565CFC" w:rsidRPr="00430C54" w:rsidRDefault="00565CFC" w:rsidP="00D00D6B">
      <w:pPr>
        <w:widowControl w:val="0"/>
        <w:shd w:val="solid" w:color="FFFFFF" w:fill="FFFFFF"/>
        <w:overflowPunct w:val="0"/>
        <w:adjustRightInd w:val="0"/>
        <w:jc w:val="both"/>
        <w:rPr>
          <w:rFonts w:ascii="Times New Roman" w:hAnsi="Times New Roman"/>
          <w:kern w:val="28"/>
        </w:rPr>
      </w:pPr>
      <w:r w:rsidRPr="00430C54">
        <w:rPr>
          <w:rFonts w:ascii="Times New Roman" w:hAnsi="Times New Roman"/>
          <w:b/>
          <w:bCs/>
          <w:color w:val="000000"/>
          <w:kern w:val="28"/>
        </w:rPr>
        <w:t>1.</w:t>
      </w:r>
      <w:r w:rsidRPr="00430C54">
        <w:rPr>
          <w:rFonts w:ascii="Times New Roman" w:hAnsi="Times New Roman"/>
          <w:color w:val="000000"/>
          <w:kern w:val="28"/>
        </w:rPr>
        <w:t xml:space="preserve"> Zamawiający:</w:t>
      </w:r>
    </w:p>
    <w:p w14:paraId="04D776F8" w14:textId="77777777" w:rsidR="00565CFC" w:rsidRPr="005A6ED9" w:rsidRDefault="00565CFC" w:rsidP="00D00D6B">
      <w:pPr>
        <w:widowControl w:val="0"/>
        <w:shd w:val="solid" w:color="FFFFFF" w:fill="FFFFFF"/>
        <w:overflowPunct w:val="0"/>
        <w:adjustRightInd w:val="0"/>
        <w:jc w:val="both"/>
        <w:rPr>
          <w:rFonts w:ascii="Times New Roman" w:hAnsi="Times New Roman"/>
          <w:kern w:val="28"/>
        </w:rPr>
      </w:pPr>
      <w:r w:rsidRPr="005A6ED9">
        <w:rPr>
          <w:rFonts w:ascii="Times New Roman" w:hAnsi="Times New Roman"/>
          <w:color w:val="000000"/>
          <w:kern w:val="28"/>
        </w:rPr>
        <w:t xml:space="preserve">Nazwa: </w:t>
      </w:r>
      <w:r w:rsidR="00D46E1A" w:rsidRPr="005A6ED9">
        <w:rPr>
          <w:rFonts w:ascii="Times New Roman" w:hAnsi="Times New Roman"/>
          <w:b/>
          <w:bCs/>
          <w:color w:val="000000"/>
          <w:kern w:val="28"/>
        </w:rPr>
        <w:t>Zakład Gospodarki Lokalowej Spółka z o.o.</w:t>
      </w:r>
    </w:p>
    <w:p w14:paraId="58FBCB74" w14:textId="77777777" w:rsidR="00565CFC" w:rsidRPr="005A6ED9" w:rsidRDefault="00565CFC" w:rsidP="00D00D6B">
      <w:pPr>
        <w:widowControl w:val="0"/>
        <w:shd w:val="solid" w:color="FFFFFF" w:fill="FFFFFF"/>
        <w:overflowPunct w:val="0"/>
        <w:adjustRightInd w:val="0"/>
        <w:jc w:val="both"/>
        <w:rPr>
          <w:rFonts w:ascii="Times New Roman" w:hAnsi="Times New Roman"/>
          <w:kern w:val="28"/>
        </w:rPr>
      </w:pPr>
      <w:r w:rsidRPr="005A6ED9">
        <w:rPr>
          <w:rFonts w:ascii="Times New Roman" w:hAnsi="Times New Roman"/>
          <w:color w:val="000000"/>
          <w:kern w:val="28"/>
        </w:rPr>
        <w:t xml:space="preserve">Adres:   </w:t>
      </w:r>
      <w:r w:rsidR="00D46E1A" w:rsidRPr="005A6ED9">
        <w:rPr>
          <w:rFonts w:ascii="Times New Roman" w:hAnsi="Times New Roman"/>
          <w:color w:val="000000"/>
          <w:kern w:val="28"/>
        </w:rPr>
        <w:t>ul. Żeromskiego 5</w:t>
      </w:r>
      <w:r w:rsidRPr="005A6ED9">
        <w:rPr>
          <w:rFonts w:ascii="Times New Roman" w:hAnsi="Times New Roman"/>
          <w:color w:val="000000"/>
          <w:kern w:val="28"/>
        </w:rPr>
        <w:t xml:space="preserve">, </w:t>
      </w:r>
      <w:r w:rsidR="00D46E1A" w:rsidRPr="005A6ED9">
        <w:rPr>
          <w:rFonts w:ascii="Times New Roman" w:hAnsi="Times New Roman"/>
          <w:color w:val="000000"/>
          <w:kern w:val="28"/>
        </w:rPr>
        <w:t>21</w:t>
      </w:r>
      <w:r w:rsidRPr="005A6ED9">
        <w:rPr>
          <w:rFonts w:ascii="Times New Roman" w:hAnsi="Times New Roman"/>
          <w:color w:val="000000"/>
          <w:kern w:val="28"/>
        </w:rPr>
        <w:t>-</w:t>
      </w:r>
      <w:r w:rsidR="00D46E1A" w:rsidRPr="005A6ED9">
        <w:rPr>
          <w:rFonts w:ascii="Times New Roman" w:hAnsi="Times New Roman"/>
          <w:color w:val="000000"/>
          <w:kern w:val="28"/>
        </w:rPr>
        <w:t>500 Biała Podlaska</w:t>
      </w:r>
    </w:p>
    <w:p w14:paraId="4EB9064B" w14:textId="77777777" w:rsidR="00565CFC" w:rsidRPr="005A6ED9" w:rsidRDefault="00565CFC" w:rsidP="00D00D6B">
      <w:pPr>
        <w:widowControl w:val="0"/>
        <w:shd w:val="solid" w:color="FFFFFF" w:fill="FFFFFF"/>
        <w:tabs>
          <w:tab w:val="left" w:pos="2731"/>
        </w:tabs>
        <w:overflowPunct w:val="0"/>
        <w:adjustRightInd w:val="0"/>
        <w:jc w:val="both"/>
        <w:rPr>
          <w:rFonts w:ascii="Times New Roman" w:hAnsi="Times New Roman"/>
          <w:color w:val="000000"/>
          <w:kern w:val="28"/>
          <w:u w:val="single"/>
        </w:rPr>
      </w:pPr>
      <w:r w:rsidRPr="005A6ED9">
        <w:rPr>
          <w:rFonts w:ascii="Times New Roman" w:hAnsi="Times New Roman"/>
          <w:color w:val="000000"/>
          <w:kern w:val="28"/>
        </w:rPr>
        <w:t xml:space="preserve">Strona internetowa: </w:t>
      </w:r>
      <w:hyperlink r:id="rId8" w:history="1">
        <w:r w:rsidR="00D46E1A" w:rsidRPr="005A6ED9">
          <w:rPr>
            <w:rStyle w:val="Hipercze"/>
            <w:rFonts w:ascii="Times New Roman" w:hAnsi="Times New Roman"/>
          </w:rPr>
          <w:t>http://www.zglbialapodlaska.pl/</w:t>
        </w:r>
      </w:hyperlink>
      <w:r w:rsidR="00D46E1A" w:rsidRPr="005A6ED9">
        <w:rPr>
          <w:rFonts w:ascii="Times New Roman" w:hAnsi="Times New Roman"/>
        </w:rPr>
        <w:t xml:space="preserve"> </w:t>
      </w:r>
    </w:p>
    <w:p w14:paraId="2B334D54" w14:textId="77777777" w:rsidR="00565CFC" w:rsidRPr="00FE16FD" w:rsidRDefault="00565CFC" w:rsidP="00D00D6B">
      <w:pPr>
        <w:widowControl w:val="0"/>
        <w:shd w:val="solid" w:color="FFFFFF" w:fill="FFFFFF"/>
        <w:tabs>
          <w:tab w:val="left" w:pos="2731"/>
        </w:tabs>
        <w:overflowPunct w:val="0"/>
        <w:adjustRightInd w:val="0"/>
        <w:jc w:val="both"/>
        <w:rPr>
          <w:rFonts w:ascii="Times New Roman" w:hAnsi="Times New Roman"/>
          <w:color w:val="000000"/>
          <w:kern w:val="28"/>
          <w:lang w:val="en-US"/>
        </w:rPr>
      </w:pPr>
      <w:r w:rsidRPr="00FE16FD">
        <w:rPr>
          <w:rFonts w:ascii="Times New Roman" w:hAnsi="Times New Roman"/>
          <w:color w:val="000000"/>
          <w:kern w:val="28"/>
          <w:lang w:val="en-US"/>
        </w:rPr>
        <w:t xml:space="preserve">e-mail:  </w:t>
      </w:r>
      <w:hyperlink r:id="rId9" w:history="1">
        <w:r w:rsidR="00D46E1A" w:rsidRPr="00FE16FD">
          <w:rPr>
            <w:rStyle w:val="Hipercze"/>
            <w:rFonts w:ascii="Times New Roman" w:hAnsi="Times New Roman"/>
            <w:b/>
            <w:bCs/>
            <w:lang w:val="en-US"/>
          </w:rPr>
          <w:t>zgl@zglbp.pl</w:t>
        </w:r>
      </w:hyperlink>
      <w:r w:rsidR="00D46E1A" w:rsidRPr="00FE16FD">
        <w:rPr>
          <w:rFonts w:ascii="Times New Roman" w:hAnsi="Times New Roman"/>
          <w:b/>
          <w:bCs/>
          <w:color w:val="000000"/>
          <w:lang w:val="en-US"/>
        </w:rPr>
        <w:t xml:space="preserve"> </w:t>
      </w:r>
    </w:p>
    <w:p w14:paraId="6A2A6070" w14:textId="77777777" w:rsidR="00565CFC" w:rsidRPr="00FE16FD" w:rsidRDefault="00565CFC" w:rsidP="00D00D6B">
      <w:pPr>
        <w:widowControl w:val="0"/>
        <w:shd w:val="solid" w:color="FFFFFF" w:fill="FFFFFF"/>
        <w:tabs>
          <w:tab w:val="left" w:pos="2731"/>
        </w:tabs>
        <w:overflowPunct w:val="0"/>
        <w:adjustRightInd w:val="0"/>
        <w:jc w:val="both"/>
        <w:rPr>
          <w:rFonts w:ascii="Times New Roman" w:hAnsi="Times New Roman"/>
          <w:kern w:val="28"/>
          <w:lang w:val="en-US"/>
        </w:rPr>
      </w:pPr>
      <w:proofErr w:type="spellStart"/>
      <w:r w:rsidRPr="00FE16FD">
        <w:rPr>
          <w:rFonts w:ascii="Times New Roman" w:hAnsi="Times New Roman"/>
          <w:color w:val="000000"/>
          <w:kern w:val="28"/>
          <w:lang w:val="en-US"/>
        </w:rPr>
        <w:t>Numer</w:t>
      </w:r>
      <w:proofErr w:type="spellEnd"/>
      <w:r w:rsidRPr="00FE16FD">
        <w:rPr>
          <w:rFonts w:ascii="Times New Roman" w:hAnsi="Times New Roman"/>
          <w:color w:val="000000"/>
          <w:kern w:val="28"/>
          <w:lang w:val="en-US"/>
        </w:rPr>
        <w:t xml:space="preserve"> </w:t>
      </w:r>
      <w:proofErr w:type="spellStart"/>
      <w:r w:rsidRPr="00FE16FD">
        <w:rPr>
          <w:rFonts w:ascii="Times New Roman" w:hAnsi="Times New Roman"/>
          <w:color w:val="000000"/>
          <w:kern w:val="28"/>
          <w:lang w:val="en-US"/>
        </w:rPr>
        <w:t>telefonu</w:t>
      </w:r>
      <w:proofErr w:type="spellEnd"/>
      <w:r w:rsidRPr="00FE16FD">
        <w:rPr>
          <w:rFonts w:ascii="Times New Roman" w:hAnsi="Times New Roman"/>
          <w:color w:val="000000"/>
          <w:kern w:val="28"/>
          <w:lang w:val="en-US"/>
        </w:rPr>
        <w:t xml:space="preserve">: </w:t>
      </w:r>
      <w:r w:rsidRPr="00FE16FD">
        <w:rPr>
          <w:rFonts w:ascii="Times New Roman" w:hAnsi="Times New Roman"/>
          <w:kern w:val="28"/>
          <w:lang w:val="en-US"/>
        </w:rPr>
        <w:t xml:space="preserve">(083) </w:t>
      </w:r>
      <w:r w:rsidR="00D46E1A" w:rsidRPr="00FE16FD">
        <w:rPr>
          <w:rFonts w:ascii="Times New Roman" w:hAnsi="Times New Roman"/>
          <w:kern w:val="28"/>
          <w:lang w:val="en-US"/>
        </w:rPr>
        <w:t>343-62-46</w:t>
      </w:r>
      <w:r w:rsidR="00D46E1A" w:rsidRPr="00FE16FD">
        <w:rPr>
          <w:rFonts w:ascii="Times New Roman" w:hAnsi="Times New Roman"/>
          <w:color w:val="000000"/>
          <w:shd w:val="clear" w:color="auto" w:fill="E9E9E9"/>
          <w:lang w:val="en-US"/>
        </w:rPr>
        <w:t xml:space="preserve"> </w:t>
      </w:r>
    </w:p>
    <w:p w14:paraId="76C2891E" w14:textId="77777777" w:rsidR="00565CFC" w:rsidRPr="005A6ED9" w:rsidRDefault="00565CFC" w:rsidP="00D00D6B">
      <w:pPr>
        <w:widowControl w:val="0"/>
        <w:shd w:val="solid" w:color="FFFFFF" w:fill="FFFFFF"/>
        <w:tabs>
          <w:tab w:val="left" w:pos="2731"/>
        </w:tabs>
        <w:overflowPunct w:val="0"/>
        <w:adjustRightInd w:val="0"/>
        <w:jc w:val="both"/>
        <w:rPr>
          <w:rFonts w:ascii="Times New Roman" w:hAnsi="Times New Roman"/>
          <w:color w:val="000000"/>
          <w:kern w:val="28"/>
        </w:rPr>
      </w:pPr>
      <w:r w:rsidRPr="005A6ED9">
        <w:rPr>
          <w:rFonts w:ascii="Times New Roman" w:hAnsi="Times New Roman"/>
          <w:color w:val="000000"/>
          <w:kern w:val="28"/>
        </w:rPr>
        <w:t xml:space="preserve">Numer faksu: </w:t>
      </w:r>
      <w:r w:rsidRPr="005A6ED9">
        <w:rPr>
          <w:rFonts w:ascii="Times New Roman" w:hAnsi="Times New Roman"/>
          <w:kern w:val="28"/>
        </w:rPr>
        <w:t xml:space="preserve">(083)  </w:t>
      </w:r>
      <w:r w:rsidR="00D46E1A" w:rsidRPr="005A6ED9">
        <w:rPr>
          <w:rFonts w:ascii="Times New Roman" w:hAnsi="Times New Roman"/>
          <w:kern w:val="28"/>
        </w:rPr>
        <w:t>343-62-46</w:t>
      </w:r>
    </w:p>
    <w:p w14:paraId="20133B56" w14:textId="77777777" w:rsidR="00565CFC" w:rsidRDefault="00565CFC">
      <w:pPr>
        <w:widowControl w:val="0"/>
        <w:shd w:val="clear" w:color="auto" w:fill="FFFFFF"/>
        <w:autoSpaceDE w:val="0"/>
        <w:autoSpaceDN w:val="0"/>
        <w:adjustRightInd w:val="0"/>
        <w:jc w:val="both"/>
        <w:rPr>
          <w:rFonts w:ascii="Times New Roman" w:hAnsi="Times New Roman"/>
        </w:rPr>
      </w:pPr>
    </w:p>
    <w:p w14:paraId="1CD81A67" w14:textId="77777777" w:rsidR="00565CFC" w:rsidRPr="00B81B0E" w:rsidRDefault="00565CFC">
      <w:pPr>
        <w:widowControl w:val="0"/>
        <w:shd w:val="clear" w:color="auto" w:fill="FFFFFF"/>
        <w:autoSpaceDE w:val="0"/>
        <w:autoSpaceDN w:val="0"/>
        <w:adjustRightInd w:val="0"/>
        <w:jc w:val="both"/>
        <w:rPr>
          <w:rFonts w:ascii="Times New Roman" w:hAnsi="Times New Roman"/>
        </w:rPr>
      </w:pPr>
      <w:r>
        <w:rPr>
          <w:rFonts w:ascii="Times New Roman" w:hAnsi="Times New Roman"/>
          <w:b/>
          <w:bCs/>
          <w:color w:val="000000"/>
        </w:rPr>
        <w:t xml:space="preserve">2. </w:t>
      </w:r>
      <w:r w:rsidRPr="00B81B0E">
        <w:rPr>
          <w:rFonts w:ascii="Times New Roman" w:hAnsi="Times New Roman"/>
          <w:b/>
          <w:bCs/>
          <w:color w:val="000000"/>
        </w:rPr>
        <w:t xml:space="preserve">Tryb udzielenia zamówienia  </w:t>
      </w:r>
    </w:p>
    <w:p w14:paraId="297991D3" w14:textId="1CEFA810" w:rsidR="00565CFC" w:rsidRPr="00FB07C1" w:rsidRDefault="00565CFC">
      <w:pPr>
        <w:pStyle w:val="Tekstpodstawowywcity"/>
        <w:ind w:firstLine="0"/>
        <w:rPr>
          <w:rFonts w:ascii="Times New Roman" w:hAnsi="Times New Roman" w:cs="Times New Roman"/>
          <w:szCs w:val="24"/>
        </w:rPr>
      </w:pPr>
      <w:r w:rsidRPr="00FB07C1">
        <w:rPr>
          <w:rFonts w:ascii="Times New Roman" w:hAnsi="Times New Roman" w:cs="Times New Roman"/>
          <w:bCs/>
          <w:szCs w:val="24"/>
        </w:rPr>
        <w:t xml:space="preserve">2.1. </w:t>
      </w:r>
      <w:r w:rsidRPr="00FB07C1">
        <w:rPr>
          <w:rFonts w:ascii="Times New Roman" w:hAnsi="Times New Roman" w:cs="Times New Roman"/>
          <w:szCs w:val="24"/>
        </w:rPr>
        <w:t>Postępowanie o udzielenie zamówienia prowadzone jest zgodnie z przepisami ustawy z dnia 29 stycznia 2004 r. Prawo zamówień publicznych</w:t>
      </w:r>
      <w:r w:rsidR="005A6ED9">
        <w:rPr>
          <w:rFonts w:ascii="Times New Roman" w:hAnsi="Times New Roman" w:cs="Times New Roman"/>
          <w:szCs w:val="24"/>
        </w:rPr>
        <w:t xml:space="preserve"> </w:t>
      </w:r>
      <w:r w:rsidRPr="00FB07C1">
        <w:rPr>
          <w:rFonts w:ascii="Times New Roman" w:hAnsi="Times New Roman" w:cs="Times New Roman"/>
          <w:szCs w:val="24"/>
        </w:rPr>
        <w:t>(</w:t>
      </w:r>
      <w:proofErr w:type="spellStart"/>
      <w:r w:rsidRPr="00FB07C1">
        <w:rPr>
          <w:rFonts w:ascii="Times New Roman" w:hAnsi="Times New Roman" w:cs="Times New Roman"/>
          <w:szCs w:val="24"/>
        </w:rPr>
        <w:t>t.j</w:t>
      </w:r>
      <w:proofErr w:type="spellEnd"/>
      <w:r w:rsidRPr="00FB07C1">
        <w:rPr>
          <w:rFonts w:ascii="Times New Roman" w:hAnsi="Times New Roman" w:cs="Times New Roman"/>
          <w:szCs w:val="24"/>
        </w:rPr>
        <w:t>. Dz. U. z 201</w:t>
      </w:r>
      <w:r w:rsidR="007263F1">
        <w:rPr>
          <w:rFonts w:ascii="Times New Roman" w:hAnsi="Times New Roman" w:cs="Times New Roman"/>
          <w:szCs w:val="24"/>
        </w:rPr>
        <w:t>9</w:t>
      </w:r>
      <w:r w:rsidRPr="00FB07C1">
        <w:rPr>
          <w:rFonts w:ascii="Times New Roman" w:hAnsi="Times New Roman" w:cs="Times New Roman"/>
          <w:szCs w:val="24"/>
        </w:rPr>
        <w:t xml:space="preserve">r., poz. </w:t>
      </w:r>
      <w:r w:rsidR="00D46E1A">
        <w:rPr>
          <w:rFonts w:ascii="Times New Roman" w:hAnsi="Times New Roman" w:cs="Times New Roman"/>
          <w:szCs w:val="24"/>
        </w:rPr>
        <w:t>1</w:t>
      </w:r>
      <w:r w:rsidR="003F1E32">
        <w:rPr>
          <w:rFonts w:ascii="Times New Roman" w:hAnsi="Times New Roman" w:cs="Times New Roman"/>
          <w:szCs w:val="24"/>
        </w:rPr>
        <w:t>8</w:t>
      </w:r>
      <w:r w:rsidR="007263F1">
        <w:rPr>
          <w:rFonts w:ascii="Times New Roman" w:hAnsi="Times New Roman" w:cs="Times New Roman"/>
          <w:szCs w:val="24"/>
        </w:rPr>
        <w:t>43</w:t>
      </w:r>
      <w:r w:rsidR="00D92919">
        <w:rPr>
          <w:rFonts w:ascii="Times New Roman" w:hAnsi="Times New Roman" w:cs="Times New Roman"/>
          <w:szCs w:val="24"/>
        </w:rPr>
        <w:t xml:space="preserve"> z </w:t>
      </w:r>
      <w:proofErr w:type="spellStart"/>
      <w:r w:rsidR="00D92919">
        <w:rPr>
          <w:rFonts w:ascii="Times New Roman" w:hAnsi="Times New Roman" w:cs="Times New Roman"/>
          <w:szCs w:val="24"/>
        </w:rPr>
        <w:t>późn</w:t>
      </w:r>
      <w:proofErr w:type="spellEnd"/>
      <w:r w:rsidR="00D92919">
        <w:rPr>
          <w:rFonts w:ascii="Times New Roman" w:hAnsi="Times New Roman" w:cs="Times New Roman"/>
          <w:szCs w:val="24"/>
        </w:rPr>
        <w:t>. zm.</w:t>
      </w:r>
      <w:r w:rsidRPr="00FB07C1">
        <w:rPr>
          <w:rFonts w:ascii="Times New Roman" w:hAnsi="Times New Roman" w:cs="Times New Roman"/>
          <w:szCs w:val="24"/>
        </w:rPr>
        <w:t>), zwanej dalej „ustawą” i wydanymi na jej podstawie przepisami wykonawczymi.</w:t>
      </w:r>
    </w:p>
    <w:p w14:paraId="37DC0C2B" w14:textId="77777777" w:rsidR="00565CFC" w:rsidRPr="00FB07C1" w:rsidRDefault="00565CFC">
      <w:pPr>
        <w:pStyle w:val="Tekstpodstawowywcity"/>
        <w:ind w:firstLine="0"/>
        <w:rPr>
          <w:rFonts w:ascii="Times New Roman" w:hAnsi="Times New Roman"/>
          <w:szCs w:val="24"/>
        </w:rPr>
      </w:pPr>
      <w:r w:rsidRPr="00FB07C1">
        <w:rPr>
          <w:rFonts w:ascii="Times New Roman" w:hAnsi="Times New Roman" w:cs="Times New Roman"/>
          <w:bCs/>
          <w:szCs w:val="24"/>
        </w:rPr>
        <w:t xml:space="preserve">2.2. </w:t>
      </w:r>
      <w:r w:rsidRPr="00FB07C1">
        <w:rPr>
          <w:rFonts w:ascii="Times New Roman" w:hAnsi="Times New Roman" w:cs="Times New Roman"/>
          <w:szCs w:val="24"/>
        </w:rPr>
        <w:t xml:space="preserve">Postępowanie prowadzone jest w trybie przetargu nieograniczonego o wartości szacunkowej poniżej kwot, o których mowa w art. 11 ust. 8 ustawy, zgodnie z </w:t>
      </w:r>
      <w:r w:rsidRPr="00FB07C1">
        <w:rPr>
          <w:rFonts w:ascii="Times New Roman" w:hAnsi="Times New Roman"/>
          <w:szCs w:val="24"/>
        </w:rPr>
        <w:t>art. 10 ust. 1 oraz art. 39 – 46 w/w ustawy.</w:t>
      </w:r>
    </w:p>
    <w:p w14:paraId="0FCB9029" w14:textId="77777777" w:rsidR="00565CFC" w:rsidRPr="00FB07C1" w:rsidRDefault="00565CFC">
      <w:pPr>
        <w:pStyle w:val="Tekstpodstawowywcity"/>
        <w:ind w:firstLine="0"/>
        <w:rPr>
          <w:rFonts w:ascii="Times New Roman" w:hAnsi="Times New Roman" w:cs="Times New Roman"/>
          <w:szCs w:val="24"/>
        </w:rPr>
      </w:pPr>
      <w:r w:rsidRPr="00FB07C1">
        <w:rPr>
          <w:rFonts w:ascii="Times New Roman" w:hAnsi="Times New Roman"/>
          <w:szCs w:val="24"/>
        </w:rPr>
        <w:t xml:space="preserve">2.3. </w:t>
      </w:r>
      <w:r w:rsidRPr="00FB07C1">
        <w:rPr>
          <w:rFonts w:ascii="Times New Roman" w:hAnsi="Times New Roman"/>
          <w:sz w:val="22"/>
          <w:szCs w:val="22"/>
        </w:rPr>
        <w:t>Postępowanie o udzielenie zamówienia prowadzi się w języku polskim (art. 9 ust. 2 ustawy).</w:t>
      </w:r>
    </w:p>
    <w:p w14:paraId="0F6633C3" w14:textId="77777777" w:rsidR="00565CFC" w:rsidRDefault="00565CFC" w:rsidP="00DE09A3">
      <w:pPr>
        <w:autoSpaceDE w:val="0"/>
        <w:autoSpaceDN w:val="0"/>
        <w:adjustRightInd w:val="0"/>
        <w:jc w:val="both"/>
        <w:rPr>
          <w:rFonts w:ascii="Times New Roman" w:hAnsi="Times New Roman"/>
          <w:b/>
          <w:sz w:val="22"/>
          <w:szCs w:val="22"/>
        </w:rPr>
      </w:pPr>
    </w:p>
    <w:p w14:paraId="5EDC8286" w14:textId="77777777" w:rsidR="00565CFC" w:rsidRPr="00625357" w:rsidRDefault="00565CFC" w:rsidP="00DE09A3">
      <w:pPr>
        <w:autoSpaceDE w:val="0"/>
        <w:autoSpaceDN w:val="0"/>
        <w:adjustRightInd w:val="0"/>
        <w:jc w:val="both"/>
        <w:rPr>
          <w:rFonts w:ascii="Times New Roman" w:hAnsi="Times New Roman"/>
          <w:b/>
        </w:rPr>
      </w:pPr>
      <w:r w:rsidRPr="00625357">
        <w:rPr>
          <w:rFonts w:ascii="Times New Roman" w:hAnsi="Times New Roman"/>
          <w:b/>
        </w:rPr>
        <w:t>3. Informacje o sposobie porozumiewania się zamawiającego z</w:t>
      </w:r>
      <w:r w:rsidR="00571422">
        <w:rPr>
          <w:rFonts w:ascii="Times New Roman" w:hAnsi="Times New Roman"/>
          <w:b/>
        </w:rPr>
        <w:t xml:space="preserve"> </w:t>
      </w:r>
      <w:r w:rsidRPr="00625357">
        <w:rPr>
          <w:rFonts w:ascii="Times New Roman" w:hAnsi="Times New Roman"/>
          <w:b/>
        </w:rPr>
        <w:t>wykonawcami oraz przekazywania oświadczeń lub dokumentów</w:t>
      </w:r>
    </w:p>
    <w:p w14:paraId="4C8841D8" w14:textId="77777777" w:rsidR="00565CFC" w:rsidRDefault="00565CFC" w:rsidP="00DE09A3">
      <w:pPr>
        <w:autoSpaceDE w:val="0"/>
        <w:autoSpaceDN w:val="0"/>
        <w:adjustRightInd w:val="0"/>
        <w:jc w:val="both"/>
        <w:rPr>
          <w:rFonts w:ascii="Times New Roman" w:hAnsi="Times New Roman"/>
        </w:rPr>
      </w:pPr>
      <w:r w:rsidRPr="00637DAA">
        <w:rPr>
          <w:rFonts w:ascii="Times New Roman" w:hAnsi="Times New Roman"/>
        </w:rPr>
        <w:t>3.1. Zgodnie z art. 10a ustawy oraz art. 18</w:t>
      </w:r>
      <w:r w:rsidR="003F1E32">
        <w:rPr>
          <w:rFonts w:ascii="Times New Roman" w:hAnsi="Times New Roman"/>
        </w:rPr>
        <w:t>a</w:t>
      </w:r>
      <w:r w:rsidRPr="00637DAA">
        <w:rPr>
          <w:rFonts w:ascii="Times New Roman" w:hAnsi="Times New Roman"/>
        </w:rPr>
        <w:t xml:space="preserve"> ustawy o zmianie ustawy Prawo zamówień publicznych (Dz. U. 2016, poz. 1020</w:t>
      </w:r>
      <w:r w:rsidR="003F1E32">
        <w:rPr>
          <w:rFonts w:ascii="Times New Roman" w:hAnsi="Times New Roman"/>
        </w:rPr>
        <w:t xml:space="preserve"> z </w:t>
      </w:r>
      <w:proofErr w:type="spellStart"/>
      <w:r w:rsidR="003F1E32">
        <w:rPr>
          <w:rFonts w:ascii="Times New Roman" w:hAnsi="Times New Roman"/>
        </w:rPr>
        <w:t>późn</w:t>
      </w:r>
      <w:proofErr w:type="spellEnd"/>
      <w:r w:rsidR="003F1E32">
        <w:rPr>
          <w:rFonts w:ascii="Times New Roman" w:hAnsi="Times New Roman"/>
        </w:rPr>
        <w:t>. zm.</w:t>
      </w:r>
      <w:r w:rsidRPr="00637DAA">
        <w:rPr>
          <w:rFonts w:ascii="Times New Roman" w:hAnsi="Times New Roman"/>
        </w:rPr>
        <w:t>) w niniejszym postępowaniu o udzielenie zamówienia oświadczenia, wnioski, zawiadomienia oraz informacje Zamawiający i Wykonawcy mogą przekazywać pisemnie</w:t>
      </w:r>
      <w:r w:rsidR="005A6ED9">
        <w:rPr>
          <w:rFonts w:ascii="Times New Roman" w:hAnsi="Times New Roman"/>
        </w:rPr>
        <w:t xml:space="preserve"> </w:t>
      </w:r>
      <w:r>
        <w:rPr>
          <w:rFonts w:ascii="Times New Roman" w:hAnsi="Times New Roman"/>
          <w:sz w:val="22"/>
          <w:szCs w:val="22"/>
        </w:rPr>
        <w:t>(za pośrednictwem operatora pocztowego, osobiście, za pośrednictwem posłańca)</w:t>
      </w:r>
      <w:r w:rsidRPr="00637DAA">
        <w:rPr>
          <w:rFonts w:ascii="Times New Roman" w:hAnsi="Times New Roman"/>
        </w:rPr>
        <w:t>, faksem lub przy użyciu środków komunikacji elektronicznej w rozumieniu ustawy z dnia 18 lipca 2002 r. o świadczeniu usług drogą elektroniczną (</w:t>
      </w:r>
      <w:r w:rsidR="003F1E32">
        <w:rPr>
          <w:rFonts w:ascii="Times New Roman" w:hAnsi="Times New Roman"/>
        </w:rPr>
        <w:t xml:space="preserve">tekst jedn. </w:t>
      </w:r>
      <w:r w:rsidRPr="00637DAA">
        <w:rPr>
          <w:rFonts w:ascii="Times New Roman" w:hAnsi="Times New Roman"/>
        </w:rPr>
        <w:t>Dz. U. z 201</w:t>
      </w:r>
      <w:r w:rsidR="003F1E32">
        <w:rPr>
          <w:rFonts w:ascii="Times New Roman" w:hAnsi="Times New Roman"/>
        </w:rPr>
        <w:t>7</w:t>
      </w:r>
      <w:r w:rsidRPr="00637DAA">
        <w:rPr>
          <w:rFonts w:ascii="Times New Roman" w:hAnsi="Times New Roman"/>
        </w:rPr>
        <w:t xml:space="preserve"> r. poz. 12</w:t>
      </w:r>
      <w:r w:rsidR="003F1E32">
        <w:rPr>
          <w:rFonts w:ascii="Times New Roman" w:hAnsi="Times New Roman"/>
        </w:rPr>
        <w:t>19</w:t>
      </w:r>
      <w:r w:rsidRPr="00637DAA">
        <w:rPr>
          <w:rFonts w:ascii="Times New Roman" w:hAnsi="Times New Roman"/>
        </w:rPr>
        <w:t>, z</w:t>
      </w:r>
      <w:r w:rsidR="003F1E32">
        <w:rPr>
          <w:rFonts w:ascii="Times New Roman" w:hAnsi="Times New Roman"/>
        </w:rPr>
        <w:t xml:space="preserve"> </w:t>
      </w:r>
      <w:proofErr w:type="spellStart"/>
      <w:r w:rsidR="003F1E32">
        <w:rPr>
          <w:rFonts w:ascii="Times New Roman" w:hAnsi="Times New Roman"/>
        </w:rPr>
        <w:t>późn</w:t>
      </w:r>
      <w:proofErr w:type="spellEnd"/>
      <w:r w:rsidR="003F1E32">
        <w:rPr>
          <w:rFonts w:ascii="Times New Roman" w:hAnsi="Times New Roman"/>
        </w:rPr>
        <w:t>. zm.</w:t>
      </w:r>
      <w:r w:rsidRPr="00637DAA">
        <w:rPr>
          <w:rFonts w:ascii="Times New Roman" w:hAnsi="Times New Roman"/>
        </w:rPr>
        <w:t xml:space="preserve">). </w:t>
      </w:r>
    </w:p>
    <w:p w14:paraId="2252DC47" w14:textId="77777777" w:rsidR="00565CFC" w:rsidRPr="00637DAA" w:rsidRDefault="00565CFC" w:rsidP="00DE09A3">
      <w:pPr>
        <w:autoSpaceDE w:val="0"/>
        <w:autoSpaceDN w:val="0"/>
        <w:adjustRightInd w:val="0"/>
        <w:jc w:val="both"/>
        <w:rPr>
          <w:rFonts w:ascii="Times New Roman" w:hAnsi="Times New Roman"/>
          <w:u w:val="single"/>
        </w:rPr>
      </w:pPr>
      <w:r w:rsidRPr="00637DAA">
        <w:rPr>
          <w:rFonts w:ascii="Times New Roman" w:hAnsi="Times New Roman"/>
        </w:rPr>
        <w:t>3.2. W przypadku przekazywania oświadczeń, wniosków, zawiadomień oraz informacji za pośrednictwem faksu lub przy użyciu środków komunikacji elektronicznej, każda ze stron na żądanie drugiej strony niezwłocznie potwierdza fakt ich otrzymania</w:t>
      </w:r>
      <w:r>
        <w:rPr>
          <w:rFonts w:ascii="Times New Roman" w:hAnsi="Times New Roman"/>
        </w:rPr>
        <w:t xml:space="preserve">. </w:t>
      </w:r>
    </w:p>
    <w:p w14:paraId="5FD95D58" w14:textId="77777777" w:rsidR="00565CFC" w:rsidRDefault="00565CFC" w:rsidP="00DE09A3">
      <w:pPr>
        <w:autoSpaceDE w:val="0"/>
        <w:autoSpaceDN w:val="0"/>
        <w:adjustRightInd w:val="0"/>
        <w:jc w:val="both"/>
        <w:rPr>
          <w:rFonts w:ascii="Times New Roman" w:hAnsi="Times New Roman"/>
          <w:color w:val="000000"/>
          <w:sz w:val="22"/>
          <w:szCs w:val="22"/>
        </w:rPr>
      </w:pPr>
      <w:r w:rsidRPr="00FA5B75">
        <w:rPr>
          <w:rFonts w:ascii="Times New Roman" w:hAnsi="Times New Roman"/>
          <w:sz w:val="22"/>
          <w:szCs w:val="22"/>
        </w:rPr>
        <w:t>3.</w:t>
      </w:r>
      <w:r>
        <w:rPr>
          <w:rFonts w:ascii="Times New Roman" w:hAnsi="Times New Roman"/>
          <w:sz w:val="22"/>
          <w:szCs w:val="22"/>
        </w:rPr>
        <w:t xml:space="preserve">3. </w:t>
      </w:r>
      <w:r w:rsidRPr="00D5087A">
        <w:rPr>
          <w:rFonts w:ascii="Times New Roman" w:hAnsi="Times New Roman"/>
          <w:sz w:val="22"/>
          <w:szCs w:val="22"/>
          <w:u w:val="single"/>
        </w:rPr>
        <w:t>Zamawiający</w:t>
      </w:r>
      <w:r>
        <w:rPr>
          <w:rFonts w:ascii="Times New Roman" w:hAnsi="Times New Roman"/>
          <w:sz w:val="22"/>
          <w:szCs w:val="22"/>
          <w:u w:val="single"/>
        </w:rPr>
        <w:t>, pod rygorem nieważności,</w:t>
      </w:r>
      <w:r w:rsidRPr="00D5087A">
        <w:rPr>
          <w:rFonts w:ascii="Times New Roman" w:hAnsi="Times New Roman"/>
          <w:sz w:val="22"/>
          <w:szCs w:val="22"/>
          <w:u w:val="single"/>
        </w:rPr>
        <w:t xml:space="preserve"> wymaga formy pisemnej w przypadku składania ofert</w:t>
      </w:r>
      <w:r>
        <w:rPr>
          <w:rFonts w:ascii="Times New Roman" w:hAnsi="Times New Roman"/>
          <w:color w:val="000000"/>
          <w:sz w:val="22"/>
          <w:szCs w:val="22"/>
        </w:rPr>
        <w:t>.</w:t>
      </w:r>
    </w:p>
    <w:p w14:paraId="30DED2BC" w14:textId="77777777" w:rsidR="00565CFC"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3.4. Osoby uprawnione do porozumiewania się z wykonawcami:</w:t>
      </w:r>
    </w:p>
    <w:p w14:paraId="6F4740FF" w14:textId="77777777" w:rsidR="00565CFC" w:rsidRPr="00F66CE9"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ab/>
      </w:r>
      <w:r w:rsidR="0084761F">
        <w:rPr>
          <w:rFonts w:ascii="Times New Roman" w:hAnsi="Times New Roman"/>
          <w:sz w:val="22"/>
          <w:szCs w:val="22"/>
        </w:rPr>
        <w:t>Arkadiusz Mateńko</w:t>
      </w:r>
      <w:r>
        <w:rPr>
          <w:rFonts w:ascii="Times New Roman" w:hAnsi="Times New Roman"/>
          <w:sz w:val="22"/>
          <w:szCs w:val="22"/>
        </w:rPr>
        <w:t xml:space="preserve"> – </w:t>
      </w:r>
      <w:r w:rsidR="0084761F">
        <w:rPr>
          <w:rFonts w:ascii="Times New Roman" w:hAnsi="Times New Roman"/>
          <w:sz w:val="22"/>
          <w:szCs w:val="22"/>
        </w:rPr>
        <w:t>specjalista</w:t>
      </w:r>
      <w:r w:rsidRPr="00F66CE9">
        <w:rPr>
          <w:rFonts w:ascii="Times New Roman" w:hAnsi="Times New Roman"/>
          <w:sz w:val="22"/>
          <w:szCs w:val="22"/>
        </w:rPr>
        <w:t xml:space="preserve"> ds. </w:t>
      </w:r>
      <w:r w:rsidR="0084761F">
        <w:rPr>
          <w:rFonts w:ascii="Times New Roman" w:hAnsi="Times New Roman"/>
          <w:sz w:val="22"/>
          <w:szCs w:val="22"/>
        </w:rPr>
        <w:t>inwestycji</w:t>
      </w:r>
      <w:r w:rsidR="006D539A">
        <w:rPr>
          <w:rFonts w:ascii="Times New Roman" w:hAnsi="Times New Roman"/>
          <w:sz w:val="22"/>
          <w:szCs w:val="22"/>
        </w:rPr>
        <w:t xml:space="preserve"> i rozwoju</w:t>
      </w:r>
    </w:p>
    <w:p w14:paraId="1B957A83" w14:textId="77777777" w:rsidR="00565CFC"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3.5</w:t>
      </w:r>
      <w:r w:rsidRPr="00FA5B75">
        <w:rPr>
          <w:rFonts w:ascii="Times New Roman" w:hAnsi="Times New Roman"/>
          <w:sz w:val="22"/>
          <w:szCs w:val="22"/>
        </w:rPr>
        <w:t xml:space="preserve">. </w:t>
      </w:r>
      <w:r>
        <w:rPr>
          <w:rFonts w:ascii="Times New Roman" w:hAnsi="Times New Roman"/>
          <w:sz w:val="22"/>
          <w:szCs w:val="22"/>
        </w:rPr>
        <w:t>Kontakt z ww. osobami możliwy jest w godzinach pracy</w:t>
      </w:r>
      <w:r w:rsidR="005A6ED9">
        <w:rPr>
          <w:rFonts w:ascii="Times New Roman" w:hAnsi="Times New Roman"/>
          <w:sz w:val="22"/>
          <w:szCs w:val="22"/>
        </w:rPr>
        <w:t>:</w:t>
      </w:r>
      <w:r>
        <w:rPr>
          <w:rFonts w:ascii="Times New Roman" w:hAnsi="Times New Roman"/>
          <w:sz w:val="22"/>
          <w:szCs w:val="22"/>
        </w:rPr>
        <w:t xml:space="preserve"> </w:t>
      </w:r>
      <w:r w:rsidRPr="00FA5B75">
        <w:rPr>
          <w:rFonts w:ascii="Times New Roman" w:hAnsi="Times New Roman"/>
          <w:sz w:val="22"/>
          <w:szCs w:val="22"/>
        </w:rPr>
        <w:t xml:space="preserve">od poniedziałku do piątku w godzinach od </w:t>
      </w:r>
      <w:r>
        <w:rPr>
          <w:rFonts w:ascii="Times New Roman" w:hAnsi="Times New Roman"/>
          <w:sz w:val="22"/>
          <w:szCs w:val="22"/>
        </w:rPr>
        <w:t>7:30</w:t>
      </w:r>
      <w:r w:rsidRPr="00FA5B75">
        <w:rPr>
          <w:rFonts w:ascii="Times New Roman" w:hAnsi="Times New Roman"/>
          <w:sz w:val="22"/>
          <w:szCs w:val="22"/>
        </w:rPr>
        <w:t xml:space="preserve"> do 15</w:t>
      </w:r>
      <w:r>
        <w:rPr>
          <w:rFonts w:ascii="Times New Roman" w:hAnsi="Times New Roman"/>
          <w:sz w:val="22"/>
          <w:szCs w:val="22"/>
        </w:rPr>
        <w:t>:</w:t>
      </w:r>
      <w:r w:rsidRPr="00FA5B75">
        <w:rPr>
          <w:rFonts w:ascii="Times New Roman" w:hAnsi="Times New Roman"/>
          <w:sz w:val="22"/>
          <w:szCs w:val="22"/>
        </w:rPr>
        <w:t>30,</w:t>
      </w:r>
      <w:r w:rsidR="005A6ED9">
        <w:rPr>
          <w:rFonts w:ascii="Times New Roman" w:hAnsi="Times New Roman"/>
          <w:sz w:val="22"/>
          <w:szCs w:val="22"/>
        </w:rPr>
        <w:t xml:space="preserve"> </w:t>
      </w:r>
      <w:r w:rsidRPr="00FA5B75">
        <w:rPr>
          <w:rFonts w:ascii="Times New Roman" w:hAnsi="Times New Roman"/>
          <w:sz w:val="22"/>
          <w:szCs w:val="22"/>
        </w:rPr>
        <w:t>z wyłączeniem dni ustawowo wolnych od pracy.</w:t>
      </w:r>
    </w:p>
    <w:p w14:paraId="2ED88A66" w14:textId="1193A5A9" w:rsidR="00D92919" w:rsidRDefault="00565CFC" w:rsidP="00E27986">
      <w:pPr>
        <w:pStyle w:val="Tekstpodstawowy2"/>
        <w:jc w:val="both"/>
        <w:rPr>
          <w:rFonts w:ascii="Times New Roman" w:hAnsi="Times New Roman"/>
          <w:b w:val="0"/>
          <w:bCs w:val="0"/>
        </w:rPr>
      </w:pPr>
      <w:r>
        <w:rPr>
          <w:rFonts w:ascii="Times New Roman" w:hAnsi="Times New Roman"/>
          <w:b w:val="0"/>
          <w:bCs w:val="0"/>
          <w:color w:val="000000"/>
          <w:lang w:eastAsia="ar-SA"/>
        </w:rPr>
        <w:t xml:space="preserve">3.6. </w:t>
      </w:r>
      <w:r w:rsidR="00D92919" w:rsidRPr="00635190">
        <w:rPr>
          <w:rFonts w:ascii="Times New Roman" w:hAnsi="Times New Roman"/>
          <w:b w:val="0"/>
          <w:bCs w:val="0"/>
        </w:rPr>
        <w:t>Jednocześnie Zamawiający informuje, że przepisy ustawy PZP nie pozwalają na jakikolwiek inny kontakt-zarówno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089C171" w14:textId="0E4CC0B8" w:rsidR="00565CFC" w:rsidRPr="00D92919" w:rsidRDefault="00D92919" w:rsidP="00E27986">
      <w:pPr>
        <w:pStyle w:val="Tekstpodstawowy2"/>
        <w:jc w:val="both"/>
        <w:rPr>
          <w:rFonts w:ascii="Times New Roman" w:hAnsi="Times New Roman"/>
          <w:b w:val="0"/>
          <w:bCs w:val="0"/>
          <w:color w:val="000000"/>
          <w:lang w:eastAsia="ar-SA"/>
        </w:rPr>
      </w:pPr>
      <w:r>
        <w:rPr>
          <w:rFonts w:ascii="Times New Roman" w:hAnsi="Times New Roman"/>
          <w:b w:val="0"/>
          <w:bCs w:val="0"/>
        </w:rPr>
        <w:t xml:space="preserve">3.7. </w:t>
      </w:r>
      <w:r w:rsidR="00565CFC" w:rsidRPr="000D5149">
        <w:rPr>
          <w:rFonts w:ascii="Times New Roman" w:hAnsi="Times New Roman"/>
          <w:color w:val="000000"/>
        </w:rPr>
        <w:t xml:space="preserve">Zamawiający udzieli odpowiedzi na złożone zapytania i wnioski o wyjaśnienie zgodnie z dyspozycją wynikającą z art. 38 ust. 2 ustawy </w:t>
      </w:r>
      <w:proofErr w:type="spellStart"/>
      <w:r w:rsidR="00565CFC" w:rsidRPr="000D5149">
        <w:rPr>
          <w:rFonts w:ascii="Times New Roman" w:hAnsi="Times New Roman"/>
          <w:color w:val="000000"/>
        </w:rPr>
        <w:t>Pzp</w:t>
      </w:r>
      <w:proofErr w:type="spellEnd"/>
      <w:r w:rsidR="00565CFC" w:rsidRPr="000D5149">
        <w:rPr>
          <w:rFonts w:ascii="Times New Roman" w:hAnsi="Times New Roman"/>
          <w:color w:val="000000"/>
        </w:rPr>
        <w:t>.</w:t>
      </w:r>
    </w:p>
    <w:p w14:paraId="4FCEDB53" w14:textId="77777777" w:rsidR="00565CFC" w:rsidRPr="000D5149" w:rsidRDefault="00565CFC" w:rsidP="00E27986">
      <w:pPr>
        <w:pStyle w:val="Tekstpodstawowy2"/>
        <w:jc w:val="both"/>
        <w:rPr>
          <w:rFonts w:ascii="Times New Roman" w:hAnsi="Times New Roman"/>
          <w:b w:val="0"/>
          <w:color w:val="000000"/>
        </w:rPr>
      </w:pPr>
      <w:r w:rsidRPr="000D5149">
        <w:rPr>
          <w:rFonts w:ascii="Times New Roman" w:hAnsi="Times New Roman"/>
          <w:b w:val="0"/>
          <w:color w:val="000000"/>
        </w:rPr>
        <w:t>Niezależnie od formy przekazania zapytania, stosowanej przez Wykonawcę, Zamawiający prosi, celem usprawnienia procesu udzielania odpowiedzi, o równoczesne przekazanie mu zapytań mailem, umożliwiając skopiowanie treści zapytania.</w:t>
      </w:r>
    </w:p>
    <w:p w14:paraId="4DC0DFBC" w14:textId="15B439E3" w:rsidR="00565CFC" w:rsidRDefault="00565CFC" w:rsidP="00E27986">
      <w:pPr>
        <w:pStyle w:val="Tekstpodstawowy2"/>
        <w:jc w:val="both"/>
        <w:rPr>
          <w:rFonts w:ascii="Times New Roman" w:hAnsi="Times New Roman"/>
          <w:b w:val="0"/>
          <w:color w:val="000000"/>
        </w:rPr>
      </w:pPr>
      <w:r>
        <w:rPr>
          <w:rFonts w:ascii="Times New Roman" w:hAnsi="Times New Roman"/>
          <w:b w:val="0"/>
          <w:color w:val="000000"/>
        </w:rPr>
        <w:t>3.</w:t>
      </w:r>
      <w:r w:rsidR="00D92919">
        <w:rPr>
          <w:rFonts w:ascii="Times New Roman" w:hAnsi="Times New Roman"/>
          <w:b w:val="0"/>
          <w:color w:val="000000"/>
        </w:rPr>
        <w:t>8</w:t>
      </w:r>
      <w:r>
        <w:rPr>
          <w:rFonts w:ascii="Times New Roman" w:hAnsi="Times New Roman"/>
          <w:b w:val="0"/>
          <w:color w:val="000000"/>
        </w:rPr>
        <w:t xml:space="preserve">. </w:t>
      </w:r>
      <w:r w:rsidRPr="000D5149">
        <w:rPr>
          <w:rFonts w:ascii="Times New Roman" w:hAnsi="Times New Roman"/>
          <w:b w:val="0"/>
          <w:color w:val="000000"/>
        </w:rPr>
        <w:t>Zamawiający udzieli wyjaśnień i odpowiedzi na wszelkie zapytania związane z prowadzonym postępowaniem niezwłocznie, nie później jednak niż na 2 dni przed upływem terminu składania ofert -  pod warunkiem że wniosek wpłynął do Zamawiającego nie później niż do końca dnia, w którym  upływa połowa wyznaczonego terminu składania ofert</w:t>
      </w:r>
      <w:r>
        <w:rPr>
          <w:rFonts w:ascii="Times New Roman" w:hAnsi="Times New Roman"/>
          <w:b w:val="0"/>
          <w:color w:val="000000"/>
        </w:rPr>
        <w:t xml:space="preserve">. </w:t>
      </w:r>
      <w:r w:rsidRPr="000D5149">
        <w:rPr>
          <w:rFonts w:ascii="Times New Roman" w:hAnsi="Times New Roman"/>
          <w:b w:val="0"/>
          <w:color w:val="000000"/>
        </w:rPr>
        <w:t xml:space="preserve">Jeżeli </w:t>
      </w:r>
      <w:r w:rsidRPr="000D5149">
        <w:rPr>
          <w:rFonts w:ascii="Times New Roman" w:hAnsi="Times New Roman"/>
          <w:b w:val="0"/>
          <w:color w:val="000000"/>
        </w:rPr>
        <w:lastRenderedPageBreak/>
        <w:t>wniosek o wyjaśnienie wpłynie do zamawiającego po upływie tego terminu, Zamawiający może udzielić wyjaśnień lub pozostawić wniosek bez rozpatrywania.</w:t>
      </w:r>
    </w:p>
    <w:p w14:paraId="74039DC7" w14:textId="77777777" w:rsidR="00D92919" w:rsidRPr="00635190" w:rsidRDefault="00D92919" w:rsidP="00D92919">
      <w:pPr>
        <w:pStyle w:val="Tekstpodstawowy2"/>
        <w:jc w:val="both"/>
        <w:rPr>
          <w:rFonts w:ascii="Times New Roman" w:hAnsi="Times New Roman"/>
          <w:b w:val="0"/>
          <w:bCs w:val="0"/>
          <w:color w:val="000000"/>
        </w:rPr>
      </w:pPr>
      <w:r w:rsidRPr="00635190">
        <w:rPr>
          <w:rFonts w:ascii="Times New Roman" w:hAnsi="Times New Roman"/>
          <w:b w:val="0"/>
          <w:bCs w:val="0"/>
        </w:rPr>
        <w:t>3.9. Treść wszystkich dokumentów stanowiących specyfikację istotnych warunków zamówienia należy odczytywać wraz ze wszystkimi wprowadzonymi przez Zamawiającego uzupełnieniami i zmianami. W przypadku rozbieżności pomiędzy treścią niniejszej SIWZ, a treścią udzielonych odpowiedzi, jako obowiązującą należy przyjąć treść pisma zawierającego późniejsze oświadczenie Zamawiającego.</w:t>
      </w:r>
    </w:p>
    <w:p w14:paraId="7B540E4D" w14:textId="508BFA8A" w:rsidR="00B85BF9" w:rsidRDefault="00B85BF9" w:rsidP="00E27986">
      <w:pPr>
        <w:pStyle w:val="Tekstpodstawowy2"/>
        <w:jc w:val="both"/>
        <w:rPr>
          <w:rFonts w:ascii="Times New Roman" w:hAnsi="Times New Roman"/>
          <w:b w:val="0"/>
        </w:rPr>
      </w:pPr>
      <w:r>
        <w:rPr>
          <w:rFonts w:ascii="Times New Roman" w:hAnsi="Times New Roman"/>
          <w:b w:val="0"/>
          <w:color w:val="000000"/>
        </w:rPr>
        <w:t>3.</w:t>
      </w:r>
      <w:r w:rsidR="00D92919">
        <w:rPr>
          <w:rFonts w:ascii="Times New Roman" w:hAnsi="Times New Roman"/>
          <w:b w:val="0"/>
          <w:color w:val="000000"/>
        </w:rPr>
        <w:t>10</w:t>
      </w:r>
      <w:r>
        <w:rPr>
          <w:rFonts w:ascii="Times New Roman" w:hAnsi="Times New Roman"/>
          <w:b w:val="0"/>
          <w:color w:val="000000"/>
        </w:rPr>
        <w:t xml:space="preserve">. </w:t>
      </w:r>
      <w:r w:rsidRPr="00B85BF9">
        <w:rPr>
          <w:rFonts w:ascii="Times New Roman" w:hAnsi="Times New Roman"/>
          <w:b w:val="0"/>
        </w:rPr>
        <w:t>W uzasadnionych przypadkach zamawiaj</w:t>
      </w:r>
      <w:r w:rsidRPr="00B85BF9">
        <w:rPr>
          <w:rFonts w:ascii="Times New Roman" w:eastAsia="TimesNewRoman" w:hAnsi="Times New Roman"/>
          <w:b w:val="0"/>
        </w:rPr>
        <w:t>ą</w:t>
      </w:r>
      <w:r w:rsidRPr="00B85BF9">
        <w:rPr>
          <w:rFonts w:ascii="Times New Roman" w:hAnsi="Times New Roman"/>
          <w:b w:val="0"/>
        </w:rPr>
        <w:t>cy mo</w:t>
      </w:r>
      <w:r w:rsidRPr="00B85BF9">
        <w:rPr>
          <w:rFonts w:ascii="Times New Roman" w:eastAsia="TimesNewRoman" w:hAnsi="Times New Roman"/>
          <w:b w:val="0"/>
        </w:rPr>
        <w:t>ż</w:t>
      </w:r>
      <w:r w:rsidRPr="00B85BF9">
        <w:rPr>
          <w:rFonts w:ascii="Times New Roman" w:hAnsi="Times New Roman"/>
          <w:b w:val="0"/>
        </w:rPr>
        <w:t>e przed upływem terminu składania ofert zmieni</w:t>
      </w:r>
      <w:r w:rsidRPr="00B85BF9">
        <w:rPr>
          <w:rFonts w:ascii="Times New Roman" w:eastAsia="TimesNewRoman" w:hAnsi="Times New Roman"/>
          <w:b w:val="0"/>
        </w:rPr>
        <w:t xml:space="preserve">ć </w:t>
      </w:r>
      <w:r w:rsidRPr="00B85BF9">
        <w:rPr>
          <w:rFonts w:ascii="Times New Roman" w:hAnsi="Times New Roman"/>
          <w:b w:val="0"/>
        </w:rPr>
        <w:t>tre</w:t>
      </w:r>
      <w:r w:rsidRPr="00B85BF9">
        <w:rPr>
          <w:rFonts w:ascii="Times New Roman" w:eastAsia="TimesNewRoman" w:hAnsi="Times New Roman"/>
          <w:b w:val="0"/>
        </w:rPr>
        <w:t xml:space="preserve">ść </w:t>
      </w:r>
      <w:r w:rsidRPr="00B85BF9">
        <w:rPr>
          <w:rFonts w:ascii="Times New Roman" w:hAnsi="Times New Roman"/>
          <w:b w:val="0"/>
        </w:rPr>
        <w:t>specyfikacji istotnych warunków zamówienia. Dokonan</w:t>
      </w:r>
      <w:r w:rsidRPr="00B85BF9">
        <w:rPr>
          <w:rFonts w:ascii="Times New Roman" w:eastAsia="TimesNewRoman" w:hAnsi="Times New Roman"/>
          <w:b w:val="0"/>
        </w:rPr>
        <w:t xml:space="preserve">ą </w:t>
      </w:r>
      <w:r w:rsidRPr="00B85BF9">
        <w:rPr>
          <w:rFonts w:ascii="Times New Roman" w:hAnsi="Times New Roman"/>
          <w:b w:val="0"/>
        </w:rPr>
        <w:t>zmian</w:t>
      </w:r>
      <w:r w:rsidRPr="00B85BF9">
        <w:rPr>
          <w:rFonts w:ascii="Times New Roman" w:eastAsia="TimesNewRoman" w:hAnsi="Times New Roman"/>
          <w:b w:val="0"/>
        </w:rPr>
        <w:t xml:space="preserve">ę </w:t>
      </w:r>
      <w:r w:rsidRPr="00B85BF9">
        <w:rPr>
          <w:rFonts w:ascii="Times New Roman" w:hAnsi="Times New Roman"/>
          <w:b w:val="0"/>
        </w:rPr>
        <w:t>specyfikacji zamawiaj</w:t>
      </w:r>
      <w:r w:rsidRPr="00B85BF9">
        <w:rPr>
          <w:rFonts w:ascii="Times New Roman" w:eastAsia="TimesNewRoman" w:hAnsi="Times New Roman"/>
          <w:b w:val="0"/>
        </w:rPr>
        <w:t>ą</w:t>
      </w:r>
      <w:r w:rsidRPr="00B85BF9">
        <w:rPr>
          <w:rFonts w:ascii="Times New Roman" w:hAnsi="Times New Roman"/>
          <w:b w:val="0"/>
        </w:rPr>
        <w:t>cy udost</w:t>
      </w:r>
      <w:r w:rsidRPr="00B85BF9">
        <w:rPr>
          <w:rFonts w:ascii="Times New Roman" w:eastAsia="TimesNewRoman" w:hAnsi="Times New Roman"/>
          <w:b w:val="0"/>
        </w:rPr>
        <w:t>ę</w:t>
      </w:r>
      <w:r w:rsidRPr="00B85BF9">
        <w:rPr>
          <w:rFonts w:ascii="Times New Roman" w:hAnsi="Times New Roman"/>
          <w:b w:val="0"/>
        </w:rPr>
        <w:t>pnia na stronie internetowej.</w:t>
      </w:r>
    </w:p>
    <w:p w14:paraId="62B5AC76" w14:textId="2C13C9D3" w:rsidR="00B85BF9" w:rsidRPr="00AE139D" w:rsidRDefault="00B85BF9" w:rsidP="00E27986">
      <w:pPr>
        <w:pStyle w:val="Tekstpodstawowy2"/>
        <w:jc w:val="both"/>
        <w:rPr>
          <w:rFonts w:ascii="Times New Roman" w:hAnsi="Times New Roman"/>
          <w:b w:val="0"/>
        </w:rPr>
      </w:pPr>
      <w:r w:rsidRPr="00AE139D">
        <w:rPr>
          <w:rFonts w:ascii="Times New Roman" w:hAnsi="Times New Roman"/>
          <w:b w:val="0"/>
          <w:color w:val="000000"/>
        </w:rPr>
        <w:t>3.</w:t>
      </w:r>
      <w:r w:rsidR="00D92919">
        <w:rPr>
          <w:rFonts w:ascii="Times New Roman" w:hAnsi="Times New Roman"/>
          <w:b w:val="0"/>
          <w:color w:val="000000"/>
        </w:rPr>
        <w:t>11</w:t>
      </w:r>
      <w:r w:rsidRPr="00AE139D">
        <w:rPr>
          <w:rFonts w:ascii="Times New Roman" w:hAnsi="Times New Roman"/>
          <w:b w:val="0"/>
          <w:color w:val="000000"/>
        </w:rPr>
        <w:t xml:space="preserve">. </w:t>
      </w:r>
      <w:r w:rsidRPr="00AE139D">
        <w:rPr>
          <w:rFonts w:ascii="Times New Roman" w:hAnsi="Times New Roman"/>
          <w:b w:val="0"/>
        </w:rPr>
        <w:t xml:space="preserve">Jeżeli zmiana treści SIWZ prowadzi do zmiany treści ogłoszenia o zamówieniu, Zamawiający zamieszcza ogłoszenie o zmianie ogłoszenia w Biuletynie Zamówień Publicznych. Przepis art. 12a ust. 1 i 2 ustawy </w:t>
      </w:r>
      <w:proofErr w:type="spellStart"/>
      <w:r w:rsidRPr="00AE139D">
        <w:rPr>
          <w:rFonts w:ascii="Times New Roman" w:hAnsi="Times New Roman"/>
          <w:b w:val="0"/>
        </w:rPr>
        <w:t>Pzp</w:t>
      </w:r>
      <w:proofErr w:type="spellEnd"/>
      <w:r w:rsidRPr="00AE139D">
        <w:rPr>
          <w:rFonts w:ascii="Times New Roman" w:hAnsi="Times New Roman"/>
          <w:b w:val="0"/>
        </w:rPr>
        <w:t xml:space="preserve"> stosuje się odpowiednio.</w:t>
      </w:r>
    </w:p>
    <w:p w14:paraId="6EA61AE2" w14:textId="3F561B5B" w:rsidR="00B85BF9" w:rsidRPr="00AE139D" w:rsidRDefault="00B85BF9" w:rsidP="00E27986">
      <w:pPr>
        <w:pStyle w:val="Tekstpodstawowy2"/>
        <w:jc w:val="both"/>
        <w:rPr>
          <w:rFonts w:ascii="Times New Roman" w:hAnsi="Times New Roman"/>
          <w:b w:val="0"/>
          <w:color w:val="000000"/>
        </w:rPr>
      </w:pPr>
      <w:r w:rsidRPr="00AE139D">
        <w:rPr>
          <w:rFonts w:ascii="Times New Roman" w:hAnsi="Times New Roman"/>
          <w:b w:val="0"/>
          <w:color w:val="000000"/>
        </w:rPr>
        <w:t>3.1</w:t>
      </w:r>
      <w:r w:rsidR="00D92919">
        <w:rPr>
          <w:rFonts w:ascii="Times New Roman" w:hAnsi="Times New Roman"/>
          <w:b w:val="0"/>
          <w:color w:val="000000"/>
        </w:rPr>
        <w:t>2</w:t>
      </w:r>
      <w:r w:rsidRPr="00AE139D">
        <w:rPr>
          <w:rFonts w:ascii="Times New Roman" w:hAnsi="Times New Roman"/>
          <w:b w:val="0"/>
          <w:color w:val="000000"/>
        </w:rPr>
        <w:t xml:space="preserve">. </w:t>
      </w:r>
      <w:r w:rsidRPr="00AE139D">
        <w:rPr>
          <w:rFonts w:ascii="Times New Roman" w:hAnsi="Times New Roman"/>
          <w:b w:val="0"/>
        </w:rPr>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na stronie internetowej. Przepis art. 38 ust. 4a ustawy </w:t>
      </w:r>
      <w:proofErr w:type="spellStart"/>
      <w:r w:rsidRPr="00AE139D">
        <w:rPr>
          <w:rFonts w:ascii="Times New Roman" w:hAnsi="Times New Roman"/>
          <w:b w:val="0"/>
        </w:rPr>
        <w:t>Pzp</w:t>
      </w:r>
      <w:proofErr w:type="spellEnd"/>
      <w:r w:rsidRPr="00AE139D">
        <w:rPr>
          <w:rFonts w:ascii="Times New Roman" w:hAnsi="Times New Roman"/>
          <w:b w:val="0"/>
        </w:rPr>
        <w:t xml:space="preserve"> stosuje się odpowiednio.</w:t>
      </w:r>
    </w:p>
    <w:p w14:paraId="75623F24" w14:textId="77777777" w:rsidR="00565CFC" w:rsidRDefault="00565CFC" w:rsidP="00DE09A3">
      <w:pPr>
        <w:autoSpaceDE w:val="0"/>
        <w:autoSpaceDN w:val="0"/>
        <w:adjustRightInd w:val="0"/>
        <w:jc w:val="both"/>
        <w:rPr>
          <w:rFonts w:ascii="Times New Roman" w:hAnsi="Times New Roman"/>
          <w:sz w:val="22"/>
          <w:szCs w:val="22"/>
        </w:rPr>
      </w:pPr>
    </w:p>
    <w:p w14:paraId="551D4FC6" w14:textId="77777777" w:rsidR="00565CFC" w:rsidRPr="000B129F" w:rsidRDefault="00565CFC" w:rsidP="00DE09A3">
      <w:pPr>
        <w:autoSpaceDE w:val="0"/>
        <w:autoSpaceDN w:val="0"/>
        <w:adjustRightInd w:val="0"/>
        <w:jc w:val="both"/>
        <w:rPr>
          <w:rFonts w:ascii="Times New Roman" w:hAnsi="Times New Roman"/>
          <w:b/>
          <w:sz w:val="22"/>
          <w:szCs w:val="22"/>
        </w:rPr>
      </w:pPr>
      <w:r w:rsidRPr="000B129F">
        <w:rPr>
          <w:rFonts w:ascii="Times New Roman" w:hAnsi="Times New Roman"/>
          <w:b/>
          <w:sz w:val="22"/>
          <w:szCs w:val="22"/>
        </w:rPr>
        <w:t xml:space="preserve">4. Pozostałe postanowienia: </w:t>
      </w:r>
    </w:p>
    <w:p w14:paraId="608A36F8" w14:textId="19C176FD" w:rsidR="00565CFC"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4.1.</w:t>
      </w:r>
      <w:r w:rsidRPr="00136890">
        <w:rPr>
          <w:rFonts w:ascii="Times New Roman" w:hAnsi="Times New Roman"/>
          <w:sz w:val="22"/>
          <w:szCs w:val="22"/>
        </w:rPr>
        <w:t xml:space="preserve">Zamawiający </w:t>
      </w:r>
      <w:r w:rsidR="00D92919">
        <w:rPr>
          <w:rFonts w:ascii="Times New Roman" w:hAnsi="Times New Roman"/>
          <w:sz w:val="22"/>
          <w:szCs w:val="22"/>
        </w:rPr>
        <w:t xml:space="preserve">nie </w:t>
      </w:r>
      <w:r w:rsidRPr="00136890">
        <w:rPr>
          <w:rFonts w:ascii="Times New Roman" w:hAnsi="Times New Roman"/>
          <w:sz w:val="22"/>
          <w:szCs w:val="22"/>
        </w:rPr>
        <w:t>dopuszcza składani</w:t>
      </w:r>
      <w:r w:rsidR="00D92919">
        <w:rPr>
          <w:rFonts w:ascii="Times New Roman" w:hAnsi="Times New Roman"/>
          <w:sz w:val="22"/>
          <w:szCs w:val="22"/>
        </w:rPr>
        <w:t>a</w:t>
      </w:r>
      <w:r w:rsidRPr="00136890">
        <w:rPr>
          <w:rFonts w:ascii="Times New Roman" w:hAnsi="Times New Roman"/>
          <w:sz w:val="22"/>
          <w:szCs w:val="22"/>
        </w:rPr>
        <w:t xml:space="preserve"> ofert częściowych</w:t>
      </w:r>
      <w:r w:rsidR="00A12B5C">
        <w:rPr>
          <w:rFonts w:ascii="Times New Roman" w:hAnsi="Times New Roman"/>
          <w:sz w:val="22"/>
          <w:szCs w:val="22"/>
        </w:rPr>
        <w:t xml:space="preserve">. </w:t>
      </w:r>
    </w:p>
    <w:p w14:paraId="316BB258" w14:textId="77777777" w:rsidR="00565CFC" w:rsidRPr="00FA5B75" w:rsidRDefault="00565CFC" w:rsidP="009221C6">
      <w:pPr>
        <w:autoSpaceDE w:val="0"/>
        <w:autoSpaceDN w:val="0"/>
        <w:adjustRightInd w:val="0"/>
        <w:jc w:val="both"/>
        <w:rPr>
          <w:rFonts w:ascii="Times New Roman" w:hAnsi="Times New Roman"/>
          <w:sz w:val="22"/>
          <w:szCs w:val="22"/>
        </w:rPr>
      </w:pPr>
      <w:r>
        <w:rPr>
          <w:rFonts w:ascii="Times New Roman" w:hAnsi="Times New Roman"/>
          <w:sz w:val="22"/>
          <w:szCs w:val="22"/>
        </w:rPr>
        <w:t>4.2. Zamawiający nie dopuszcza składania ofert wariantowych.</w:t>
      </w:r>
    </w:p>
    <w:p w14:paraId="0BA5A32D" w14:textId="77777777" w:rsidR="00565CFC" w:rsidRDefault="00565CFC" w:rsidP="007C034A">
      <w:pPr>
        <w:autoSpaceDE w:val="0"/>
        <w:autoSpaceDN w:val="0"/>
        <w:adjustRightInd w:val="0"/>
        <w:jc w:val="both"/>
        <w:rPr>
          <w:rFonts w:ascii="Times New Roman" w:hAnsi="Times New Roman"/>
          <w:sz w:val="22"/>
          <w:szCs w:val="22"/>
        </w:rPr>
      </w:pPr>
      <w:r>
        <w:rPr>
          <w:rFonts w:ascii="Times New Roman" w:hAnsi="Times New Roman"/>
          <w:sz w:val="22"/>
          <w:szCs w:val="22"/>
        </w:rPr>
        <w:t>4.3.Zamawiający n</w:t>
      </w:r>
      <w:r w:rsidRPr="00FA5B75">
        <w:rPr>
          <w:rFonts w:ascii="Times New Roman" w:hAnsi="Times New Roman"/>
          <w:sz w:val="22"/>
          <w:szCs w:val="22"/>
        </w:rPr>
        <w:t>ie przewiduje zawarcia umowy ramowej.</w:t>
      </w:r>
    </w:p>
    <w:p w14:paraId="6C71BA94" w14:textId="77777777" w:rsidR="00565CFC" w:rsidRDefault="00565CFC" w:rsidP="007C034A">
      <w:pPr>
        <w:autoSpaceDE w:val="0"/>
        <w:autoSpaceDN w:val="0"/>
        <w:adjustRightInd w:val="0"/>
        <w:jc w:val="both"/>
        <w:rPr>
          <w:rFonts w:ascii="Times New Roman" w:hAnsi="Times New Roman"/>
        </w:rPr>
      </w:pPr>
      <w:r>
        <w:rPr>
          <w:rFonts w:ascii="Times New Roman" w:hAnsi="Times New Roman"/>
        </w:rPr>
        <w:t xml:space="preserve">4.4. </w:t>
      </w:r>
      <w:r w:rsidRPr="00DE0059">
        <w:rPr>
          <w:rFonts w:ascii="Times New Roman" w:hAnsi="Times New Roman"/>
        </w:rPr>
        <w:t xml:space="preserve">Zamawiający nie </w:t>
      </w:r>
      <w:r>
        <w:rPr>
          <w:rFonts w:ascii="Times New Roman" w:hAnsi="Times New Roman"/>
        </w:rPr>
        <w:t>przewiduje</w:t>
      </w:r>
      <w:r w:rsidRPr="00DE0059">
        <w:rPr>
          <w:rFonts w:ascii="Times New Roman" w:hAnsi="Times New Roman"/>
        </w:rPr>
        <w:t xml:space="preserve"> ustanowi</w:t>
      </w:r>
      <w:r>
        <w:rPr>
          <w:rFonts w:ascii="Times New Roman" w:hAnsi="Times New Roman"/>
        </w:rPr>
        <w:t>enia</w:t>
      </w:r>
      <w:r w:rsidRPr="00DE0059">
        <w:rPr>
          <w:rFonts w:ascii="Times New Roman" w:hAnsi="Times New Roman"/>
        </w:rPr>
        <w:t xml:space="preserve"> dynamicznego systemu zakupów </w:t>
      </w:r>
    </w:p>
    <w:p w14:paraId="620FB9AC" w14:textId="77777777" w:rsidR="00565CFC" w:rsidRPr="007C034A" w:rsidRDefault="00565CFC" w:rsidP="007C034A">
      <w:pPr>
        <w:autoSpaceDE w:val="0"/>
        <w:autoSpaceDN w:val="0"/>
        <w:adjustRightInd w:val="0"/>
        <w:jc w:val="both"/>
        <w:rPr>
          <w:rFonts w:ascii="Times New Roman" w:hAnsi="Times New Roman"/>
          <w:sz w:val="22"/>
          <w:szCs w:val="22"/>
        </w:rPr>
      </w:pPr>
      <w:r>
        <w:rPr>
          <w:rFonts w:ascii="Times New Roman" w:hAnsi="Times New Roman"/>
        </w:rPr>
        <w:t xml:space="preserve">4.5. </w:t>
      </w:r>
      <w:r w:rsidRPr="00DE0059">
        <w:rPr>
          <w:rFonts w:ascii="Times New Roman" w:hAnsi="Times New Roman"/>
        </w:rPr>
        <w:t xml:space="preserve">Zamawiający nie </w:t>
      </w:r>
      <w:r>
        <w:rPr>
          <w:rFonts w:ascii="Times New Roman" w:hAnsi="Times New Roman"/>
        </w:rPr>
        <w:t>przewiduje</w:t>
      </w:r>
      <w:r w:rsidRPr="00DE0059">
        <w:rPr>
          <w:rFonts w:ascii="Times New Roman" w:hAnsi="Times New Roman"/>
        </w:rPr>
        <w:t xml:space="preserve"> przeprowadz</w:t>
      </w:r>
      <w:r>
        <w:rPr>
          <w:rFonts w:ascii="Times New Roman" w:hAnsi="Times New Roman"/>
        </w:rPr>
        <w:t>enia</w:t>
      </w:r>
      <w:r w:rsidRPr="00DE0059">
        <w:rPr>
          <w:rFonts w:ascii="Times New Roman" w:hAnsi="Times New Roman"/>
        </w:rPr>
        <w:t xml:space="preserve"> aukcji elektronicznej.</w:t>
      </w:r>
    </w:p>
    <w:p w14:paraId="1052E9B5" w14:textId="77777777" w:rsidR="00565CFC" w:rsidRPr="00FA5B75"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4.6.</w:t>
      </w:r>
      <w:r w:rsidRPr="00FA5B75">
        <w:rPr>
          <w:rFonts w:ascii="Times New Roman" w:hAnsi="Times New Roman"/>
          <w:sz w:val="22"/>
          <w:szCs w:val="22"/>
        </w:rPr>
        <w:t xml:space="preserve"> Zamawiający n</w:t>
      </w:r>
      <w:r>
        <w:rPr>
          <w:rFonts w:ascii="Times New Roman" w:hAnsi="Times New Roman"/>
          <w:sz w:val="22"/>
          <w:szCs w:val="22"/>
        </w:rPr>
        <w:t>ie przewiduje zebrania Wykonawcó</w:t>
      </w:r>
      <w:r w:rsidRPr="00FA5B75">
        <w:rPr>
          <w:rFonts w:ascii="Times New Roman" w:hAnsi="Times New Roman"/>
          <w:sz w:val="22"/>
          <w:szCs w:val="22"/>
        </w:rPr>
        <w:t>w.</w:t>
      </w:r>
    </w:p>
    <w:p w14:paraId="57DC7FA5" w14:textId="77777777" w:rsidR="00565CFC" w:rsidRPr="00FA5B75" w:rsidRDefault="00565CFC" w:rsidP="00F02D0E">
      <w:pPr>
        <w:autoSpaceDE w:val="0"/>
        <w:autoSpaceDN w:val="0"/>
        <w:adjustRightInd w:val="0"/>
        <w:ind w:left="426" w:hanging="426"/>
        <w:jc w:val="both"/>
        <w:rPr>
          <w:rFonts w:ascii="Times New Roman" w:hAnsi="Times New Roman"/>
          <w:sz w:val="22"/>
          <w:szCs w:val="22"/>
        </w:rPr>
      </w:pPr>
      <w:r>
        <w:rPr>
          <w:rFonts w:ascii="Times New Roman" w:hAnsi="Times New Roman"/>
          <w:sz w:val="22"/>
          <w:szCs w:val="22"/>
        </w:rPr>
        <w:t>4.7.</w:t>
      </w:r>
      <w:r w:rsidRPr="00FA5B75">
        <w:rPr>
          <w:rFonts w:ascii="Times New Roman" w:hAnsi="Times New Roman"/>
          <w:sz w:val="22"/>
          <w:szCs w:val="22"/>
        </w:rPr>
        <w:t xml:space="preserve"> Rozliczenia między Zamawiającym a Wykonawcą prowadzone będą w polskich złotych (PLN).Nie przewiduje się rozliczeń w walutach obcych.</w:t>
      </w:r>
    </w:p>
    <w:p w14:paraId="4119D44D" w14:textId="77777777" w:rsidR="00565CFC" w:rsidRPr="00FA5B75" w:rsidRDefault="00565CFC" w:rsidP="00F02D0E">
      <w:pPr>
        <w:autoSpaceDE w:val="0"/>
        <w:autoSpaceDN w:val="0"/>
        <w:adjustRightInd w:val="0"/>
        <w:ind w:left="426" w:hanging="426"/>
        <w:jc w:val="both"/>
        <w:rPr>
          <w:rFonts w:ascii="Times New Roman" w:hAnsi="Times New Roman"/>
          <w:sz w:val="22"/>
          <w:szCs w:val="22"/>
        </w:rPr>
      </w:pPr>
      <w:r>
        <w:rPr>
          <w:rFonts w:ascii="Times New Roman" w:hAnsi="Times New Roman"/>
          <w:sz w:val="22"/>
          <w:szCs w:val="22"/>
        </w:rPr>
        <w:t>4.8.</w:t>
      </w:r>
      <w:r w:rsidRPr="00FA5B75">
        <w:rPr>
          <w:rFonts w:ascii="Times New Roman" w:hAnsi="Times New Roman"/>
          <w:sz w:val="22"/>
          <w:szCs w:val="22"/>
        </w:rPr>
        <w:t xml:space="preserve"> Zamawiając</w:t>
      </w:r>
      <w:r>
        <w:rPr>
          <w:rFonts w:ascii="Times New Roman" w:hAnsi="Times New Roman"/>
          <w:sz w:val="22"/>
          <w:szCs w:val="22"/>
        </w:rPr>
        <w:t>y nie przewiduje udzielenia zamó</w:t>
      </w:r>
      <w:r w:rsidRPr="00FA5B75">
        <w:rPr>
          <w:rFonts w:ascii="Times New Roman" w:hAnsi="Times New Roman"/>
          <w:sz w:val="22"/>
          <w:szCs w:val="22"/>
        </w:rPr>
        <w:t>wień</w:t>
      </w:r>
      <w:r>
        <w:rPr>
          <w:rFonts w:ascii="Times New Roman" w:hAnsi="Times New Roman"/>
          <w:sz w:val="22"/>
          <w:szCs w:val="22"/>
        </w:rPr>
        <w:t>, o któ</w:t>
      </w:r>
      <w:r w:rsidRPr="00FA5B75">
        <w:rPr>
          <w:rFonts w:ascii="Times New Roman" w:hAnsi="Times New Roman"/>
          <w:sz w:val="22"/>
          <w:szCs w:val="22"/>
        </w:rPr>
        <w:t xml:space="preserve">rych mowa w art. 67 ust. 1 pkt. </w:t>
      </w:r>
      <w:r w:rsidR="00BC7AC9">
        <w:rPr>
          <w:rFonts w:ascii="Times New Roman" w:hAnsi="Times New Roman"/>
          <w:sz w:val="22"/>
          <w:szCs w:val="22"/>
        </w:rPr>
        <w:t>7</w:t>
      </w:r>
      <w:r w:rsidRPr="00FA5B75">
        <w:rPr>
          <w:rFonts w:ascii="Times New Roman" w:hAnsi="Times New Roman"/>
          <w:sz w:val="22"/>
          <w:szCs w:val="22"/>
        </w:rPr>
        <w:t xml:space="preserve"> ustawy</w:t>
      </w:r>
      <w:r w:rsidR="005E0848">
        <w:rPr>
          <w:rFonts w:ascii="Times New Roman" w:hAnsi="Times New Roman"/>
          <w:sz w:val="22"/>
          <w:szCs w:val="22"/>
        </w:rPr>
        <w:t xml:space="preserve"> </w:t>
      </w:r>
      <w:proofErr w:type="spellStart"/>
      <w:r w:rsidRPr="00FA5B75">
        <w:rPr>
          <w:rFonts w:ascii="Times New Roman" w:hAnsi="Times New Roman"/>
          <w:sz w:val="22"/>
          <w:szCs w:val="22"/>
        </w:rPr>
        <w:t>Pzp</w:t>
      </w:r>
      <w:proofErr w:type="spellEnd"/>
      <w:r w:rsidRPr="00FA5B75">
        <w:rPr>
          <w:rFonts w:ascii="Times New Roman" w:hAnsi="Times New Roman"/>
          <w:sz w:val="22"/>
          <w:szCs w:val="22"/>
        </w:rPr>
        <w:t>.</w:t>
      </w:r>
    </w:p>
    <w:p w14:paraId="16F27560" w14:textId="77777777" w:rsidR="00565CFC" w:rsidRPr="00FA5B75" w:rsidRDefault="00565CFC" w:rsidP="00F02D0E">
      <w:pPr>
        <w:autoSpaceDE w:val="0"/>
        <w:autoSpaceDN w:val="0"/>
        <w:adjustRightInd w:val="0"/>
        <w:ind w:left="426" w:hanging="426"/>
        <w:jc w:val="both"/>
        <w:rPr>
          <w:rFonts w:ascii="Times New Roman" w:hAnsi="Times New Roman"/>
          <w:sz w:val="22"/>
          <w:szCs w:val="22"/>
        </w:rPr>
      </w:pPr>
      <w:r>
        <w:rPr>
          <w:rFonts w:ascii="Times New Roman" w:hAnsi="Times New Roman"/>
          <w:sz w:val="22"/>
          <w:szCs w:val="22"/>
        </w:rPr>
        <w:t>4.9.</w:t>
      </w:r>
      <w:r w:rsidRPr="00FA5B75">
        <w:rPr>
          <w:rFonts w:ascii="Times New Roman" w:hAnsi="Times New Roman"/>
          <w:sz w:val="22"/>
          <w:szCs w:val="22"/>
        </w:rPr>
        <w:t xml:space="preserve"> Zamawiają</w:t>
      </w:r>
      <w:r>
        <w:rPr>
          <w:rFonts w:ascii="Times New Roman" w:hAnsi="Times New Roman"/>
          <w:sz w:val="22"/>
          <w:szCs w:val="22"/>
        </w:rPr>
        <w:t>cy nie przewiduje zwrotu kosztó</w:t>
      </w:r>
      <w:r w:rsidRPr="00FA5B75">
        <w:rPr>
          <w:rFonts w:ascii="Times New Roman" w:hAnsi="Times New Roman"/>
          <w:sz w:val="22"/>
          <w:szCs w:val="22"/>
        </w:rPr>
        <w:t>w udział</w:t>
      </w:r>
      <w:r>
        <w:rPr>
          <w:rFonts w:ascii="Times New Roman" w:hAnsi="Times New Roman"/>
          <w:sz w:val="22"/>
          <w:szCs w:val="22"/>
        </w:rPr>
        <w:t>u Wykonawcó</w:t>
      </w:r>
      <w:r w:rsidRPr="00FA5B75">
        <w:rPr>
          <w:rFonts w:ascii="Times New Roman" w:hAnsi="Times New Roman"/>
          <w:sz w:val="22"/>
          <w:szCs w:val="22"/>
        </w:rPr>
        <w:t>w w postępowaniu</w:t>
      </w:r>
      <w:r>
        <w:rPr>
          <w:rFonts w:ascii="Times New Roman" w:hAnsi="Times New Roman"/>
          <w:sz w:val="22"/>
          <w:szCs w:val="22"/>
        </w:rPr>
        <w:t>.</w:t>
      </w:r>
      <w:r w:rsidRPr="00FA5B75">
        <w:rPr>
          <w:rFonts w:ascii="Times New Roman" w:hAnsi="Times New Roman"/>
          <w:sz w:val="22"/>
          <w:szCs w:val="22"/>
        </w:rPr>
        <w:t>.</w:t>
      </w:r>
    </w:p>
    <w:p w14:paraId="6E8DB0D3" w14:textId="77777777" w:rsidR="00565CFC" w:rsidRDefault="00565CFC" w:rsidP="00DE09A3">
      <w:pPr>
        <w:autoSpaceDE w:val="0"/>
        <w:autoSpaceDN w:val="0"/>
        <w:adjustRightInd w:val="0"/>
        <w:jc w:val="both"/>
        <w:rPr>
          <w:rFonts w:ascii="Times New Roman" w:hAnsi="Times New Roman"/>
          <w:sz w:val="22"/>
          <w:szCs w:val="22"/>
        </w:rPr>
      </w:pPr>
    </w:p>
    <w:p w14:paraId="4CC57D65" w14:textId="77777777" w:rsidR="00565CFC" w:rsidRPr="00EC0CF4" w:rsidRDefault="00565CFC">
      <w:pPr>
        <w:widowControl w:val="0"/>
        <w:shd w:val="clear" w:color="auto" w:fill="FFFFFF"/>
        <w:autoSpaceDE w:val="0"/>
        <w:autoSpaceDN w:val="0"/>
        <w:adjustRightInd w:val="0"/>
        <w:jc w:val="both"/>
        <w:rPr>
          <w:rFonts w:ascii="Times New Roman" w:hAnsi="Times New Roman"/>
          <w:b/>
          <w:bCs/>
          <w:color w:val="000000"/>
        </w:rPr>
      </w:pPr>
      <w:r w:rsidRPr="00EC0CF4">
        <w:rPr>
          <w:rFonts w:ascii="Times New Roman" w:hAnsi="Times New Roman"/>
          <w:b/>
          <w:bCs/>
          <w:color w:val="000000"/>
        </w:rPr>
        <w:t xml:space="preserve">II. </w:t>
      </w:r>
      <w:r w:rsidR="00EC0CF4" w:rsidRPr="00EC0CF4">
        <w:rPr>
          <w:rFonts w:ascii="Times New Roman" w:hAnsi="Times New Roman"/>
          <w:b/>
          <w:bCs/>
          <w:color w:val="000000"/>
        </w:rPr>
        <w:t>OPIS PRZEDMIOTU ZAMÓWIENIA ORAZ TERMIN JEGO WYKONANIA</w:t>
      </w:r>
    </w:p>
    <w:p w14:paraId="4F687783" w14:textId="77777777" w:rsidR="00565CFC" w:rsidRDefault="00565CFC" w:rsidP="00B13AB8">
      <w:pPr>
        <w:pStyle w:val="Tekstpodstawowy"/>
        <w:rPr>
          <w:rFonts w:ascii="Times New Roman" w:hAnsi="Times New Roman"/>
          <w:b/>
          <w:bCs/>
        </w:rPr>
      </w:pPr>
    </w:p>
    <w:p w14:paraId="75BDC509" w14:textId="77777777" w:rsidR="00565CFC" w:rsidRPr="00D00C0B" w:rsidRDefault="00565CFC" w:rsidP="00B13AB8">
      <w:pPr>
        <w:pStyle w:val="Tekstpodstawowy"/>
        <w:rPr>
          <w:rFonts w:ascii="Times New Roman" w:hAnsi="Times New Roman"/>
          <w:b/>
          <w:bCs/>
        </w:rPr>
      </w:pPr>
      <w:r w:rsidRPr="00B81B0E">
        <w:rPr>
          <w:rFonts w:ascii="Times New Roman" w:hAnsi="Times New Roman"/>
          <w:b/>
          <w:bCs/>
        </w:rPr>
        <w:t>1</w:t>
      </w:r>
      <w:r w:rsidRPr="00D00C0B">
        <w:rPr>
          <w:rFonts w:ascii="Times New Roman" w:hAnsi="Times New Roman"/>
          <w:b/>
          <w:bCs/>
        </w:rPr>
        <w:t xml:space="preserve">. Przedmiotem zamówienia jest </w:t>
      </w:r>
    </w:p>
    <w:p w14:paraId="0C3CF26B" w14:textId="77777777" w:rsidR="00565CFC" w:rsidRDefault="00565CFC" w:rsidP="00E337CE">
      <w:pPr>
        <w:pStyle w:val="Tekstpodstawowy"/>
        <w:rPr>
          <w:rFonts w:ascii="Times New Roman" w:hAnsi="Times New Roman"/>
          <w:b/>
          <w:bCs/>
          <w:sz w:val="24"/>
          <w:szCs w:val="24"/>
        </w:rPr>
      </w:pPr>
    </w:p>
    <w:p w14:paraId="192CA7FF" w14:textId="23AE981D" w:rsidR="0084761F" w:rsidRDefault="00F13101" w:rsidP="00571422">
      <w:pPr>
        <w:autoSpaceDE w:val="0"/>
        <w:autoSpaceDN w:val="0"/>
        <w:adjustRightInd w:val="0"/>
        <w:jc w:val="both"/>
        <w:rPr>
          <w:rFonts w:ascii="Times New Roman" w:hAnsi="Times New Roman"/>
          <w:b/>
        </w:rPr>
      </w:pPr>
      <w:r w:rsidRPr="00571422">
        <w:rPr>
          <w:rFonts w:ascii="Times New Roman" w:hAnsi="Times New Roman"/>
          <w:color w:val="000000"/>
        </w:rPr>
        <w:t xml:space="preserve">1.1. </w:t>
      </w:r>
      <w:r w:rsidR="0084761F" w:rsidRPr="00571422">
        <w:rPr>
          <w:rFonts w:ascii="Times New Roman" w:hAnsi="Times New Roman"/>
          <w:color w:val="000000"/>
        </w:rPr>
        <w:t xml:space="preserve">Przedmiotem niniejszego zamówienia </w:t>
      </w:r>
      <w:r w:rsidR="00136890">
        <w:rPr>
          <w:rFonts w:ascii="Times New Roman" w:hAnsi="Times New Roman"/>
          <w:color w:val="000000"/>
        </w:rPr>
        <w:t xml:space="preserve">są </w:t>
      </w:r>
      <w:r w:rsidR="00136890" w:rsidRPr="008B6A4B">
        <w:rPr>
          <w:rFonts w:ascii="Times New Roman" w:hAnsi="Times New Roman"/>
        </w:rPr>
        <w:t xml:space="preserve">usługi </w:t>
      </w:r>
      <w:r w:rsidR="006D539A" w:rsidRPr="00BE0720">
        <w:rPr>
          <w:rFonts w:ascii="Times New Roman" w:hAnsi="Times New Roman"/>
        </w:rPr>
        <w:t>stałej ochrony fizycznej osób i mienia oraz dozoru obiektu użyteczności publicznej przy ul. Brzeskiej 41 wraz z jego otoczeniem.</w:t>
      </w:r>
      <w:r w:rsidR="00BC7AC9" w:rsidRPr="00571422">
        <w:rPr>
          <w:rFonts w:ascii="Times New Roman" w:hAnsi="Times New Roman"/>
        </w:rPr>
        <w:t xml:space="preserve"> </w:t>
      </w:r>
      <w:r w:rsidR="00BC7AC9" w:rsidRPr="00571422">
        <w:rPr>
          <w:rFonts w:ascii="Times New Roman" w:hAnsi="Times New Roman"/>
          <w:b/>
        </w:rPr>
        <w:t>w okresie od 01.01.20</w:t>
      </w:r>
      <w:r w:rsidR="007263F1">
        <w:rPr>
          <w:rFonts w:ascii="Times New Roman" w:hAnsi="Times New Roman"/>
          <w:b/>
        </w:rPr>
        <w:t>2</w:t>
      </w:r>
      <w:r w:rsidR="00D92919">
        <w:rPr>
          <w:rFonts w:ascii="Times New Roman" w:hAnsi="Times New Roman"/>
          <w:b/>
        </w:rPr>
        <w:t>1</w:t>
      </w:r>
      <w:r w:rsidR="00BC7AC9" w:rsidRPr="00571422">
        <w:rPr>
          <w:rFonts w:ascii="Times New Roman" w:hAnsi="Times New Roman"/>
          <w:b/>
        </w:rPr>
        <w:t xml:space="preserve"> r. do 31.12.20</w:t>
      </w:r>
      <w:r w:rsidR="007263F1">
        <w:rPr>
          <w:rFonts w:ascii="Times New Roman" w:hAnsi="Times New Roman"/>
          <w:b/>
        </w:rPr>
        <w:t>2</w:t>
      </w:r>
      <w:r w:rsidR="00D92919">
        <w:rPr>
          <w:rFonts w:ascii="Times New Roman" w:hAnsi="Times New Roman"/>
          <w:b/>
        </w:rPr>
        <w:t>1</w:t>
      </w:r>
      <w:r w:rsidR="00BC7AC9" w:rsidRPr="00571422">
        <w:rPr>
          <w:rFonts w:ascii="Times New Roman" w:hAnsi="Times New Roman"/>
          <w:b/>
        </w:rPr>
        <w:t xml:space="preserve">r. </w:t>
      </w:r>
    </w:p>
    <w:p w14:paraId="6135B328" w14:textId="77777777" w:rsidR="00136890" w:rsidRDefault="00136890" w:rsidP="00136890">
      <w:pPr>
        <w:spacing w:after="120" w:line="120" w:lineRule="atLeast"/>
        <w:ind w:left="360"/>
        <w:jc w:val="both"/>
        <w:rPr>
          <w:rFonts w:ascii="Times New Roman" w:hAnsi="Times New Roman"/>
        </w:rPr>
      </w:pPr>
      <w:r w:rsidRPr="008B6A4B">
        <w:rPr>
          <w:rFonts w:ascii="Times New Roman" w:hAnsi="Times New Roman"/>
        </w:rPr>
        <w:t>Zakres obowiązków obejmuje:</w:t>
      </w:r>
    </w:p>
    <w:p w14:paraId="6426F758" w14:textId="77777777" w:rsidR="006D539A" w:rsidRPr="00BE0720" w:rsidRDefault="006D539A" w:rsidP="006D539A">
      <w:pPr>
        <w:spacing w:after="120" w:line="120" w:lineRule="atLeast"/>
        <w:jc w:val="both"/>
        <w:rPr>
          <w:rFonts w:ascii="Times New Roman" w:hAnsi="Times New Roman"/>
        </w:rPr>
      </w:pPr>
      <w:r w:rsidRPr="00BE0720">
        <w:rPr>
          <w:rFonts w:ascii="Times New Roman" w:hAnsi="Times New Roman"/>
        </w:rPr>
        <w:t>Zakres obowiązków obejmuje:</w:t>
      </w:r>
    </w:p>
    <w:p w14:paraId="45EBE7CD" w14:textId="77777777" w:rsidR="006D539A" w:rsidRPr="00BE0720" w:rsidRDefault="006D539A" w:rsidP="006D539A">
      <w:pPr>
        <w:numPr>
          <w:ilvl w:val="0"/>
          <w:numId w:val="8"/>
        </w:numPr>
        <w:spacing w:line="120" w:lineRule="atLeast"/>
        <w:ind w:left="709" w:hanging="357"/>
        <w:jc w:val="both"/>
        <w:rPr>
          <w:rFonts w:ascii="Times New Roman" w:hAnsi="Times New Roman"/>
        </w:rPr>
      </w:pPr>
      <w:r w:rsidRPr="00BE0720">
        <w:rPr>
          <w:rFonts w:ascii="Times New Roman" w:hAnsi="Times New Roman"/>
        </w:rPr>
        <w:t xml:space="preserve">zapewnienie bezpieczeństwa życia, zdrowia i nietykalności osobistej pracownikom oraz interesantom urzędów mieszczących się w budynku, w godzinach ich pracy, </w:t>
      </w:r>
    </w:p>
    <w:p w14:paraId="06286E7B" w14:textId="77777777" w:rsidR="006D539A" w:rsidRPr="00BE0720" w:rsidRDefault="006D539A" w:rsidP="006D539A">
      <w:pPr>
        <w:numPr>
          <w:ilvl w:val="0"/>
          <w:numId w:val="8"/>
        </w:numPr>
        <w:spacing w:line="120" w:lineRule="atLeast"/>
        <w:ind w:left="709" w:hanging="357"/>
        <w:jc w:val="both"/>
        <w:rPr>
          <w:rFonts w:ascii="Times New Roman" w:hAnsi="Times New Roman"/>
        </w:rPr>
      </w:pPr>
      <w:r w:rsidRPr="00BE0720">
        <w:rPr>
          <w:rFonts w:ascii="Times New Roman" w:hAnsi="Times New Roman"/>
        </w:rPr>
        <w:t xml:space="preserve">podejmowanie działań zapobiegających przestępstwom i wykroczeniom przeciwko mieniu znajdującemu się w obiekcie, a także przeciwdziałanie powstawaniu szkody wynikającej z tych zdarzeń, </w:t>
      </w:r>
    </w:p>
    <w:p w14:paraId="58231157" w14:textId="77777777" w:rsidR="006D539A" w:rsidRPr="00BE0720" w:rsidRDefault="006D539A" w:rsidP="006D539A">
      <w:pPr>
        <w:numPr>
          <w:ilvl w:val="0"/>
          <w:numId w:val="8"/>
        </w:numPr>
        <w:spacing w:line="120" w:lineRule="atLeast"/>
        <w:ind w:left="709" w:hanging="357"/>
        <w:jc w:val="both"/>
        <w:rPr>
          <w:rFonts w:ascii="Times New Roman" w:hAnsi="Times New Roman"/>
        </w:rPr>
      </w:pPr>
      <w:r w:rsidRPr="00BE0720">
        <w:rPr>
          <w:rFonts w:ascii="Times New Roman" w:hAnsi="Times New Roman"/>
        </w:rPr>
        <w:t>przyjmowanie, przechowywanie i wydawanie kluczy od poszczególnych pomieszczeń</w:t>
      </w:r>
    </w:p>
    <w:p w14:paraId="545D1A56" w14:textId="77777777" w:rsidR="006D539A" w:rsidRPr="00BE0720" w:rsidRDefault="006D539A" w:rsidP="006D539A">
      <w:pPr>
        <w:numPr>
          <w:ilvl w:val="0"/>
          <w:numId w:val="8"/>
        </w:numPr>
        <w:spacing w:line="120" w:lineRule="atLeast"/>
        <w:ind w:left="709" w:hanging="357"/>
        <w:jc w:val="both"/>
        <w:rPr>
          <w:rFonts w:ascii="Times New Roman" w:hAnsi="Times New Roman"/>
        </w:rPr>
      </w:pPr>
      <w:r w:rsidRPr="00BE0720">
        <w:rPr>
          <w:rFonts w:ascii="Times New Roman" w:hAnsi="Times New Roman"/>
        </w:rPr>
        <w:t xml:space="preserve">czuwanie nad bezpieczeństwem obiektu w czasie pełnionego dyżuru poprzez kilkakrotne obchody dozorowanego obiektu, szczególnie w czasie dyżuru popołudniowego i nocnego. </w:t>
      </w:r>
    </w:p>
    <w:p w14:paraId="12C82605" w14:textId="77777777" w:rsidR="006D539A" w:rsidRPr="00BE0720" w:rsidRDefault="006D539A" w:rsidP="006D539A">
      <w:pPr>
        <w:numPr>
          <w:ilvl w:val="0"/>
          <w:numId w:val="8"/>
        </w:numPr>
        <w:spacing w:line="120" w:lineRule="atLeast"/>
        <w:ind w:left="709" w:hanging="357"/>
        <w:jc w:val="both"/>
        <w:rPr>
          <w:rFonts w:ascii="Times New Roman" w:hAnsi="Times New Roman"/>
        </w:rPr>
      </w:pPr>
      <w:r w:rsidRPr="00BE0720">
        <w:rPr>
          <w:rFonts w:ascii="Times New Roman" w:hAnsi="Times New Roman"/>
        </w:rPr>
        <w:lastRenderedPageBreak/>
        <w:t xml:space="preserve">przestrzeganie zasady, że pracownicy pozostający w obiekcie po godzinach urzędowania powinni posiadać stosowne zezwolenia wystawiane przez kierownika jednostki lub osobę przez niego upoważnioną. Fakt przebywania pracowników poza godzinami pracy powinien być odnotowany w księdze dyżurów. </w:t>
      </w:r>
    </w:p>
    <w:p w14:paraId="236739F4" w14:textId="77777777" w:rsidR="006D539A" w:rsidRPr="00BE0720" w:rsidRDefault="006D539A" w:rsidP="006D539A">
      <w:pPr>
        <w:numPr>
          <w:ilvl w:val="0"/>
          <w:numId w:val="8"/>
        </w:numPr>
        <w:spacing w:line="120" w:lineRule="atLeast"/>
        <w:ind w:left="709" w:hanging="357"/>
        <w:jc w:val="both"/>
        <w:rPr>
          <w:rFonts w:ascii="Times New Roman" w:hAnsi="Times New Roman"/>
        </w:rPr>
      </w:pPr>
      <w:r w:rsidRPr="00BE0720">
        <w:rPr>
          <w:rFonts w:ascii="Times New Roman" w:hAnsi="Times New Roman"/>
        </w:rPr>
        <w:t xml:space="preserve">sprawdzanie zamknięć wszystkich drzwi zewnętrznych, drzwi pomieszczeń biurowych, okien oraz włączania i wyłączania oświetlenia zewnętrznego budynku. </w:t>
      </w:r>
    </w:p>
    <w:p w14:paraId="4A26F897" w14:textId="77777777" w:rsidR="006D539A" w:rsidRPr="00BE0720" w:rsidRDefault="006D539A" w:rsidP="006D539A">
      <w:pPr>
        <w:numPr>
          <w:ilvl w:val="0"/>
          <w:numId w:val="8"/>
        </w:numPr>
        <w:spacing w:line="120" w:lineRule="atLeast"/>
        <w:ind w:left="709" w:hanging="357"/>
        <w:jc w:val="both"/>
        <w:rPr>
          <w:rFonts w:ascii="Times New Roman" w:hAnsi="Times New Roman"/>
        </w:rPr>
      </w:pPr>
      <w:r w:rsidRPr="00BE0720">
        <w:rPr>
          <w:rFonts w:ascii="Times New Roman" w:hAnsi="Times New Roman"/>
        </w:rPr>
        <w:t xml:space="preserve">przestrzeganie zasady, że sprzęt może być wynoszony poza obiekt wyłącznie po okazaniu zezwolenia wystawionego przez kierownika jednostki lub osobę przez niego upoważnioną. Fakt wynoszenia powinien być odnotowany w księdze dyżurów, a zezwolenie pozostawione w portierni. </w:t>
      </w:r>
    </w:p>
    <w:p w14:paraId="541BA67A" w14:textId="77777777" w:rsidR="006D539A" w:rsidRPr="00BE0720" w:rsidRDefault="006D539A" w:rsidP="006D539A">
      <w:pPr>
        <w:numPr>
          <w:ilvl w:val="0"/>
          <w:numId w:val="8"/>
        </w:numPr>
        <w:spacing w:line="120" w:lineRule="atLeast"/>
        <w:ind w:left="709" w:hanging="357"/>
        <w:jc w:val="both"/>
        <w:rPr>
          <w:rFonts w:ascii="Times New Roman" w:hAnsi="Times New Roman"/>
        </w:rPr>
      </w:pPr>
      <w:r w:rsidRPr="00BE0720">
        <w:rPr>
          <w:rFonts w:ascii="Times New Roman" w:hAnsi="Times New Roman"/>
        </w:rPr>
        <w:t xml:space="preserve">wpisywanie do księgi dyżurów wszelkich zdarzeń mających miejsce podczas dyżurów, w szczególności godzinę zdania i przyjęcia służby, brak kluczy do pomieszczeń, stwierdzone usterki oświetleniowe, elektryczne, sanitarne, wodne i kanalizacyjne. </w:t>
      </w:r>
    </w:p>
    <w:p w14:paraId="43CE6632" w14:textId="77777777" w:rsidR="006D539A" w:rsidRPr="00BE0720" w:rsidRDefault="006D539A" w:rsidP="006D539A">
      <w:pPr>
        <w:numPr>
          <w:ilvl w:val="0"/>
          <w:numId w:val="8"/>
        </w:numPr>
        <w:spacing w:line="120" w:lineRule="atLeast"/>
        <w:ind w:left="709" w:hanging="357"/>
        <w:jc w:val="both"/>
        <w:rPr>
          <w:rFonts w:ascii="Times New Roman" w:hAnsi="Times New Roman"/>
        </w:rPr>
      </w:pPr>
      <w:r w:rsidRPr="00BE0720">
        <w:rPr>
          <w:rFonts w:ascii="Times New Roman" w:hAnsi="Times New Roman"/>
        </w:rPr>
        <w:t xml:space="preserve">meldowanie o zaistniałych zdarzeniach losowych takich jak pożar, zalanie, włamanie, zagrożenie bezpieczeństwa obiektu i osób przebywających w nim lub w jego otoczeniu, właściwym jednostkom ratowniczym i jednostkom interwencyjnym oraz Zamawiającemu i kierownikowi jednostki, której zdarzenie dotyczy lub osobom przez nich upoważnionym. </w:t>
      </w:r>
    </w:p>
    <w:p w14:paraId="603357C4" w14:textId="77777777" w:rsidR="006D539A" w:rsidRPr="00BE0720" w:rsidRDefault="006D539A" w:rsidP="006D539A">
      <w:pPr>
        <w:numPr>
          <w:ilvl w:val="0"/>
          <w:numId w:val="8"/>
        </w:numPr>
        <w:spacing w:after="120" w:line="120" w:lineRule="atLeast"/>
        <w:ind w:left="709" w:hanging="357"/>
        <w:jc w:val="both"/>
        <w:rPr>
          <w:rFonts w:ascii="Times New Roman" w:hAnsi="Times New Roman"/>
        </w:rPr>
      </w:pPr>
      <w:r w:rsidRPr="00BE0720">
        <w:rPr>
          <w:rFonts w:ascii="Times New Roman" w:hAnsi="Times New Roman"/>
        </w:rPr>
        <w:t>odbiór prenumerowanej, prasy dla jednostek urzędujących w obiekcie.</w:t>
      </w:r>
    </w:p>
    <w:p w14:paraId="2CBADE9C" w14:textId="77777777" w:rsidR="006D539A" w:rsidRDefault="006D539A" w:rsidP="006D539A">
      <w:pPr>
        <w:spacing w:line="120" w:lineRule="atLeast"/>
        <w:jc w:val="both"/>
        <w:rPr>
          <w:rFonts w:ascii="Times New Roman" w:hAnsi="Times New Roman"/>
        </w:rPr>
      </w:pPr>
      <w:r>
        <w:rPr>
          <w:rFonts w:ascii="Times New Roman" w:hAnsi="Times New Roman"/>
        </w:rPr>
        <w:t xml:space="preserve">1.2. </w:t>
      </w:r>
      <w:r w:rsidRPr="00BE0720">
        <w:rPr>
          <w:rFonts w:ascii="Times New Roman" w:hAnsi="Times New Roman"/>
        </w:rPr>
        <w:t xml:space="preserve">Wykonawca jest zobowiązany do opracowania Instrukcji Ochrony Obiektu w terminie 14 dni od zawarcia umowy. Instrukcja Ochrony Obiektu powinna być zgodna z obowiązującymi przepisami prawa, uwzględniać charakter obiektu, jego wyposażenie techniczne służące do zabezpieczenia osób i mienia na terenie obiektu i w jego otoczeniu. </w:t>
      </w:r>
    </w:p>
    <w:p w14:paraId="17FAC970" w14:textId="77777777" w:rsidR="006D539A" w:rsidRDefault="006D539A" w:rsidP="006D539A">
      <w:pPr>
        <w:spacing w:line="120" w:lineRule="atLeast"/>
        <w:jc w:val="both"/>
        <w:rPr>
          <w:rFonts w:ascii="Times New Roman" w:hAnsi="Times New Roman"/>
        </w:rPr>
      </w:pPr>
      <w:r>
        <w:rPr>
          <w:rFonts w:ascii="Times New Roman" w:hAnsi="Times New Roman"/>
        </w:rPr>
        <w:t xml:space="preserve">1.3. </w:t>
      </w:r>
      <w:r w:rsidRPr="00BE0720">
        <w:rPr>
          <w:rFonts w:ascii="Times New Roman" w:hAnsi="Times New Roman"/>
        </w:rPr>
        <w:t xml:space="preserve">Wykonawca jest zobowiązany zapewnić stały dyżur na terenie obiektu przynajmniej jednej osoby wyposażonej w sprawne środki łączności, a w sytuacjach alarmowych przyjazd co najmniej dwuosobowej grupy interwencyjnej wyposażonej w środki przymusu bezpośredniego, w czasie nie dłuższym niż 10 minut od wezwania. Pracownicy ochrony winni posiadać licencje pracownika ochrony fizycznej w ilości i stopniu zapewniającym realizację zamówienia (przyjmuje się, iż nie jest wymagana licencja od pracowników pełniących dyżur w obiekcie). </w:t>
      </w:r>
    </w:p>
    <w:p w14:paraId="0B0E7B19" w14:textId="77777777" w:rsidR="006D539A" w:rsidRDefault="006D539A" w:rsidP="006D539A">
      <w:pPr>
        <w:spacing w:line="120" w:lineRule="atLeast"/>
        <w:jc w:val="both"/>
        <w:rPr>
          <w:rFonts w:ascii="Times New Roman" w:hAnsi="Times New Roman"/>
        </w:rPr>
      </w:pPr>
      <w:r>
        <w:rPr>
          <w:rFonts w:ascii="Times New Roman" w:hAnsi="Times New Roman"/>
        </w:rPr>
        <w:t xml:space="preserve">1.4. </w:t>
      </w:r>
      <w:r w:rsidRPr="00BE0720">
        <w:rPr>
          <w:rFonts w:ascii="Times New Roman" w:hAnsi="Times New Roman"/>
        </w:rPr>
        <w:t xml:space="preserve">Wykonawca jest zobowiązany zapewnić osobom wykonującym dozór jednolite odpowiednio estetyczne i reprezentacyjne ubiory oraz identyfikatory z nazwą Wykonawcy oraz danymi personalnymi osoby pełniącej dozór. </w:t>
      </w:r>
    </w:p>
    <w:p w14:paraId="45952468" w14:textId="77777777" w:rsidR="003A3C2B" w:rsidRPr="003A3C2B" w:rsidRDefault="003A3C2B" w:rsidP="00C30666">
      <w:pPr>
        <w:spacing w:after="120" w:line="120" w:lineRule="atLeast"/>
        <w:jc w:val="both"/>
        <w:rPr>
          <w:rFonts w:ascii="Times New Roman" w:hAnsi="Times New Roman"/>
        </w:rPr>
      </w:pPr>
      <w:r>
        <w:rPr>
          <w:rFonts w:ascii="Times New Roman" w:hAnsi="Times New Roman"/>
        </w:rPr>
        <w:t>1.</w:t>
      </w:r>
      <w:r w:rsidR="006D539A">
        <w:rPr>
          <w:rFonts w:ascii="Times New Roman" w:hAnsi="Times New Roman"/>
        </w:rPr>
        <w:t>5</w:t>
      </w:r>
      <w:r>
        <w:rPr>
          <w:rFonts w:ascii="Times New Roman" w:hAnsi="Times New Roman"/>
        </w:rPr>
        <w:t xml:space="preserve">. </w:t>
      </w:r>
      <w:r w:rsidRPr="003A3C2B">
        <w:rPr>
          <w:rFonts w:ascii="Times New Roman" w:hAnsi="Times New Roman"/>
        </w:rPr>
        <w:t>Zamawiający udostępni Wykonawcy do dnia podpisania umowy obiekt w zakresie niezbędnym do realizacji zamówienia.</w:t>
      </w:r>
    </w:p>
    <w:p w14:paraId="05A277B6" w14:textId="77777777" w:rsidR="00407702" w:rsidRDefault="00571422" w:rsidP="00571422">
      <w:pPr>
        <w:autoSpaceDE w:val="0"/>
        <w:autoSpaceDN w:val="0"/>
        <w:adjustRightInd w:val="0"/>
        <w:spacing w:after="18"/>
        <w:jc w:val="both"/>
        <w:rPr>
          <w:rFonts w:ascii="Times New Roman" w:hAnsi="Times New Roman"/>
          <w:color w:val="000000"/>
        </w:rPr>
      </w:pPr>
      <w:r w:rsidRPr="00407702">
        <w:rPr>
          <w:rFonts w:ascii="Times New Roman" w:hAnsi="Times New Roman"/>
          <w:color w:val="000000"/>
        </w:rPr>
        <w:t>2</w:t>
      </w:r>
      <w:r w:rsidR="00F13101" w:rsidRPr="00407702">
        <w:rPr>
          <w:rFonts w:ascii="Times New Roman" w:hAnsi="Times New Roman"/>
          <w:color w:val="000000"/>
        </w:rPr>
        <w:t xml:space="preserve">. </w:t>
      </w:r>
      <w:r w:rsidR="00E45C12" w:rsidRPr="0001537D">
        <w:rPr>
          <w:rFonts w:ascii="Times New Roman" w:hAnsi="Times New Roman"/>
          <w:u w:val="single"/>
        </w:rPr>
        <w:t xml:space="preserve">Zgodnie z dyspozycją w art. 29 ust. 3a ustawy </w:t>
      </w:r>
      <w:proofErr w:type="spellStart"/>
      <w:r w:rsidR="00E45C12" w:rsidRPr="0001537D">
        <w:rPr>
          <w:rFonts w:ascii="Times New Roman" w:hAnsi="Times New Roman"/>
          <w:u w:val="single"/>
        </w:rPr>
        <w:t>Pzp</w:t>
      </w:r>
      <w:proofErr w:type="spellEnd"/>
      <w:r w:rsidR="00E45C12" w:rsidRPr="0001537D">
        <w:rPr>
          <w:rFonts w:ascii="Times New Roman" w:hAnsi="Times New Roman"/>
          <w:u w:val="single"/>
        </w:rPr>
        <w:t xml:space="preserve"> Zamawiający opisuje obowiązek zatrudnienia przez wykonawcę lub podwykonawcę na podstawie umowy o pracę osób wykonujących</w:t>
      </w:r>
      <w:r w:rsidR="00E45C12">
        <w:rPr>
          <w:rFonts w:ascii="Times New Roman" w:hAnsi="Times New Roman"/>
          <w:u w:val="single"/>
        </w:rPr>
        <w:t xml:space="preserve"> usługi. </w:t>
      </w:r>
    </w:p>
    <w:p w14:paraId="44D730FF" w14:textId="4F629A12" w:rsidR="00E45C12" w:rsidRPr="00377723"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 xml:space="preserve">2.1. </w:t>
      </w:r>
      <w:r w:rsidR="00D92919" w:rsidRPr="00377723">
        <w:rPr>
          <w:rFonts w:ascii="Times New Roman" w:hAnsi="Times New Roman" w:cs="Times New Roman"/>
          <w:color w:val="auto"/>
        </w:rPr>
        <w:t xml:space="preserve">Zamawiający wymaga, aby </w:t>
      </w:r>
      <w:r w:rsidR="00D92919">
        <w:rPr>
          <w:rFonts w:ascii="Times New Roman" w:hAnsi="Times New Roman" w:cs="Times New Roman"/>
          <w:color w:val="auto"/>
        </w:rPr>
        <w:t xml:space="preserve">wszystkie </w:t>
      </w:r>
      <w:r w:rsidR="00D92919" w:rsidRPr="00377723">
        <w:rPr>
          <w:rFonts w:ascii="Times New Roman" w:hAnsi="Times New Roman" w:cs="Times New Roman"/>
          <w:color w:val="auto"/>
        </w:rPr>
        <w:t>osoby realizujące przedmiot zamówienia, które wykonywać będą czynności faktycznie związane z przedmiotem zamówienia</w:t>
      </w:r>
      <w:r w:rsidR="00D92919">
        <w:rPr>
          <w:rFonts w:ascii="Times New Roman" w:hAnsi="Times New Roman" w:cs="Times New Roman"/>
          <w:color w:val="auto"/>
        </w:rPr>
        <w:t>, były</w:t>
      </w:r>
      <w:r w:rsidR="00D92919" w:rsidRPr="00377723">
        <w:rPr>
          <w:rFonts w:ascii="Times New Roman" w:hAnsi="Times New Roman" w:cs="Times New Roman"/>
          <w:color w:val="auto"/>
        </w:rPr>
        <w:t xml:space="preserve"> zatrudnione na podstawie umowy o pracę</w:t>
      </w:r>
      <w:r w:rsidR="00D92919">
        <w:rPr>
          <w:rFonts w:ascii="Times New Roman" w:hAnsi="Times New Roman" w:cs="Times New Roman"/>
          <w:color w:val="auto"/>
        </w:rPr>
        <w:t xml:space="preserve">, </w:t>
      </w:r>
      <w:r w:rsidR="00D92919" w:rsidRPr="00194B36">
        <w:rPr>
          <w:rFonts w:ascii="Times New Roman" w:hAnsi="Times New Roman" w:cs="Times New Roman"/>
          <w:color w:val="auto"/>
        </w:rPr>
        <w:t>w wymiarze czasu pracy</w:t>
      </w:r>
      <w:r w:rsidR="00D92919">
        <w:rPr>
          <w:rFonts w:ascii="Times New Roman" w:hAnsi="Times New Roman" w:cs="Times New Roman"/>
          <w:color w:val="auto"/>
        </w:rPr>
        <w:t xml:space="preserve"> zgodnym z przepisami kodeksu pracy i</w:t>
      </w:r>
      <w:r w:rsidR="00D92919" w:rsidRPr="00194B36">
        <w:rPr>
          <w:rFonts w:ascii="Times New Roman" w:hAnsi="Times New Roman" w:cs="Times New Roman"/>
          <w:color w:val="auto"/>
        </w:rPr>
        <w:t xml:space="preserve"> </w:t>
      </w:r>
      <w:r w:rsidR="00D92919">
        <w:rPr>
          <w:rFonts w:ascii="Times New Roman" w:hAnsi="Times New Roman" w:cs="Times New Roman"/>
          <w:color w:val="auto"/>
        </w:rPr>
        <w:t>odpowiadającym wykonywanym zadaniom</w:t>
      </w:r>
      <w:r>
        <w:rPr>
          <w:rFonts w:ascii="Times New Roman" w:hAnsi="Times New Roman" w:cs="Times New Roman"/>
          <w:color w:val="auto"/>
        </w:rPr>
        <w:t xml:space="preserve">. </w:t>
      </w:r>
    </w:p>
    <w:p w14:paraId="0E7F831A" w14:textId="77777777" w:rsidR="00E45C12"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 xml:space="preserve">2.2. </w:t>
      </w:r>
      <w:r w:rsidRPr="00377723">
        <w:rPr>
          <w:rFonts w:ascii="Times New Roman" w:hAnsi="Times New Roman" w:cs="Times New Roman"/>
          <w:color w:val="auto"/>
        </w:rPr>
        <w:t xml:space="preserve">Wykonawca lub podwykonawca </w:t>
      </w:r>
      <w:r>
        <w:rPr>
          <w:rFonts w:ascii="Times New Roman" w:hAnsi="Times New Roman" w:cs="Times New Roman"/>
          <w:color w:val="auto"/>
        </w:rPr>
        <w:t xml:space="preserve">będzie </w:t>
      </w:r>
      <w:r w:rsidRPr="00377723">
        <w:rPr>
          <w:rFonts w:ascii="Times New Roman" w:hAnsi="Times New Roman" w:cs="Times New Roman"/>
          <w:color w:val="auto"/>
        </w:rPr>
        <w:t>zatrudni</w:t>
      </w:r>
      <w:r>
        <w:rPr>
          <w:rFonts w:ascii="Times New Roman" w:hAnsi="Times New Roman" w:cs="Times New Roman"/>
          <w:color w:val="auto"/>
        </w:rPr>
        <w:t>ał</w:t>
      </w:r>
      <w:r w:rsidRPr="00377723">
        <w:rPr>
          <w:rFonts w:ascii="Times New Roman" w:hAnsi="Times New Roman" w:cs="Times New Roman"/>
          <w:color w:val="auto"/>
        </w:rPr>
        <w:t xml:space="preserve"> wyżej wymienione osoby</w:t>
      </w:r>
      <w:r>
        <w:rPr>
          <w:rFonts w:ascii="Times New Roman" w:hAnsi="Times New Roman" w:cs="Times New Roman"/>
          <w:color w:val="auto"/>
        </w:rPr>
        <w:t xml:space="preserve"> co najmniej w</w:t>
      </w:r>
      <w:r w:rsidRPr="00377723">
        <w:rPr>
          <w:rFonts w:ascii="Times New Roman" w:hAnsi="Times New Roman" w:cs="Times New Roman"/>
          <w:color w:val="auto"/>
        </w:rPr>
        <w:t xml:space="preserve"> </w:t>
      </w:r>
      <w:r>
        <w:rPr>
          <w:rFonts w:ascii="Times New Roman" w:hAnsi="Times New Roman" w:cs="Times New Roman"/>
          <w:color w:val="auto"/>
        </w:rPr>
        <w:t>o</w:t>
      </w:r>
      <w:r w:rsidRPr="00377723">
        <w:rPr>
          <w:rFonts w:ascii="Times New Roman" w:hAnsi="Times New Roman" w:cs="Times New Roman"/>
          <w:color w:val="auto"/>
        </w:rPr>
        <w:t>kres</w:t>
      </w:r>
      <w:r>
        <w:rPr>
          <w:rFonts w:ascii="Times New Roman" w:hAnsi="Times New Roman" w:cs="Times New Roman"/>
          <w:color w:val="auto"/>
        </w:rPr>
        <w:t>ie</w:t>
      </w:r>
      <w:r w:rsidRPr="00377723">
        <w:rPr>
          <w:rFonts w:ascii="Times New Roman" w:hAnsi="Times New Roman" w:cs="Times New Roman"/>
          <w:color w:val="auto"/>
        </w:rPr>
        <w:t xml:space="preserve"> realizacji zamówienia. W przypadku rozwiązania stosunku pracy przed zakończeniem tego okresu, zobowiązuje się do niezwłocznego zatrudnienia na to miejsce innej osoby. </w:t>
      </w:r>
    </w:p>
    <w:p w14:paraId="4CD53577" w14:textId="77777777" w:rsidR="00E45C12" w:rsidRPr="00D73F64"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 xml:space="preserve">2.3. Przed podpisaniem umowy Wykonawca </w:t>
      </w:r>
      <w:r w:rsidR="006B5846">
        <w:rPr>
          <w:rFonts w:ascii="Times New Roman" w:hAnsi="Times New Roman" w:cs="Times New Roman"/>
          <w:color w:val="auto"/>
        </w:rPr>
        <w:t>złoży</w:t>
      </w:r>
      <w:r>
        <w:rPr>
          <w:rFonts w:ascii="Times New Roman" w:hAnsi="Times New Roman" w:cs="Times New Roman"/>
          <w:color w:val="auto"/>
        </w:rPr>
        <w:t xml:space="preserve"> Zamawiającemu </w:t>
      </w:r>
      <w:r w:rsidR="006B5846" w:rsidRPr="00D73F64">
        <w:rPr>
          <w:rFonts w:ascii="Times New Roman" w:hAnsi="Times New Roman" w:cs="Times New Roman"/>
          <w:b/>
        </w:rPr>
        <w:t xml:space="preserve">oświadczenie </w:t>
      </w:r>
      <w:r w:rsidR="006B5846" w:rsidRPr="00D73F64">
        <w:rPr>
          <w:rFonts w:ascii="Times New Roman" w:hAnsi="Times New Roman" w:cs="Times New Roman"/>
        </w:rPr>
        <w:t xml:space="preserve">o zatrudnieniu na podstawie umowy o pracę osób wykonujących czynności w realizacji </w:t>
      </w:r>
      <w:r w:rsidR="006B5846" w:rsidRPr="00D73F64">
        <w:rPr>
          <w:rFonts w:ascii="Times New Roman" w:hAnsi="Times New Roman" w:cs="Times New Roman"/>
        </w:rPr>
        <w:lastRenderedPageBreak/>
        <w:t>zamówienia.</w:t>
      </w:r>
      <w:r w:rsidR="006B5846" w:rsidRPr="00D73F64">
        <w:rPr>
          <w:rFonts w:ascii="Times New Roman" w:hAnsi="Times New Roman" w:cs="Times New Roman"/>
          <w:b/>
        </w:rPr>
        <w:t xml:space="preserve"> </w:t>
      </w:r>
      <w:r w:rsidR="006B5846" w:rsidRPr="00D73F64">
        <w:rPr>
          <w:rFonts w:ascii="Times New Roman" w:hAnsi="Times New Roman" w:cs="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6B5846" w:rsidRPr="00D73F64">
        <w:rPr>
          <w:rFonts w:ascii="Times New Roman" w:hAnsi="Times New Roman" w:cs="Times New Roman"/>
          <w:color w:val="auto"/>
        </w:rPr>
        <w:t xml:space="preserve"> </w:t>
      </w:r>
    </w:p>
    <w:p w14:paraId="2A70F8D6" w14:textId="77777777" w:rsidR="000C19E0"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2.4. N</w:t>
      </w:r>
      <w:r w:rsidRPr="00377723">
        <w:rPr>
          <w:rFonts w:ascii="Times New Roman" w:hAnsi="Times New Roman" w:cs="Times New Roman"/>
          <w:color w:val="auto"/>
        </w:rPr>
        <w:t xml:space="preserve">a każde pisemne żądanie </w:t>
      </w:r>
      <w:r>
        <w:rPr>
          <w:rFonts w:ascii="Times New Roman" w:hAnsi="Times New Roman" w:cs="Times New Roman"/>
          <w:color w:val="auto"/>
        </w:rPr>
        <w:t>Z</w:t>
      </w:r>
      <w:r w:rsidRPr="00377723">
        <w:rPr>
          <w:rFonts w:ascii="Times New Roman" w:hAnsi="Times New Roman" w:cs="Times New Roman"/>
          <w:color w:val="auto"/>
        </w:rPr>
        <w:t>amawiającego</w:t>
      </w:r>
      <w:r w:rsidRPr="00F33EDC">
        <w:rPr>
          <w:rFonts w:ascii="Times New Roman" w:hAnsi="Times New Roman" w:cs="Times New Roman"/>
          <w:color w:val="auto"/>
        </w:rPr>
        <w:t xml:space="preserve"> </w:t>
      </w:r>
      <w:r>
        <w:rPr>
          <w:rFonts w:ascii="Times New Roman" w:hAnsi="Times New Roman" w:cs="Times New Roman"/>
          <w:color w:val="auto"/>
        </w:rPr>
        <w:t xml:space="preserve">w </w:t>
      </w:r>
      <w:r w:rsidRPr="00377723">
        <w:rPr>
          <w:rFonts w:ascii="Times New Roman" w:hAnsi="Times New Roman" w:cs="Times New Roman"/>
          <w:color w:val="auto"/>
        </w:rPr>
        <w:t>okres</w:t>
      </w:r>
      <w:r>
        <w:rPr>
          <w:rFonts w:ascii="Times New Roman" w:hAnsi="Times New Roman" w:cs="Times New Roman"/>
          <w:color w:val="auto"/>
        </w:rPr>
        <w:t>ie</w:t>
      </w:r>
      <w:r w:rsidRPr="00377723">
        <w:rPr>
          <w:rFonts w:ascii="Times New Roman" w:hAnsi="Times New Roman" w:cs="Times New Roman"/>
          <w:color w:val="auto"/>
        </w:rPr>
        <w:t xml:space="preserve"> realizacji zamówienia</w:t>
      </w:r>
      <w:r>
        <w:rPr>
          <w:rFonts w:ascii="Times New Roman" w:hAnsi="Times New Roman" w:cs="Times New Roman"/>
          <w:color w:val="auto"/>
        </w:rPr>
        <w:t>,</w:t>
      </w:r>
      <w:r w:rsidRPr="00377723">
        <w:rPr>
          <w:rFonts w:ascii="Times New Roman" w:hAnsi="Times New Roman" w:cs="Times New Roman"/>
          <w:color w:val="auto"/>
        </w:rPr>
        <w:t xml:space="preserve"> w terminie do 5 dni roboczych</w:t>
      </w:r>
      <w:r>
        <w:rPr>
          <w:rFonts w:ascii="Times New Roman" w:hAnsi="Times New Roman" w:cs="Times New Roman"/>
          <w:color w:val="auto"/>
        </w:rPr>
        <w:t xml:space="preserve"> Wykonawca</w:t>
      </w:r>
      <w:r w:rsidRPr="00377723">
        <w:rPr>
          <w:rFonts w:ascii="Times New Roman" w:hAnsi="Times New Roman" w:cs="Times New Roman"/>
          <w:color w:val="auto"/>
        </w:rPr>
        <w:t xml:space="preserve"> przedkładał będzie </w:t>
      </w:r>
      <w:r>
        <w:rPr>
          <w:rFonts w:ascii="Times New Roman" w:hAnsi="Times New Roman" w:cs="Times New Roman"/>
          <w:color w:val="auto"/>
        </w:rPr>
        <w:t>Z</w:t>
      </w:r>
      <w:r w:rsidRPr="00377723">
        <w:rPr>
          <w:rFonts w:ascii="Times New Roman" w:hAnsi="Times New Roman" w:cs="Times New Roman"/>
          <w:color w:val="auto"/>
        </w:rPr>
        <w:t xml:space="preserve">amawiającemu raport stanu i sposobu zatrudnienia, </w:t>
      </w:r>
      <w:r>
        <w:rPr>
          <w:rFonts w:ascii="Times New Roman" w:hAnsi="Times New Roman" w:cs="Times New Roman"/>
          <w:color w:val="auto"/>
        </w:rPr>
        <w:t xml:space="preserve">a także </w:t>
      </w:r>
      <w:r w:rsidR="00D73F64">
        <w:rPr>
          <w:rFonts w:ascii="Times New Roman" w:hAnsi="Times New Roman" w:cs="Times New Roman"/>
          <w:color w:val="auto"/>
        </w:rPr>
        <w:t xml:space="preserve">przedkładał zgodnie z </w:t>
      </w:r>
      <w:r w:rsidR="000C19E0">
        <w:rPr>
          <w:rFonts w:ascii="Times New Roman" w:hAnsi="Times New Roman" w:cs="Times New Roman"/>
          <w:color w:val="auto"/>
        </w:rPr>
        <w:t>zakresem</w:t>
      </w:r>
      <w:r w:rsidR="00D73F64">
        <w:rPr>
          <w:rFonts w:ascii="Times New Roman" w:hAnsi="Times New Roman" w:cs="Times New Roman"/>
          <w:color w:val="auto"/>
        </w:rPr>
        <w:t xml:space="preserve"> wezwania</w:t>
      </w:r>
      <w:r w:rsidR="000C19E0">
        <w:rPr>
          <w:rFonts w:ascii="Times New Roman" w:hAnsi="Times New Roman" w:cs="Times New Roman"/>
          <w:color w:val="auto"/>
        </w:rPr>
        <w:t xml:space="preserve"> dokumenty</w:t>
      </w:r>
      <w:r w:rsidR="00D73F64">
        <w:rPr>
          <w:rFonts w:ascii="Times New Roman" w:hAnsi="Times New Roman" w:cs="Times New Roman"/>
          <w:color w:val="auto"/>
        </w:rPr>
        <w:t>:</w:t>
      </w:r>
      <w:r>
        <w:rPr>
          <w:rFonts w:ascii="Times New Roman" w:hAnsi="Times New Roman" w:cs="Times New Roman"/>
          <w:color w:val="auto"/>
        </w:rPr>
        <w:t xml:space="preserve"> </w:t>
      </w:r>
    </w:p>
    <w:p w14:paraId="4B070514" w14:textId="77777777" w:rsidR="000C19E0" w:rsidRDefault="000C19E0" w:rsidP="00E45C12">
      <w:pPr>
        <w:pStyle w:val="Default"/>
        <w:jc w:val="both"/>
        <w:rPr>
          <w:rFonts w:ascii="Times New Roman" w:hAnsi="Times New Roman" w:cs="Times New Roman"/>
        </w:rPr>
      </w:pPr>
      <w:r>
        <w:rPr>
          <w:rFonts w:ascii="Times New Roman" w:hAnsi="Times New Roman" w:cs="Times New Roman"/>
          <w:color w:val="auto"/>
        </w:rPr>
        <w:t xml:space="preserve">- </w:t>
      </w:r>
      <w:r w:rsidR="00D73F64" w:rsidRPr="000C19E0">
        <w:rPr>
          <w:rFonts w:ascii="Times New Roman" w:hAnsi="Times New Roman" w:cs="Times New Roman"/>
        </w:rPr>
        <w:t>poświadczone za zgodność z oryginałem odpowiednio przez wykonawcę lub podwykonawcę</w:t>
      </w:r>
      <w:r w:rsidR="00D73F64" w:rsidRPr="000C19E0">
        <w:rPr>
          <w:rFonts w:ascii="Times New Roman" w:hAnsi="Times New Roman" w:cs="Times New Roman"/>
          <w:b/>
        </w:rPr>
        <w:t xml:space="preserve"> kopie umów o pracę</w:t>
      </w:r>
      <w:r w:rsidR="00D73F64" w:rsidRPr="000C19E0">
        <w:rPr>
          <w:rFonts w:ascii="Times New Roman" w:hAnsi="Times New Roman" w:cs="Times New Roman"/>
        </w:rPr>
        <w:t xml:space="preserve"> osób wykonujących w trakcie realizacji zamówienia czynności, których dotyczy </w:t>
      </w:r>
      <w:r w:rsidRPr="000C19E0">
        <w:rPr>
          <w:rFonts w:ascii="Times New Roman" w:hAnsi="Times New Roman" w:cs="Times New Roman"/>
        </w:rPr>
        <w:t xml:space="preserve">wymienione w pkt 2.3. </w:t>
      </w:r>
      <w:r w:rsidR="00D73F64" w:rsidRPr="000C19E0">
        <w:rPr>
          <w:rFonts w:ascii="Times New Roman" w:hAnsi="Times New Roman" w:cs="Times New Roman"/>
        </w:rPr>
        <w:t>oświadczenie wykonawcy lub podwykonawcy (wraz z dokumentem regulującym zakres obowiązków, jeżeli został sporządzony). Kopi</w:t>
      </w:r>
      <w:r w:rsidRPr="000C19E0">
        <w:rPr>
          <w:rFonts w:ascii="Times New Roman" w:hAnsi="Times New Roman" w:cs="Times New Roman"/>
        </w:rPr>
        <w:t>e</w:t>
      </w:r>
      <w:r w:rsidR="00D73F64" w:rsidRPr="000C19E0">
        <w:rPr>
          <w:rFonts w:ascii="Times New Roman" w:hAnsi="Times New Roman" w:cs="Times New Roman"/>
        </w:rPr>
        <w:t xml:space="preserve"> umów powinn</w:t>
      </w:r>
      <w:r w:rsidRPr="000C19E0">
        <w:rPr>
          <w:rFonts w:ascii="Times New Roman" w:hAnsi="Times New Roman" w:cs="Times New Roman"/>
        </w:rPr>
        <w:t>y</w:t>
      </w:r>
      <w:r w:rsidR="00D73F64" w:rsidRPr="000C19E0">
        <w:rPr>
          <w:rFonts w:ascii="Times New Roman" w:hAnsi="Times New Roman" w:cs="Times New Roman"/>
        </w:rPr>
        <w:t xml:space="preserve"> zostać zanonimizowan</w:t>
      </w:r>
      <w:r w:rsidRPr="000C19E0">
        <w:rPr>
          <w:rFonts w:ascii="Times New Roman" w:hAnsi="Times New Roman" w:cs="Times New Roman"/>
        </w:rPr>
        <w:t>e</w:t>
      </w:r>
      <w:r w:rsidR="00D73F64" w:rsidRPr="000C19E0">
        <w:rPr>
          <w:rFonts w:ascii="Times New Roman" w:hAnsi="Times New Roman" w:cs="Times New Roman"/>
        </w:rPr>
        <w:t xml:space="preserve"> w sposób zapewniający ochronę danych osobowych pracowników, zgodnie z przepisami ustawy z dnia 29 sierpnia 1997 r. </w:t>
      </w:r>
      <w:r w:rsidR="00D73F64" w:rsidRPr="000C19E0">
        <w:rPr>
          <w:rFonts w:ascii="Times New Roman" w:hAnsi="Times New Roman" w:cs="Times New Roman"/>
          <w:i/>
        </w:rPr>
        <w:t>o ochronie danych osobowych</w:t>
      </w:r>
      <w:r w:rsidR="00D73F64" w:rsidRPr="000C19E0">
        <w:rPr>
          <w:rFonts w:ascii="Times New Roman" w:hAnsi="Times New Roman" w:cs="Times New Roman"/>
        </w:rPr>
        <w:t xml:space="preserve"> (tj. w szczególności bez imion, nazwisk, adresów, nr PESEL pracowników). Informacje takie jak: data zawarcia umowy, rodzaj umowy o pracę i wymiar etatu powinny być możliwe do zidentyfikowania,</w:t>
      </w:r>
    </w:p>
    <w:p w14:paraId="675ABA36" w14:textId="77777777" w:rsidR="000C19E0" w:rsidRDefault="000C19E0" w:rsidP="00E45C12">
      <w:pPr>
        <w:pStyle w:val="Default"/>
        <w:jc w:val="both"/>
        <w:rPr>
          <w:rFonts w:ascii="Times New Roman" w:hAnsi="Times New Roman" w:cs="Times New Roman"/>
        </w:rPr>
      </w:pPr>
      <w:r>
        <w:rPr>
          <w:rFonts w:ascii="Times New Roman" w:hAnsi="Times New Roman" w:cs="Times New Roman"/>
        </w:rPr>
        <w:t>-</w:t>
      </w:r>
      <w:r w:rsidR="00D73F64" w:rsidRPr="000C19E0">
        <w:rPr>
          <w:rFonts w:ascii="Times New Roman" w:hAnsi="Times New Roman" w:cs="Times New Roman"/>
        </w:rPr>
        <w:t xml:space="preserve"> </w:t>
      </w:r>
      <w:r w:rsidR="00D73F64" w:rsidRPr="000C19E0">
        <w:rPr>
          <w:rFonts w:ascii="Times New Roman" w:hAnsi="Times New Roman" w:cs="Times New Roman"/>
          <w:b/>
        </w:rPr>
        <w:t>zaświadczenie właściwego oddziału ZUS,</w:t>
      </w:r>
      <w:r w:rsidR="00D73F64" w:rsidRPr="000C19E0">
        <w:rPr>
          <w:rFonts w:ascii="Times New Roman" w:hAnsi="Times New Roman" w:cs="Times New Roman"/>
        </w:rPr>
        <w:t xml:space="preserve"> potwierdzające opłacanie przez wykonawcę lub podwykonawcę składek na ubezpieczenia społeczne i zdrowotne z tytułu zatrudnienia na podstawie umów o pracę za ostatni okres rozliczeniowy;</w:t>
      </w:r>
    </w:p>
    <w:p w14:paraId="1EA6A3AD" w14:textId="77777777" w:rsidR="00E45C12" w:rsidRPr="000C19E0" w:rsidRDefault="000C19E0" w:rsidP="00E45C12">
      <w:pPr>
        <w:pStyle w:val="Default"/>
        <w:jc w:val="both"/>
        <w:rPr>
          <w:rFonts w:ascii="Times New Roman" w:hAnsi="Times New Roman" w:cs="Times New Roman"/>
          <w:color w:val="auto"/>
        </w:rPr>
      </w:pPr>
      <w:r>
        <w:rPr>
          <w:rFonts w:ascii="Times New Roman" w:hAnsi="Times New Roman" w:cs="Times New Roman"/>
        </w:rPr>
        <w:t>-</w:t>
      </w:r>
      <w:r w:rsidR="00D73F64" w:rsidRPr="000C19E0">
        <w:rPr>
          <w:rFonts w:ascii="Times New Roman" w:hAnsi="Times New Roman" w:cs="Times New Roman"/>
        </w:rPr>
        <w:t xml:space="preserve"> poświadczoną za zgodność z oryginałem odpowiednio przez wykonawcę lub podwykonawcę</w:t>
      </w:r>
      <w:r w:rsidR="00D73F64" w:rsidRPr="000C19E0">
        <w:rPr>
          <w:rFonts w:ascii="Times New Roman" w:hAnsi="Times New Roman" w:cs="Times New Roman"/>
          <w:b/>
        </w:rPr>
        <w:t xml:space="preserve"> kopię dowodu potwierdzającego zgłoszenie pracownika przez pracodawcę do ubezpieczeń</w:t>
      </w:r>
      <w:r w:rsidR="00D73F64" w:rsidRPr="000C19E0">
        <w:rPr>
          <w:rFonts w:ascii="Times New Roman" w:hAnsi="Times New Roman" w:cs="Times New Roman"/>
        </w:rPr>
        <w:t xml:space="preserve">, zanonimizowaną w sposób zapewniający ochronę danych osobowych pracowników, zgodnie z przepisami ustawy z dnia 29 sierpnia 1997 r. </w:t>
      </w:r>
      <w:r w:rsidR="00D73F64" w:rsidRPr="000C19E0">
        <w:rPr>
          <w:rFonts w:ascii="Times New Roman" w:hAnsi="Times New Roman" w:cs="Times New Roman"/>
          <w:i/>
        </w:rPr>
        <w:t xml:space="preserve">o ochronie danych osobowych. </w:t>
      </w:r>
    </w:p>
    <w:p w14:paraId="79E1F990" w14:textId="77777777" w:rsidR="00E45C12" w:rsidRPr="00FD6578"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 xml:space="preserve">2.5. </w:t>
      </w:r>
      <w:r w:rsidRPr="00FD6578">
        <w:rPr>
          <w:rFonts w:ascii="Times New Roman" w:hAnsi="Times New Roman" w:cs="Times New Roman"/>
          <w:color w:val="auto"/>
        </w:rPr>
        <w:t>W przypadku nie przedstawienia w terminie i</w:t>
      </w:r>
      <w:r>
        <w:rPr>
          <w:rFonts w:ascii="Times New Roman" w:hAnsi="Times New Roman" w:cs="Times New Roman"/>
          <w:color w:val="auto"/>
        </w:rPr>
        <w:t>nformacji lub nie udostępnienia dokumentów, o których mowa w pkt.</w:t>
      </w:r>
      <w:r w:rsidR="000C19E0">
        <w:rPr>
          <w:rFonts w:ascii="Times New Roman" w:hAnsi="Times New Roman" w:cs="Times New Roman"/>
          <w:color w:val="auto"/>
        </w:rPr>
        <w:t>2</w:t>
      </w:r>
      <w:r w:rsidRPr="00FD6578">
        <w:rPr>
          <w:rFonts w:ascii="Times New Roman" w:hAnsi="Times New Roman" w:cs="Times New Roman"/>
          <w:color w:val="auto"/>
        </w:rPr>
        <w:t>.</w:t>
      </w:r>
      <w:r>
        <w:rPr>
          <w:rFonts w:ascii="Times New Roman" w:hAnsi="Times New Roman" w:cs="Times New Roman"/>
          <w:color w:val="auto"/>
        </w:rPr>
        <w:t>4</w:t>
      </w:r>
      <w:r w:rsidRPr="00FD6578">
        <w:rPr>
          <w:rFonts w:ascii="Times New Roman" w:hAnsi="Times New Roman" w:cs="Times New Roman"/>
          <w:color w:val="auto"/>
        </w:rPr>
        <w:t xml:space="preserve">. wykonawca będzie każdorazowo płacił </w:t>
      </w:r>
      <w:r>
        <w:rPr>
          <w:rFonts w:ascii="Times New Roman" w:hAnsi="Times New Roman" w:cs="Times New Roman"/>
          <w:color w:val="auto"/>
        </w:rPr>
        <w:t xml:space="preserve">Zamawiającemu karę umowną w wysokości przewidzianej we wzorze umowy. </w:t>
      </w:r>
    </w:p>
    <w:p w14:paraId="6D3001B8" w14:textId="77777777" w:rsidR="00E45C12" w:rsidRPr="00FD6578"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2.6.</w:t>
      </w:r>
      <w:r w:rsidRPr="00FD6578">
        <w:rPr>
          <w:rFonts w:ascii="Times New Roman" w:hAnsi="Times New Roman" w:cs="Times New Roman"/>
          <w:color w:val="auto"/>
        </w:rPr>
        <w:t xml:space="preserve"> W przypadku </w:t>
      </w:r>
      <w:r>
        <w:rPr>
          <w:rFonts w:ascii="Times New Roman" w:hAnsi="Times New Roman" w:cs="Times New Roman"/>
          <w:color w:val="auto"/>
        </w:rPr>
        <w:t xml:space="preserve">co najmniej dwukrotnego stwierdzenia </w:t>
      </w:r>
      <w:r w:rsidRPr="00FD6578">
        <w:rPr>
          <w:rFonts w:ascii="Times New Roman" w:hAnsi="Times New Roman" w:cs="Times New Roman"/>
          <w:color w:val="auto"/>
        </w:rPr>
        <w:t>niezatrudni</w:t>
      </w:r>
      <w:r>
        <w:rPr>
          <w:rFonts w:ascii="Times New Roman" w:hAnsi="Times New Roman" w:cs="Times New Roman"/>
          <w:color w:val="auto"/>
        </w:rPr>
        <w:t>a</w:t>
      </w:r>
      <w:r w:rsidRPr="00FD6578">
        <w:rPr>
          <w:rFonts w:ascii="Times New Roman" w:hAnsi="Times New Roman" w:cs="Times New Roman"/>
          <w:color w:val="auto"/>
        </w:rPr>
        <w:t xml:space="preserve">nia przy realizacji zamówienia liczby osób </w:t>
      </w:r>
      <w:r w:rsidR="00686C01">
        <w:rPr>
          <w:rFonts w:ascii="Times New Roman" w:hAnsi="Times New Roman" w:cs="Times New Roman"/>
          <w:color w:val="auto"/>
        </w:rPr>
        <w:t xml:space="preserve"> w sposób </w:t>
      </w:r>
      <w:r w:rsidRPr="00FD6578">
        <w:rPr>
          <w:rFonts w:ascii="Times New Roman" w:hAnsi="Times New Roman" w:cs="Times New Roman"/>
          <w:color w:val="auto"/>
        </w:rPr>
        <w:t>wymagan</w:t>
      </w:r>
      <w:r w:rsidR="00686C01">
        <w:rPr>
          <w:rFonts w:ascii="Times New Roman" w:hAnsi="Times New Roman" w:cs="Times New Roman"/>
          <w:color w:val="auto"/>
        </w:rPr>
        <w:t>y</w:t>
      </w:r>
      <w:r w:rsidRPr="00FD6578">
        <w:rPr>
          <w:rFonts w:ascii="Times New Roman" w:hAnsi="Times New Roman" w:cs="Times New Roman"/>
          <w:color w:val="auto"/>
        </w:rPr>
        <w:t xml:space="preserve"> przez </w:t>
      </w:r>
      <w:r>
        <w:rPr>
          <w:rFonts w:ascii="Times New Roman" w:hAnsi="Times New Roman" w:cs="Times New Roman"/>
          <w:color w:val="auto"/>
        </w:rPr>
        <w:t>SIWZ</w:t>
      </w:r>
      <w:r w:rsidRPr="00FD6578">
        <w:rPr>
          <w:rFonts w:ascii="Times New Roman" w:hAnsi="Times New Roman" w:cs="Times New Roman"/>
          <w:color w:val="auto"/>
        </w:rPr>
        <w:t xml:space="preserve">, </w:t>
      </w:r>
      <w:r>
        <w:rPr>
          <w:rFonts w:ascii="Times New Roman" w:hAnsi="Times New Roman" w:cs="Times New Roman"/>
          <w:color w:val="auto"/>
        </w:rPr>
        <w:t xml:space="preserve">Zamawiający, po uprzednim wezwaniu do zrealizowania nałożonego obowiązku, </w:t>
      </w:r>
      <w:r w:rsidRPr="00FD6578">
        <w:rPr>
          <w:rFonts w:ascii="Times New Roman" w:hAnsi="Times New Roman" w:cs="Times New Roman"/>
          <w:color w:val="auto"/>
        </w:rPr>
        <w:t>ma prawo odstąpić od umowy i naliczy d</w:t>
      </w:r>
      <w:r>
        <w:rPr>
          <w:rFonts w:ascii="Times New Roman" w:hAnsi="Times New Roman" w:cs="Times New Roman"/>
          <w:color w:val="auto"/>
        </w:rPr>
        <w:t>odatkowo kary umowne wskazane we wzorze</w:t>
      </w:r>
      <w:r w:rsidRPr="00FD6578">
        <w:rPr>
          <w:rFonts w:ascii="Times New Roman" w:hAnsi="Times New Roman" w:cs="Times New Roman"/>
          <w:color w:val="auto"/>
        </w:rPr>
        <w:t xml:space="preserve"> umowy</w:t>
      </w:r>
      <w:r w:rsidRPr="00194B36">
        <w:rPr>
          <w:rFonts w:ascii="Times New Roman" w:hAnsi="Times New Roman" w:cs="Times New Roman"/>
          <w:color w:val="auto"/>
        </w:rPr>
        <w:t xml:space="preserve"> jak za odstąpienie od umowy</w:t>
      </w:r>
      <w:r>
        <w:rPr>
          <w:rFonts w:ascii="Times New Roman" w:hAnsi="Times New Roman" w:cs="Times New Roman"/>
          <w:color w:val="auto"/>
        </w:rPr>
        <w:t xml:space="preserve"> z winy Wykonawcy</w:t>
      </w:r>
      <w:r w:rsidRPr="00194B36">
        <w:rPr>
          <w:rFonts w:ascii="Times New Roman" w:hAnsi="Times New Roman" w:cs="Times New Roman"/>
          <w:color w:val="auto"/>
        </w:rPr>
        <w:t>.</w:t>
      </w:r>
      <w:r>
        <w:rPr>
          <w:rFonts w:ascii="Times New Roman" w:hAnsi="Times New Roman" w:cs="Times New Roman"/>
          <w:color w:val="auto"/>
        </w:rPr>
        <w:t xml:space="preserve"> </w:t>
      </w:r>
    </w:p>
    <w:p w14:paraId="65BEEC26" w14:textId="77777777" w:rsidR="00E45C12" w:rsidRPr="00FD6578"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2.7.</w:t>
      </w:r>
      <w:r w:rsidRPr="00FD6578">
        <w:rPr>
          <w:rFonts w:ascii="Times New Roman" w:hAnsi="Times New Roman" w:cs="Times New Roman"/>
          <w:color w:val="auto"/>
        </w:rPr>
        <w:t xml:space="preserve"> W uzasadnionych przypadkach, </w:t>
      </w:r>
      <w:r>
        <w:rPr>
          <w:rFonts w:ascii="Times New Roman" w:hAnsi="Times New Roman" w:cs="Times New Roman"/>
          <w:color w:val="auto"/>
        </w:rPr>
        <w:t xml:space="preserve">z przyczyn </w:t>
      </w:r>
      <w:r w:rsidRPr="00FD6578">
        <w:rPr>
          <w:rFonts w:ascii="Times New Roman" w:hAnsi="Times New Roman" w:cs="Times New Roman"/>
          <w:color w:val="auto"/>
        </w:rPr>
        <w:t xml:space="preserve">nie leżących po stronie wykonawcy, możliwe jest </w:t>
      </w:r>
      <w:r>
        <w:rPr>
          <w:rFonts w:ascii="Times New Roman" w:hAnsi="Times New Roman" w:cs="Times New Roman"/>
          <w:color w:val="auto"/>
        </w:rPr>
        <w:t xml:space="preserve">krótkotrwałe </w:t>
      </w:r>
      <w:r w:rsidRPr="00FD6578">
        <w:rPr>
          <w:rFonts w:ascii="Times New Roman" w:hAnsi="Times New Roman" w:cs="Times New Roman"/>
          <w:color w:val="auto"/>
        </w:rPr>
        <w:t>zastąpienie ww. os</w:t>
      </w:r>
      <w:r>
        <w:rPr>
          <w:rFonts w:ascii="Times New Roman" w:hAnsi="Times New Roman" w:cs="Times New Roman"/>
          <w:color w:val="auto"/>
        </w:rPr>
        <w:t>ó</w:t>
      </w:r>
      <w:r w:rsidRPr="00FD6578">
        <w:rPr>
          <w:rFonts w:ascii="Times New Roman" w:hAnsi="Times New Roman" w:cs="Times New Roman"/>
          <w:color w:val="auto"/>
        </w:rPr>
        <w:t xml:space="preserve">b innymi </w:t>
      </w:r>
      <w:r>
        <w:rPr>
          <w:rFonts w:ascii="Times New Roman" w:hAnsi="Times New Roman" w:cs="Times New Roman"/>
          <w:color w:val="auto"/>
        </w:rPr>
        <w:t>pracownikami</w:t>
      </w:r>
      <w:r w:rsidRPr="00FD6578">
        <w:rPr>
          <w:rFonts w:ascii="Times New Roman" w:hAnsi="Times New Roman" w:cs="Times New Roman"/>
          <w:color w:val="auto"/>
        </w:rPr>
        <w:t xml:space="preserve"> pod warunkiem, że</w:t>
      </w:r>
      <w:r>
        <w:rPr>
          <w:rFonts w:ascii="Times New Roman" w:hAnsi="Times New Roman" w:cs="Times New Roman"/>
          <w:color w:val="auto"/>
        </w:rPr>
        <w:t xml:space="preserve"> w najkrótszym możliwym terminie zostaną dopełnione</w:t>
      </w:r>
      <w:r w:rsidRPr="00FD6578">
        <w:rPr>
          <w:rFonts w:ascii="Times New Roman" w:hAnsi="Times New Roman" w:cs="Times New Roman"/>
          <w:color w:val="auto"/>
        </w:rPr>
        <w:t xml:space="preserve"> </w:t>
      </w:r>
      <w:r>
        <w:rPr>
          <w:rFonts w:ascii="Times New Roman" w:hAnsi="Times New Roman" w:cs="Times New Roman"/>
          <w:color w:val="auto"/>
        </w:rPr>
        <w:t>wszelkie czynności</w:t>
      </w:r>
      <w:r w:rsidRPr="00FD6578">
        <w:rPr>
          <w:rFonts w:ascii="Times New Roman" w:hAnsi="Times New Roman" w:cs="Times New Roman"/>
          <w:color w:val="auto"/>
        </w:rPr>
        <w:t xml:space="preserve"> </w:t>
      </w:r>
      <w:r>
        <w:rPr>
          <w:rFonts w:ascii="Times New Roman" w:hAnsi="Times New Roman" w:cs="Times New Roman"/>
          <w:color w:val="auto"/>
        </w:rPr>
        <w:t>mające na celu osiągnięcie</w:t>
      </w:r>
      <w:r w:rsidRPr="00FD6578">
        <w:rPr>
          <w:rFonts w:ascii="Times New Roman" w:hAnsi="Times New Roman" w:cs="Times New Roman"/>
          <w:color w:val="auto"/>
        </w:rPr>
        <w:t xml:space="preserve"> wymaga</w:t>
      </w:r>
      <w:r>
        <w:rPr>
          <w:rFonts w:ascii="Times New Roman" w:hAnsi="Times New Roman" w:cs="Times New Roman"/>
          <w:color w:val="auto"/>
        </w:rPr>
        <w:t>ń SIWZ</w:t>
      </w:r>
      <w:r w:rsidRPr="00FD6578">
        <w:rPr>
          <w:rFonts w:ascii="Times New Roman" w:hAnsi="Times New Roman" w:cs="Times New Roman"/>
          <w:color w:val="auto"/>
        </w:rPr>
        <w:t xml:space="preserve">, co do sposobu zatrudnienia na okres realizacji zamówienia. </w:t>
      </w:r>
    </w:p>
    <w:p w14:paraId="687654D4" w14:textId="77777777" w:rsidR="00407702" w:rsidRPr="00407702" w:rsidRDefault="00407702" w:rsidP="00571422">
      <w:pPr>
        <w:autoSpaceDE w:val="0"/>
        <w:autoSpaceDN w:val="0"/>
        <w:adjustRightInd w:val="0"/>
        <w:spacing w:after="18"/>
        <w:jc w:val="both"/>
        <w:rPr>
          <w:rFonts w:ascii="Times New Roman" w:hAnsi="Times New Roman"/>
          <w:color w:val="000000"/>
        </w:rPr>
      </w:pPr>
    </w:p>
    <w:p w14:paraId="1EA13FDB" w14:textId="302ECB42" w:rsidR="00565CFC" w:rsidRPr="00571422" w:rsidRDefault="00571422" w:rsidP="003546E5">
      <w:pPr>
        <w:pStyle w:val="Tekstpodstawowy2"/>
        <w:jc w:val="both"/>
        <w:rPr>
          <w:rFonts w:ascii="Times New Roman" w:hAnsi="Times New Roman"/>
          <w:b w:val="0"/>
        </w:rPr>
      </w:pPr>
      <w:r>
        <w:rPr>
          <w:rFonts w:ascii="Times New Roman" w:hAnsi="Times New Roman"/>
        </w:rPr>
        <w:t>3</w:t>
      </w:r>
      <w:r w:rsidR="00565CFC" w:rsidRPr="00571422">
        <w:rPr>
          <w:rFonts w:ascii="Times New Roman" w:hAnsi="Times New Roman"/>
        </w:rPr>
        <w:t>. Termin wykonania zamówienia</w:t>
      </w:r>
      <w:r w:rsidR="004114A0" w:rsidRPr="00571422">
        <w:rPr>
          <w:rFonts w:ascii="Times New Roman" w:hAnsi="Times New Roman"/>
        </w:rPr>
        <w:t>:</w:t>
      </w:r>
      <w:r w:rsidR="00565CFC" w:rsidRPr="00571422">
        <w:rPr>
          <w:rFonts w:ascii="Times New Roman" w:hAnsi="Times New Roman"/>
        </w:rPr>
        <w:t xml:space="preserve"> </w:t>
      </w:r>
      <w:r w:rsidR="00B85BF9" w:rsidRPr="00571422">
        <w:rPr>
          <w:rFonts w:ascii="Times New Roman" w:hAnsi="Times New Roman"/>
          <w:color w:val="000000"/>
        </w:rPr>
        <w:t>1</w:t>
      </w:r>
      <w:r w:rsidR="00565CFC" w:rsidRPr="00571422">
        <w:rPr>
          <w:rFonts w:ascii="Times New Roman" w:hAnsi="Times New Roman"/>
          <w:color w:val="000000"/>
        </w:rPr>
        <w:t xml:space="preserve"> </w:t>
      </w:r>
      <w:r w:rsidR="004114A0" w:rsidRPr="00571422">
        <w:rPr>
          <w:rFonts w:ascii="Times New Roman" w:hAnsi="Times New Roman"/>
          <w:color w:val="000000"/>
        </w:rPr>
        <w:t>stycznia</w:t>
      </w:r>
      <w:r w:rsidR="00565CFC" w:rsidRPr="00571422">
        <w:rPr>
          <w:rFonts w:ascii="Times New Roman" w:hAnsi="Times New Roman"/>
          <w:color w:val="000000"/>
        </w:rPr>
        <w:t xml:space="preserve"> 20</w:t>
      </w:r>
      <w:r w:rsidR="004D4462">
        <w:rPr>
          <w:rFonts w:ascii="Times New Roman" w:hAnsi="Times New Roman"/>
          <w:color w:val="000000"/>
        </w:rPr>
        <w:t>2</w:t>
      </w:r>
      <w:r w:rsidR="00D92919">
        <w:rPr>
          <w:rFonts w:ascii="Times New Roman" w:hAnsi="Times New Roman"/>
          <w:color w:val="000000"/>
        </w:rPr>
        <w:t>1</w:t>
      </w:r>
      <w:r w:rsidR="00565CFC" w:rsidRPr="00571422">
        <w:rPr>
          <w:rFonts w:ascii="Times New Roman" w:hAnsi="Times New Roman"/>
          <w:color w:val="000000"/>
        </w:rPr>
        <w:t xml:space="preserve">r. </w:t>
      </w:r>
      <w:r w:rsidR="004114A0" w:rsidRPr="00571422">
        <w:rPr>
          <w:rFonts w:ascii="Times New Roman" w:hAnsi="Times New Roman"/>
          <w:color w:val="000000"/>
        </w:rPr>
        <w:t>– 31 grudnia 20</w:t>
      </w:r>
      <w:r w:rsidR="004D4462">
        <w:rPr>
          <w:rFonts w:ascii="Times New Roman" w:hAnsi="Times New Roman"/>
          <w:color w:val="000000"/>
        </w:rPr>
        <w:t>2</w:t>
      </w:r>
      <w:r w:rsidR="00D92919">
        <w:rPr>
          <w:rFonts w:ascii="Times New Roman" w:hAnsi="Times New Roman"/>
          <w:color w:val="000000"/>
        </w:rPr>
        <w:t>1</w:t>
      </w:r>
      <w:r w:rsidR="004114A0" w:rsidRPr="00571422">
        <w:rPr>
          <w:rFonts w:ascii="Times New Roman" w:hAnsi="Times New Roman"/>
          <w:color w:val="000000"/>
        </w:rPr>
        <w:t>r.</w:t>
      </w:r>
      <w:r w:rsidR="001835AE" w:rsidRPr="00571422">
        <w:rPr>
          <w:rFonts w:ascii="Times New Roman" w:hAnsi="Times New Roman"/>
          <w:color w:val="000000"/>
        </w:rPr>
        <w:t xml:space="preserve"> </w:t>
      </w:r>
    </w:p>
    <w:p w14:paraId="2B1B6B2F" w14:textId="77777777" w:rsidR="00565CFC" w:rsidRPr="001835AE" w:rsidRDefault="00565CFC" w:rsidP="00EB23AA">
      <w:pPr>
        <w:widowControl w:val="0"/>
        <w:shd w:val="clear" w:color="auto" w:fill="FFFFFF"/>
        <w:tabs>
          <w:tab w:val="left" w:pos="2520"/>
        </w:tabs>
        <w:autoSpaceDE w:val="0"/>
        <w:autoSpaceDN w:val="0"/>
        <w:adjustRightInd w:val="0"/>
        <w:jc w:val="both"/>
        <w:rPr>
          <w:rFonts w:ascii="Times New Roman" w:hAnsi="Times New Roman"/>
          <w:b/>
          <w:color w:val="000000"/>
        </w:rPr>
      </w:pPr>
    </w:p>
    <w:p w14:paraId="55EBAD82" w14:textId="77777777" w:rsidR="00565CFC" w:rsidRDefault="00565CFC" w:rsidP="00EB23AA">
      <w:pPr>
        <w:widowControl w:val="0"/>
        <w:shd w:val="clear" w:color="auto" w:fill="FFFFFF"/>
        <w:tabs>
          <w:tab w:val="left" w:pos="2520"/>
        </w:tabs>
        <w:autoSpaceDE w:val="0"/>
        <w:autoSpaceDN w:val="0"/>
        <w:adjustRightInd w:val="0"/>
        <w:jc w:val="both"/>
        <w:rPr>
          <w:rFonts w:ascii="Times New Roman" w:hAnsi="Times New Roman"/>
          <w:b/>
          <w:color w:val="000000"/>
          <w:sz w:val="28"/>
          <w:szCs w:val="28"/>
        </w:rPr>
      </w:pPr>
      <w:r w:rsidRPr="003546E5">
        <w:rPr>
          <w:rFonts w:ascii="Times New Roman" w:hAnsi="Times New Roman"/>
          <w:b/>
          <w:color w:val="000000"/>
          <w:sz w:val="28"/>
          <w:szCs w:val="28"/>
        </w:rPr>
        <w:t>III. Warunki udziału w postępowaniu</w:t>
      </w:r>
    </w:p>
    <w:p w14:paraId="4D6C4059" w14:textId="77777777" w:rsidR="00565CFC" w:rsidRPr="003546E5" w:rsidRDefault="00565CFC" w:rsidP="00EB23AA">
      <w:pPr>
        <w:widowControl w:val="0"/>
        <w:shd w:val="clear" w:color="auto" w:fill="FFFFFF"/>
        <w:tabs>
          <w:tab w:val="left" w:pos="2520"/>
        </w:tabs>
        <w:autoSpaceDE w:val="0"/>
        <w:autoSpaceDN w:val="0"/>
        <w:adjustRightInd w:val="0"/>
        <w:jc w:val="both"/>
        <w:rPr>
          <w:rFonts w:ascii="Times New Roman" w:hAnsi="Times New Roman"/>
          <w:b/>
          <w:color w:val="000000"/>
          <w:sz w:val="28"/>
          <w:szCs w:val="28"/>
        </w:rPr>
      </w:pPr>
    </w:p>
    <w:p w14:paraId="4CED744B" w14:textId="77777777" w:rsidR="00565CFC" w:rsidRPr="0060210E" w:rsidRDefault="00565CFC" w:rsidP="0060210E">
      <w:pPr>
        <w:pStyle w:val="Stopka"/>
        <w:spacing w:line="200" w:lineRule="atLeast"/>
        <w:jc w:val="both"/>
        <w:rPr>
          <w:rFonts w:ascii="Times New Roman" w:hAnsi="Times New Roman"/>
        </w:rPr>
      </w:pPr>
      <w:r w:rsidRPr="00DA273B">
        <w:rPr>
          <w:rFonts w:ascii="Times New Roman" w:hAnsi="Times New Roman"/>
          <w:b/>
        </w:rPr>
        <w:t>1.</w:t>
      </w:r>
      <w:r>
        <w:rPr>
          <w:rFonts w:ascii="Times New Roman" w:hAnsi="Times New Roman"/>
        </w:rPr>
        <w:t xml:space="preserve"> Zgodnie z art. 22 ust. 1 ustawy </w:t>
      </w:r>
      <w:proofErr w:type="spellStart"/>
      <w:r>
        <w:rPr>
          <w:rFonts w:ascii="Times New Roman" w:hAnsi="Times New Roman"/>
        </w:rPr>
        <w:t>Pzp</w:t>
      </w:r>
      <w:proofErr w:type="spellEnd"/>
      <w:r>
        <w:rPr>
          <w:rFonts w:ascii="Times New Roman" w:hAnsi="Times New Roman"/>
        </w:rPr>
        <w:t xml:space="preserve"> o </w:t>
      </w:r>
      <w:r w:rsidRPr="008F2801">
        <w:rPr>
          <w:rFonts w:ascii="Times New Roman" w:hAnsi="Times New Roman"/>
        </w:rPr>
        <w:t xml:space="preserve">udzielenie zamówienia mogą ubiegać się Wykonawcy, którzy: </w:t>
      </w:r>
    </w:p>
    <w:p w14:paraId="4C93328B" w14:textId="77777777" w:rsidR="00565CFC" w:rsidRPr="004509AF" w:rsidRDefault="00565CFC" w:rsidP="00226A48">
      <w:pPr>
        <w:pStyle w:val="Stopka"/>
        <w:spacing w:line="200" w:lineRule="atLeast"/>
        <w:jc w:val="both"/>
        <w:rPr>
          <w:rFonts w:ascii="Times New Roman" w:hAnsi="Times New Roman"/>
        </w:rPr>
      </w:pPr>
      <w:r>
        <w:rPr>
          <w:rFonts w:ascii="Times New Roman" w:hAnsi="Times New Roman"/>
        </w:rPr>
        <w:t xml:space="preserve">1.1. </w:t>
      </w:r>
      <w:r w:rsidRPr="004509AF">
        <w:rPr>
          <w:rFonts w:ascii="Times New Roman" w:hAnsi="Times New Roman"/>
        </w:rPr>
        <w:t>nie podlegają wykluczeniu:</w:t>
      </w:r>
    </w:p>
    <w:p w14:paraId="4606DB68" w14:textId="77777777" w:rsidR="00565CFC" w:rsidRDefault="00565CFC" w:rsidP="00226A48">
      <w:pPr>
        <w:pStyle w:val="Stopka"/>
        <w:spacing w:line="200" w:lineRule="atLeast"/>
        <w:jc w:val="both"/>
        <w:rPr>
          <w:rFonts w:ascii="Times New Roman" w:hAnsi="Times New Roman"/>
        </w:rPr>
      </w:pPr>
      <w:r>
        <w:rPr>
          <w:rFonts w:ascii="Times New Roman" w:hAnsi="Times New Roman"/>
        </w:rPr>
        <w:t xml:space="preserve">1.2. </w:t>
      </w:r>
      <w:r w:rsidRPr="004509AF">
        <w:rPr>
          <w:rFonts w:ascii="Times New Roman" w:hAnsi="Times New Roman"/>
        </w:rPr>
        <w:t>spełniają warunki udziału w postępowaniu określone przez Zamawiającego w ogłoszeniu o zamówieniu.</w:t>
      </w:r>
    </w:p>
    <w:p w14:paraId="101C079D" w14:textId="77777777" w:rsidR="00565CFC" w:rsidRPr="00571422" w:rsidRDefault="00565CFC" w:rsidP="00000C1C">
      <w:pPr>
        <w:autoSpaceDE w:val="0"/>
        <w:autoSpaceDN w:val="0"/>
        <w:adjustRightInd w:val="0"/>
        <w:jc w:val="both"/>
        <w:rPr>
          <w:rFonts w:ascii="Times New Roman" w:hAnsi="Times New Roman"/>
          <w:bCs/>
        </w:rPr>
      </w:pPr>
      <w:r w:rsidRPr="00571422">
        <w:rPr>
          <w:rFonts w:ascii="Times New Roman" w:hAnsi="Times New Roman"/>
        </w:rPr>
        <w:t>2.</w:t>
      </w:r>
      <w:r w:rsidRPr="00571422">
        <w:rPr>
          <w:rFonts w:ascii="Times New Roman" w:hAnsi="Times New Roman"/>
          <w:bCs/>
        </w:rPr>
        <w:t xml:space="preserve">Zgodnie z art. 22d ustawy </w:t>
      </w:r>
      <w:proofErr w:type="spellStart"/>
      <w:r w:rsidRPr="00571422">
        <w:rPr>
          <w:rFonts w:ascii="Times New Roman" w:hAnsi="Times New Roman"/>
          <w:bCs/>
        </w:rPr>
        <w:t>Pzp</w:t>
      </w:r>
      <w:proofErr w:type="spellEnd"/>
      <w:r w:rsidRPr="00571422">
        <w:rPr>
          <w:rFonts w:ascii="Times New Roman" w:hAnsi="Times New Roman"/>
          <w:bCs/>
        </w:rPr>
        <w:t xml:space="preserve"> ,, Zamawiający może, na każdym etapie postępowania, uznać, że wykonawca nie posiada wymaganych zdolności, jeżeli zaangażowanie zasobów </w:t>
      </w:r>
      <w:r w:rsidRPr="00571422">
        <w:rPr>
          <w:rFonts w:ascii="Times New Roman" w:hAnsi="Times New Roman"/>
          <w:bCs/>
        </w:rPr>
        <w:lastRenderedPageBreak/>
        <w:t>technicznych lub zawodowych wykonawcy w inne przedsięwzięcia gospodarcze wykonawcy może mieć negatywny wpływ na realizację zamówienia”</w:t>
      </w:r>
    </w:p>
    <w:p w14:paraId="1E5CDBEB" w14:textId="77777777" w:rsidR="00565CFC" w:rsidRPr="00B51296" w:rsidRDefault="00565CFC" w:rsidP="00C74DFB">
      <w:pPr>
        <w:pStyle w:val="awciety"/>
        <w:spacing w:line="200" w:lineRule="atLeast"/>
        <w:ind w:left="0" w:firstLine="0"/>
        <w:rPr>
          <w:rFonts w:ascii="Times New Roman" w:hAnsi="Times New Roman"/>
          <w:bCs/>
          <w:sz w:val="24"/>
          <w:szCs w:val="24"/>
        </w:rPr>
      </w:pPr>
      <w:r w:rsidRPr="00571422">
        <w:rPr>
          <w:rFonts w:ascii="Times New Roman" w:hAnsi="Times New Roman"/>
          <w:color w:val="auto"/>
          <w:sz w:val="24"/>
          <w:szCs w:val="24"/>
        </w:rPr>
        <w:t>3</w:t>
      </w:r>
      <w:r w:rsidRPr="00571422">
        <w:rPr>
          <w:rFonts w:ascii="Times New Roman" w:hAnsi="Times New Roman"/>
          <w:bCs/>
          <w:sz w:val="24"/>
          <w:szCs w:val="24"/>
        </w:rPr>
        <w:t>.</w:t>
      </w:r>
      <w:r w:rsidRPr="00B51296">
        <w:rPr>
          <w:rFonts w:ascii="Times New Roman" w:hAnsi="Times New Roman"/>
          <w:bCs/>
          <w:sz w:val="24"/>
          <w:szCs w:val="24"/>
        </w:rPr>
        <w:t xml:space="preserve"> W niniejszym postępowaniu Zamawiający</w:t>
      </w:r>
      <w:r w:rsidRPr="00B51296">
        <w:rPr>
          <w:rFonts w:ascii="Times New Roman" w:hAnsi="Times New Roman"/>
          <w:sz w:val="24"/>
          <w:szCs w:val="24"/>
        </w:rPr>
        <w:t>:</w:t>
      </w:r>
    </w:p>
    <w:p w14:paraId="6B6D7D97" w14:textId="77777777" w:rsidR="00565CFC" w:rsidRDefault="00565CFC" w:rsidP="00C74DFB">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3.1.</w:t>
      </w:r>
      <w:r w:rsidRPr="00570377">
        <w:rPr>
          <w:rFonts w:ascii="Times New Roman" w:hAnsi="Times New Roman"/>
          <w:color w:val="auto"/>
          <w:sz w:val="24"/>
          <w:szCs w:val="24"/>
        </w:rPr>
        <w:t xml:space="preserve"> w zakresie kompetencji lub uprawnień do prowadzenia określonej działalności zawodowej </w:t>
      </w:r>
      <w:r w:rsidR="00500720">
        <w:rPr>
          <w:rFonts w:ascii="Times New Roman" w:hAnsi="Times New Roman"/>
          <w:color w:val="auto"/>
          <w:sz w:val="24"/>
          <w:szCs w:val="24"/>
        </w:rPr>
        <w:t xml:space="preserve">– </w:t>
      </w:r>
      <w:r w:rsidR="00686C01">
        <w:rPr>
          <w:rFonts w:ascii="Times New Roman" w:hAnsi="Times New Roman"/>
          <w:color w:val="auto"/>
          <w:sz w:val="24"/>
          <w:szCs w:val="24"/>
        </w:rPr>
        <w:t>opisuje warunek w następujący sposób:</w:t>
      </w:r>
    </w:p>
    <w:p w14:paraId="62780509" w14:textId="77777777" w:rsidR="00686C01" w:rsidRPr="00686C01" w:rsidRDefault="00686C01" w:rsidP="00C74DFB">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 xml:space="preserve">3.1.1. </w:t>
      </w:r>
      <w:r w:rsidRPr="00686C01">
        <w:rPr>
          <w:rFonts w:ascii="Times New Roman" w:hAnsi="Times New Roman"/>
          <w:sz w:val="24"/>
          <w:szCs w:val="24"/>
        </w:rPr>
        <w:t>Wykonawca winien posiadać aktualną koncesję MSWiA na prowadzenie działalności gospodarczej w zakresie ochrony osób i mienia.</w:t>
      </w:r>
    </w:p>
    <w:p w14:paraId="31661BC9" w14:textId="77777777" w:rsidR="00565CFC" w:rsidRDefault="00565CFC" w:rsidP="00C74DFB">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 xml:space="preserve">3.2. w zakresie sytuacji ekonomicznej lub finansowej </w:t>
      </w:r>
      <w:r w:rsidR="0011235B">
        <w:rPr>
          <w:rFonts w:ascii="Times New Roman" w:hAnsi="Times New Roman"/>
          <w:color w:val="auto"/>
          <w:sz w:val="24"/>
          <w:szCs w:val="24"/>
        </w:rPr>
        <w:t>– opisuje warunek w następujący sposób:</w:t>
      </w:r>
    </w:p>
    <w:p w14:paraId="3544CEFA" w14:textId="77777777" w:rsidR="0011235B" w:rsidRPr="0011235B" w:rsidRDefault="0011235B" w:rsidP="0011235B">
      <w:pPr>
        <w:pStyle w:val="Default"/>
        <w:jc w:val="both"/>
        <w:rPr>
          <w:rFonts w:ascii="Times New Roman" w:hAnsi="Times New Roman" w:cs="Times New Roman"/>
        </w:rPr>
      </w:pPr>
      <w:r w:rsidRPr="00434F2F">
        <w:rPr>
          <w:rFonts w:ascii="Times New Roman" w:hAnsi="Times New Roman" w:cs="Times New Roman"/>
          <w:color w:val="auto"/>
        </w:rPr>
        <w:t>3.</w:t>
      </w:r>
      <w:r>
        <w:rPr>
          <w:rFonts w:ascii="Times New Roman" w:hAnsi="Times New Roman" w:cs="Times New Roman"/>
          <w:color w:val="auto"/>
        </w:rPr>
        <w:t>2</w:t>
      </w:r>
      <w:r w:rsidRPr="00434F2F">
        <w:rPr>
          <w:rFonts w:ascii="Times New Roman" w:hAnsi="Times New Roman" w:cs="Times New Roman"/>
          <w:color w:val="auto"/>
        </w:rPr>
        <w:t xml:space="preserve">.1. </w:t>
      </w:r>
      <w:r>
        <w:rPr>
          <w:rFonts w:ascii="Times New Roman" w:hAnsi="Times New Roman" w:cs="Times New Roman"/>
        </w:rPr>
        <w:t xml:space="preserve">wykonawca </w:t>
      </w:r>
      <w:r w:rsidRPr="0011235B">
        <w:rPr>
          <w:rFonts w:ascii="Times New Roman" w:hAnsi="Times New Roman" w:cs="Times New Roman"/>
          <w:bCs/>
        </w:rPr>
        <w:t xml:space="preserve">jest ubezpieczony od odpowiedzialności cywilnej w zakresie prowadzonej działalności związanej z przedmiotem zamówienia na sumę gwarancyjną co najmniej </w:t>
      </w:r>
      <w:r w:rsidR="00686C01">
        <w:rPr>
          <w:rFonts w:ascii="Times New Roman" w:hAnsi="Times New Roman" w:cs="Times New Roman"/>
          <w:bCs/>
        </w:rPr>
        <w:t>2 0</w:t>
      </w:r>
      <w:r w:rsidRPr="0011235B">
        <w:rPr>
          <w:rFonts w:ascii="Times New Roman" w:hAnsi="Times New Roman" w:cs="Times New Roman"/>
          <w:bCs/>
        </w:rPr>
        <w:t>00</w:t>
      </w:r>
      <w:r>
        <w:rPr>
          <w:rFonts w:ascii="Times New Roman" w:hAnsi="Times New Roman" w:cs="Times New Roman"/>
          <w:bCs/>
        </w:rPr>
        <w:t> </w:t>
      </w:r>
      <w:r w:rsidRPr="0011235B">
        <w:rPr>
          <w:rFonts w:ascii="Times New Roman" w:hAnsi="Times New Roman" w:cs="Times New Roman"/>
          <w:bCs/>
        </w:rPr>
        <w:t xml:space="preserve">000zł. </w:t>
      </w:r>
      <w:r w:rsidRPr="0011235B">
        <w:rPr>
          <w:rFonts w:ascii="Times New Roman" w:hAnsi="Times New Roman" w:cs="Times New Roman"/>
        </w:rPr>
        <w:t xml:space="preserve"> </w:t>
      </w:r>
    </w:p>
    <w:p w14:paraId="2BC5284F" w14:textId="77777777" w:rsidR="00565CFC" w:rsidRDefault="00565CFC" w:rsidP="00FF4663">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3.3.</w:t>
      </w:r>
      <w:r w:rsidRPr="00DF7140">
        <w:rPr>
          <w:rFonts w:ascii="Times New Roman" w:hAnsi="Times New Roman"/>
          <w:color w:val="auto"/>
          <w:sz w:val="24"/>
          <w:szCs w:val="24"/>
        </w:rPr>
        <w:t xml:space="preserve"> w zakresie sytuacji technicznej lub zawodowej </w:t>
      </w:r>
      <w:r w:rsidR="00500720">
        <w:rPr>
          <w:rFonts w:ascii="Times New Roman" w:hAnsi="Times New Roman"/>
          <w:color w:val="auto"/>
          <w:sz w:val="24"/>
          <w:szCs w:val="24"/>
        </w:rPr>
        <w:t>– opisuje warunek w następujący sposób:</w:t>
      </w:r>
    </w:p>
    <w:p w14:paraId="45A83039" w14:textId="77777777" w:rsidR="00500720" w:rsidRPr="00A113C1" w:rsidRDefault="00500720" w:rsidP="000C19E0">
      <w:pPr>
        <w:pStyle w:val="Default"/>
        <w:jc w:val="both"/>
        <w:rPr>
          <w:rFonts w:ascii="Times New Roman" w:hAnsi="Times New Roman" w:cs="Times New Roman"/>
        </w:rPr>
      </w:pPr>
      <w:r w:rsidRPr="00434F2F">
        <w:rPr>
          <w:rFonts w:ascii="Times New Roman" w:hAnsi="Times New Roman" w:cs="Times New Roman"/>
          <w:color w:val="auto"/>
        </w:rPr>
        <w:t>3.</w:t>
      </w:r>
      <w:r w:rsidR="0011235B">
        <w:rPr>
          <w:rFonts w:ascii="Times New Roman" w:hAnsi="Times New Roman" w:cs="Times New Roman"/>
          <w:color w:val="auto"/>
        </w:rPr>
        <w:t>3</w:t>
      </w:r>
      <w:r w:rsidRPr="00434F2F">
        <w:rPr>
          <w:rFonts w:ascii="Times New Roman" w:hAnsi="Times New Roman" w:cs="Times New Roman"/>
          <w:color w:val="auto"/>
        </w:rPr>
        <w:t xml:space="preserve">.1. </w:t>
      </w:r>
      <w:r w:rsidR="00A113C1">
        <w:rPr>
          <w:rFonts w:ascii="Times New Roman" w:hAnsi="Times New Roman" w:cs="Times New Roman"/>
          <w:color w:val="auto"/>
        </w:rPr>
        <w:t>wykonawca</w:t>
      </w:r>
      <w:r w:rsidRPr="00434F2F">
        <w:rPr>
          <w:rFonts w:ascii="Times New Roman" w:hAnsi="Times New Roman" w:cs="Times New Roman"/>
        </w:rPr>
        <w:t xml:space="preserve"> </w:t>
      </w:r>
      <w:r w:rsidR="00A113C1" w:rsidRPr="00A113C1">
        <w:rPr>
          <w:rFonts w:ascii="Times New Roman" w:hAnsi="Times New Roman" w:cs="Times New Roman"/>
        </w:rPr>
        <w:t xml:space="preserve">wykonał, a w przypadku świadczeń okresowych lub ciągłych również wykonuje </w:t>
      </w:r>
      <w:r w:rsidR="00A113C1" w:rsidRPr="00A113C1">
        <w:rPr>
          <w:rFonts w:ascii="Times New Roman" w:hAnsi="Times New Roman" w:cs="Times New Roman"/>
          <w:u w:val="single"/>
        </w:rPr>
        <w:t>usługi związane z przedmiotem zamówienia oraz proporcjonalne do przedmiotu zamówienia</w:t>
      </w:r>
      <w:r w:rsidR="00A113C1" w:rsidRPr="00A113C1">
        <w:rPr>
          <w:rFonts w:ascii="Times New Roman" w:hAnsi="Times New Roman" w:cs="Times New Roman"/>
        </w:rPr>
        <w:t xml:space="preserve"> w okresie ostatnich 3 lat przed upływem terminu składania ofert, a jeżeli okres prowadzenia działalności jest krótszy – w tym okresie, z podaniem ich wartości, przedmiotu – powierzchni objętej usługą sprzątania, dat i miejsca wykonania i podmiotów, na rzecz</w:t>
      </w:r>
      <w:r w:rsidRPr="00A113C1">
        <w:rPr>
          <w:rFonts w:ascii="Times New Roman" w:hAnsi="Times New Roman" w:cs="Times New Roman"/>
        </w:rPr>
        <w:t xml:space="preserve"> </w:t>
      </w:r>
      <w:r w:rsidR="00A113C1" w:rsidRPr="00A113C1">
        <w:rPr>
          <w:rFonts w:ascii="Times New Roman" w:hAnsi="Times New Roman" w:cs="Times New Roman"/>
        </w:rPr>
        <w:t>których usługi zostały wykonane</w:t>
      </w:r>
      <w:r w:rsidR="00FF3A9B">
        <w:rPr>
          <w:rFonts w:ascii="Times New Roman" w:hAnsi="Times New Roman" w:cs="Times New Roman"/>
        </w:rPr>
        <w:t>.</w:t>
      </w:r>
    </w:p>
    <w:p w14:paraId="604EC628" w14:textId="77777777" w:rsidR="00A113C1" w:rsidRDefault="00A113C1" w:rsidP="00FF4663">
      <w:pPr>
        <w:pStyle w:val="awciety"/>
        <w:spacing w:line="200" w:lineRule="atLeast"/>
        <w:ind w:left="0" w:firstLine="0"/>
        <w:rPr>
          <w:bCs/>
          <w:sz w:val="24"/>
          <w:szCs w:val="24"/>
        </w:rPr>
      </w:pPr>
      <w:r w:rsidRPr="00533B79">
        <w:rPr>
          <w:sz w:val="24"/>
          <w:szCs w:val="24"/>
        </w:rPr>
        <w:t xml:space="preserve">Przez </w:t>
      </w:r>
      <w:r w:rsidRPr="008D32BA">
        <w:rPr>
          <w:sz w:val="24"/>
          <w:szCs w:val="24"/>
          <w:u w:val="single"/>
        </w:rPr>
        <w:t>usługi z</w:t>
      </w:r>
      <w:r>
        <w:rPr>
          <w:sz w:val="24"/>
          <w:szCs w:val="24"/>
          <w:u w:val="single"/>
        </w:rPr>
        <w:t>wiązane z przedmiotem zamówienia oraz proporcjonalne do przedmiotu zamówienia</w:t>
      </w:r>
      <w:r w:rsidRPr="00533B79">
        <w:rPr>
          <w:sz w:val="24"/>
          <w:szCs w:val="24"/>
        </w:rPr>
        <w:t xml:space="preserve"> </w:t>
      </w:r>
      <w:r>
        <w:rPr>
          <w:sz w:val="24"/>
          <w:szCs w:val="24"/>
        </w:rPr>
        <w:t>rozumie się</w:t>
      </w:r>
      <w:r>
        <w:rPr>
          <w:bCs/>
          <w:sz w:val="24"/>
          <w:szCs w:val="24"/>
        </w:rPr>
        <w:t xml:space="preserve"> wykonanie lub wykonywanie </w:t>
      </w:r>
      <w:r w:rsidR="006F590F">
        <w:rPr>
          <w:sz w:val="23"/>
          <w:szCs w:val="23"/>
        </w:rPr>
        <w:t xml:space="preserve">nieprzerwanie przez okres minimum </w:t>
      </w:r>
      <w:r w:rsidR="00C61F9C">
        <w:rPr>
          <w:sz w:val="23"/>
          <w:szCs w:val="23"/>
        </w:rPr>
        <w:br/>
      </w:r>
      <w:r w:rsidR="00686C01">
        <w:rPr>
          <w:b/>
          <w:bCs/>
          <w:sz w:val="23"/>
          <w:szCs w:val="23"/>
        </w:rPr>
        <w:t>6</w:t>
      </w:r>
      <w:r w:rsidR="006F590F">
        <w:rPr>
          <w:b/>
          <w:bCs/>
          <w:sz w:val="23"/>
          <w:szCs w:val="23"/>
        </w:rPr>
        <w:t xml:space="preserve"> miesięcy</w:t>
      </w:r>
      <w:r>
        <w:rPr>
          <w:bCs/>
          <w:sz w:val="24"/>
          <w:szCs w:val="24"/>
        </w:rPr>
        <w:t xml:space="preserve">: </w:t>
      </w:r>
    </w:p>
    <w:p w14:paraId="4914E95D" w14:textId="77777777" w:rsidR="0063664E" w:rsidRDefault="0063664E" w:rsidP="00FF4663">
      <w:pPr>
        <w:pStyle w:val="awciety"/>
        <w:spacing w:line="200" w:lineRule="atLeast"/>
        <w:ind w:left="0" w:firstLine="0"/>
        <w:rPr>
          <w:rFonts w:ascii="Times New Roman" w:hAnsi="Times New Roman"/>
          <w:bCs/>
          <w:sz w:val="24"/>
          <w:szCs w:val="24"/>
        </w:rPr>
      </w:pPr>
      <w:r>
        <w:rPr>
          <w:rFonts w:ascii="Times New Roman" w:hAnsi="Times New Roman"/>
          <w:bCs/>
          <w:sz w:val="24"/>
          <w:szCs w:val="24"/>
        </w:rPr>
        <w:t xml:space="preserve">- </w:t>
      </w:r>
      <w:r w:rsidR="006F590F" w:rsidRPr="006F590F">
        <w:rPr>
          <w:rFonts w:ascii="Times New Roman" w:hAnsi="Times New Roman"/>
          <w:bCs/>
          <w:sz w:val="24"/>
          <w:szCs w:val="24"/>
        </w:rPr>
        <w:t xml:space="preserve">co najmniej 1 usługi </w:t>
      </w:r>
      <w:r w:rsidR="004B1496">
        <w:rPr>
          <w:rFonts w:ascii="Times New Roman" w:hAnsi="Times New Roman"/>
          <w:bCs/>
          <w:sz w:val="24"/>
          <w:szCs w:val="24"/>
        </w:rPr>
        <w:t>ochrony i dozoru</w:t>
      </w:r>
      <w:r w:rsidR="006F590F" w:rsidRPr="006F590F">
        <w:rPr>
          <w:rFonts w:ascii="Times New Roman" w:hAnsi="Times New Roman"/>
          <w:bCs/>
          <w:sz w:val="24"/>
          <w:szCs w:val="24"/>
        </w:rPr>
        <w:t xml:space="preserve"> budynków biurowych </w:t>
      </w:r>
      <w:r w:rsidR="00A113C1" w:rsidRPr="006F590F">
        <w:rPr>
          <w:rFonts w:ascii="Times New Roman" w:hAnsi="Times New Roman"/>
          <w:bCs/>
          <w:sz w:val="24"/>
          <w:szCs w:val="24"/>
        </w:rPr>
        <w:t xml:space="preserve">o powierzchni </w:t>
      </w:r>
      <w:r w:rsidR="00C61F9C">
        <w:rPr>
          <w:rFonts w:ascii="Times New Roman" w:hAnsi="Times New Roman"/>
          <w:bCs/>
          <w:sz w:val="24"/>
          <w:szCs w:val="24"/>
        </w:rPr>
        <w:t xml:space="preserve">użytkowej </w:t>
      </w:r>
      <w:r w:rsidR="006F590F" w:rsidRPr="006F590F">
        <w:rPr>
          <w:rFonts w:ascii="Times New Roman" w:hAnsi="Times New Roman"/>
          <w:bCs/>
          <w:sz w:val="24"/>
          <w:szCs w:val="24"/>
        </w:rPr>
        <w:t>nie</w:t>
      </w:r>
      <w:r w:rsidR="00A113C1" w:rsidRPr="006F590F">
        <w:rPr>
          <w:rFonts w:ascii="Times New Roman" w:hAnsi="Times New Roman"/>
          <w:bCs/>
          <w:sz w:val="24"/>
          <w:szCs w:val="24"/>
        </w:rPr>
        <w:t xml:space="preserve"> mniej</w:t>
      </w:r>
      <w:r w:rsidR="006F590F" w:rsidRPr="006F590F">
        <w:rPr>
          <w:rFonts w:ascii="Times New Roman" w:hAnsi="Times New Roman"/>
          <w:bCs/>
          <w:sz w:val="24"/>
          <w:szCs w:val="24"/>
        </w:rPr>
        <w:t>szej niż</w:t>
      </w:r>
      <w:r w:rsidR="00A113C1" w:rsidRPr="006F590F">
        <w:rPr>
          <w:rFonts w:ascii="Times New Roman" w:hAnsi="Times New Roman"/>
          <w:bCs/>
          <w:sz w:val="24"/>
          <w:szCs w:val="24"/>
        </w:rPr>
        <w:t xml:space="preserve"> </w:t>
      </w:r>
      <w:r w:rsidR="004B1496">
        <w:rPr>
          <w:rFonts w:ascii="Times New Roman" w:hAnsi="Times New Roman"/>
          <w:bCs/>
          <w:sz w:val="24"/>
          <w:szCs w:val="24"/>
        </w:rPr>
        <w:t>6</w:t>
      </w:r>
      <w:r w:rsidR="00A113C1" w:rsidRPr="006F590F">
        <w:rPr>
          <w:rFonts w:ascii="Times New Roman" w:hAnsi="Times New Roman"/>
          <w:bCs/>
          <w:sz w:val="24"/>
          <w:szCs w:val="24"/>
        </w:rPr>
        <w:t>.000m</w:t>
      </w:r>
      <w:r w:rsidR="00A113C1" w:rsidRPr="006F590F">
        <w:rPr>
          <w:rFonts w:ascii="Times New Roman" w:hAnsi="Times New Roman"/>
          <w:bCs/>
          <w:sz w:val="24"/>
          <w:szCs w:val="24"/>
          <w:vertAlign w:val="superscript"/>
        </w:rPr>
        <w:t>2</w:t>
      </w:r>
      <w:r w:rsidR="006F590F">
        <w:rPr>
          <w:rFonts w:ascii="Times New Roman" w:hAnsi="Times New Roman"/>
          <w:bCs/>
          <w:sz w:val="24"/>
          <w:szCs w:val="24"/>
        </w:rPr>
        <w:t xml:space="preserve">, </w:t>
      </w:r>
    </w:p>
    <w:p w14:paraId="42495FCA" w14:textId="77777777" w:rsidR="00D74C19" w:rsidRDefault="00122ABB" w:rsidP="00364629">
      <w:pPr>
        <w:widowControl w:val="0"/>
        <w:overflowPunct w:val="0"/>
        <w:adjustRightInd w:val="0"/>
        <w:jc w:val="both"/>
        <w:rPr>
          <w:rFonts w:ascii="Times New Roman" w:hAnsi="Times New Roman"/>
        </w:rPr>
      </w:pPr>
      <w:r>
        <w:rPr>
          <w:rFonts w:ascii="Times New Roman" w:hAnsi="Times New Roman"/>
          <w:kern w:val="28"/>
        </w:rPr>
        <w:t>4</w:t>
      </w:r>
      <w:r w:rsidR="00565CFC">
        <w:rPr>
          <w:rFonts w:ascii="Times New Roman" w:hAnsi="Times New Roman"/>
          <w:kern w:val="28"/>
        </w:rPr>
        <w:t xml:space="preserve">. Wykonawcy mogą wspólnie ubiegać się o udzielenie zamówienia. </w:t>
      </w:r>
      <w:r w:rsidR="00D74C19">
        <w:rPr>
          <w:rFonts w:ascii="Times New Roman" w:hAnsi="Times New Roman"/>
          <w:kern w:val="28"/>
        </w:rPr>
        <w:t xml:space="preserve">W takim przypadku </w:t>
      </w:r>
      <w:r w:rsidR="00D74C19" w:rsidRPr="00D74C19">
        <w:rPr>
          <w:rFonts w:ascii="Times New Roman" w:hAnsi="Times New Roman"/>
        </w:rPr>
        <w:t>ustanowią pełnomocnika</w:t>
      </w:r>
      <w:r>
        <w:rPr>
          <w:rFonts w:ascii="Times New Roman" w:hAnsi="Times New Roman"/>
        </w:rPr>
        <w:t xml:space="preserve"> </w:t>
      </w:r>
      <w:r w:rsidR="00D74C19" w:rsidRPr="00D74C19">
        <w:rPr>
          <w:rFonts w:ascii="Times New Roman" w:hAnsi="Times New Roman"/>
        </w:rPr>
        <w:t>do reprezentowania ich w postępowaniu o udzielenie niniejszego zamówienia lub do reprezentowania ich w postępowaniu oraz zawarcia umowy o udzielenie przedmiotowego zamówienia publicznego</w:t>
      </w:r>
      <w:r w:rsidR="00E92E0C">
        <w:rPr>
          <w:rFonts w:ascii="Times New Roman" w:hAnsi="Times New Roman"/>
        </w:rPr>
        <w:t>;</w:t>
      </w:r>
      <w:r>
        <w:rPr>
          <w:rFonts w:ascii="Times New Roman" w:hAnsi="Times New Roman"/>
        </w:rPr>
        <w:t xml:space="preserve"> </w:t>
      </w:r>
      <w:r w:rsidR="00E92E0C" w:rsidRPr="00E92E0C">
        <w:rPr>
          <w:rFonts w:ascii="Times New Roman" w:hAnsi="Times New Roman"/>
        </w:rPr>
        <w:t>treść pełnomocnictwa powinna dokładnie określać zakres umocowania,</w:t>
      </w:r>
    </w:p>
    <w:p w14:paraId="13EC9B68" w14:textId="77777777" w:rsidR="00E92E0C" w:rsidRPr="00E92E0C" w:rsidRDefault="00122ABB" w:rsidP="00364629">
      <w:pPr>
        <w:widowControl w:val="0"/>
        <w:overflowPunct w:val="0"/>
        <w:adjustRightInd w:val="0"/>
        <w:jc w:val="both"/>
        <w:rPr>
          <w:rFonts w:ascii="Times New Roman" w:hAnsi="Times New Roman"/>
        </w:rPr>
      </w:pPr>
      <w:r>
        <w:rPr>
          <w:rFonts w:ascii="Times New Roman" w:hAnsi="Times New Roman"/>
        </w:rPr>
        <w:t>4</w:t>
      </w:r>
      <w:r w:rsidR="00E92E0C" w:rsidRPr="00E92E0C">
        <w:rPr>
          <w:rFonts w:ascii="Times New Roman" w:hAnsi="Times New Roman"/>
        </w:rPr>
        <w:t>.1. Wszelka korespondencja oraz rozliczenia dokonywane będą wyłącznie z pełnomocnikiem.</w:t>
      </w:r>
    </w:p>
    <w:p w14:paraId="7712A225" w14:textId="77777777" w:rsidR="00D74C19" w:rsidRDefault="00122ABB" w:rsidP="00364629">
      <w:pPr>
        <w:widowControl w:val="0"/>
        <w:overflowPunct w:val="0"/>
        <w:adjustRightInd w:val="0"/>
        <w:jc w:val="both"/>
        <w:rPr>
          <w:rFonts w:ascii="Times New Roman" w:hAnsi="Times New Roman"/>
        </w:rPr>
      </w:pPr>
      <w:r>
        <w:rPr>
          <w:rFonts w:ascii="Times New Roman" w:hAnsi="Times New Roman"/>
        </w:rPr>
        <w:t>4</w:t>
      </w:r>
      <w:r w:rsidR="00D74C19">
        <w:rPr>
          <w:rFonts w:ascii="Times New Roman" w:hAnsi="Times New Roman"/>
        </w:rPr>
        <w:t>.</w:t>
      </w:r>
      <w:r w:rsidR="00E92E0C">
        <w:rPr>
          <w:rFonts w:ascii="Times New Roman" w:hAnsi="Times New Roman"/>
        </w:rPr>
        <w:t>2</w:t>
      </w:r>
      <w:r w:rsidR="00D74C19">
        <w:rPr>
          <w:rFonts w:ascii="Times New Roman" w:hAnsi="Times New Roman"/>
        </w:rPr>
        <w:t xml:space="preserve">. </w:t>
      </w:r>
      <w:r w:rsidR="00E92E0C" w:rsidRPr="00E92E0C">
        <w:rPr>
          <w:rFonts w:ascii="Times New Roman" w:hAnsi="Times New Roman"/>
        </w:rPr>
        <w:t>W</w:t>
      </w:r>
      <w:r w:rsidR="00D74C19" w:rsidRPr="00E92E0C">
        <w:rPr>
          <w:rFonts w:ascii="Times New Roman" w:hAnsi="Times New Roman"/>
        </w:rPr>
        <w:t xml:space="preserve"> odniesieniu do wymagań postawionych przez Zamawiającego, każdy z Wykonawców oddzielnie musi udokumentować, że nie podlega wykluczeniu z postępowania</w:t>
      </w:r>
    </w:p>
    <w:p w14:paraId="20E35C94" w14:textId="77777777" w:rsidR="00D74C19" w:rsidRPr="00D74C19" w:rsidRDefault="00122ABB" w:rsidP="00364629">
      <w:pPr>
        <w:widowControl w:val="0"/>
        <w:overflowPunct w:val="0"/>
        <w:adjustRightInd w:val="0"/>
        <w:jc w:val="both"/>
        <w:rPr>
          <w:rFonts w:ascii="Times New Roman" w:hAnsi="Times New Roman"/>
          <w:kern w:val="28"/>
        </w:rPr>
      </w:pPr>
      <w:r>
        <w:rPr>
          <w:rFonts w:ascii="Times New Roman" w:hAnsi="Times New Roman"/>
        </w:rPr>
        <w:t>4</w:t>
      </w:r>
      <w:r w:rsidR="00E92E0C">
        <w:rPr>
          <w:rFonts w:ascii="Times New Roman" w:hAnsi="Times New Roman"/>
        </w:rPr>
        <w:t>.3. W</w:t>
      </w:r>
      <w:r w:rsidR="00D74C19" w:rsidRPr="00D74C19">
        <w:rPr>
          <w:rFonts w:ascii="Times New Roman" w:hAnsi="Times New Roman"/>
        </w:rPr>
        <w:t>szyscy wykonawcy będą ponosić solidarną odpowiedzialność za wykonanie zamówienia; Zamawiający może w ramach odpowiedzialności solidarnej żądać wykonania umowy w całości od wszystkich wykonawców łącznie lub od każdego z osobna, albo też w inny sposób ustalony w umowie</w:t>
      </w:r>
    </w:p>
    <w:p w14:paraId="4D636C69" w14:textId="77777777" w:rsidR="00565CFC" w:rsidRDefault="00122ABB" w:rsidP="00364629">
      <w:pPr>
        <w:widowControl w:val="0"/>
        <w:overflowPunct w:val="0"/>
        <w:adjustRightInd w:val="0"/>
        <w:jc w:val="both"/>
        <w:rPr>
          <w:rFonts w:ascii="Times New Roman" w:hAnsi="Times New Roman"/>
          <w:kern w:val="28"/>
        </w:rPr>
      </w:pPr>
      <w:r>
        <w:rPr>
          <w:rFonts w:ascii="Times New Roman" w:hAnsi="Times New Roman"/>
          <w:kern w:val="28"/>
        </w:rPr>
        <w:t>4</w:t>
      </w:r>
      <w:r w:rsidR="00E92E0C">
        <w:rPr>
          <w:rFonts w:ascii="Times New Roman" w:hAnsi="Times New Roman"/>
          <w:kern w:val="28"/>
        </w:rPr>
        <w:t xml:space="preserve">.4. </w:t>
      </w:r>
      <w:r w:rsidR="00565CFC">
        <w:rPr>
          <w:rFonts w:ascii="Times New Roman" w:hAnsi="Times New Roman"/>
          <w:kern w:val="28"/>
        </w:rPr>
        <w:t xml:space="preserve">Zapisy SIWZ dotyczące Wykonawcy stosuje się do tych Wykonawców odpowiednio. </w:t>
      </w:r>
    </w:p>
    <w:p w14:paraId="79B5EE18" w14:textId="7343A329" w:rsidR="00EA7BE0" w:rsidRDefault="00EA7BE0" w:rsidP="00EA7BE0">
      <w:pPr>
        <w:widowControl w:val="0"/>
        <w:overflowPunct w:val="0"/>
        <w:adjustRightInd w:val="0"/>
        <w:jc w:val="both"/>
        <w:rPr>
          <w:rFonts w:ascii="Times New Roman" w:hAnsi="Times New Roman"/>
          <w:kern w:val="28"/>
        </w:rPr>
      </w:pPr>
      <w:r w:rsidRPr="00DA084F">
        <w:rPr>
          <w:rFonts w:ascii="Times New Roman" w:hAnsi="Times New Roman"/>
          <w:kern w:val="28"/>
        </w:rPr>
        <w:t xml:space="preserve">4.5. </w:t>
      </w:r>
      <w:r w:rsidRPr="00DA084F">
        <w:rPr>
          <w:rFonts w:ascii="Times New Roman" w:hAnsi="Times New Roman"/>
        </w:rPr>
        <w:t xml:space="preserve">W przypadku Wykonawców wspólnie ubiegających się o udzielenie zamówienia, Zamawiający nie określa odmiennych, niż w ust. </w:t>
      </w:r>
      <w:r>
        <w:rPr>
          <w:rFonts w:ascii="Times New Roman" w:hAnsi="Times New Roman"/>
        </w:rPr>
        <w:t>3</w:t>
      </w:r>
      <w:r w:rsidRPr="00DA084F">
        <w:rPr>
          <w:rFonts w:ascii="Times New Roman" w:hAnsi="Times New Roman"/>
        </w:rPr>
        <w:t>, warunków udziału w postępowaniu.</w:t>
      </w:r>
    </w:p>
    <w:p w14:paraId="4A7E10D8" w14:textId="77777777" w:rsidR="00EA7BE0" w:rsidRDefault="00EA7BE0" w:rsidP="00EA7BE0">
      <w:pPr>
        <w:pStyle w:val="awciety"/>
        <w:spacing w:line="200" w:lineRule="atLeast"/>
        <w:ind w:left="0" w:firstLine="0"/>
        <w:rPr>
          <w:rFonts w:ascii="Times New Roman" w:hAnsi="Times New Roman"/>
          <w:color w:val="auto"/>
          <w:sz w:val="24"/>
          <w:szCs w:val="24"/>
        </w:rPr>
      </w:pPr>
      <w:r>
        <w:rPr>
          <w:rFonts w:ascii="Times New Roman" w:hAnsi="Times New Roman"/>
          <w:b/>
          <w:color w:val="auto"/>
          <w:sz w:val="24"/>
          <w:szCs w:val="24"/>
        </w:rPr>
        <w:t>5</w:t>
      </w:r>
      <w:r w:rsidRPr="00E113BE">
        <w:rPr>
          <w:rFonts w:ascii="Times New Roman" w:hAnsi="Times New Roman"/>
          <w:b/>
          <w:color w:val="auto"/>
          <w:sz w:val="24"/>
          <w:szCs w:val="24"/>
        </w:rPr>
        <w:t>.</w:t>
      </w:r>
      <w:r>
        <w:rPr>
          <w:rFonts w:ascii="Times New Roman" w:hAnsi="Times New Roman"/>
          <w:color w:val="auto"/>
          <w:sz w:val="24"/>
          <w:szCs w:val="24"/>
        </w:rPr>
        <w:t xml:space="preserve"> Zgodnie z art. 22 a. ust. 1 ustawy </w:t>
      </w:r>
      <w:proofErr w:type="spellStart"/>
      <w:r>
        <w:rPr>
          <w:rFonts w:ascii="Times New Roman" w:hAnsi="Times New Roman"/>
          <w:color w:val="auto"/>
          <w:sz w:val="24"/>
          <w:szCs w:val="24"/>
        </w:rPr>
        <w:t>Pzp</w:t>
      </w:r>
      <w:proofErr w:type="spellEnd"/>
      <w:r>
        <w:rPr>
          <w:rFonts w:ascii="Times New Roman" w:hAnsi="Times New Roman"/>
          <w:color w:val="auto"/>
          <w:sz w:val="24"/>
          <w:szCs w:val="24"/>
        </w:rPr>
        <w:t xml:space="preserve"> ,,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1591B90" w14:textId="77777777" w:rsidR="00EA7BE0" w:rsidRPr="009C30CF" w:rsidRDefault="00EA7BE0" w:rsidP="00EA7BE0">
      <w:pPr>
        <w:pStyle w:val="awciety"/>
        <w:spacing w:line="200" w:lineRule="atLeast"/>
        <w:ind w:left="0" w:firstLine="0"/>
        <w:rPr>
          <w:rFonts w:ascii="Times New Roman" w:hAnsi="Times New Roman"/>
          <w:color w:val="auto"/>
          <w:sz w:val="24"/>
          <w:szCs w:val="24"/>
        </w:rPr>
      </w:pPr>
      <w:r>
        <w:rPr>
          <w:rFonts w:ascii="Times New Roman" w:hAnsi="Times New Roman"/>
          <w:sz w:val="24"/>
          <w:szCs w:val="24"/>
        </w:rPr>
        <w:t>5.1.</w:t>
      </w:r>
      <w:r w:rsidRPr="009C30CF">
        <w:rPr>
          <w:rFonts w:ascii="Times New Roman" w:hAnsi="Times New Roman"/>
          <w:sz w:val="24"/>
          <w:szCs w:val="24"/>
        </w:rPr>
        <w:t xml:space="preserve"> </w:t>
      </w:r>
      <w:r w:rsidRPr="009C30CF">
        <w:rPr>
          <w:rFonts w:ascii="Times New Roman" w:hAnsi="Times New Roman"/>
          <w:bCs/>
          <w:sz w:val="24"/>
          <w:szCs w:val="24"/>
        </w:rPr>
        <w:t>Wykonawca, który polega na zdolnościach lub sytuacji innych podmiotów, musi</w:t>
      </w:r>
      <w:r>
        <w:rPr>
          <w:rFonts w:ascii="Times New Roman" w:hAnsi="Times New Roman"/>
          <w:bCs/>
          <w:sz w:val="24"/>
          <w:szCs w:val="24"/>
        </w:rPr>
        <w:t xml:space="preserve"> </w:t>
      </w:r>
      <w:r w:rsidRPr="009C30CF">
        <w:rPr>
          <w:rFonts w:ascii="Times New Roman" w:hAnsi="Times New Roman"/>
          <w:bCs/>
          <w:sz w:val="24"/>
          <w:szCs w:val="24"/>
        </w:rPr>
        <w:t xml:space="preserve">udowodnić zamawiającemu, że realizując zamówienie, będzie dysponował niezbędnymi zasobami </w:t>
      </w:r>
      <w:r w:rsidRPr="009C30CF">
        <w:rPr>
          <w:rFonts w:ascii="Times New Roman" w:hAnsi="Times New Roman"/>
          <w:sz w:val="24"/>
          <w:szCs w:val="24"/>
        </w:rPr>
        <w:t xml:space="preserve">tych podmiotów, w szczególności </w:t>
      </w:r>
      <w:r w:rsidRPr="009C30CF">
        <w:rPr>
          <w:rFonts w:ascii="Times New Roman" w:hAnsi="Times New Roman"/>
          <w:bCs/>
          <w:sz w:val="24"/>
          <w:szCs w:val="24"/>
        </w:rPr>
        <w:t xml:space="preserve">przedstawiając zobowiązanie tych podmiotów do oddania mu do dyspozycji niezbędnych zasobów </w:t>
      </w:r>
      <w:r w:rsidRPr="009C30CF">
        <w:rPr>
          <w:rFonts w:ascii="Times New Roman" w:hAnsi="Times New Roman"/>
          <w:sz w:val="24"/>
          <w:szCs w:val="24"/>
        </w:rPr>
        <w:t>na</w:t>
      </w:r>
      <w:r w:rsidRPr="009C30CF">
        <w:rPr>
          <w:rFonts w:ascii="Times New Roman" w:hAnsi="Times New Roman"/>
          <w:bCs/>
          <w:sz w:val="24"/>
          <w:szCs w:val="24"/>
        </w:rPr>
        <w:t xml:space="preserve"> </w:t>
      </w:r>
      <w:r w:rsidRPr="009C30CF">
        <w:rPr>
          <w:rFonts w:ascii="Times New Roman" w:hAnsi="Times New Roman"/>
          <w:sz w:val="24"/>
          <w:szCs w:val="24"/>
        </w:rPr>
        <w:t>potrzeby realizacji zamówienia.</w:t>
      </w:r>
    </w:p>
    <w:p w14:paraId="32834F23" w14:textId="77777777" w:rsidR="00EA7BE0" w:rsidRPr="0003784F" w:rsidRDefault="00EA7BE0" w:rsidP="00EA7BE0">
      <w:pPr>
        <w:autoSpaceDE w:val="0"/>
        <w:autoSpaceDN w:val="0"/>
        <w:adjustRightInd w:val="0"/>
        <w:jc w:val="both"/>
        <w:rPr>
          <w:rFonts w:ascii="Times New Roman" w:hAnsi="Times New Roman"/>
          <w:bCs/>
          <w:color w:val="000000"/>
        </w:rPr>
      </w:pPr>
      <w:r>
        <w:rPr>
          <w:rFonts w:ascii="Times New Roman" w:hAnsi="Times New Roman"/>
          <w:bCs/>
          <w:color w:val="000000"/>
        </w:rPr>
        <w:lastRenderedPageBreak/>
        <w:t xml:space="preserve">5.2. </w:t>
      </w:r>
      <w:r w:rsidRPr="0003784F">
        <w:rPr>
          <w:rFonts w:ascii="Times New Roman" w:hAnsi="Times New Roman"/>
          <w:bCs/>
          <w:color w:val="000000"/>
        </w:rPr>
        <w:t xml:space="preserve">W odniesieniu do warunków dotyczących wykształcenia, kwalifikacji zawodowych lub doświadczenia, wykonawcy mogą polegać na zdolnościach innych podmiotów, </w:t>
      </w:r>
      <w:r w:rsidRPr="001D234A">
        <w:rPr>
          <w:rFonts w:ascii="Times New Roman" w:hAnsi="Times New Roman"/>
          <w:bCs/>
          <w:color w:val="000000"/>
          <w:u w:val="single"/>
        </w:rPr>
        <w:t>jeśli podmioty te zrealizują roboty budowlane lub usługi, do realizacji których te zdolności są wymagane</w:t>
      </w:r>
      <w:r w:rsidRPr="0003784F">
        <w:rPr>
          <w:rFonts w:ascii="Times New Roman" w:hAnsi="Times New Roman"/>
          <w:color w:val="000000"/>
        </w:rPr>
        <w:t>.</w:t>
      </w:r>
    </w:p>
    <w:p w14:paraId="727FB3CD" w14:textId="77777777" w:rsidR="00EA7BE0" w:rsidRDefault="00EA7BE0" w:rsidP="00EA7BE0">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 xml:space="preserve">5.3. Wykonawca, który polega na sytuacji finansowej lub ekonomicznej innych podmiotów, odpowiada solidarnie z podmiotem, który zobowiązał się do udostępnienia zasobów, za szkodę poniesioną przez Zamawiającego powstała wskutek nieudostępnienia tych zasobów, chyba że za nieudostępnienie zasobów nie ponosi winy. </w:t>
      </w:r>
    </w:p>
    <w:p w14:paraId="2821A142" w14:textId="77777777" w:rsidR="00EA7BE0" w:rsidRPr="00E63D9E" w:rsidRDefault="00EA7BE0" w:rsidP="00EA7BE0">
      <w:pPr>
        <w:autoSpaceDE w:val="0"/>
        <w:autoSpaceDN w:val="0"/>
        <w:adjustRightInd w:val="0"/>
        <w:jc w:val="both"/>
        <w:rPr>
          <w:rFonts w:ascii="Times New Roman" w:hAnsi="Times New Roman"/>
          <w:color w:val="000000"/>
        </w:rPr>
      </w:pPr>
      <w:r>
        <w:rPr>
          <w:rFonts w:ascii="Times New Roman" w:hAnsi="Times New Roman"/>
          <w:color w:val="000000"/>
        </w:rPr>
        <w:t xml:space="preserve">5.4. </w:t>
      </w:r>
      <w:r w:rsidRPr="00E63D9E">
        <w:rPr>
          <w:rFonts w:ascii="Times New Roman" w:hAnsi="Times New Roman"/>
          <w:color w:val="000000"/>
        </w:rPr>
        <w:t>Zamawiający ocenia, czy udostępniane wykonawcy przez inne podmioty zdolności techniczne</w:t>
      </w:r>
      <w:r>
        <w:rPr>
          <w:rFonts w:ascii="Times New Roman" w:hAnsi="Times New Roman"/>
          <w:color w:val="000000"/>
        </w:rPr>
        <w:t xml:space="preserve"> </w:t>
      </w:r>
      <w:r w:rsidRPr="00E63D9E">
        <w:rPr>
          <w:rFonts w:ascii="Times New Roman" w:hAnsi="Times New Roman"/>
          <w:color w:val="000000"/>
        </w:rPr>
        <w:t>lub zawodowe lub ich sytuacja finansowa lub ekonomiczna, pozwalają na wykazanie przez</w:t>
      </w:r>
      <w:r>
        <w:rPr>
          <w:rFonts w:ascii="Times New Roman" w:hAnsi="Times New Roman"/>
          <w:color w:val="000000"/>
        </w:rPr>
        <w:t xml:space="preserve"> </w:t>
      </w:r>
      <w:r w:rsidRPr="00E63D9E">
        <w:rPr>
          <w:rFonts w:ascii="Times New Roman" w:hAnsi="Times New Roman"/>
          <w:color w:val="000000"/>
        </w:rPr>
        <w:t>wykonawcę spełniania warunków udziału w postępowaniu oraz bada, czy nie zachodzą wobec</w:t>
      </w:r>
      <w:r>
        <w:rPr>
          <w:rFonts w:ascii="Times New Roman" w:hAnsi="Times New Roman"/>
          <w:color w:val="000000"/>
        </w:rPr>
        <w:t xml:space="preserve"> </w:t>
      </w:r>
      <w:r w:rsidRPr="00E63D9E">
        <w:rPr>
          <w:rFonts w:ascii="Times New Roman" w:hAnsi="Times New Roman"/>
          <w:color w:val="000000"/>
        </w:rPr>
        <w:t>tego podmiotu podstawy wykluczenia, o których mowa w art. 24 ust. 1 pkt 13–22 i ust. 5.</w:t>
      </w:r>
    </w:p>
    <w:p w14:paraId="2D34161A" w14:textId="77777777" w:rsidR="00EA7BE0" w:rsidRPr="00364629" w:rsidRDefault="00EA7BE0" w:rsidP="00EA7BE0">
      <w:pPr>
        <w:widowControl w:val="0"/>
        <w:overflowPunct w:val="0"/>
        <w:adjustRightInd w:val="0"/>
        <w:jc w:val="both"/>
        <w:rPr>
          <w:rFonts w:ascii="Times New Roman" w:hAnsi="Times New Roman"/>
          <w:color w:val="000000"/>
          <w:kern w:val="28"/>
        </w:rPr>
      </w:pPr>
      <w:r>
        <w:rPr>
          <w:rFonts w:ascii="Times New Roman" w:hAnsi="Times New Roman"/>
          <w:kern w:val="28"/>
        </w:rPr>
        <w:t xml:space="preserve">5.5. </w:t>
      </w:r>
      <w:r w:rsidRPr="00430C54">
        <w:rPr>
          <w:rFonts w:ascii="Times New Roman" w:hAnsi="Times New Roman"/>
          <w:kern w:val="28"/>
        </w:rPr>
        <w:t xml:space="preserve">Korzystając z legitymacji, zawartej w § </w:t>
      </w:r>
      <w:r>
        <w:rPr>
          <w:rFonts w:ascii="Times New Roman" w:hAnsi="Times New Roman"/>
          <w:kern w:val="28"/>
        </w:rPr>
        <w:t xml:space="preserve">9 </w:t>
      </w:r>
      <w:r w:rsidRPr="00430C54">
        <w:rPr>
          <w:rFonts w:ascii="Times New Roman" w:hAnsi="Times New Roman"/>
          <w:color w:val="000000"/>
          <w:kern w:val="28"/>
        </w:rPr>
        <w:t xml:space="preserve">Rozporządzenia </w:t>
      </w:r>
      <w:r>
        <w:rPr>
          <w:rFonts w:ascii="Times New Roman" w:hAnsi="Times New Roman"/>
          <w:color w:val="000000"/>
          <w:kern w:val="28"/>
        </w:rPr>
        <w:t xml:space="preserve">Ministra Rozwoju  z dnia 26 lipca 2016 r. </w:t>
      </w:r>
      <w:r w:rsidRPr="00430C54">
        <w:rPr>
          <w:rFonts w:ascii="Times New Roman" w:hAnsi="Times New Roman"/>
          <w:color w:val="000000"/>
          <w:kern w:val="28"/>
        </w:rPr>
        <w:t>w sprawie rodzajów dokumentów, jakich może żądać zamawiający od wykonawcy</w:t>
      </w:r>
      <w:r>
        <w:rPr>
          <w:rFonts w:ascii="Times New Roman" w:hAnsi="Times New Roman"/>
          <w:color w:val="000000"/>
          <w:kern w:val="28"/>
        </w:rPr>
        <w:t xml:space="preserve"> w postępowaniu o udzielenie zamówienia </w:t>
      </w:r>
      <w:r w:rsidRPr="00430C54">
        <w:rPr>
          <w:rFonts w:ascii="Times New Roman" w:hAnsi="Times New Roman"/>
          <w:color w:val="000000"/>
          <w:kern w:val="28"/>
        </w:rPr>
        <w:t>Zam</w:t>
      </w:r>
      <w:r>
        <w:rPr>
          <w:rFonts w:ascii="Times New Roman" w:hAnsi="Times New Roman"/>
          <w:color w:val="000000"/>
          <w:kern w:val="28"/>
        </w:rPr>
        <w:t>awiający w takim przypadku żąda dokumentów, które określają w szczególności:</w:t>
      </w:r>
    </w:p>
    <w:p w14:paraId="4240B4F8" w14:textId="77777777" w:rsidR="00EA7BE0" w:rsidRPr="00430C54" w:rsidRDefault="00EA7BE0" w:rsidP="00EA7BE0">
      <w:pPr>
        <w:widowControl w:val="0"/>
        <w:overflowPunct w:val="0"/>
        <w:adjustRightInd w:val="0"/>
        <w:jc w:val="both"/>
        <w:rPr>
          <w:rFonts w:ascii="Times New Roman" w:hAnsi="Times New Roman"/>
          <w:kern w:val="28"/>
        </w:rPr>
      </w:pPr>
      <w:r>
        <w:rPr>
          <w:rFonts w:ascii="Times New Roman" w:hAnsi="Times New Roman"/>
          <w:kern w:val="28"/>
        </w:rPr>
        <w:t>a) zakres</w:t>
      </w:r>
      <w:r w:rsidRPr="00430C54">
        <w:rPr>
          <w:rFonts w:ascii="Times New Roman" w:hAnsi="Times New Roman"/>
          <w:kern w:val="28"/>
        </w:rPr>
        <w:t xml:space="preserve"> dostępnych wykonawcy zasobów innego podmiotu,</w:t>
      </w:r>
    </w:p>
    <w:p w14:paraId="476B598C" w14:textId="77777777" w:rsidR="00EA7BE0" w:rsidRPr="00430C54" w:rsidRDefault="00EA7BE0" w:rsidP="00EA7BE0">
      <w:pPr>
        <w:widowControl w:val="0"/>
        <w:overflowPunct w:val="0"/>
        <w:adjustRightInd w:val="0"/>
        <w:jc w:val="both"/>
        <w:rPr>
          <w:rFonts w:ascii="Times New Roman" w:hAnsi="Times New Roman"/>
          <w:kern w:val="28"/>
        </w:rPr>
      </w:pPr>
      <w:r w:rsidRPr="00430C54">
        <w:rPr>
          <w:rFonts w:ascii="Times New Roman" w:hAnsi="Times New Roman"/>
          <w:kern w:val="28"/>
        </w:rPr>
        <w:t>b)</w:t>
      </w:r>
      <w:r>
        <w:rPr>
          <w:rFonts w:ascii="Times New Roman" w:hAnsi="Times New Roman"/>
          <w:kern w:val="28"/>
        </w:rPr>
        <w:t xml:space="preserve"> </w:t>
      </w:r>
      <w:r w:rsidRPr="00430C54">
        <w:rPr>
          <w:rFonts w:ascii="Times New Roman" w:hAnsi="Times New Roman"/>
          <w:kern w:val="28"/>
        </w:rPr>
        <w:t>sposobu wykorzystania zasobów innego podmiotu, przez wykonawcę, przy wykonywaniu zamówienia,</w:t>
      </w:r>
    </w:p>
    <w:p w14:paraId="7C572653" w14:textId="77777777" w:rsidR="00EA7BE0" w:rsidRDefault="00EA7BE0" w:rsidP="00EA7BE0">
      <w:pPr>
        <w:widowControl w:val="0"/>
        <w:overflowPunct w:val="0"/>
        <w:adjustRightInd w:val="0"/>
        <w:jc w:val="both"/>
        <w:rPr>
          <w:rFonts w:ascii="Times New Roman" w:hAnsi="Times New Roman"/>
          <w:kern w:val="28"/>
        </w:rPr>
      </w:pPr>
      <w:r w:rsidRPr="00430C54">
        <w:rPr>
          <w:rFonts w:ascii="Times New Roman" w:hAnsi="Times New Roman"/>
          <w:kern w:val="28"/>
        </w:rPr>
        <w:t>c)</w:t>
      </w:r>
      <w:r>
        <w:rPr>
          <w:rFonts w:ascii="Times New Roman" w:hAnsi="Times New Roman"/>
          <w:kern w:val="28"/>
        </w:rPr>
        <w:t xml:space="preserve"> </w:t>
      </w:r>
      <w:r w:rsidRPr="00430C54">
        <w:rPr>
          <w:rFonts w:ascii="Times New Roman" w:hAnsi="Times New Roman"/>
          <w:kern w:val="28"/>
        </w:rPr>
        <w:t>zakresu i okresu udziału  innego podmiotu przy</w:t>
      </w:r>
      <w:r>
        <w:rPr>
          <w:rFonts w:ascii="Times New Roman" w:hAnsi="Times New Roman"/>
          <w:kern w:val="28"/>
        </w:rPr>
        <w:t xml:space="preserve"> wykonywaniu zamówienia,</w:t>
      </w:r>
    </w:p>
    <w:p w14:paraId="36662F85" w14:textId="77777777" w:rsidR="00EA7BE0" w:rsidRDefault="00EA7BE0" w:rsidP="00EA7BE0">
      <w:pPr>
        <w:widowControl w:val="0"/>
        <w:overflowPunct w:val="0"/>
        <w:adjustRightInd w:val="0"/>
        <w:jc w:val="both"/>
        <w:rPr>
          <w:rFonts w:ascii="Times New Roman" w:hAnsi="Times New Roman"/>
          <w:bCs/>
          <w:color w:val="000000"/>
          <w:sz w:val="22"/>
          <w:szCs w:val="22"/>
        </w:rPr>
      </w:pPr>
      <w:r>
        <w:rPr>
          <w:rFonts w:ascii="Times New Roman" w:hAnsi="Times New Roman"/>
          <w:kern w:val="28"/>
        </w:rPr>
        <w:t>d) czy podmiot, na zd</w:t>
      </w:r>
      <w:r w:rsidRPr="00364629">
        <w:rPr>
          <w:rFonts w:ascii="Times New Roman" w:hAnsi="Times New Roman"/>
          <w:bCs/>
          <w:color w:val="000000"/>
          <w:sz w:val="22"/>
          <w:szCs w:val="22"/>
        </w:rPr>
        <w:t>olnościa</w:t>
      </w:r>
      <w:r>
        <w:rPr>
          <w:rFonts w:ascii="Times New Roman" w:hAnsi="Times New Roman"/>
          <w:bCs/>
          <w:color w:val="000000"/>
          <w:sz w:val="22"/>
          <w:szCs w:val="22"/>
        </w:rPr>
        <w:t>c</w:t>
      </w:r>
      <w:r w:rsidRPr="00364629">
        <w:rPr>
          <w:rFonts w:ascii="Times New Roman" w:hAnsi="Times New Roman"/>
          <w:bCs/>
          <w:color w:val="000000"/>
          <w:sz w:val="22"/>
          <w:szCs w:val="22"/>
        </w:rPr>
        <w:t>h</w:t>
      </w:r>
      <w:r>
        <w:rPr>
          <w:rFonts w:ascii="Times New Roman" w:hAnsi="Times New Roman"/>
          <w:bCs/>
          <w:color w:val="000000"/>
          <w:sz w:val="22"/>
          <w:szCs w:val="22"/>
        </w:rPr>
        <w:t xml:space="preserve"> którego wykonawca polega w odniesieniu do warunków udziału w postępowaniu dotyczących wykształcenia, kwalifikacji zawodowych lub doświadczenia, zrealizuje roboty budowlane lub usługi, których wskazane zdolności dotyczą.</w:t>
      </w:r>
    </w:p>
    <w:p w14:paraId="0939D46A" w14:textId="77777777" w:rsidR="00EA7BE0" w:rsidRPr="00E63D9E" w:rsidRDefault="00EA7BE0" w:rsidP="00EA7BE0">
      <w:pPr>
        <w:autoSpaceDE w:val="0"/>
        <w:autoSpaceDN w:val="0"/>
        <w:adjustRightInd w:val="0"/>
        <w:jc w:val="both"/>
        <w:rPr>
          <w:rFonts w:ascii="Times New Roman" w:hAnsi="Times New Roman"/>
          <w:color w:val="000000"/>
        </w:rPr>
      </w:pPr>
      <w:r>
        <w:rPr>
          <w:rFonts w:ascii="Times New Roman" w:hAnsi="Times New Roman"/>
          <w:color w:val="000000"/>
        </w:rPr>
        <w:t xml:space="preserve">5.6. </w:t>
      </w:r>
      <w:r w:rsidRPr="00E63D9E">
        <w:rPr>
          <w:rFonts w:ascii="Times New Roman" w:hAnsi="Times New Roman"/>
          <w:color w:val="000000"/>
        </w:rPr>
        <w:t>Jeżeli zdolności techniczne lub zawodowe lub sytuacja ekonomiczna lub finansowa, podmiotu, na zasobach którego polega wykonawca, nie potwierdzają spełnienia przez wykonawcę warunków</w:t>
      </w:r>
      <w:r>
        <w:rPr>
          <w:rFonts w:ascii="Times New Roman" w:hAnsi="Times New Roman"/>
          <w:color w:val="000000"/>
        </w:rPr>
        <w:t xml:space="preserve"> </w:t>
      </w:r>
      <w:r w:rsidRPr="00E63D9E">
        <w:rPr>
          <w:rFonts w:ascii="Times New Roman" w:hAnsi="Times New Roman"/>
          <w:color w:val="000000"/>
        </w:rPr>
        <w:t>udziału w postępowaniu lub zachodzą wobec tych podmiotów podstawy wykluczenia, zamawiający żąda, aby wykonawca w terminie określonym przez zamawiającego:</w:t>
      </w:r>
    </w:p>
    <w:p w14:paraId="0A96AAD9" w14:textId="77777777" w:rsidR="00EA7BE0" w:rsidRPr="00E63D9E" w:rsidRDefault="00EA7BE0" w:rsidP="00EA7BE0">
      <w:pPr>
        <w:autoSpaceDE w:val="0"/>
        <w:autoSpaceDN w:val="0"/>
        <w:adjustRightInd w:val="0"/>
        <w:jc w:val="both"/>
        <w:rPr>
          <w:rFonts w:ascii="Times New Roman" w:hAnsi="Times New Roman"/>
          <w:color w:val="000000"/>
        </w:rPr>
      </w:pPr>
      <w:r w:rsidRPr="00E63D9E">
        <w:rPr>
          <w:rFonts w:ascii="Times New Roman" w:hAnsi="Times New Roman"/>
          <w:color w:val="000000"/>
        </w:rPr>
        <w:t>a) zastąpił ten podmiot innym podmiotem lub podmiotami lub</w:t>
      </w:r>
    </w:p>
    <w:p w14:paraId="5124ED1F" w14:textId="77777777" w:rsidR="00EA7BE0" w:rsidRPr="00E63D9E" w:rsidRDefault="00EA7BE0" w:rsidP="00EA7BE0">
      <w:pPr>
        <w:autoSpaceDE w:val="0"/>
        <w:autoSpaceDN w:val="0"/>
        <w:adjustRightInd w:val="0"/>
        <w:jc w:val="both"/>
        <w:rPr>
          <w:rFonts w:ascii="Times New Roman" w:hAnsi="Times New Roman"/>
          <w:color w:val="000000"/>
        </w:rPr>
      </w:pPr>
      <w:r w:rsidRPr="00E63D9E">
        <w:rPr>
          <w:rFonts w:ascii="Times New Roman" w:hAnsi="Times New Roman"/>
          <w:color w:val="000000"/>
        </w:rPr>
        <w:t>b) zobowiązał się do osobistego wykonania odpowiedniej części zamówienia, jeżeli wykaże wymagane zdolności techniczne lub zawodowe lub sytuację finansową lub ekonomiczną odpowiednio innych podmiotów lub własne.</w:t>
      </w:r>
    </w:p>
    <w:p w14:paraId="537BF6DE" w14:textId="77777777" w:rsidR="00EA7BE0" w:rsidRDefault="00EA7BE0" w:rsidP="00EA7BE0">
      <w:pPr>
        <w:pStyle w:val="awciety"/>
        <w:spacing w:line="200" w:lineRule="atLeast"/>
        <w:ind w:left="0" w:firstLine="0"/>
        <w:rPr>
          <w:rFonts w:ascii="Times New Roman" w:hAnsi="Times New Roman"/>
          <w:b/>
          <w:color w:val="auto"/>
          <w:sz w:val="24"/>
          <w:szCs w:val="24"/>
        </w:rPr>
      </w:pPr>
    </w:p>
    <w:p w14:paraId="7A42DF64" w14:textId="0B066141" w:rsidR="00C0251C" w:rsidRDefault="00EA7BE0" w:rsidP="00364629">
      <w:pPr>
        <w:widowControl w:val="0"/>
        <w:overflowPunct w:val="0"/>
        <w:adjustRightInd w:val="0"/>
        <w:jc w:val="both"/>
        <w:rPr>
          <w:rFonts w:ascii="Times New Roman" w:hAnsi="Times New Roman"/>
          <w:sz w:val="22"/>
          <w:szCs w:val="22"/>
        </w:rPr>
      </w:pPr>
      <w:r>
        <w:rPr>
          <w:rFonts w:ascii="Times New Roman" w:hAnsi="Times New Roman"/>
          <w:kern w:val="28"/>
        </w:rPr>
        <w:t>6</w:t>
      </w:r>
      <w:r w:rsidR="00C0251C">
        <w:rPr>
          <w:rFonts w:ascii="Times New Roman" w:hAnsi="Times New Roman"/>
          <w:kern w:val="28"/>
        </w:rPr>
        <w:t xml:space="preserve">. </w:t>
      </w:r>
      <w:r w:rsidR="00C0251C" w:rsidRPr="00FA5B75">
        <w:rPr>
          <w:rFonts w:ascii="Times New Roman" w:hAnsi="Times New Roman"/>
          <w:sz w:val="22"/>
          <w:szCs w:val="22"/>
        </w:rPr>
        <w:t>Wykonawca może powierzyć wykonanie częś</w:t>
      </w:r>
      <w:r w:rsidR="00C0251C">
        <w:rPr>
          <w:rFonts w:ascii="Times New Roman" w:hAnsi="Times New Roman"/>
          <w:sz w:val="22"/>
          <w:szCs w:val="22"/>
        </w:rPr>
        <w:t>ci zamó</w:t>
      </w:r>
      <w:r w:rsidR="00C0251C" w:rsidRPr="00FA5B75">
        <w:rPr>
          <w:rFonts w:ascii="Times New Roman" w:hAnsi="Times New Roman"/>
          <w:sz w:val="22"/>
          <w:szCs w:val="22"/>
        </w:rPr>
        <w:t>wienia podwykonawcy. Zamawiający nie</w:t>
      </w:r>
      <w:r w:rsidR="00122ABB">
        <w:rPr>
          <w:rFonts w:ascii="Times New Roman" w:hAnsi="Times New Roman"/>
          <w:sz w:val="22"/>
          <w:szCs w:val="22"/>
        </w:rPr>
        <w:t xml:space="preserve"> </w:t>
      </w:r>
      <w:r w:rsidR="00C0251C" w:rsidRPr="00FA5B75">
        <w:rPr>
          <w:rFonts w:ascii="Times New Roman" w:hAnsi="Times New Roman"/>
          <w:sz w:val="22"/>
          <w:szCs w:val="22"/>
        </w:rPr>
        <w:t>zastrzega obowiązku osobistego wykonania przez wykonawcę kluczowych częś</w:t>
      </w:r>
      <w:r w:rsidR="00C0251C">
        <w:rPr>
          <w:rFonts w:ascii="Times New Roman" w:hAnsi="Times New Roman"/>
          <w:sz w:val="22"/>
          <w:szCs w:val="22"/>
        </w:rPr>
        <w:t>ci zamó</w:t>
      </w:r>
      <w:r w:rsidR="00C0251C" w:rsidRPr="00FA5B75">
        <w:rPr>
          <w:rFonts w:ascii="Times New Roman" w:hAnsi="Times New Roman"/>
          <w:sz w:val="22"/>
          <w:szCs w:val="22"/>
        </w:rPr>
        <w:t>wienia.</w:t>
      </w:r>
    </w:p>
    <w:p w14:paraId="72810B11" w14:textId="04968EC8" w:rsidR="00C0251C" w:rsidRDefault="00EA7BE0" w:rsidP="00364629">
      <w:pPr>
        <w:widowControl w:val="0"/>
        <w:overflowPunct w:val="0"/>
        <w:adjustRightInd w:val="0"/>
        <w:jc w:val="both"/>
        <w:rPr>
          <w:rFonts w:ascii="Times New Roman" w:hAnsi="Times New Roman"/>
        </w:rPr>
      </w:pPr>
      <w:r>
        <w:rPr>
          <w:rFonts w:ascii="Times New Roman" w:hAnsi="Times New Roman"/>
          <w:sz w:val="22"/>
          <w:szCs w:val="22"/>
        </w:rPr>
        <w:t>6</w:t>
      </w:r>
      <w:r w:rsidR="00C0251C">
        <w:rPr>
          <w:rFonts w:ascii="Times New Roman" w:hAnsi="Times New Roman"/>
          <w:sz w:val="22"/>
          <w:szCs w:val="22"/>
        </w:rPr>
        <w:t xml:space="preserve">.1. </w:t>
      </w:r>
      <w:r w:rsidR="00C0251C" w:rsidRPr="00C0251C">
        <w:rPr>
          <w:rFonts w:ascii="Times New Roman" w:hAnsi="Times New Roman"/>
        </w:rPr>
        <w:t>Wykonawca wskaże w ofercie części zamówienia, których wykonanie zostanie powierzone podwykonawcom oraz poda nazwy (firmy) podwykonawców</w:t>
      </w:r>
      <w:r w:rsidR="00C0251C">
        <w:rPr>
          <w:rFonts w:ascii="Times New Roman" w:hAnsi="Times New Roman"/>
        </w:rPr>
        <w:t xml:space="preserve">. </w:t>
      </w:r>
    </w:p>
    <w:p w14:paraId="5B92823C" w14:textId="0017DBB2" w:rsidR="00C0251C" w:rsidRDefault="00EA7BE0" w:rsidP="00364629">
      <w:pPr>
        <w:widowControl w:val="0"/>
        <w:overflowPunct w:val="0"/>
        <w:adjustRightInd w:val="0"/>
        <w:jc w:val="both"/>
        <w:rPr>
          <w:rFonts w:ascii="Times New Roman" w:hAnsi="Times New Roman"/>
        </w:rPr>
      </w:pPr>
      <w:r>
        <w:rPr>
          <w:rFonts w:ascii="Times New Roman" w:hAnsi="Times New Roman"/>
        </w:rPr>
        <w:t>6</w:t>
      </w:r>
      <w:r w:rsidR="00C0251C">
        <w:rPr>
          <w:rFonts w:ascii="Times New Roman" w:hAnsi="Times New Roman"/>
        </w:rPr>
        <w:t xml:space="preserve">.2. </w:t>
      </w:r>
      <w:r w:rsidR="009B2A51">
        <w:rPr>
          <w:rFonts w:ascii="Times New Roman" w:hAnsi="Times New Roman"/>
        </w:rPr>
        <w:t xml:space="preserve">Zamawiający żąda, </w:t>
      </w:r>
      <w:r w:rsidR="009B2A51" w:rsidRPr="009B2A51">
        <w:rPr>
          <w:rFonts w:ascii="Times New Roman" w:hAnsi="Times New Roman"/>
        </w:rPr>
        <w:t>aby przed przystąpieniem do wykonania zamówienia wykonawca, o ile są już znane, podał nazwy albo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3B1A802C" w14:textId="77777777" w:rsidR="00EA7BE0" w:rsidRDefault="00EA7BE0" w:rsidP="00EA7BE0">
      <w:pPr>
        <w:widowControl w:val="0"/>
        <w:overflowPunct w:val="0"/>
        <w:adjustRightInd w:val="0"/>
        <w:jc w:val="both"/>
        <w:rPr>
          <w:rFonts w:ascii="Times New Roman" w:hAnsi="Times New Roman"/>
        </w:rPr>
      </w:pPr>
      <w:r>
        <w:rPr>
          <w:rFonts w:ascii="Times New Roman" w:hAnsi="Times New Roman"/>
        </w:rPr>
        <w:t xml:space="preserve">6.3. </w:t>
      </w:r>
      <w:r w:rsidRPr="009B2A51">
        <w:rPr>
          <w:rFonts w:ascii="Times New Roman" w:hAnsi="Times New Roman"/>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rPr>
          <w:rFonts w:ascii="Times New Roman" w:hAnsi="Times New Roman"/>
        </w:rPr>
        <w:t xml:space="preserve">. </w:t>
      </w:r>
    </w:p>
    <w:p w14:paraId="1E9B29C4" w14:textId="3A60F145" w:rsidR="009B2A51" w:rsidRDefault="00EA7BE0" w:rsidP="00364629">
      <w:pPr>
        <w:widowControl w:val="0"/>
        <w:overflowPunct w:val="0"/>
        <w:adjustRightInd w:val="0"/>
        <w:jc w:val="both"/>
        <w:rPr>
          <w:rFonts w:ascii="Times New Roman" w:hAnsi="Times New Roman"/>
        </w:rPr>
      </w:pPr>
      <w:r>
        <w:rPr>
          <w:rFonts w:ascii="Times New Roman" w:hAnsi="Times New Roman"/>
          <w:kern w:val="28"/>
        </w:rPr>
        <w:lastRenderedPageBreak/>
        <w:t>6</w:t>
      </w:r>
      <w:r w:rsidR="009B2A51">
        <w:rPr>
          <w:rFonts w:ascii="Times New Roman" w:hAnsi="Times New Roman"/>
          <w:kern w:val="28"/>
        </w:rPr>
        <w:t>.</w:t>
      </w:r>
      <w:r w:rsidR="007A12F7">
        <w:rPr>
          <w:rFonts w:ascii="Times New Roman" w:hAnsi="Times New Roman"/>
          <w:kern w:val="28"/>
        </w:rPr>
        <w:t>4</w:t>
      </w:r>
      <w:r w:rsidR="009B2A51" w:rsidRPr="009B2A51">
        <w:rPr>
          <w:rFonts w:ascii="Times New Roman" w:hAnsi="Times New Roman"/>
          <w:kern w:val="28"/>
        </w:rPr>
        <w:t xml:space="preserve">. </w:t>
      </w:r>
      <w:r w:rsidR="009B2A51" w:rsidRPr="009B2A51">
        <w:rPr>
          <w:rFonts w:ascii="Times New Roman" w:hAnsi="Times New Roman"/>
        </w:rPr>
        <w:t>Jeżeli powierzenie podwykonawcy wykonania części zamówienia następuje w trakcie jego realizacji, wykonawca na żądanie zamawiającego przedstawi oświadczenie, o którym mowa w art. 25a ust. 1, lub oświadczenia lub dokumenty potwierdzające brak podstaw wykluczenia wobec tego podwykonawcy.</w:t>
      </w:r>
    </w:p>
    <w:p w14:paraId="419E023E" w14:textId="2D3B8494" w:rsidR="009B2A51" w:rsidRPr="009B2A51" w:rsidRDefault="007A12F7" w:rsidP="00364629">
      <w:pPr>
        <w:widowControl w:val="0"/>
        <w:overflowPunct w:val="0"/>
        <w:adjustRightInd w:val="0"/>
        <w:jc w:val="both"/>
        <w:rPr>
          <w:rFonts w:ascii="Times New Roman" w:hAnsi="Times New Roman"/>
        </w:rPr>
      </w:pPr>
      <w:r>
        <w:rPr>
          <w:rFonts w:ascii="Times New Roman" w:hAnsi="Times New Roman"/>
        </w:rPr>
        <w:t>6</w:t>
      </w:r>
      <w:r w:rsidR="009B2A51">
        <w:rPr>
          <w:rFonts w:ascii="Times New Roman" w:hAnsi="Times New Roman"/>
        </w:rPr>
        <w:t>.</w:t>
      </w:r>
      <w:r>
        <w:rPr>
          <w:rFonts w:ascii="Times New Roman" w:hAnsi="Times New Roman"/>
        </w:rPr>
        <w:t>5</w:t>
      </w:r>
      <w:r w:rsidR="009B2A51">
        <w:rPr>
          <w:rFonts w:ascii="Times New Roman" w:hAnsi="Times New Roman"/>
        </w:rPr>
        <w:t xml:space="preserve">. </w:t>
      </w:r>
      <w:r w:rsidR="009B2A51" w:rsidRPr="009B2A51">
        <w:rPr>
          <w:rFonts w:ascii="Times New Roman" w:hAnsi="Times New Roman"/>
        </w:rPr>
        <w:t>Jeżeli zamawiający stwierdzi, że wobec danego podwykonawcy zachodzą podstawy wykluczenia, wykonawca obowiązany jest zastąpić tego podwykonawcę lub zrezygnować z powierzenia wykonania części zamówienia podwykonawcy.</w:t>
      </w:r>
    </w:p>
    <w:p w14:paraId="65C8EDA5" w14:textId="2347406D" w:rsidR="009B2A51" w:rsidRDefault="007A12F7" w:rsidP="00364629">
      <w:pPr>
        <w:widowControl w:val="0"/>
        <w:overflowPunct w:val="0"/>
        <w:adjustRightInd w:val="0"/>
        <w:jc w:val="both"/>
        <w:rPr>
          <w:rFonts w:ascii="Times New Roman" w:hAnsi="Times New Roman"/>
        </w:rPr>
      </w:pPr>
      <w:r>
        <w:rPr>
          <w:rFonts w:ascii="Times New Roman" w:hAnsi="Times New Roman"/>
        </w:rPr>
        <w:t>6</w:t>
      </w:r>
      <w:r w:rsidR="009B2A51">
        <w:rPr>
          <w:rFonts w:ascii="Times New Roman" w:hAnsi="Times New Roman"/>
        </w:rPr>
        <w:t>.</w:t>
      </w:r>
      <w:r>
        <w:rPr>
          <w:rFonts w:ascii="Times New Roman" w:hAnsi="Times New Roman"/>
        </w:rPr>
        <w:t>6</w:t>
      </w:r>
      <w:r w:rsidR="009B2A51">
        <w:rPr>
          <w:rFonts w:ascii="Times New Roman" w:hAnsi="Times New Roman"/>
        </w:rPr>
        <w:t xml:space="preserve">. Zapisy punktu </w:t>
      </w:r>
      <w:r>
        <w:rPr>
          <w:rFonts w:ascii="Times New Roman" w:hAnsi="Times New Roman"/>
        </w:rPr>
        <w:t>6</w:t>
      </w:r>
      <w:r w:rsidR="009B2A51">
        <w:rPr>
          <w:rFonts w:ascii="Times New Roman" w:hAnsi="Times New Roman"/>
        </w:rPr>
        <w:t>.</w:t>
      </w:r>
      <w:r>
        <w:rPr>
          <w:rFonts w:ascii="Times New Roman" w:hAnsi="Times New Roman"/>
        </w:rPr>
        <w:t>4</w:t>
      </w:r>
      <w:r w:rsidR="009B2A51">
        <w:rPr>
          <w:rFonts w:ascii="Times New Roman" w:hAnsi="Times New Roman"/>
        </w:rPr>
        <w:t xml:space="preserve">. i </w:t>
      </w:r>
      <w:r>
        <w:rPr>
          <w:rFonts w:ascii="Times New Roman" w:hAnsi="Times New Roman"/>
        </w:rPr>
        <w:t>6</w:t>
      </w:r>
      <w:r w:rsidR="009B2A51">
        <w:rPr>
          <w:rFonts w:ascii="Times New Roman" w:hAnsi="Times New Roman"/>
        </w:rPr>
        <w:t>.</w:t>
      </w:r>
      <w:r>
        <w:rPr>
          <w:rFonts w:ascii="Times New Roman" w:hAnsi="Times New Roman"/>
        </w:rPr>
        <w:t>5</w:t>
      </w:r>
      <w:r w:rsidR="009B2A51">
        <w:rPr>
          <w:rFonts w:ascii="Times New Roman" w:hAnsi="Times New Roman"/>
        </w:rPr>
        <w:t xml:space="preserve">. stosuje się do dalszych podwykonawców. </w:t>
      </w:r>
    </w:p>
    <w:p w14:paraId="6851CD13" w14:textId="6ABD8425" w:rsidR="009B2A51" w:rsidRPr="009B2A51" w:rsidRDefault="007A12F7" w:rsidP="00364629">
      <w:pPr>
        <w:widowControl w:val="0"/>
        <w:overflowPunct w:val="0"/>
        <w:adjustRightInd w:val="0"/>
        <w:jc w:val="both"/>
        <w:rPr>
          <w:rFonts w:ascii="Times New Roman" w:hAnsi="Times New Roman"/>
        </w:rPr>
      </w:pPr>
      <w:r>
        <w:rPr>
          <w:rFonts w:ascii="Times New Roman" w:hAnsi="Times New Roman"/>
        </w:rPr>
        <w:t>6</w:t>
      </w:r>
      <w:r w:rsidR="009B2A51">
        <w:rPr>
          <w:rFonts w:ascii="Times New Roman" w:hAnsi="Times New Roman"/>
        </w:rPr>
        <w:t>.</w:t>
      </w:r>
      <w:r>
        <w:rPr>
          <w:rFonts w:ascii="Times New Roman" w:hAnsi="Times New Roman"/>
        </w:rPr>
        <w:t>7</w:t>
      </w:r>
      <w:r w:rsidR="009B2A51">
        <w:rPr>
          <w:rFonts w:ascii="Times New Roman" w:hAnsi="Times New Roman"/>
        </w:rPr>
        <w:t xml:space="preserve">. </w:t>
      </w:r>
      <w:r w:rsidR="009B2A51" w:rsidRPr="009B2A51">
        <w:rPr>
          <w:rFonts w:ascii="Times New Roman" w:hAnsi="Times New Roman"/>
        </w:rPr>
        <w:t>Powierzenie wykonania części zamówienia podwykonawcom nie zwalnia wykonawcy z odpowiedzialności za należyte wykonanie tego zamówienia</w:t>
      </w:r>
      <w:r w:rsidR="009B2A51">
        <w:rPr>
          <w:rFonts w:ascii="Times New Roman" w:hAnsi="Times New Roman"/>
        </w:rPr>
        <w:t xml:space="preserve">. </w:t>
      </w:r>
    </w:p>
    <w:p w14:paraId="25352E97" w14:textId="77777777" w:rsidR="00C0251C" w:rsidRPr="00364629" w:rsidRDefault="00C0251C" w:rsidP="00364629">
      <w:pPr>
        <w:widowControl w:val="0"/>
        <w:overflowPunct w:val="0"/>
        <w:adjustRightInd w:val="0"/>
        <w:jc w:val="both"/>
        <w:rPr>
          <w:rFonts w:ascii="Times New Roman" w:hAnsi="Times New Roman"/>
          <w:kern w:val="28"/>
        </w:rPr>
      </w:pPr>
    </w:p>
    <w:p w14:paraId="044924C9" w14:textId="77777777" w:rsidR="00565CFC" w:rsidRDefault="00EC0CF4" w:rsidP="0093572E">
      <w:pPr>
        <w:autoSpaceDE w:val="0"/>
        <w:autoSpaceDN w:val="0"/>
        <w:adjustRightInd w:val="0"/>
        <w:jc w:val="both"/>
        <w:rPr>
          <w:rFonts w:ascii="Times New Roman" w:hAnsi="Times New Roman"/>
          <w:b/>
          <w:bCs/>
        </w:rPr>
      </w:pPr>
      <w:r>
        <w:rPr>
          <w:rFonts w:ascii="Times New Roman" w:hAnsi="Times New Roman"/>
          <w:b/>
          <w:bCs/>
          <w:color w:val="000000"/>
        </w:rPr>
        <w:t>I</w:t>
      </w:r>
      <w:r w:rsidRPr="00E17302">
        <w:rPr>
          <w:rFonts w:ascii="Times New Roman" w:hAnsi="Times New Roman"/>
          <w:b/>
          <w:bCs/>
          <w:color w:val="000000"/>
        </w:rPr>
        <w:t xml:space="preserve">V . </w:t>
      </w:r>
      <w:r w:rsidRPr="00E17302">
        <w:rPr>
          <w:rFonts w:ascii="Times New Roman" w:hAnsi="Times New Roman"/>
          <w:b/>
          <w:bCs/>
        </w:rPr>
        <w:t>P</w:t>
      </w:r>
      <w:r>
        <w:rPr>
          <w:rFonts w:ascii="Times New Roman" w:hAnsi="Times New Roman"/>
          <w:b/>
          <w:bCs/>
        </w:rPr>
        <w:t>RZESŁANKI WYKLUCZENIA WYKONAWCY</w:t>
      </w:r>
    </w:p>
    <w:p w14:paraId="0514E2E7" w14:textId="77777777" w:rsidR="00EC0CF4" w:rsidRDefault="00EC0CF4" w:rsidP="00D0055B">
      <w:pPr>
        <w:pStyle w:val="awciety"/>
        <w:spacing w:line="200" w:lineRule="atLeast"/>
        <w:ind w:left="0" w:firstLine="0"/>
        <w:rPr>
          <w:rFonts w:ascii="Times New Roman" w:hAnsi="Times New Roman"/>
          <w:color w:val="auto"/>
          <w:sz w:val="24"/>
          <w:szCs w:val="24"/>
        </w:rPr>
      </w:pPr>
    </w:p>
    <w:p w14:paraId="0D516E05" w14:textId="77777777" w:rsidR="00565CFC" w:rsidRDefault="00565CFC" w:rsidP="00D0055B">
      <w:pPr>
        <w:pStyle w:val="awciety"/>
        <w:spacing w:line="200" w:lineRule="atLeast"/>
        <w:ind w:left="0" w:firstLine="0"/>
        <w:rPr>
          <w:rFonts w:ascii="Times New Roman" w:hAnsi="Times New Roman"/>
          <w:color w:val="auto"/>
          <w:sz w:val="24"/>
          <w:szCs w:val="24"/>
        </w:rPr>
      </w:pPr>
      <w:r w:rsidRPr="00DD60B3">
        <w:rPr>
          <w:rFonts w:ascii="Times New Roman" w:hAnsi="Times New Roman"/>
          <w:color w:val="auto"/>
          <w:sz w:val="24"/>
          <w:szCs w:val="24"/>
        </w:rPr>
        <w:t xml:space="preserve">1. Z postępowania Zamawiający obligatoryjnie wyklucza Wykonawców na zasadach opisanych w art. 24 ust. 1 pkt 12-23 ustawy </w:t>
      </w:r>
      <w:proofErr w:type="spellStart"/>
      <w:r w:rsidRPr="00DD60B3">
        <w:rPr>
          <w:rFonts w:ascii="Times New Roman" w:hAnsi="Times New Roman"/>
          <w:color w:val="auto"/>
          <w:sz w:val="24"/>
          <w:szCs w:val="24"/>
        </w:rPr>
        <w:t>Pzp</w:t>
      </w:r>
      <w:proofErr w:type="spellEnd"/>
      <w:r w:rsidRPr="00DD60B3">
        <w:rPr>
          <w:rFonts w:ascii="Times New Roman" w:hAnsi="Times New Roman"/>
          <w:color w:val="auto"/>
          <w:sz w:val="24"/>
          <w:szCs w:val="24"/>
        </w:rPr>
        <w:t xml:space="preserve"> z uwzględnieniem art. 24 ust. 7-12 ustawy </w:t>
      </w:r>
      <w:proofErr w:type="spellStart"/>
      <w:r w:rsidRPr="00DD60B3">
        <w:rPr>
          <w:rFonts w:ascii="Times New Roman" w:hAnsi="Times New Roman"/>
          <w:color w:val="auto"/>
          <w:sz w:val="24"/>
          <w:szCs w:val="24"/>
        </w:rPr>
        <w:t>Pzp</w:t>
      </w:r>
      <w:proofErr w:type="spellEnd"/>
      <w:r w:rsidRPr="00DD60B3">
        <w:rPr>
          <w:rFonts w:ascii="Times New Roman" w:hAnsi="Times New Roman"/>
          <w:color w:val="auto"/>
          <w:sz w:val="24"/>
          <w:szCs w:val="24"/>
        </w:rPr>
        <w:t xml:space="preserve">. </w:t>
      </w:r>
    </w:p>
    <w:p w14:paraId="07F66ED7" w14:textId="77777777" w:rsidR="00565CFC" w:rsidRDefault="00565CFC" w:rsidP="00D0055B">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 xml:space="preserve">2. </w:t>
      </w:r>
      <w:r w:rsidRPr="00DD60B3">
        <w:rPr>
          <w:rFonts w:ascii="Times New Roman" w:hAnsi="Times New Roman"/>
          <w:color w:val="auto"/>
          <w:sz w:val="24"/>
          <w:szCs w:val="24"/>
        </w:rPr>
        <w:t>Zamawiający rozszerza katalog podst</w:t>
      </w:r>
      <w:r>
        <w:rPr>
          <w:rFonts w:ascii="Times New Roman" w:hAnsi="Times New Roman"/>
          <w:color w:val="auto"/>
          <w:sz w:val="24"/>
          <w:szCs w:val="24"/>
        </w:rPr>
        <w:t>aw wykluczenia o przesłanki fakultatywne</w:t>
      </w:r>
      <w:r w:rsidR="00122ABB">
        <w:rPr>
          <w:rFonts w:ascii="Times New Roman" w:hAnsi="Times New Roman"/>
          <w:color w:val="auto"/>
          <w:sz w:val="24"/>
          <w:szCs w:val="24"/>
        </w:rPr>
        <w:t xml:space="preserve"> </w:t>
      </w:r>
      <w:r w:rsidR="006E335D">
        <w:rPr>
          <w:rFonts w:ascii="Times New Roman" w:hAnsi="Times New Roman"/>
          <w:color w:val="auto"/>
          <w:sz w:val="24"/>
          <w:szCs w:val="24"/>
        </w:rPr>
        <w:t>opisane w art. 24 ust. 5 pkt 1</w:t>
      </w:r>
      <w:r>
        <w:rPr>
          <w:rFonts w:ascii="Times New Roman" w:hAnsi="Times New Roman"/>
          <w:color w:val="auto"/>
          <w:sz w:val="24"/>
          <w:szCs w:val="24"/>
        </w:rPr>
        <w:t>.</w:t>
      </w:r>
    </w:p>
    <w:p w14:paraId="1406EA5A" w14:textId="77777777" w:rsidR="00EA7EE0" w:rsidRPr="00E17302" w:rsidRDefault="00EA7EE0" w:rsidP="008F0FFF">
      <w:pPr>
        <w:autoSpaceDE w:val="0"/>
        <w:autoSpaceDN w:val="0"/>
        <w:adjustRightInd w:val="0"/>
        <w:rPr>
          <w:rFonts w:ascii="Times New Roman" w:hAnsi="Times New Roman"/>
          <w:b/>
          <w:bCs/>
        </w:rPr>
      </w:pPr>
    </w:p>
    <w:p w14:paraId="685933AB" w14:textId="77777777" w:rsidR="00565CFC" w:rsidRDefault="00EC0CF4" w:rsidP="00EC0CF4">
      <w:pPr>
        <w:autoSpaceDE w:val="0"/>
        <w:autoSpaceDN w:val="0"/>
        <w:adjustRightInd w:val="0"/>
        <w:jc w:val="both"/>
        <w:rPr>
          <w:rFonts w:ascii="Times New Roman" w:hAnsi="Times New Roman"/>
          <w:b/>
          <w:bCs/>
        </w:rPr>
      </w:pPr>
      <w:r>
        <w:rPr>
          <w:rFonts w:ascii="Times New Roman" w:hAnsi="Times New Roman"/>
          <w:b/>
          <w:bCs/>
        </w:rPr>
        <w:t>V</w:t>
      </w:r>
      <w:r w:rsidRPr="00E17302">
        <w:rPr>
          <w:rFonts w:ascii="Times New Roman" w:hAnsi="Times New Roman"/>
          <w:b/>
          <w:bCs/>
        </w:rPr>
        <w:t>. WYKAZ OŚWIADCZEŃ I DOKUMENTÓW POTWIERDZAJĄCYCH SPEŁNIANIE WARUNKÓW UDZIAŁU W POSTĘPOWANIU ORAZ BRAK PODSTAW DO WYKLUCZANIA</w:t>
      </w:r>
    </w:p>
    <w:p w14:paraId="41201112" w14:textId="77777777" w:rsidR="00565CFC" w:rsidRDefault="00565CFC" w:rsidP="003D499C">
      <w:pPr>
        <w:autoSpaceDE w:val="0"/>
        <w:autoSpaceDN w:val="0"/>
        <w:adjustRightInd w:val="0"/>
        <w:rPr>
          <w:rFonts w:ascii="Verdana" w:hAnsi="Verdana" w:cs="Verdana"/>
          <w:color w:val="000000"/>
          <w:sz w:val="18"/>
          <w:szCs w:val="18"/>
        </w:rPr>
      </w:pPr>
    </w:p>
    <w:p w14:paraId="063BB33D" w14:textId="77777777" w:rsidR="00565CFC" w:rsidRDefault="00565CFC" w:rsidP="00F66A71">
      <w:pPr>
        <w:pStyle w:val="Default"/>
        <w:jc w:val="both"/>
        <w:rPr>
          <w:rFonts w:ascii="Times New Roman" w:hAnsi="Times New Roman" w:cs="Times New Roman"/>
          <w:u w:val="single"/>
        </w:rPr>
      </w:pPr>
      <w:r>
        <w:rPr>
          <w:rFonts w:ascii="Times New Roman" w:hAnsi="Times New Roman" w:cs="Times New Roman"/>
        </w:rPr>
        <w:t>1.</w:t>
      </w:r>
      <w:r>
        <w:rPr>
          <w:rFonts w:ascii="Times New Roman" w:hAnsi="Times New Roman" w:cs="Times New Roman"/>
          <w:u w:val="single"/>
        </w:rPr>
        <w:t>Oświadczenia i d</w:t>
      </w:r>
      <w:r w:rsidRPr="00F66A71">
        <w:rPr>
          <w:rFonts w:ascii="Times New Roman" w:hAnsi="Times New Roman" w:cs="Times New Roman"/>
          <w:u w:val="single"/>
        </w:rPr>
        <w:t>okumenty, które Wykonawca winien złożyć wr</w:t>
      </w:r>
      <w:r>
        <w:rPr>
          <w:rFonts w:ascii="Times New Roman" w:hAnsi="Times New Roman" w:cs="Times New Roman"/>
          <w:u w:val="single"/>
        </w:rPr>
        <w:t>a</w:t>
      </w:r>
      <w:r w:rsidRPr="00F66A71">
        <w:rPr>
          <w:rFonts w:ascii="Times New Roman" w:hAnsi="Times New Roman" w:cs="Times New Roman"/>
          <w:u w:val="single"/>
        </w:rPr>
        <w:t>z z ofertą</w:t>
      </w:r>
    </w:p>
    <w:p w14:paraId="3B57DA84" w14:textId="77777777" w:rsidR="00565CFC" w:rsidRDefault="00565CFC" w:rsidP="001E325E">
      <w:pPr>
        <w:pStyle w:val="Default"/>
        <w:numPr>
          <w:ilvl w:val="0"/>
          <w:numId w:val="2"/>
        </w:numPr>
        <w:jc w:val="both"/>
        <w:rPr>
          <w:rFonts w:ascii="Times New Roman" w:hAnsi="Times New Roman" w:cs="Times New Roman"/>
        </w:rPr>
      </w:pPr>
      <w:r w:rsidRPr="00830E5D">
        <w:rPr>
          <w:rFonts w:ascii="Times New Roman" w:hAnsi="Times New Roman" w:cs="Times New Roman"/>
        </w:rPr>
        <w:t xml:space="preserve">Do oferty wykonawca musi dołączyć aktualne na dzień składania ofert </w:t>
      </w:r>
      <w:r w:rsidRPr="00830E5D">
        <w:rPr>
          <w:rFonts w:ascii="Times New Roman" w:hAnsi="Times New Roman" w:cs="Times New Roman"/>
          <w:b/>
        </w:rPr>
        <w:t>oświadczenie o spełnianiu warunków udziału i nie podleganiu wykluczeniu z postępowania</w:t>
      </w:r>
      <w:r w:rsidRPr="00830E5D">
        <w:rPr>
          <w:rFonts w:ascii="Times New Roman" w:hAnsi="Times New Roman" w:cs="Times New Roman"/>
        </w:rPr>
        <w:t xml:space="preserve"> stanowiące wstępne potwierdzenie, że wykonawca nie podlega wykluczeniu oraz spełnia warunki udziału w postępowaniu (wzór oświadczenia stanowi </w:t>
      </w:r>
      <w:r w:rsidRPr="00E73D06">
        <w:rPr>
          <w:rFonts w:ascii="Times New Roman" w:hAnsi="Times New Roman" w:cs="Times New Roman"/>
          <w:i/>
          <w:iCs/>
          <w:color w:val="auto"/>
        </w:rPr>
        <w:t xml:space="preserve">załącznik nr </w:t>
      </w:r>
      <w:r w:rsidR="007F34B4">
        <w:rPr>
          <w:rFonts w:ascii="Times New Roman" w:hAnsi="Times New Roman" w:cs="Times New Roman"/>
          <w:i/>
          <w:iCs/>
          <w:color w:val="auto"/>
        </w:rPr>
        <w:t>2</w:t>
      </w:r>
      <w:r w:rsidRPr="00E73D06">
        <w:rPr>
          <w:rFonts w:ascii="Times New Roman" w:hAnsi="Times New Roman" w:cs="Times New Roman"/>
          <w:color w:val="auto"/>
        </w:rPr>
        <w:t>do</w:t>
      </w:r>
      <w:r w:rsidRPr="00830E5D">
        <w:rPr>
          <w:rFonts w:ascii="Times New Roman" w:hAnsi="Times New Roman" w:cs="Times New Roman"/>
        </w:rPr>
        <w:t xml:space="preserve"> SIWZ). </w:t>
      </w:r>
    </w:p>
    <w:p w14:paraId="3466CC00" w14:textId="77777777" w:rsidR="00094EBC" w:rsidRPr="003262FA" w:rsidRDefault="00094EBC" w:rsidP="001E325E">
      <w:pPr>
        <w:pStyle w:val="Bezodstpw"/>
        <w:numPr>
          <w:ilvl w:val="0"/>
          <w:numId w:val="2"/>
        </w:numPr>
        <w:spacing w:line="276" w:lineRule="auto"/>
        <w:jc w:val="both"/>
        <w:rPr>
          <w:rFonts w:ascii="Times New Roman" w:hAnsi="Times New Roman"/>
          <w:sz w:val="24"/>
          <w:szCs w:val="24"/>
        </w:rPr>
      </w:pPr>
      <w:r w:rsidRPr="00094EBC">
        <w:rPr>
          <w:rFonts w:ascii="Times New Roman" w:hAnsi="Times New Roman"/>
          <w:b/>
          <w:bCs/>
          <w:sz w:val="24"/>
          <w:szCs w:val="24"/>
        </w:rPr>
        <w:t>Pełnomocnictwo</w:t>
      </w:r>
      <w:r w:rsidRPr="008C7514">
        <w:rPr>
          <w:rFonts w:ascii="Times New Roman" w:hAnsi="Times New Roman"/>
          <w:bCs/>
          <w:sz w:val="24"/>
          <w:szCs w:val="24"/>
        </w:rPr>
        <w:t xml:space="preserve"> do podpisywania oferty</w:t>
      </w:r>
      <w:r>
        <w:rPr>
          <w:rFonts w:ascii="Times New Roman" w:hAnsi="Times New Roman"/>
          <w:bCs/>
          <w:sz w:val="24"/>
          <w:szCs w:val="24"/>
        </w:rPr>
        <w:t xml:space="preserve"> – jeżeli dotyczy</w:t>
      </w:r>
    </w:p>
    <w:p w14:paraId="66ACF1DE" w14:textId="77777777" w:rsidR="00565CFC" w:rsidRDefault="00565CFC" w:rsidP="00417AC4">
      <w:pPr>
        <w:pStyle w:val="Default"/>
        <w:jc w:val="both"/>
        <w:rPr>
          <w:rFonts w:ascii="Times New Roman" w:hAnsi="Times New Roman" w:cs="Times New Roman"/>
        </w:rPr>
      </w:pPr>
      <w:r>
        <w:rPr>
          <w:rFonts w:ascii="Times New Roman" w:hAnsi="Times New Roman" w:cs="Times New Roman"/>
        </w:rPr>
        <w:t xml:space="preserve">1.1. </w:t>
      </w:r>
      <w:r>
        <w:rPr>
          <w:rFonts w:ascii="Times New Roman" w:hAnsi="Times New Roman"/>
        </w:rPr>
        <w:t>Zgodnie z art. 25a ust. 6, w</w:t>
      </w:r>
      <w:r w:rsidRPr="00830E5D">
        <w:rPr>
          <w:rFonts w:ascii="Times New Roman" w:hAnsi="Times New Roman" w:cs="Times New Roman"/>
        </w:rPr>
        <w:t xml:space="preserve"> przypadku wspólnego ubiegania się o zamówienie przez wykonawców oświadczenie o którym mowa w </w:t>
      </w:r>
      <w:r>
        <w:rPr>
          <w:rFonts w:ascii="Times New Roman" w:hAnsi="Times New Roman" w:cs="Times New Roman"/>
        </w:rPr>
        <w:t>ust.</w:t>
      </w:r>
      <w:r w:rsidRPr="00830E5D">
        <w:rPr>
          <w:rFonts w:ascii="Times New Roman" w:hAnsi="Times New Roman" w:cs="Times New Roman"/>
        </w:rPr>
        <w:t xml:space="preserve"> 1. składa każdy z wykonawców wspólnie ubiegających s</w:t>
      </w:r>
      <w:r>
        <w:rPr>
          <w:rFonts w:ascii="Times New Roman" w:hAnsi="Times New Roman" w:cs="Times New Roman"/>
        </w:rPr>
        <w:t>ię o zamówienie. Oświadczenie to</w:t>
      </w:r>
      <w:r w:rsidRPr="00830E5D">
        <w:rPr>
          <w:rFonts w:ascii="Times New Roman" w:hAnsi="Times New Roman" w:cs="Times New Roman"/>
        </w:rPr>
        <w:t xml:space="preserve"> ma potwierdzać spełnianie warunków udziału w postępowaniu, brak podstaw do wykluczenia w zakresie w którym każdy z wykonawców wykazuje spełnianie warunków udziału w postępowaniu i brak podstaw do wykluczenia. </w:t>
      </w:r>
    </w:p>
    <w:p w14:paraId="0ACF1CA3" w14:textId="0D7891A0" w:rsidR="00E30DD0" w:rsidRDefault="00E30DD0" w:rsidP="00E30DD0">
      <w:pPr>
        <w:widowControl w:val="0"/>
        <w:overflowPunct w:val="0"/>
        <w:adjustRightInd w:val="0"/>
        <w:jc w:val="both"/>
        <w:rPr>
          <w:rFonts w:ascii="Times New Roman" w:hAnsi="Times New Roman"/>
          <w:color w:val="000000"/>
        </w:rPr>
      </w:pPr>
      <w:r>
        <w:rPr>
          <w:rFonts w:ascii="Times New Roman" w:hAnsi="Times New Roman"/>
          <w:color w:val="000000"/>
        </w:rPr>
        <w:t>1.2. Zgodnie z art. 25a ust. 3 Wykonawca, który powołuje się na zasoby innych podmiotów, w celu wykazania braku istnienia wobec nich podstaw wykluczenia oraz spełniania, w zakresie jakim się powołuje na ich zasoby, warunków udziału w postępowaniu zamieszcza informacje o tych podmiotach w oświadczeniu wymienionym w ust. 1.</w:t>
      </w:r>
    </w:p>
    <w:p w14:paraId="13C7B1A2" w14:textId="5B4ACE3B" w:rsidR="00565CFC" w:rsidRDefault="00E30DD0" w:rsidP="00EA7EE0">
      <w:pPr>
        <w:widowControl w:val="0"/>
        <w:overflowPunct w:val="0"/>
        <w:adjustRightInd w:val="0"/>
        <w:jc w:val="both"/>
        <w:rPr>
          <w:rFonts w:ascii="Times New Roman" w:hAnsi="Times New Roman"/>
        </w:rPr>
      </w:pPr>
      <w:r>
        <w:rPr>
          <w:rFonts w:ascii="Times New Roman" w:hAnsi="Times New Roman"/>
        </w:rPr>
        <w:t>1.3.</w:t>
      </w:r>
      <w:r w:rsidR="00565CFC" w:rsidRPr="00830E5D">
        <w:rPr>
          <w:rFonts w:ascii="Times New Roman" w:hAnsi="Times New Roman"/>
        </w:rPr>
        <w:t>Zamawiają</w:t>
      </w:r>
      <w:r w:rsidR="00565CFC">
        <w:rPr>
          <w:rFonts w:ascii="Times New Roman" w:hAnsi="Times New Roman"/>
        </w:rPr>
        <w:t xml:space="preserve">cy, zgodnie z art. 25a ust. 5 pkt 2  ustawy </w:t>
      </w:r>
      <w:proofErr w:type="spellStart"/>
      <w:r w:rsidR="00565CFC">
        <w:rPr>
          <w:rFonts w:ascii="Times New Roman" w:hAnsi="Times New Roman"/>
        </w:rPr>
        <w:t>Pzp</w:t>
      </w:r>
      <w:proofErr w:type="spellEnd"/>
      <w:r w:rsidR="00565CFC" w:rsidRPr="00830E5D">
        <w:rPr>
          <w:rFonts w:ascii="Times New Roman" w:hAnsi="Times New Roman"/>
        </w:rPr>
        <w:t xml:space="preserve"> wymaga</w:t>
      </w:r>
      <w:r w:rsidR="00AE139D">
        <w:rPr>
          <w:rFonts w:ascii="Times New Roman" w:hAnsi="Times New Roman"/>
        </w:rPr>
        <w:t>,</w:t>
      </w:r>
      <w:r w:rsidR="00565CFC" w:rsidRPr="00830E5D">
        <w:rPr>
          <w:rFonts w:ascii="Times New Roman" w:hAnsi="Times New Roman"/>
        </w:rPr>
        <w:t xml:space="preserve"> aby wykonawca</w:t>
      </w:r>
      <w:r w:rsidR="00AE139D">
        <w:rPr>
          <w:rFonts w:ascii="Times New Roman" w:hAnsi="Times New Roman"/>
        </w:rPr>
        <w:t>,</w:t>
      </w:r>
      <w:r w:rsidR="00565CFC" w:rsidRPr="00830E5D">
        <w:rPr>
          <w:rFonts w:ascii="Times New Roman" w:hAnsi="Times New Roman"/>
        </w:rPr>
        <w:t xml:space="preserve"> który zamierza powierzyć wykonanie części zamówienia podwykonawcom, w celu wykazania braku istnienia wobec nich podstaw wykluczenia z udziału w postę</w:t>
      </w:r>
      <w:r w:rsidR="00565CFC">
        <w:rPr>
          <w:rFonts w:ascii="Times New Roman" w:hAnsi="Times New Roman"/>
        </w:rPr>
        <w:t>powaniu zamieścił informację</w:t>
      </w:r>
      <w:r w:rsidR="00565CFC" w:rsidRPr="00830E5D">
        <w:rPr>
          <w:rFonts w:ascii="Times New Roman" w:hAnsi="Times New Roman"/>
        </w:rPr>
        <w:t xml:space="preserve"> o podwykonawcach w oświadczeniu o którym mowa w </w:t>
      </w:r>
      <w:r w:rsidR="00565CFC">
        <w:rPr>
          <w:rFonts w:ascii="Times New Roman" w:hAnsi="Times New Roman"/>
        </w:rPr>
        <w:t>ust.</w:t>
      </w:r>
      <w:r w:rsidR="00565CFC" w:rsidRPr="00830E5D">
        <w:rPr>
          <w:rFonts w:ascii="Times New Roman" w:hAnsi="Times New Roman"/>
        </w:rPr>
        <w:t xml:space="preserve"> 1. </w:t>
      </w:r>
    </w:p>
    <w:p w14:paraId="6EF6617A" w14:textId="77777777" w:rsidR="00565CFC" w:rsidRPr="00830E5D" w:rsidRDefault="00565CFC" w:rsidP="00830E5D">
      <w:pPr>
        <w:pStyle w:val="Default"/>
        <w:jc w:val="both"/>
        <w:rPr>
          <w:rFonts w:ascii="Times New Roman" w:hAnsi="Times New Roman" w:cs="Times New Roman"/>
        </w:rPr>
      </w:pPr>
    </w:p>
    <w:p w14:paraId="7D06660D" w14:textId="77777777" w:rsidR="00565CFC" w:rsidRPr="00F66A71" w:rsidRDefault="00565CFC" w:rsidP="00830E5D">
      <w:pPr>
        <w:autoSpaceDE w:val="0"/>
        <w:autoSpaceDN w:val="0"/>
        <w:adjustRightInd w:val="0"/>
        <w:jc w:val="both"/>
        <w:rPr>
          <w:rFonts w:ascii="Times New Roman" w:hAnsi="Times New Roman"/>
          <w:u w:val="single"/>
        </w:rPr>
      </w:pPr>
      <w:r>
        <w:rPr>
          <w:rFonts w:ascii="Times New Roman" w:hAnsi="Times New Roman"/>
        </w:rPr>
        <w:t xml:space="preserve">2. </w:t>
      </w:r>
      <w:r w:rsidRPr="00F66A71">
        <w:rPr>
          <w:rFonts w:ascii="Times New Roman" w:hAnsi="Times New Roman"/>
          <w:u w:val="single"/>
        </w:rPr>
        <w:t>Oświadczenia i dokumenty, które Wykonawca przekazuje Zamawiającemu po złożeniu oferty</w:t>
      </w:r>
    </w:p>
    <w:p w14:paraId="7985EDBD" w14:textId="77777777" w:rsidR="00565CFC" w:rsidRPr="00DA0939" w:rsidRDefault="00565CFC" w:rsidP="00830E5D">
      <w:pPr>
        <w:autoSpaceDE w:val="0"/>
        <w:autoSpaceDN w:val="0"/>
        <w:adjustRightInd w:val="0"/>
        <w:jc w:val="both"/>
        <w:rPr>
          <w:rFonts w:ascii="Times New Roman" w:hAnsi="Times New Roman"/>
          <w:color w:val="000000"/>
        </w:rPr>
      </w:pPr>
      <w:r w:rsidRPr="00DA0939">
        <w:rPr>
          <w:rFonts w:ascii="Times New Roman" w:hAnsi="Times New Roman"/>
          <w:bCs/>
        </w:rPr>
        <w:t xml:space="preserve">Wykonawca w terminie 3 dni od dnia zamieszczenia na stronie internetowej Zamawiającego </w:t>
      </w:r>
      <w:r w:rsidRPr="00DA0939">
        <w:rPr>
          <w:rFonts w:ascii="Times New Roman" w:hAnsi="Times New Roman"/>
          <w:iCs/>
          <w:color w:val="000000"/>
        </w:rPr>
        <w:t>in</w:t>
      </w:r>
      <w:r w:rsidRPr="00DA0939">
        <w:rPr>
          <w:rFonts w:ascii="Times New Roman" w:hAnsi="Times New Roman"/>
          <w:bCs/>
        </w:rPr>
        <w:t xml:space="preserve">formacji o której mowa w art. 86 ust. 5 ustawy, przekaże zamawiającemu oświadczenie o przynależności lub braku przynależności do tej samej grupy kapitałowej, o której mowa w art. </w:t>
      </w:r>
      <w:r w:rsidRPr="00DA0939">
        <w:rPr>
          <w:rFonts w:ascii="Times New Roman" w:hAnsi="Times New Roman"/>
          <w:bCs/>
        </w:rPr>
        <w:lastRenderedPageBreak/>
        <w:t xml:space="preserve">24 ust. 1 pkt 23 ustawy. Wraz ze złożonym oświadczeniem wykonawca może przedstawić dowody, że powiązania z innym wykonawcą nie prowadzą do zakłócenia konkurencji w postępowaniu o udzielenie zamówienia (wzór oświadczenia stanowi </w:t>
      </w:r>
      <w:r w:rsidRPr="00E73D06">
        <w:rPr>
          <w:rFonts w:ascii="Times New Roman" w:hAnsi="Times New Roman"/>
          <w:bCs/>
          <w:i/>
          <w:iCs/>
        </w:rPr>
        <w:t xml:space="preserve">załącznik nr </w:t>
      </w:r>
      <w:r w:rsidR="007F34B4">
        <w:rPr>
          <w:rFonts w:ascii="Times New Roman" w:hAnsi="Times New Roman"/>
          <w:bCs/>
          <w:i/>
          <w:iCs/>
        </w:rPr>
        <w:t>3</w:t>
      </w:r>
      <w:r w:rsidRPr="00E73D06">
        <w:rPr>
          <w:rFonts w:ascii="Times New Roman" w:hAnsi="Times New Roman"/>
          <w:bCs/>
        </w:rPr>
        <w:t>do</w:t>
      </w:r>
      <w:r w:rsidRPr="00DA0939">
        <w:rPr>
          <w:rFonts w:ascii="Times New Roman" w:hAnsi="Times New Roman"/>
          <w:bCs/>
        </w:rPr>
        <w:t xml:space="preserve"> SIWZ);</w:t>
      </w:r>
    </w:p>
    <w:p w14:paraId="21FE76F4" w14:textId="77777777" w:rsidR="00565CFC" w:rsidRDefault="00565CFC" w:rsidP="00830E5D">
      <w:pPr>
        <w:autoSpaceDE w:val="0"/>
        <w:autoSpaceDN w:val="0"/>
        <w:adjustRightInd w:val="0"/>
        <w:jc w:val="both"/>
        <w:rPr>
          <w:rFonts w:ascii="Times New Roman" w:hAnsi="Times New Roman"/>
          <w:color w:val="000000"/>
        </w:rPr>
      </w:pPr>
    </w:p>
    <w:p w14:paraId="3A263BE4" w14:textId="77777777" w:rsidR="00565CFC" w:rsidRPr="005F1299" w:rsidRDefault="00565CFC" w:rsidP="00074621">
      <w:pPr>
        <w:autoSpaceDE w:val="0"/>
        <w:autoSpaceDN w:val="0"/>
        <w:adjustRightInd w:val="0"/>
        <w:jc w:val="both"/>
        <w:rPr>
          <w:rFonts w:ascii="Times New Roman" w:hAnsi="Times New Roman"/>
          <w:u w:val="single"/>
        </w:rPr>
      </w:pPr>
      <w:r w:rsidRPr="005F1299">
        <w:rPr>
          <w:rFonts w:ascii="Times New Roman" w:hAnsi="Times New Roman"/>
          <w:color w:val="000000"/>
          <w:u w:val="single"/>
        </w:rPr>
        <w:t xml:space="preserve">3. Oświadczenia i dokumenty, do których złożenia Zamawiający wezwie Wykonawcę po upływie terminu składania ofert na zasadach opisanych poniżej w związku z </w:t>
      </w:r>
      <w:r w:rsidRPr="005F1299">
        <w:rPr>
          <w:rFonts w:ascii="Times New Roman" w:hAnsi="Times New Roman"/>
          <w:u w:val="single"/>
        </w:rPr>
        <w:t xml:space="preserve">wykorzystaniem w procedurze legitymacji zawartej w art. 24aa ust. 1 ustawy </w:t>
      </w:r>
      <w:proofErr w:type="spellStart"/>
      <w:r w:rsidRPr="005F1299">
        <w:rPr>
          <w:rFonts w:ascii="Times New Roman" w:hAnsi="Times New Roman"/>
          <w:u w:val="single"/>
        </w:rPr>
        <w:t>Pzp</w:t>
      </w:r>
      <w:proofErr w:type="spellEnd"/>
      <w:r w:rsidRPr="005F1299">
        <w:rPr>
          <w:rFonts w:ascii="Times New Roman" w:hAnsi="Times New Roman"/>
          <w:u w:val="single"/>
        </w:rPr>
        <w:t xml:space="preserve"> (tzw. „procedura odwrócona”).</w:t>
      </w:r>
    </w:p>
    <w:p w14:paraId="67D47E14" w14:textId="77777777" w:rsidR="00565CFC" w:rsidRDefault="00565CFC" w:rsidP="00074621">
      <w:pPr>
        <w:autoSpaceDE w:val="0"/>
        <w:autoSpaceDN w:val="0"/>
        <w:adjustRightInd w:val="0"/>
        <w:jc w:val="both"/>
        <w:rPr>
          <w:rFonts w:ascii="Times New Roman" w:hAnsi="Times New Roman"/>
          <w:color w:val="000000"/>
        </w:rPr>
      </w:pPr>
      <w:r>
        <w:rPr>
          <w:rFonts w:ascii="Times New Roman" w:hAnsi="Times New Roman"/>
          <w:color w:val="000000"/>
        </w:rPr>
        <w:t xml:space="preserve">3.1. </w:t>
      </w:r>
      <w:r w:rsidRPr="00475D75">
        <w:rPr>
          <w:rFonts w:ascii="Times New Roman" w:hAnsi="Times New Roman"/>
          <w:color w:val="000000"/>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14:paraId="5DF5C6D1" w14:textId="77777777" w:rsidR="0029052C" w:rsidRDefault="00565CFC" w:rsidP="00074621">
      <w:pPr>
        <w:autoSpaceDE w:val="0"/>
        <w:autoSpaceDN w:val="0"/>
        <w:adjustRightInd w:val="0"/>
        <w:jc w:val="both"/>
        <w:rPr>
          <w:rFonts w:ascii="Times New Roman" w:hAnsi="Times New Roman"/>
          <w:color w:val="000000"/>
        </w:rPr>
      </w:pPr>
      <w:r>
        <w:rPr>
          <w:rFonts w:ascii="Times New Roman" w:hAnsi="Times New Roman"/>
          <w:color w:val="000000"/>
        </w:rPr>
        <w:t>3.2. Oświadczenia lub dokumenty, potwierdzające spełnianie warunków udziału w postępowaniu:</w:t>
      </w:r>
    </w:p>
    <w:p w14:paraId="38D91BF0" w14:textId="77777777" w:rsidR="0029052C" w:rsidRPr="0029052C" w:rsidRDefault="003F16CB" w:rsidP="003F16CB">
      <w:pPr>
        <w:pStyle w:val="Bezodstpw"/>
        <w:jc w:val="both"/>
        <w:rPr>
          <w:rFonts w:ascii="Times New Roman" w:hAnsi="Times New Roman"/>
          <w:color w:val="000000"/>
        </w:rPr>
      </w:pPr>
      <w:r>
        <w:rPr>
          <w:rFonts w:ascii="Times New Roman" w:hAnsi="Times New Roman"/>
          <w:color w:val="000000"/>
        </w:rPr>
        <w:t xml:space="preserve">1) </w:t>
      </w:r>
      <w:r w:rsidR="0029052C" w:rsidRPr="0029052C">
        <w:rPr>
          <w:rFonts w:ascii="Times New Roman" w:hAnsi="Times New Roman"/>
          <w:b/>
          <w:sz w:val="24"/>
          <w:szCs w:val="24"/>
        </w:rPr>
        <w:t>koncesja MSWiA na prowadzenie działalności gospodarczej w zakresie ochrony osób i mienia</w:t>
      </w:r>
      <w:r w:rsidR="0029052C">
        <w:rPr>
          <w:rFonts w:ascii="Times New Roman" w:hAnsi="Times New Roman"/>
          <w:sz w:val="24"/>
          <w:szCs w:val="24"/>
        </w:rPr>
        <w:t xml:space="preserve"> – na potwierdzenie spełniania warunku opisanego w rozdz. III, ust. 3 pkt 3.1.1</w:t>
      </w:r>
      <w:r w:rsidR="0029052C" w:rsidRPr="001232CA">
        <w:rPr>
          <w:rFonts w:ascii="Times New Roman" w:hAnsi="Times New Roman"/>
          <w:sz w:val="24"/>
          <w:szCs w:val="24"/>
        </w:rPr>
        <w:t>;</w:t>
      </w:r>
    </w:p>
    <w:p w14:paraId="7C11A21F" w14:textId="77777777" w:rsidR="003F16CB" w:rsidRDefault="0029052C" w:rsidP="003F16CB">
      <w:pPr>
        <w:pStyle w:val="Bezodstpw"/>
        <w:jc w:val="both"/>
        <w:rPr>
          <w:rFonts w:ascii="Times New Roman" w:hAnsi="Times New Roman"/>
          <w:sz w:val="24"/>
          <w:szCs w:val="24"/>
        </w:rPr>
      </w:pPr>
      <w:r w:rsidRPr="0029052C">
        <w:rPr>
          <w:rFonts w:ascii="Times New Roman" w:hAnsi="Times New Roman"/>
          <w:color w:val="000000"/>
        </w:rPr>
        <w:t>2)</w:t>
      </w:r>
      <w:r>
        <w:rPr>
          <w:rFonts w:ascii="Times New Roman" w:hAnsi="Times New Roman"/>
          <w:b/>
          <w:color w:val="000000"/>
        </w:rPr>
        <w:t xml:space="preserve"> </w:t>
      </w:r>
      <w:r w:rsidR="003F16CB" w:rsidRPr="002C57E8">
        <w:rPr>
          <w:rFonts w:ascii="Times New Roman" w:hAnsi="Times New Roman"/>
          <w:b/>
          <w:color w:val="000000"/>
        </w:rPr>
        <w:t>Dokument potwierdzający, że Wykonawca jest ubezpieczony od odpowiedzialności cywilnej</w:t>
      </w:r>
      <w:r w:rsidR="003F16CB">
        <w:rPr>
          <w:rFonts w:ascii="Times New Roman" w:hAnsi="Times New Roman"/>
          <w:color w:val="000000"/>
        </w:rPr>
        <w:t xml:space="preserve"> w zakresie prowadzonej działalności związanej z przedmiotem zamówienia </w:t>
      </w:r>
      <w:r w:rsidR="003F16CB">
        <w:rPr>
          <w:rFonts w:ascii="Times New Roman" w:hAnsi="Times New Roman"/>
          <w:sz w:val="24"/>
          <w:szCs w:val="24"/>
        </w:rPr>
        <w:t>– na potwierdzenie spełniania warunku opisanego w rozdz. III, ust. 3 pkt 3.2.1</w:t>
      </w:r>
      <w:r w:rsidR="003F16CB" w:rsidRPr="001232CA">
        <w:rPr>
          <w:rFonts w:ascii="Times New Roman" w:hAnsi="Times New Roman"/>
          <w:sz w:val="24"/>
          <w:szCs w:val="24"/>
        </w:rPr>
        <w:t>;</w:t>
      </w:r>
    </w:p>
    <w:p w14:paraId="4B857A98" w14:textId="77777777" w:rsidR="003F16CB" w:rsidRDefault="0029052C" w:rsidP="00C20A33">
      <w:pPr>
        <w:autoSpaceDE w:val="0"/>
        <w:autoSpaceDN w:val="0"/>
        <w:adjustRightInd w:val="0"/>
        <w:jc w:val="both"/>
        <w:rPr>
          <w:rFonts w:ascii="Times New Roman" w:hAnsi="Times New Roman"/>
        </w:rPr>
      </w:pPr>
      <w:r>
        <w:rPr>
          <w:rFonts w:ascii="Times New Roman" w:hAnsi="Times New Roman"/>
          <w:color w:val="000000"/>
        </w:rPr>
        <w:t>3</w:t>
      </w:r>
      <w:r w:rsidR="003F16CB">
        <w:rPr>
          <w:rFonts w:ascii="Times New Roman" w:hAnsi="Times New Roman"/>
          <w:color w:val="000000"/>
        </w:rPr>
        <w:t xml:space="preserve">) </w:t>
      </w:r>
      <w:r w:rsidR="003F16CB">
        <w:rPr>
          <w:rFonts w:ascii="Times New Roman" w:hAnsi="Times New Roman"/>
          <w:b/>
        </w:rPr>
        <w:t>W</w:t>
      </w:r>
      <w:r w:rsidR="003F16CB" w:rsidRPr="005418AE">
        <w:rPr>
          <w:rFonts w:ascii="Times New Roman" w:hAnsi="Times New Roman"/>
          <w:b/>
        </w:rPr>
        <w:t xml:space="preserve">ykaz </w:t>
      </w:r>
      <w:r w:rsidR="003F16CB">
        <w:rPr>
          <w:rFonts w:ascii="Times New Roman" w:hAnsi="Times New Roman"/>
          <w:b/>
        </w:rPr>
        <w:t>usług</w:t>
      </w:r>
      <w:r w:rsidR="003F16CB" w:rsidRPr="005418AE">
        <w:rPr>
          <w:rFonts w:ascii="Times New Roman" w:hAnsi="Times New Roman"/>
        </w:rPr>
        <w:t xml:space="preserve"> wykonanych</w:t>
      </w:r>
      <w:r w:rsidR="00C20A33" w:rsidRPr="00C20A33">
        <w:rPr>
          <w:rFonts w:ascii="Times New Roman" w:hAnsi="Times New Roman"/>
        </w:rPr>
        <w:t xml:space="preserve">, </w:t>
      </w:r>
      <w:r w:rsidR="00C20A33" w:rsidRPr="00C20A33">
        <w:rPr>
          <w:rFonts w:ascii="Times New Roman" w:eastAsia="TimesNewRoman" w:hAnsi="Times New Roman"/>
        </w:rPr>
        <w:t>a w przypadku świadczeń okresowych lub ciągłych również wykonywanych</w:t>
      </w:r>
      <w:r w:rsidR="003F16CB" w:rsidRPr="00C20A33">
        <w:rPr>
          <w:rFonts w:ascii="Times New Roman" w:hAnsi="Times New Roman"/>
        </w:rPr>
        <w:t xml:space="preserve"> nie wcześniej ni</w:t>
      </w:r>
      <w:r w:rsidR="003F16CB" w:rsidRPr="005418AE">
        <w:rPr>
          <w:rFonts w:ascii="Times New Roman" w:hAnsi="Times New Roman"/>
        </w:rPr>
        <w:t xml:space="preserve">ż w okresie ostatnich </w:t>
      </w:r>
      <w:r w:rsidR="003F16CB">
        <w:rPr>
          <w:rFonts w:ascii="Times New Roman" w:hAnsi="Times New Roman"/>
        </w:rPr>
        <w:t>trzech</w:t>
      </w:r>
      <w:r w:rsidR="003F16CB" w:rsidRPr="005418AE">
        <w:rPr>
          <w:rFonts w:ascii="Times New Roman" w:hAnsi="Times New Roman"/>
        </w:rPr>
        <w:t xml:space="preserve"> lat przed upływem terminu składania ofert, a jeżeli okres prowadzenia działalności jest krótszy - w tym okresie, wraz z podaniem ich rodzaju, wartości, daty, miejsca wykonania i podmiotów ma rzecz których roboty te zostały wykonane (wzór wykazu </w:t>
      </w:r>
      <w:r w:rsidR="00C20A33">
        <w:rPr>
          <w:rFonts w:ascii="Times New Roman" w:hAnsi="Times New Roman"/>
        </w:rPr>
        <w:t>usług</w:t>
      </w:r>
      <w:r w:rsidR="003F16CB" w:rsidRPr="005418AE">
        <w:rPr>
          <w:rFonts w:ascii="Times New Roman" w:hAnsi="Times New Roman"/>
        </w:rPr>
        <w:t xml:space="preserve"> stanowi </w:t>
      </w:r>
      <w:r w:rsidR="003F16CB" w:rsidRPr="005418AE">
        <w:rPr>
          <w:rFonts w:ascii="Times New Roman" w:hAnsi="Times New Roman"/>
          <w:i/>
          <w:iCs/>
        </w:rPr>
        <w:t xml:space="preserve">załącznik </w:t>
      </w:r>
      <w:r w:rsidR="007F34B4">
        <w:rPr>
          <w:rFonts w:ascii="Times New Roman" w:hAnsi="Times New Roman"/>
          <w:i/>
          <w:iCs/>
        </w:rPr>
        <w:t>4</w:t>
      </w:r>
      <w:r w:rsidR="003F16CB" w:rsidRPr="005418AE">
        <w:rPr>
          <w:rFonts w:ascii="Times New Roman" w:hAnsi="Times New Roman"/>
          <w:i/>
          <w:iCs/>
        </w:rPr>
        <w:t xml:space="preserve"> </w:t>
      </w:r>
      <w:r w:rsidR="003F16CB" w:rsidRPr="005418AE">
        <w:rPr>
          <w:rFonts w:ascii="Times New Roman" w:hAnsi="Times New Roman"/>
        </w:rPr>
        <w:t>do SIWZ)</w:t>
      </w:r>
      <w:r>
        <w:rPr>
          <w:rFonts w:ascii="Times New Roman" w:hAnsi="Times New Roman"/>
        </w:rPr>
        <w:t xml:space="preserve"> wraz z </w:t>
      </w:r>
      <w:r w:rsidRPr="0029052C">
        <w:rPr>
          <w:rFonts w:ascii="Times New Roman" w:hAnsi="Times New Roman"/>
          <w:shd w:val="clear" w:color="auto" w:fill="FFFFFF"/>
        </w:rPr>
        <w:t>dowodami określającymi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3F16CB" w:rsidRPr="0029052C">
        <w:rPr>
          <w:rFonts w:ascii="Times New Roman" w:hAnsi="Times New Roman"/>
        </w:rPr>
        <w:t xml:space="preserve">. </w:t>
      </w:r>
      <w:r w:rsidR="003F16CB" w:rsidRPr="001232CA">
        <w:rPr>
          <w:rFonts w:ascii="Times New Roman" w:hAnsi="Times New Roman"/>
        </w:rPr>
        <w:t>W przypadku Wykonawców wspólnie ubiegających się o zamówienie dokument ten składa przynajmniej jeden z Wykonawców</w:t>
      </w:r>
      <w:r w:rsidR="003F16CB">
        <w:rPr>
          <w:rFonts w:ascii="Times New Roman" w:hAnsi="Times New Roman"/>
        </w:rPr>
        <w:t xml:space="preserve"> – na potwierdzenie spełniania warunku opisanego w rozdz. III, ust. 3 pkt 3.3.1.</w:t>
      </w:r>
      <w:r w:rsidR="003F16CB" w:rsidRPr="001232CA">
        <w:rPr>
          <w:rFonts w:ascii="Times New Roman" w:hAnsi="Times New Roman"/>
        </w:rPr>
        <w:t>;</w:t>
      </w:r>
      <w:r w:rsidR="00FF3A9B">
        <w:rPr>
          <w:rFonts w:ascii="Times New Roman" w:hAnsi="Times New Roman"/>
        </w:rPr>
        <w:t xml:space="preserve"> </w:t>
      </w:r>
    </w:p>
    <w:p w14:paraId="5ABCF275" w14:textId="77777777" w:rsidR="00565CFC" w:rsidRPr="00FE2D93" w:rsidRDefault="00565CFC" w:rsidP="00074621">
      <w:pPr>
        <w:autoSpaceDE w:val="0"/>
        <w:autoSpaceDN w:val="0"/>
        <w:adjustRightInd w:val="0"/>
        <w:jc w:val="both"/>
        <w:rPr>
          <w:rFonts w:ascii="Times New Roman" w:hAnsi="Times New Roman"/>
          <w:color w:val="000000"/>
        </w:rPr>
      </w:pPr>
      <w:r>
        <w:rPr>
          <w:rFonts w:ascii="Times New Roman" w:hAnsi="Times New Roman"/>
          <w:color w:val="000000"/>
        </w:rPr>
        <w:t>3.3. Oświadczenia i dokumenty potwierdzające brak podstaw wykluczenia Wykonawcy:</w:t>
      </w:r>
    </w:p>
    <w:p w14:paraId="1DAE5928" w14:textId="77777777" w:rsidR="00565CFC" w:rsidRPr="00FE2D93" w:rsidRDefault="00565CFC" w:rsidP="00F14E26">
      <w:pPr>
        <w:autoSpaceDE w:val="0"/>
        <w:autoSpaceDN w:val="0"/>
        <w:adjustRightInd w:val="0"/>
        <w:jc w:val="both"/>
        <w:rPr>
          <w:rFonts w:ascii="Times New Roman" w:hAnsi="Times New Roman"/>
          <w:color w:val="000000"/>
        </w:rPr>
      </w:pPr>
      <w:r>
        <w:rPr>
          <w:rFonts w:ascii="Times New Roman" w:hAnsi="Times New Roman"/>
          <w:bCs/>
        </w:rPr>
        <w:t xml:space="preserve">1) </w:t>
      </w:r>
      <w:r w:rsidRPr="00FE2D93">
        <w:rPr>
          <w:rFonts w:ascii="Times New Roman" w:hAnsi="Times New Roman"/>
          <w:b/>
          <w:bCs/>
          <w:color w:val="000000"/>
        </w:rPr>
        <w:t>Odpis z właściwego rejestru</w:t>
      </w:r>
      <w:r w:rsidR="00F74711">
        <w:rPr>
          <w:rFonts w:ascii="Times New Roman" w:hAnsi="Times New Roman"/>
          <w:b/>
          <w:bCs/>
          <w:color w:val="000000"/>
        </w:rPr>
        <w:t xml:space="preserve"> </w:t>
      </w:r>
      <w:r w:rsidRPr="00FE2D93">
        <w:rPr>
          <w:rFonts w:ascii="Times New Roman" w:hAnsi="Times New Roman"/>
          <w:color w:val="000000"/>
        </w:rPr>
        <w:t xml:space="preserve">lub </w:t>
      </w:r>
      <w:r w:rsidRPr="00FE2D93">
        <w:rPr>
          <w:rFonts w:ascii="Times New Roman" w:hAnsi="Times New Roman"/>
          <w:bCs/>
          <w:color w:val="000000"/>
        </w:rPr>
        <w:t>z centralnej ewidencji i informacji o działalności gospodarczej</w:t>
      </w:r>
      <w:r w:rsidRPr="00FE2D93">
        <w:rPr>
          <w:rFonts w:ascii="Times New Roman" w:hAnsi="Times New Roman"/>
          <w:color w:val="000000"/>
        </w:rPr>
        <w:t>, jeżeli odrębne przepisy wymagają wpisu do rejestru lub ewidencji, w celu potwierdzenia braku podstaw wykluczenia na podstawie art. 24 ust. 5 pkt 1 ustawy.</w:t>
      </w:r>
    </w:p>
    <w:p w14:paraId="449F2787" w14:textId="77777777" w:rsidR="00565CFC" w:rsidRDefault="00565CFC" w:rsidP="004712A6">
      <w:pPr>
        <w:widowControl w:val="0"/>
        <w:overflowPunct w:val="0"/>
        <w:adjustRightInd w:val="0"/>
        <w:jc w:val="both"/>
        <w:rPr>
          <w:rFonts w:ascii="Times New Roman" w:hAnsi="Times New Roman"/>
          <w:iCs/>
          <w:color w:val="000000"/>
        </w:rPr>
      </w:pPr>
      <w:r w:rsidRPr="004712A6">
        <w:rPr>
          <w:rFonts w:ascii="Times New Roman" w:hAnsi="Times New Roman"/>
          <w:kern w:val="28"/>
        </w:rPr>
        <w:t xml:space="preserve">3.4. </w:t>
      </w:r>
      <w:r w:rsidRPr="004712A6">
        <w:rPr>
          <w:rFonts w:ascii="Times New Roman" w:hAnsi="Times New Roman"/>
          <w:iCs/>
          <w:color w:val="000000"/>
        </w:rPr>
        <w:t xml:space="preserve">Jeżeli </w:t>
      </w:r>
      <w:r>
        <w:rPr>
          <w:rFonts w:ascii="Times New Roman" w:hAnsi="Times New Roman"/>
          <w:iCs/>
          <w:color w:val="000000"/>
        </w:rPr>
        <w:t>W</w:t>
      </w:r>
      <w:r w:rsidRPr="004712A6">
        <w:rPr>
          <w:rFonts w:ascii="Times New Roman" w:hAnsi="Times New Roman"/>
          <w:iCs/>
          <w:color w:val="000000"/>
        </w:rPr>
        <w:t>ykonawca ma siedzibę lub miejsce zamieszkania poza teryto</w:t>
      </w:r>
      <w:r>
        <w:rPr>
          <w:rFonts w:ascii="Times New Roman" w:hAnsi="Times New Roman"/>
          <w:iCs/>
          <w:color w:val="000000"/>
        </w:rPr>
        <w:t>rium Rzeczypospolitej Polskiej:</w:t>
      </w:r>
    </w:p>
    <w:p w14:paraId="28BC3146" w14:textId="77777777" w:rsidR="00565CFC" w:rsidRDefault="00565CFC" w:rsidP="004712A6">
      <w:pPr>
        <w:widowControl w:val="0"/>
        <w:overflowPunct w:val="0"/>
        <w:adjustRightInd w:val="0"/>
        <w:jc w:val="both"/>
        <w:rPr>
          <w:rFonts w:ascii="Times New Roman" w:hAnsi="Times New Roman"/>
          <w:iCs/>
          <w:color w:val="000000"/>
        </w:rPr>
      </w:pPr>
      <w:r>
        <w:rPr>
          <w:rFonts w:ascii="Times New Roman" w:hAnsi="Times New Roman"/>
          <w:iCs/>
          <w:color w:val="000000"/>
        </w:rPr>
        <w:t xml:space="preserve">1) </w:t>
      </w:r>
      <w:r w:rsidRPr="004712A6">
        <w:rPr>
          <w:rFonts w:ascii="Times New Roman" w:hAnsi="Times New Roman"/>
          <w:iCs/>
          <w:color w:val="000000"/>
        </w:rPr>
        <w:t>zamiast dokument</w:t>
      </w:r>
      <w:r w:rsidR="006E335D">
        <w:rPr>
          <w:rFonts w:ascii="Times New Roman" w:hAnsi="Times New Roman"/>
          <w:iCs/>
          <w:color w:val="000000"/>
        </w:rPr>
        <w:t>u</w:t>
      </w:r>
      <w:r>
        <w:rPr>
          <w:rFonts w:ascii="Times New Roman" w:hAnsi="Times New Roman"/>
          <w:iCs/>
          <w:color w:val="000000"/>
        </w:rPr>
        <w:t xml:space="preserve"> wymienion</w:t>
      </w:r>
      <w:r w:rsidR="006E335D">
        <w:rPr>
          <w:rFonts w:ascii="Times New Roman" w:hAnsi="Times New Roman"/>
          <w:iCs/>
          <w:color w:val="000000"/>
        </w:rPr>
        <w:t>ego</w:t>
      </w:r>
      <w:r>
        <w:rPr>
          <w:rFonts w:ascii="Times New Roman" w:hAnsi="Times New Roman"/>
          <w:iCs/>
          <w:color w:val="000000"/>
        </w:rPr>
        <w:t xml:space="preserve"> w pkt 3.3. </w:t>
      </w:r>
      <w:proofErr w:type="spellStart"/>
      <w:r>
        <w:rPr>
          <w:rFonts w:ascii="Times New Roman" w:hAnsi="Times New Roman"/>
          <w:iCs/>
          <w:color w:val="000000"/>
        </w:rPr>
        <w:t>ppkt</w:t>
      </w:r>
      <w:proofErr w:type="spellEnd"/>
      <w:r>
        <w:rPr>
          <w:rFonts w:ascii="Times New Roman" w:hAnsi="Times New Roman"/>
          <w:iCs/>
          <w:color w:val="000000"/>
        </w:rPr>
        <w:t xml:space="preserve"> </w:t>
      </w:r>
      <w:r w:rsidR="006E335D">
        <w:rPr>
          <w:rFonts w:ascii="Times New Roman" w:hAnsi="Times New Roman"/>
          <w:iCs/>
          <w:color w:val="000000"/>
        </w:rPr>
        <w:t>1</w:t>
      </w:r>
      <w:r>
        <w:rPr>
          <w:rFonts w:ascii="Times New Roman" w:hAnsi="Times New Roman"/>
          <w:iCs/>
          <w:color w:val="000000"/>
        </w:rPr>
        <w:t xml:space="preserve">) </w:t>
      </w:r>
      <w:r w:rsidRPr="004712A6">
        <w:rPr>
          <w:rFonts w:ascii="Times New Roman" w:hAnsi="Times New Roman"/>
          <w:iCs/>
          <w:color w:val="000000"/>
        </w:rPr>
        <w:t>składa dokumenty wystawione w kraju, w którym wykonawca ma siedzibę lub miejsce zamieszkania, potwierdzające, że</w:t>
      </w:r>
      <w:r>
        <w:rPr>
          <w:rFonts w:ascii="Times New Roman" w:hAnsi="Times New Roman"/>
          <w:iCs/>
          <w:color w:val="000000"/>
        </w:rPr>
        <w:t>:</w:t>
      </w:r>
    </w:p>
    <w:p w14:paraId="56BB0BFE" w14:textId="77777777" w:rsidR="00565CFC" w:rsidRDefault="00565CFC" w:rsidP="004712A6">
      <w:pPr>
        <w:widowControl w:val="0"/>
        <w:overflowPunct w:val="0"/>
        <w:adjustRightInd w:val="0"/>
        <w:jc w:val="both"/>
        <w:rPr>
          <w:rFonts w:ascii="Times New Roman" w:hAnsi="Times New Roman"/>
          <w:iCs/>
          <w:color w:val="000000"/>
        </w:rPr>
      </w:pPr>
      <w:r>
        <w:rPr>
          <w:rFonts w:ascii="Times New Roman" w:hAnsi="Times New Roman"/>
          <w:iCs/>
          <w:color w:val="000000"/>
        </w:rPr>
        <w:t xml:space="preserve">a) </w:t>
      </w:r>
      <w:r w:rsidRPr="004712A6">
        <w:rPr>
          <w:rFonts w:ascii="Times New Roman" w:hAnsi="Times New Roman"/>
          <w:iCs/>
          <w:color w:val="000000"/>
        </w:rPr>
        <w:t>nie otwarto jego likwidacji ani nie ogłoszono upadłości</w:t>
      </w:r>
      <w:r>
        <w:rPr>
          <w:rFonts w:ascii="Times New Roman" w:hAnsi="Times New Roman"/>
          <w:iCs/>
          <w:color w:val="000000"/>
        </w:rPr>
        <w:t>, wystawiony nie wcześniej niż 6 miesięcy przed upływem terminu składania ofert.</w:t>
      </w:r>
    </w:p>
    <w:p w14:paraId="60C7E6A3" w14:textId="77777777" w:rsidR="00565CFC" w:rsidRDefault="00565CFC" w:rsidP="004712A6">
      <w:pPr>
        <w:widowControl w:val="0"/>
        <w:overflowPunct w:val="0"/>
        <w:adjustRightInd w:val="0"/>
        <w:jc w:val="both"/>
        <w:rPr>
          <w:rFonts w:ascii="Times New Roman" w:hAnsi="Times New Roman"/>
          <w:kern w:val="28"/>
        </w:rPr>
      </w:pPr>
      <w:r>
        <w:rPr>
          <w:rFonts w:ascii="Times New Roman" w:hAnsi="Times New Roman"/>
          <w:kern w:val="28"/>
        </w:rPr>
        <w:t xml:space="preserve">3.5. Jeżeli w kraju, w którym Wykonawca ma siedzibę lub miejsce zamieszkania lub miejsce zamieszkania ma osoba, której dokument dotyczy, nie wydaje się dokumentów, o których mowa w pkt 3.4., zastępuje się je dokumentem zawierającym odpowiednio oświadczenie Wykonawcy, ze wskazaniem osoby lub osób uprawnionych do jego reprezentacji, lub oświadczenie osoby, której dokument miał dotyczyć, złożone przed notariuszem lub przed </w:t>
      </w:r>
      <w:r>
        <w:rPr>
          <w:rFonts w:ascii="Times New Roman" w:hAnsi="Times New Roman"/>
          <w:kern w:val="28"/>
        </w:rPr>
        <w:lastRenderedPageBreak/>
        <w:t xml:space="preserve">organem sądowym, administracyjnym albo organem samorządu zawodowego lub gospodarczego właściwym ze względu na miejsce zamieszkania tej osoby. </w:t>
      </w:r>
    </w:p>
    <w:p w14:paraId="71771DBC" w14:textId="77777777" w:rsidR="00E30DD0" w:rsidRDefault="00E30DD0" w:rsidP="00E30DD0">
      <w:pPr>
        <w:widowControl w:val="0"/>
        <w:overflowPunct w:val="0"/>
        <w:adjustRightInd w:val="0"/>
        <w:jc w:val="both"/>
        <w:rPr>
          <w:rFonts w:ascii="Times New Roman" w:hAnsi="Times New Roman"/>
          <w:kern w:val="28"/>
        </w:rPr>
      </w:pPr>
      <w:r>
        <w:rPr>
          <w:rFonts w:ascii="Times New Roman" w:hAnsi="Times New Roman"/>
          <w:kern w:val="28"/>
        </w:rPr>
        <w:t xml:space="preserve">3.6. </w:t>
      </w:r>
      <w:r w:rsidRPr="004712A6">
        <w:rPr>
          <w:rFonts w:ascii="Times New Roman" w:hAnsi="Times New Roman"/>
          <w:kern w:val="28"/>
        </w:rPr>
        <w:t>Zgodnie z § 9 ust. 2 Rozporządzenia w sprawie rodzajów dokumentów, jakich może żądać zamawiający od wykonawcy w postępowaniu o udzielenie zamówienia ( Dz. U. z 2016, poz. 1126) Zamawiający żąda od wykonawcy, który polega na zdolnościach lub sytuacji innych podmiotów na zasadach określonych w art. 22a ustawy, przedstawienia w odniesieniu do tych podmiotów dokumentów wymienionych w pkt. 3.3. niniejszego rozdziału.</w:t>
      </w:r>
    </w:p>
    <w:p w14:paraId="6FE7F379" w14:textId="099B8900" w:rsidR="00565CFC" w:rsidRDefault="00565CFC" w:rsidP="004712A6">
      <w:pPr>
        <w:widowControl w:val="0"/>
        <w:overflowPunct w:val="0"/>
        <w:adjustRightInd w:val="0"/>
        <w:jc w:val="both"/>
        <w:rPr>
          <w:rFonts w:ascii="Times New Roman" w:hAnsi="Times New Roman"/>
          <w:kern w:val="28"/>
        </w:rPr>
      </w:pPr>
      <w:r>
        <w:rPr>
          <w:rFonts w:ascii="Times New Roman" w:hAnsi="Times New Roman"/>
          <w:kern w:val="28"/>
        </w:rPr>
        <w:t>3.</w:t>
      </w:r>
      <w:r w:rsidR="00E30DD0">
        <w:rPr>
          <w:rFonts w:ascii="Times New Roman" w:hAnsi="Times New Roman"/>
          <w:kern w:val="28"/>
        </w:rPr>
        <w:t>7</w:t>
      </w:r>
      <w:r>
        <w:rPr>
          <w:rFonts w:ascii="Times New Roman" w:hAnsi="Times New Roman"/>
          <w:kern w:val="28"/>
        </w:rPr>
        <w:t xml:space="preserve">. </w:t>
      </w:r>
      <w:r w:rsidRPr="004712A6">
        <w:rPr>
          <w:rFonts w:ascii="Times New Roman" w:hAnsi="Times New Roman"/>
          <w:kern w:val="28"/>
        </w:rPr>
        <w:t xml:space="preserve">Zgodnie z § 9 ust. </w:t>
      </w:r>
      <w:r>
        <w:rPr>
          <w:rFonts w:ascii="Times New Roman" w:hAnsi="Times New Roman"/>
          <w:kern w:val="28"/>
        </w:rPr>
        <w:t>3</w:t>
      </w:r>
      <w:r w:rsidRPr="004712A6">
        <w:rPr>
          <w:rFonts w:ascii="Times New Roman" w:hAnsi="Times New Roman"/>
          <w:kern w:val="28"/>
        </w:rPr>
        <w:t xml:space="preserve"> Rozporządzenia w sprawie rodzajów dokumentów, jakich może żądać zamawiający od wykonawcy w postępowaniu o udzielenie zamówienia ( Dz. U. z 2016, poz. 1126</w:t>
      </w:r>
      <w:r w:rsidR="00F419F0">
        <w:rPr>
          <w:rFonts w:ascii="Times New Roman" w:hAnsi="Times New Roman"/>
          <w:kern w:val="28"/>
        </w:rPr>
        <w:t xml:space="preserve"> z </w:t>
      </w:r>
      <w:proofErr w:type="spellStart"/>
      <w:r w:rsidR="00F419F0">
        <w:rPr>
          <w:rFonts w:ascii="Times New Roman" w:hAnsi="Times New Roman"/>
          <w:kern w:val="28"/>
        </w:rPr>
        <w:t>późn</w:t>
      </w:r>
      <w:proofErr w:type="spellEnd"/>
      <w:r w:rsidR="00F419F0">
        <w:rPr>
          <w:rFonts w:ascii="Times New Roman" w:hAnsi="Times New Roman"/>
          <w:kern w:val="28"/>
        </w:rPr>
        <w:t>. zm.</w:t>
      </w:r>
      <w:r w:rsidRPr="004712A6">
        <w:rPr>
          <w:rFonts w:ascii="Times New Roman" w:hAnsi="Times New Roman"/>
          <w:kern w:val="28"/>
        </w:rPr>
        <w:t xml:space="preserve">) Zamawiający żąda od wykonawcy, </w:t>
      </w:r>
      <w:r>
        <w:rPr>
          <w:rFonts w:ascii="Times New Roman" w:hAnsi="Times New Roman"/>
          <w:kern w:val="28"/>
        </w:rPr>
        <w:t>przedstawienia</w:t>
      </w:r>
      <w:r w:rsidRPr="004712A6">
        <w:rPr>
          <w:rFonts w:ascii="Times New Roman" w:hAnsi="Times New Roman"/>
          <w:kern w:val="28"/>
        </w:rPr>
        <w:t xml:space="preserve"> dokumentów wymienionych w pkt. 3.3. niniejszego rozdziału</w:t>
      </w:r>
      <w:r>
        <w:rPr>
          <w:rFonts w:ascii="Times New Roman" w:hAnsi="Times New Roman"/>
          <w:kern w:val="28"/>
        </w:rPr>
        <w:t>, dotyczących podwykonawcy, któremu zamierza powierzyć wykonanie części zamówienia, a który nie jest podmiotem, na którego zdolnościach lub sytuacji Wykonawca polega na zasadach art. 22a ustawy</w:t>
      </w:r>
      <w:r w:rsidRPr="004712A6">
        <w:rPr>
          <w:rFonts w:ascii="Times New Roman" w:hAnsi="Times New Roman"/>
          <w:kern w:val="28"/>
        </w:rPr>
        <w:t>.</w:t>
      </w:r>
    </w:p>
    <w:p w14:paraId="30745741" w14:textId="77777777" w:rsidR="00565CFC" w:rsidRDefault="00565CFC" w:rsidP="004712A6">
      <w:pPr>
        <w:widowControl w:val="0"/>
        <w:overflowPunct w:val="0"/>
        <w:adjustRightInd w:val="0"/>
        <w:jc w:val="both"/>
        <w:rPr>
          <w:rFonts w:ascii="Times New Roman" w:hAnsi="Times New Roman"/>
          <w:kern w:val="28"/>
        </w:rPr>
      </w:pPr>
      <w:r>
        <w:rPr>
          <w:rFonts w:ascii="Times New Roman" w:hAnsi="Times New Roman"/>
          <w:kern w:val="28"/>
        </w:rPr>
        <w:t>3.</w:t>
      </w:r>
      <w:r w:rsidR="006E335D">
        <w:rPr>
          <w:rFonts w:ascii="Times New Roman" w:hAnsi="Times New Roman"/>
          <w:kern w:val="28"/>
        </w:rPr>
        <w:t>7</w:t>
      </w:r>
      <w:r>
        <w:rPr>
          <w:rFonts w:ascii="Times New Roman" w:hAnsi="Times New Roman"/>
          <w:kern w:val="28"/>
        </w:rPr>
        <w:t>. Jeżeli Zamawiający uzna, iż jest to niezbędne dla zapewnienia odpowiedniego przebiegu postępowania,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w:t>
      </w:r>
      <w:r w:rsidR="006E335D">
        <w:rPr>
          <w:rFonts w:ascii="Times New Roman" w:hAnsi="Times New Roman"/>
          <w:kern w:val="28"/>
        </w:rPr>
        <w:t xml:space="preserve"> </w:t>
      </w:r>
      <w:r>
        <w:rPr>
          <w:rFonts w:ascii="Times New Roman" w:hAnsi="Times New Roman"/>
          <w:kern w:val="28"/>
        </w:rPr>
        <w:t xml:space="preserve">nie są już aktualne, do złożenia aktualnych oświadczeń lub dokumentów. </w:t>
      </w:r>
    </w:p>
    <w:p w14:paraId="7A441A79" w14:textId="77777777" w:rsidR="00565CFC" w:rsidRDefault="00565CFC" w:rsidP="003D56F8">
      <w:pPr>
        <w:pStyle w:val="1"/>
        <w:spacing w:line="240" w:lineRule="auto"/>
        <w:ind w:left="282" w:firstLine="0"/>
        <w:rPr>
          <w:rFonts w:ascii="Times New Roman" w:hAnsi="Times New Roman"/>
          <w:sz w:val="24"/>
          <w:szCs w:val="24"/>
        </w:rPr>
      </w:pPr>
    </w:p>
    <w:p w14:paraId="21B88733" w14:textId="77777777" w:rsidR="00565CFC" w:rsidRDefault="00565CFC" w:rsidP="005C7271">
      <w:pPr>
        <w:pStyle w:val="1"/>
        <w:spacing w:line="240" w:lineRule="auto"/>
        <w:rPr>
          <w:rFonts w:ascii="Times New Roman" w:hAnsi="Times New Roman"/>
          <w:sz w:val="24"/>
          <w:szCs w:val="24"/>
          <w:u w:val="single"/>
        </w:rPr>
      </w:pPr>
      <w:r w:rsidRPr="005C7271">
        <w:rPr>
          <w:rFonts w:ascii="Times New Roman" w:hAnsi="Times New Roman"/>
          <w:sz w:val="24"/>
          <w:szCs w:val="24"/>
          <w:u w:val="single"/>
        </w:rPr>
        <w:t xml:space="preserve">4. Forma oświadczeń i dokumentów składanych w postępowaniu </w:t>
      </w:r>
    </w:p>
    <w:p w14:paraId="3F277117" w14:textId="77777777"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 xml:space="preserve">4.1. </w:t>
      </w:r>
      <w:r w:rsidRPr="00B40DD9">
        <w:rPr>
          <w:rFonts w:ascii="Times New Roman" w:hAnsi="Times New Roman"/>
          <w:sz w:val="24"/>
          <w:szCs w:val="24"/>
        </w:rPr>
        <w:t xml:space="preserve">Oświadczenia dotyczące wykonawcy </w:t>
      </w:r>
      <w:r>
        <w:rPr>
          <w:rFonts w:ascii="Times New Roman" w:hAnsi="Times New Roman"/>
          <w:sz w:val="24"/>
          <w:szCs w:val="24"/>
        </w:rPr>
        <w:t>oraz podwykonawców, składane są w oryginale.</w:t>
      </w:r>
    </w:p>
    <w:p w14:paraId="672A56B8" w14:textId="77777777"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4.2. Dokumenty, inne niż oświadczenia, o których mowa powyżej składane są w oryginale lub kopii poświadczonej za zgodność z oryginałem.</w:t>
      </w:r>
    </w:p>
    <w:p w14:paraId="5E4DC91A" w14:textId="77777777"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4.3. Poświadczenia za zgodność z oryginałem dokonuje odpowiednio wykonawca, wykonawcy wspólnie ubiegający się o udzielenie zamówienia publicznego albo podwykonawca, w zakresie dokumentów, które każdego z nich dotyczą.</w:t>
      </w:r>
    </w:p>
    <w:p w14:paraId="6928D8BD" w14:textId="77777777"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4.4. Wszelkie pełnomocnictwa winny być załączane w formie oryginału lub kopii poświadczonej notarialnie.</w:t>
      </w:r>
    </w:p>
    <w:p w14:paraId="5F0FB2E2" w14:textId="77777777"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4.5. Zamawiający może żądać przedstawienia oryginału lub notarialnie potwierdzonej kopii dokumentów innych niż oświadczenia, gdy złożona kopia jest nieczytelna lub budzi wątpliwości co do jej prawdziwości</w:t>
      </w:r>
    </w:p>
    <w:p w14:paraId="784E7B57" w14:textId="77777777" w:rsidR="00565CFC" w:rsidRPr="006B73A4" w:rsidRDefault="00565CFC" w:rsidP="006B73A4">
      <w:pPr>
        <w:widowControl w:val="0"/>
        <w:overflowPunct w:val="0"/>
        <w:adjustRightInd w:val="0"/>
        <w:jc w:val="both"/>
        <w:rPr>
          <w:rFonts w:ascii="Times New Roman" w:hAnsi="Times New Roman"/>
        </w:rPr>
      </w:pPr>
      <w:r>
        <w:rPr>
          <w:rFonts w:ascii="Times New Roman" w:hAnsi="Times New Roman"/>
          <w:kern w:val="28"/>
        </w:rPr>
        <w:t>4.6.</w:t>
      </w:r>
      <w:r w:rsidR="00C22386">
        <w:rPr>
          <w:rFonts w:ascii="Times New Roman" w:hAnsi="Times New Roman"/>
          <w:kern w:val="28"/>
        </w:rPr>
        <w:t xml:space="preserve"> </w:t>
      </w:r>
      <w:r w:rsidRPr="006B73A4">
        <w:rPr>
          <w:rFonts w:ascii="Times New Roman" w:hAnsi="Times New Roman"/>
        </w:rPr>
        <w:t>Dokumenty sporządzone w języku obcym muszą być złożone wraz z tłumaczeniem na język polski, poświadczonym przez Wykonawcę.</w:t>
      </w:r>
    </w:p>
    <w:p w14:paraId="75DEA061" w14:textId="77777777"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4.7. W przypadku wskazania przez Wykonawcę dostępności oświadczeń lub dokumentów żądanych przez zamawiającego, w formie elektronicznej pod określonymi adresami internetowymi ogólnodostępnych i bezpłatnych baz danych, zamawiający pobiera samodzielnie z tych baz danych wskazane przez wykonawcę oświadczenia lub dokumenty.</w:t>
      </w:r>
    </w:p>
    <w:p w14:paraId="78BB991A" w14:textId="77777777" w:rsidR="00565CFC" w:rsidRPr="006B15A6"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4.8. W przypadku wskazania przez Wykonawcę oświadczeń lub dokumentów żądanych przez Zamawiającego, które znajdują się w posiadaniu zamawiającego, w szczególności oświadczeń i dokumentów przechowywanych przez Zamawiającego  zgodnie z art. 97 ust. 1 ustawy, zamawiający w celu potwierdzenia okoliczności, o których mowa w art. 25 ust. 1 pkt 1 i 3 ustawy, korzysta z posiadanych oświadczeń lub dokumentów, o ile są one aktualne.</w:t>
      </w:r>
    </w:p>
    <w:p w14:paraId="4FED81FD" w14:textId="77777777" w:rsidR="00565CFC" w:rsidRPr="00D3553E" w:rsidRDefault="00565CFC" w:rsidP="003D56F8">
      <w:pPr>
        <w:pStyle w:val="awciety"/>
        <w:spacing w:line="240" w:lineRule="auto"/>
        <w:ind w:left="0" w:firstLine="0"/>
        <w:rPr>
          <w:rFonts w:ascii="Times New Roman" w:hAnsi="Times New Roman"/>
          <w:sz w:val="24"/>
          <w:szCs w:val="24"/>
        </w:rPr>
      </w:pPr>
      <w:r>
        <w:rPr>
          <w:rFonts w:ascii="Times New Roman" w:hAnsi="Times New Roman"/>
          <w:sz w:val="24"/>
          <w:szCs w:val="24"/>
        </w:rPr>
        <w:t xml:space="preserve">4.9. Wszelkie okoliczności związane ze składaniem, oceną dokumentów, ich form i ważności, a także okoliczności składania dokumentów przez wykonawców, którzy  mają siedzibę poza terytorium Rzeczypospolitej Polskiej zawarto w ustawie </w:t>
      </w:r>
      <w:proofErr w:type="spellStart"/>
      <w:r>
        <w:rPr>
          <w:rFonts w:ascii="Times New Roman" w:hAnsi="Times New Roman"/>
          <w:sz w:val="24"/>
          <w:szCs w:val="24"/>
        </w:rPr>
        <w:t>Pzp</w:t>
      </w:r>
      <w:proofErr w:type="spellEnd"/>
      <w:r>
        <w:rPr>
          <w:rFonts w:ascii="Times New Roman" w:hAnsi="Times New Roman"/>
          <w:sz w:val="24"/>
          <w:szCs w:val="24"/>
        </w:rPr>
        <w:t xml:space="preserve"> oraz Rozporządzeniu Ministra Rozwoju z dnia 26 lipca 2016 r. w sprawie rodzajów dokumentów, jakich może żądać zamawiający od wykonawcy w postępowaniu  o udzielenie zamówienia ( Dz. U. z 2016 r., poz. 1126 ).</w:t>
      </w:r>
    </w:p>
    <w:p w14:paraId="65A0B760" w14:textId="77777777" w:rsidR="00565CFC" w:rsidRPr="00407904" w:rsidRDefault="00565CFC" w:rsidP="00E63D9E">
      <w:pPr>
        <w:autoSpaceDE w:val="0"/>
        <w:autoSpaceDN w:val="0"/>
        <w:adjustRightInd w:val="0"/>
        <w:jc w:val="both"/>
        <w:rPr>
          <w:rFonts w:ascii="Times New Roman" w:hAnsi="Times New Roman"/>
        </w:rPr>
      </w:pPr>
    </w:p>
    <w:p w14:paraId="61A7D05D" w14:textId="77777777" w:rsidR="00565CFC" w:rsidRPr="006022FF" w:rsidRDefault="00565CFC" w:rsidP="00EA1447">
      <w:pPr>
        <w:autoSpaceDE w:val="0"/>
        <w:autoSpaceDN w:val="0"/>
        <w:adjustRightInd w:val="0"/>
        <w:jc w:val="both"/>
        <w:rPr>
          <w:rFonts w:ascii="Times New Roman" w:hAnsi="Times New Roman"/>
          <w:b/>
        </w:rPr>
      </w:pPr>
      <w:r>
        <w:rPr>
          <w:rFonts w:ascii="Times New Roman" w:hAnsi="Times New Roman"/>
          <w:b/>
          <w:bCs/>
        </w:rPr>
        <w:lastRenderedPageBreak/>
        <w:t>V</w:t>
      </w:r>
      <w:r w:rsidRPr="006022FF">
        <w:rPr>
          <w:rFonts w:ascii="Times New Roman" w:hAnsi="Times New Roman"/>
          <w:b/>
          <w:bCs/>
        </w:rPr>
        <w:t>I. WYMAGANIA DOTYCZĄCE WADIUM</w:t>
      </w:r>
    </w:p>
    <w:p w14:paraId="7DF16E9A" w14:textId="77777777" w:rsidR="00565CFC" w:rsidRPr="009F6995" w:rsidRDefault="00565CFC" w:rsidP="004F7678">
      <w:pPr>
        <w:widowControl w:val="0"/>
        <w:autoSpaceDE w:val="0"/>
        <w:autoSpaceDN w:val="0"/>
        <w:adjustRightInd w:val="0"/>
        <w:rPr>
          <w:rFonts w:ascii="Times New Roman" w:hAnsi="Times New Roman"/>
          <w:sz w:val="22"/>
          <w:szCs w:val="22"/>
          <w:u w:val="single"/>
        </w:rPr>
      </w:pPr>
    </w:p>
    <w:p w14:paraId="322CFC96" w14:textId="77777777" w:rsidR="003903C5" w:rsidRPr="003B13F6" w:rsidRDefault="003903C5" w:rsidP="003903C5">
      <w:pPr>
        <w:pStyle w:val="Lista"/>
        <w:widowControl w:val="0"/>
        <w:ind w:left="0" w:firstLine="0"/>
        <w:jc w:val="both"/>
        <w:rPr>
          <w:sz w:val="24"/>
        </w:rPr>
      </w:pPr>
      <w:r>
        <w:rPr>
          <w:sz w:val="24"/>
        </w:rPr>
        <w:t xml:space="preserve">1. </w:t>
      </w:r>
      <w:r w:rsidR="00241AE9" w:rsidRPr="003B13F6">
        <w:rPr>
          <w:sz w:val="24"/>
        </w:rPr>
        <w:t xml:space="preserve">Oferta powinna być zabezpieczona wadium w wysokości </w:t>
      </w:r>
      <w:r w:rsidR="00241AE9">
        <w:rPr>
          <w:sz w:val="24"/>
        </w:rPr>
        <w:t>1</w:t>
      </w:r>
      <w:r w:rsidR="00241AE9" w:rsidRPr="008B5D7D">
        <w:rPr>
          <w:sz w:val="24"/>
        </w:rPr>
        <w:t> </w:t>
      </w:r>
      <w:r w:rsidR="00241AE9">
        <w:rPr>
          <w:sz w:val="24"/>
        </w:rPr>
        <w:t>5</w:t>
      </w:r>
      <w:r w:rsidR="00241AE9" w:rsidRPr="008B5D7D">
        <w:rPr>
          <w:sz w:val="24"/>
        </w:rPr>
        <w:t xml:space="preserve">00,00 zł (słownie złotych: </w:t>
      </w:r>
      <w:r w:rsidR="00241AE9">
        <w:rPr>
          <w:sz w:val="24"/>
        </w:rPr>
        <w:t>jeden</w:t>
      </w:r>
      <w:r w:rsidR="00241AE9" w:rsidRPr="008B5D7D">
        <w:rPr>
          <w:sz w:val="24"/>
        </w:rPr>
        <w:t xml:space="preserve"> tysiąc</w:t>
      </w:r>
      <w:r w:rsidR="00241AE9">
        <w:rPr>
          <w:sz w:val="24"/>
        </w:rPr>
        <w:t xml:space="preserve"> pięćset</w:t>
      </w:r>
      <w:r w:rsidR="00241AE9" w:rsidRPr="008B5D7D">
        <w:rPr>
          <w:sz w:val="24"/>
        </w:rPr>
        <w:t xml:space="preserve"> 00/100)</w:t>
      </w:r>
      <w:r w:rsidR="00241AE9">
        <w:rPr>
          <w:sz w:val="24"/>
        </w:rPr>
        <w:t xml:space="preserve"> </w:t>
      </w:r>
      <w:r w:rsidR="00241AE9" w:rsidRPr="003B13F6">
        <w:rPr>
          <w:sz w:val="24"/>
        </w:rPr>
        <w:t>wniesionym w:</w:t>
      </w:r>
    </w:p>
    <w:p w14:paraId="02E2DD0A" w14:textId="77777777" w:rsidR="003903C5" w:rsidRPr="003B13F6" w:rsidRDefault="003903C5" w:rsidP="001E325E">
      <w:pPr>
        <w:pStyle w:val="Lista"/>
        <w:widowControl w:val="0"/>
        <w:numPr>
          <w:ilvl w:val="0"/>
          <w:numId w:val="3"/>
        </w:numPr>
        <w:tabs>
          <w:tab w:val="num" w:pos="1209"/>
        </w:tabs>
        <w:ind w:left="641" w:hanging="357"/>
        <w:rPr>
          <w:sz w:val="24"/>
        </w:rPr>
      </w:pPr>
      <w:r w:rsidRPr="003B13F6">
        <w:rPr>
          <w:sz w:val="24"/>
        </w:rPr>
        <w:t>pieniądzu,</w:t>
      </w:r>
    </w:p>
    <w:p w14:paraId="5446743D" w14:textId="77777777" w:rsidR="003903C5" w:rsidRPr="003B13F6" w:rsidRDefault="003903C5" w:rsidP="001E325E">
      <w:pPr>
        <w:pStyle w:val="Lista"/>
        <w:widowControl w:val="0"/>
        <w:numPr>
          <w:ilvl w:val="0"/>
          <w:numId w:val="3"/>
        </w:numPr>
        <w:tabs>
          <w:tab w:val="num" w:pos="1209"/>
        </w:tabs>
        <w:ind w:left="641" w:hanging="357"/>
        <w:rPr>
          <w:sz w:val="24"/>
        </w:rPr>
      </w:pPr>
      <w:r w:rsidRPr="003B13F6">
        <w:rPr>
          <w:sz w:val="24"/>
        </w:rPr>
        <w:t>poręczeniach bankowych,</w:t>
      </w:r>
    </w:p>
    <w:p w14:paraId="2DE63D6D" w14:textId="77777777" w:rsidR="003903C5" w:rsidRPr="003B13F6" w:rsidRDefault="003903C5" w:rsidP="001E325E">
      <w:pPr>
        <w:pStyle w:val="Lista"/>
        <w:widowControl w:val="0"/>
        <w:numPr>
          <w:ilvl w:val="0"/>
          <w:numId w:val="3"/>
        </w:numPr>
        <w:tabs>
          <w:tab w:val="num" w:pos="1209"/>
        </w:tabs>
        <w:ind w:left="641" w:hanging="357"/>
        <w:jc w:val="both"/>
        <w:rPr>
          <w:sz w:val="24"/>
        </w:rPr>
      </w:pPr>
      <w:r w:rsidRPr="003B13F6">
        <w:rPr>
          <w:sz w:val="24"/>
        </w:rPr>
        <w:t>poręczeniach spółdzielczej kasy oszczędnościowo-kredytowej (wyłącznie poręczenie pieniężne)</w:t>
      </w:r>
    </w:p>
    <w:p w14:paraId="74CF5357" w14:textId="77777777" w:rsidR="003903C5" w:rsidRPr="003B13F6" w:rsidRDefault="003903C5" w:rsidP="001E325E">
      <w:pPr>
        <w:pStyle w:val="Lista"/>
        <w:widowControl w:val="0"/>
        <w:numPr>
          <w:ilvl w:val="0"/>
          <w:numId w:val="3"/>
        </w:numPr>
        <w:tabs>
          <w:tab w:val="num" w:pos="1209"/>
        </w:tabs>
        <w:ind w:left="641" w:hanging="357"/>
        <w:rPr>
          <w:sz w:val="24"/>
        </w:rPr>
      </w:pPr>
      <w:r w:rsidRPr="003B13F6">
        <w:rPr>
          <w:sz w:val="24"/>
        </w:rPr>
        <w:t>gwarancjach bankowych,</w:t>
      </w:r>
    </w:p>
    <w:p w14:paraId="50BD1B27" w14:textId="77777777" w:rsidR="003903C5" w:rsidRPr="003B13F6" w:rsidRDefault="003903C5" w:rsidP="001E325E">
      <w:pPr>
        <w:pStyle w:val="Lista"/>
        <w:widowControl w:val="0"/>
        <w:numPr>
          <w:ilvl w:val="0"/>
          <w:numId w:val="3"/>
        </w:numPr>
        <w:tabs>
          <w:tab w:val="num" w:pos="1209"/>
        </w:tabs>
        <w:ind w:left="641" w:hanging="357"/>
        <w:rPr>
          <w:sz w:val="24"/>
        </w:rPr>
      </w:pPr>
      <w:r w:rsidRPr="003B13F6">
        <w:rPr>
          <w:sz w:val="24"/>
        </w:rPr>
        <w:t>gwarancjach ubezpieczeniowych,</w:t>
      </w:r>
    </w:p>
    <w:p w14:paraId="01C78C66" w14:textId="77777777" w:rsidR="003903C5" w:rsidRPr="003B13F6" w:rsidRDefault="003903C5" w:rsidP="001E325E">
      <w:pPr>
        <w:pStyle w:val="Lista"/>
        <w:widowControl w:val="0"/>
        <w:numPr>
          <w:ilvl w:val="0"/>
          <w:numId w:val="3"/>
        </w:numPr>
        <w:tabs>
          <w:tab w:val="num" w:pos="1209"/>
        </w:tabs>
        <w:spacing w:after="120"/>
        <w:ind w:left="426" w:hanging="142"/>
        <w:jc w:val="both"/>
        <w:rPr>
          <w:sz w:val="24"/>
        </w:rPr>
      </w:pPr>
      <w:r w:rsidRPr="003B13F6">
        <w:rPr>
          <w:sz w:val="24"/>
        </w:rPr>
        <w:t>poręczeniach udzielanych przez podmioty, o których mowa w art. 6 ust. 3 pkt 4 lit b ustawy z dnia 9 listopada 2000r. o utworzeniu Polskiej Agencji Rozwoju Przedsiębiorczości</w:t>
      </w:r>
    </w:p>
    <w:p w14:paraId="5F61E7BD" w14:textId="77777777" w:rsidR="003903C5" w:rsidRPr="003B13F6" w:rsidRDefault="003903C5" w:rsidP="003903C5">
      <w:pPr>
        <w:pStyle w:val="Lista"/>
        <w:widowControl w:val="0"/>
        <w:spacing w:after="120"/>
        <w:ind w:left="0" w:firstLine="0"/>
        <w:jc w:val="both"/>
        <w:rPr>
          <w:sz w:val="24"/>
        </w:rPr>
      </w:pPr>
      <w:r>
        <w:rPr>
          <w:sz w:val="24"/>
        </w:rPr>
        <w:t xml:space="preserve">2. </w:t>
      </w:r>
      <w:r w:rsidRPr="003B13F6">
        <w:rPr>
          <w:sz w:val="24"/>
        </w:rPr>
        <w:t xml:space="preserve">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w:t>
      </w:r>
      <w:r w:rsidRPr="003B13F6">
        <w:rPr>
          <w:sz w:val="24"/>
        </w:rPr>
        <w:br/>
        <w:t xml:space="preserve">i nazwiska). Z treści gwarancji winno wynikać bezwarunkowe, na każde pisemne żądanie zgłoszone przez Zamawiającego w terminie związania ofertą, zobowiązanie Gwaranta do wypłaty Zamawiającemu pełnej kwoty wadium w okolicznościach określonych w punkcie </w:t>
      </w:r>
      <w:r>
        <w:rPr>
          <w:sz w:val="24"/>
        </w:rPr>
        <w:t>11</w:t>
      </w:r>
      <w:r w:rsidRPr="003B13F6">
        <w:rPr>
          <w:sz w:val="24"/>
        </w:rPr>
        <w:t xml:space="preserve"> niniejszego rozdziału SIWZ. </w:t>
      </w:r>
    </w:p>
    <w:p w14:paraId="4A0430D4" w14:textId="7DE641CC" w:rsidR="003903C5" w:rsidRPr="00273BB5" w:rsidRDefault="003903C5" w:rsidP="003903C5">
      <w:pPr>
        <w:pStyle w:val="Lista"/>
        <w:widowControl w:val="0"/>
        <w:spacing w:after="120"/>
        <w:ind w:left="0" w:firstLine="0"/>
        <w:jc w:val="both"/>
        <w:rPr>
          <w:sz w:val="24"/>
        </w:rPr>
      </w:pPr>
      <w:r w:rsidRPr="00273BB5">
        <w:rPr>
          <w:sz w:val="24"/>
        </w:rPr>
        <w:t xml:space="preserve">3. Wadium w akceptowalnej formie powinno być wniesione przed upływem terminu składania ofert (tj. </w:t>
      </w:r>
      <w:r w:rsidR="00E30DD0">
        <w:rPr>
          <w:sz w:val="24"/>
        </w:rPr>
        <w:t>21</w:t>
      </w:r>
      <w:r w:rsidRPr="00273BB5">
        <w:rPr>
          <w:sz w:val="24"/>
        </w:rPr>
        <w:t>.</w:t>
      </w:r>
      <w:r w:rsidR="00273BB5" w:rsidRPr="00273BB5">
        <w:rPr>
          <w:sz w:val="24"/>
        </w:rPr>
        <w:t>12</w:t>
      </w:r>
      <w:r w:rsidRPr="00273BB5">
        <w:rPr>
          <w:sz w:val="24"/>
        </w:rPr>
        <w:t>.20</w:t>
      </w:r>
      <w:r w:rsidR="00E30DD0">
        <w:rPr>
          <w:sz w:val="24"/>
        </w:rPr>
        <w:t>20</w:t>
      </w:r>
      <w:r w:rsidRPr="00273BB5">
        <w:rPr>
          <w:sz w:val="24"/>
        </w:rPr>
        <w:t>r. godz. 12</w:t>
      </w:r>
      <w:r w:rsidRPr="00273BB5">
        <w:rPr>
          <w:sz w:val="24"/>
          <w:vertAlign w:val="superscript"/>
        </w:rPr>
        <w:t>00</w:t>
      </w:r>
      <w:r w:rsidRPr="00273BB5">
        <w:rPr>
          <w:sz w:val="24"/>
        </w:rPr>
        <w:t>).</w:t>
      </w:r>
    </w:p>
    <w:p w14:paraId="1DD20677" w14:textId="77777777" w:rsidR="003903C5" w:rsidRPr="00273BB5" w:rsidRDefault="003903C5" w:rsidP="003903C5">
      <w:pPr>
        <w:pStyle w:val="Lista"/>
        <w:widowControl w:val="0"/>
        <w:spacing w:after="120"/>
        <w:ind w:left="0" w:firstLine="0"/>
        <w:jc w:val="both"/>
        <w:rPr>
          <w:sz w:val="24"/>
        </w:rPr>
      </w:pPr>
      <w:r w:rsidRPr="00273BB5">
        <w:rPr>
          <w:sz w:val="24"/>
        </w:rPr>
        <w:t xml:space="preserve">4. Wadium w formie pieniężnej winno być wniesione przelewem na rachunek w Banku </w:t>
      </w:r>
      <w:r w:rsidR="00273BB5" w:rsidRPr="00273BB5">
        <w:rPr>
          <w:sz w:val="24"/>
        </w:rPr>
        <w:t xml:space="preserve">Spółdzielczym w Białej Podlaskiej </w:t>
      </w:r>
      <w:r w:rsidRPr="00273BB5">
        <w:rPr>
          <w:sz w:val="24"/>
        </w:rPr>
        <w:t xml:space="preserve">nr </w:t>
      </w:r>
      <w:proofErr w:type="spellStart"/>
      <w:r w:rsidRPr="00273BB5">
        <w:rPr>
          <w:sz w:val="24"/>
        </w:rPr>
        <w:t>rach</w:t>
      </w:r>
      <w:proofErr w:type="spellEnd"/>
      <w:r w:rsidRPr="00273BB5">
        <w:rPr>
          <w:sz w:val="24"/>
        </w:rPr>
        <w:t xml:space="preserve"> </w:t>
      </w:r>
      <w:r w:rsidR="00273BB5" w:rsidRPr="00273BB5">
        <w:rPr>
          <w:sz w:val="24"/>
        </w:rPr>
        <w:t>26 8025 0007 0019 4392 2000 0010</w:t>
      </w:r>
      <w:r w:rsidRPr="00273BB5">
        <w:rPr>
          <w:sz w:val="24"/>
        </w:rPr>
        <w:t xml:space="preserve"> Wniesienie wadium w pieniądzu będzie skuteczne, jeżeli w podanym terminie znajdzie się na rachunku bankowym Zamawiającego.</w:t>
      </w:r>
    </w:p>
    <w:p w14:paraId="1D4EC7B8" w14:textId="77777777" w:rsidR="003903C5" w:rsidRPr="00273BB5" w:rsidRDefault="003903C5" w:rsidP="003903C5">
      <w:pPr>
        <w:pStyle w:val="Lista"/>
        <w:widowControl w:val="0"/>
        <w:spacing w:after="120"/>
        <w:ind w:left="0" w:firstLine="0"/>
        <w:jc w:val="both"/>
        <w:rPr>
          <w:sz w:val="24"/>
        </w:rPr>
      </w:pPr>
      <w:r w:rsidRPr="00273BB5">
        <w:rPr>
          <w:sz w:val="24"/>
        </w:rPr>
        <w:t xml:space="preserve">5. Wadium w innej formie niż pieniężna należy złożyć w formie oryginału w </w:t>
      </w:r>
      <w:r w:rsidR="00273BB5" w:rsidRPr="00273BB5">
        <w:rPr>
          <w:sz w:val="24"/>
        </w:rPr>
        <w:t>siedzibie Zamawiającego pok. Nr 10 (sekretariat)</w:t>
      </w:r>
      <w:r w:rsidRPr="00273BB5">
        <w:rPr>
          <w:sz w:val="24"/>
        </w:rPr>
        <w:t>, a jego kopię dołączyć do oferty. Wniesienie wadium będzie skuteczne, jeżeli w wymaganym terminie fizycznie wpłynie do Zamawiającego.</w:t>
      </w:r>
    </w:p>
    <w:p w14:paraId="72509211" w14:textId="77777777" w:rsidR="003903C5" w:rsidRPr="003B13F6" w:rsidRDefault="003903C5" w:rsidP="003903C5">
      <w:pPr>
        <w:pStyle w:val="Lista"/>
        <w:widowControl w:val="0"/>
        <w:spacing w:after="120"/>
        <w:ind w:left="0" w:firstLine="0"/>
        <w:jc w:val="both"/>
        <w:rPr>
          <w:sz w:val="24"/>
        </w:rPr>
      </w:pPr>
      <w:r>
        <w:rPr>
          <w:sz w:val="24"/>
        </w:rPr>
        <w:t xml:space="preserve">6. </w:t>
      </w:r>
      <w:r w:rsidRPr="003B13F6">
        <w:rPr>
          <w:sz w:val="24"/>
        </w:rPr>
        <w:t xml:space="preserve">Zamawiający zwróci wadium wszystkim wykonawcom niezwłocznie po wyborze oferty najkorzystniejszej lub unieważnieniu postępowania, z wyjątkiem wykonawcy, którego oferta została wybrana jako najkorzystniejsza. </w:t>
      </w:r>
    </w:p>
    <w:p w14:paraId="1800872C" w14:textId="77777777" w:rsidR="003903C5" w:rsidRPr="003B13F6" w:rsidRDefault="003903C5" w:rsidP="003903C5">
      <w:pPr>
        <w:pStyle w:val="Lista"/>
        <w:widowControl w:val="0"/>
        <w:spacing w:after="120"/>
        <w:ind w:left="0" w:firstLine="0"/>
        <w:jc w:val="both"/>
        <w:rPr>
          <w:sz w:val="24"/>
        </w:rPr>
      </w:pPr>
      <w:r>
        <w:rPr>
          <w:sz w:val="24"/>
        </w:rPr>
        <w:t xml:space="preserve">7. </w:t>
      </w:r>
      <w:r w:rsidRPr="003B13F6">
        <w:rPr>
          <w:sz w:val="24"/>
        </w:rPr>
        <w:t>Wykonawcy, którego oferta Wadium zostanie została wybrana jako najkorzystniejsza, Zamawiający zwróci wadium niezwłocznie po zawarciu umowy</w:t>
      </w:r>
      <w:r w:rsidR="00273BB5">
        <w:rPr>
          <w:sz w:val="24"/>
        </w:rPr>
        <w:t>.</w:t>
      </w:r>
      <w:r w:rsidRPr="003B13F6">
        <w:rPr>
          <w:sz w:val="24"/>
        </w:rPr>
        <w:t xml:space="preserve"> </w:t>
      </w:r>
    </w:p>
    <w:p w14:paraId="674E5329" w14:textId="77777777" w:rsidR="003903C5" w:rsidRPr="003B13F6" w:rsidRDefault="003903C5" w:rsidP="003903C5">
      <w:pPr>
        <w:pStyle w:val="Lista"/>
        <w:widowControl w:val="0"/>
        <w:spacing w:after="120"/>
        <w:ind w:left="0" w:firstLine="0"/>
        <w:jc w:val="both"/>
        <w:rPr>
          <w:sz w:val="24"/>
        </w:rPr>
      </w:pPr>
      <w:r>
        <w:rPr>
          <w:sz w:val="24"/>
        </w:rPr>
        <w:t xml:space="preserve">8. </w:t>
      </w:r>
      <w:r w:rsidRPr="003B13F6">
        <w:rPr>
          <w:sz w:val="24"/>
        </w:rPr>
        <w:t xml:space="preserve">Zamawiający zwróci niezwłocznie wadium na wniosek wykonawcy, który wycofał ofertę przed upływem terminu składania ofert. </w:t>
      </w:r>
    </w:p>
    <w:p w14:paraId="42D9443B" w14:textId="77777777" w:rsidR="003903C5" w:rsidRPr="003B13F6" w:rsidRDefault="003903C5" w:rsidP="003903C5">
      <w:pPr>
        <w:pStyle w:val="Lista"/>
        <w:widowControl w:val="0"/>
        <w:spacing w:after="120"/>
        <w:ind w:left="0" w:firstLine="0"/>
        <w:jc w:val="both"/>
        <w:rPr>
          <w:sz w:val="24"/>
        </w:rPr>
      </w:pPr>
      <w:r>
        <w:rPr>
          <w:sz w:val="24"/>
        </w:rPr>
        <w:t xml:space="preserve">9. </w:t>
      </w:r>
      <w:r w:rsidRPr="003B13F6">
        <w:rPr>
          <w:sz w:val="24"/>
        </w:rPr>
        <w:t xml:space="preserve">Zamawiający zażąda ponownego wniesienia wadium, w określonym przez siebie terminie, przez wykonawcę, któremu zwrócono wadium na podstawie pkt 6, jeżeli w wyniku rozstrzygnięcia odwołania jego oferta zostanie wybrana jako najkorzystniejsza. </w:t>
      </w:r>
    </w:p>
    <w:p w14:paraId="241B5A56" w14:textId="77777777" w:rsidR="003903C5" w:rsidRPr="003B13F6" w:rsidRDefault="003903C5" w:rsidP="003903C5">
      <w:pPr>
        <w:pStyle w:val="Lista"/>
        <w:widowControl w:val="0"/>
        <w:spacing w:after="120"/>
        <w:ind w:left="0" w:firstLine="0"/>
        <w:jc w:val="both"/>
        <w:rPr>
          <w:sz w:val="24"/>
        </w:rPr>
      </w:pPr>
      <w:r>
        <w:rPr>
          <w:sz w:val="24"/>
        </w:rPr>
        <w:t xml:space="preserve">10. </w:t>
      </w:r>
      <w:r w:rsidRPr="003B13F6">
        <w:rPr>
          <w:sz w:val="24"/>
        </w:rPr>
        <w:t xml:space="preserve">Wadium wniesione w pieniądzu zostanie zwrócone wraz z odsetkami wynikającymi </w:t>
      </w:r>
      <w:r w:rsidRPr="003B13F6">
        <w:rPr>
          <w:sz w:val="24"/>
        </w:rPr>
        <w:br/>
        <w:t xml:space="preserve">z umowy rachunku bankowego, pomniejszone o koszty prowadzenia rachunku oraz prowizję bankową za przelew pieniędzy na rachunek bankowy, wskazany przez Wykonawcę. </w:t>
      </w:r>
    </w:p>
    <w:p w14:paraId="486552FC" w14:textId="77777777" w:rsidR="003903C5" w:rsidRPr="003B13F6" w:rsidRDefault="003903C5" w:rsidP="003903C5">
      <w:pPr>
        <w:pStyle w:val="Lista"/>
        <w:widowControl w:val="0"/>
        <w:spacing w:after="120"/>
        <w:ind w:left="0" w:firstLine="0"/>
        <w:jc w:val="both"/>
        <w:rPr>
          <w:sz w:val="24"/>
        </w:rPr>
      </w:pPr>
      <w:r>
        <w:rPr>
          <w:sz w:val="24"/>
        </w:rPr>
        <w:t xml:space="preserve">11. </w:t>
      </w:r>
      <w:r w:rsidRPr="003B13F6">
        <w:rPr>
          <w:sz w:val="24"/>
        </w:rPr>
        <w:t>Zamawiający zatrzymuje wadium wraz z odsetkami, jeżeli wykonawca w odpowiedzi na wezwanie, o którym mowa w art. 26 ust. 3</w:t>
      </w:r>
      <w:r>
        <w:rPr>
          <w:sz w:val="24"/>
        </w:rPr>
        <w:t xml:space="preserve"> i 3a</w:t>
      </w:r>
      <w:r w:rsidRPr="003B13F6">
        <w:rPr>
          <w:sz w:val="24"/>
        </w:rPr>
        <w:t xml:space="preserve"> ustawy, z przyczyn leżących po jego stronie, nie złożył dokumentów lub oświadczeń, </w:t>
      </w:r>
      <w:r>
        <w:rPr>
          <w:sz w:val="24"/>
        </w:rPr>
        <w:t xml:space="preserve">potwierdzających okoliczności, </w:t>
      </w:r>
      <w:r w:rsidRPr="003B13F6">
        <w:rPr>
          <w:sz w:val="24"/>
        </w:rPr>
        <w:t xml:space="preserve">o których mowa w </w:t>
      </w:r>
      <w:r w:rsidRPr="003B13F6">
        <w:rPr>
          <w:sz w:val="24"/>
        </w:rPr>
        <w:lastRenderedPageBreak/>
        <w:t xml:space="preserve">art. 25 ust. 1 ustawy, </w:t>
      </w:r>
      <w:r>
        <w:rPr>
          <w:sz w:val="24"/>
        </w:rPr>
        <w:t xml:space="preserve">oświadczenia, o którym mowa w art. 25a ust 1 ustawy, </w:t>
      </w:r>
      <w:r w:rsidRPr="003B13F6">
        <w:rPr>
          <w:sz w:val="24"/>
        </w:rPr>
        <w:t>pełnomocnictw lub nie wyraził zgody na poprawienie omyłki, o której mowa w art. 87 ust. 2 pkt 3 ustawy, co powodowało brak możliwości wybrania oferty złożonej przez wykonawcę jako najkorzystniejszej.</w:t>
      </w:r>
    </w:p>
    <w:p w14:paraId="722D5ACC" w14:textId="77777777" w:rsidR="003903C5" w:rsidRPr="003B13F6" w:rsidRDefault="003903C5" w:rsidP="003903C5">
      <w:pPr>
        <w:pStyle w:val="Lista"/>
        <w:widowControl w:val="0"/>
        <w:ind w:left="0" w:firstLine="0"/>
        <w:jc w:val="both"/>
        <w:rPr>
          <w:sz w:val="24"/>
        </w:rPr>
      </w:pPr>
      <w:r>
        <w:rPr>
          <w:sz w:val="24"/>
        </w:rPr>
        <w:t xml:space="preserve">12. </w:t>
      </w:r>
      <w:r w:rsidRPr="003B13F6">
        <w:rPr>
          <w:sz w:val="24"/>
        </w:rPr>
        <w:t xml:space="preserve">Wykonawca, którego oferta zostanie wybrana, traci wadium wraz z odsetkami na rzecz Zamawiającego, jeżeli: </w:t>
      </w:r>
    </w:p>
    <w:p w14:paraId="5101285D" w14:textId="77777777" w:rsidR="003903C5" w:rsidRPr="003B13F6" w:rsidRDefault="003903C5" w:rsidP="001E325E">
      <w:pPr>
        <w:pStyle w:val="Lista"/>
        <w:widowControl w:val="0"/>
        <w:numPr>
          <w:ilvl w:val="0"/>
          <w:numId w:val="3"/>
        </w:numPr>
        <w:tabs>
          <w:tab w:val="clear" w:pos="420"/>
          <w:tab w:val="num" w:pos="845"/>
        </w:tabs>
        <w:ind w:left="851" w:hanging="143"/>
        <w:jc w:val="both"/>
        <w:rPr>
          <w:sz w:val="24"/>
        </w:rPr>
      </w:pPr>
      <w:r w:rsidRPr="003B13F6">
        <w:rPr>
          <w:sz w:val="24"/>
        </w:rPr>
        <w:t>odmówił podpisania umowy na warunkach określonych w ofercie,</w:t>
      </w:r>
    </w:p>
    <w:p w14:paraId="34765320" w14:textId="77777777" w:rsidR="003903C5" w:rsidRPr="003B13F6" w:rsidRDefault="003903C5" w:rsidP="001E325E">
      <w:pPr>
        <w:pStyle w:val="Lista"/>
        <w:widowControl w:val="0"/>
        <w:numPr>
          <w:ilvl w:val="0"/>
          <w:numId w:val="3"/>
        </w:numPr>
        <w:tabs>
          <w:tab w:val="clear" w:pos="420"/>
          <w:tab w:val="num" w:pos="845"/>
        </w:tabs>
        <w:ind w:left="851" w:hanging="143"/>
        <w:jc w:val="both"/>
        <w:rPr>
          <w:sz w:val="24"/>
        </w:rPr>
      </w:pPr>
      <w:r w:rsidRPr="003B13F6">
        <w:rPr>
          <w:sz w:val="24"/>
        </w:rPr>
        <w:t>zawarcie umowy stało się niemożliwe z przyczyn leżących po stronie Wykonawcy,</w:t>
      </w:r>
    </w:p>
    <w:p w14:paraId="3A5FB636" w14:textId="77777777" w:rsidR="00565CFC" w:rsidRPr="005969E5" w:rsidRDefault="00565CFC" w:rsidP="005969E5">
      <w:pPr>
        <w:autoSpaceDE w:val="0"/>
        <w:autoSpaceDN w:val="0"/>
        <w:adjustRightInd w:val="0"/>
        <w:jc w:val="both"/>
        <w:rPr>
          <w:rFonts w:ascii="Times New Roman" w:hAnsi="Times New Roman"/>
          <w:sz w:val="22"/>
          <w:szCs w:val="22"/>
        </w:rPr>
      </w:pPr>
    </w:p>
    <w:p w14:paraId="04DE0951" w14:textId="77777777" w:rsidR="00565CFC" w:rsidRPr="004C2D46" w:rsidRDefault="00565CFC" w:rsidP="00FB4A7B">
      <w:pPr>
        <w:jc w:val="both"/>
        <w:rPr>
          <w:rFonts w:ascii="Times New Roman" w:hAnsi="Times New Roman"/>
          <w:b/>
          <w:bCs/>
        </w:rPr>
      </w:pPr>
      <w:r>
        <w:rPr>
          <w:rFonts w:ascii="Times New Roman" w:hAnsi="Times New Roman"/>
          <w:b/>
          <w:bCs/>
        </w:rPr>
        <w:t>VII</w:t>
      </w:r>
      <w:r w:rsidRPr="004C2D46">
        <w:rPr>
          <w:rFonts w:ascii="Times New Roman" w:hAnsi="Times New Roman"/>
          <w:b/>
          <w:bCs/>
        </w:rPr>
        <w:t>. TERMIN ZWIĄZANIA OFERTĄ</w:t>
      </w:r>
    </w:p>
    <w:p w14:paraId="551817C8" w14:textId="77777777" w:rsidR="00565CFC" w:rsidRPr="00FB4A7B" w:rsidRDefault="00565CFC" w:rsidP="00FB4A7B">
      <w:pPr>
        <w:jc w:val="both"/>
        <w:rPr>
          <w:rFonts w:ascii="Times New Roman" w:hAnsi="Times New Roman"/>
          <w:b/>
          <w:sz w:val="22"/>
          <w:szCs w:val="22"/>
        </w:rPr>
      </w:pPr>
    </w:p>
    <w:p w14:paraId="185525B5" w14:textId="77777777" w:rsidR="00565CFC" w:rsidRPr="00FB4A7B" w:rsidRDefault="00565CFC" w:rsidP="00FB4A7B">
      <w:pPr>
        <w:autoSpaceDE w:val="0"/>
        <w:autoSpaceDN w:val="0"/>
        <w:adjustRightInd w:val="0"/>
        <w:jc w:val="both"/>
        <w:rPr>
          <w:rFonts w:ascii="Times New Roman" w:hAnsi="Times New Roman"/>
          <w:b/>
          <w:bCs/>
        </w:rPr>
      </w:pPr>
      <w:r w:rsidRPr="00FB4A7B">
        <w:rPr>
          <w:rFonts w:ascii="Times New Roman" w:hAnsi="Times New Roman"/>
          <w:b/>
          <w:bCs/>
        </w:rPr>
        <w:t>1. Wykonawca jest związany ofertą przez okres 30 dni.</w:t>
      </w:r>
      <w:r w:rsidR="00C22386">
        <w:rPr>
          <w:rFonts w:ascii="Times New Roman" w:hAnsi="Times New Roman"/>
          <w:b/>
          <w:bCs/>
        </w:rPr>
        <w:t xml:space="preserve"> </w:t>
      </w:r>
      <w:r w:rsidR="00BA3FA9" w:rsidRPr="00BA3FA9">
        <w:rPr>
          <w:rFonts w:ascii="Times New Roman" w:hAnsi="Times New Roman"/>
        </w:rPr>
        <w:t>Bieg terminu rozpoczyna się z upływem terminu składania ofert.</w:t>
      </w:r>
    </w:p>
    <w:p w14:paraId="15944043" w14:textId="77777777" w:rsidR="00565CFC" w:rsidRPr="00FB4A7B" w:rsidRDefault="00565CFC" w:rsidP="00FB4A7B">
      <w:pPr>
        <w:autoSpaceDE w:val="0"/>
        <w:autoSpaceDN w:val="0"/>
        <w:adjustRightInd w:val="0"/>
        <w:jc w:val="both"/>
        <w:rPr>
          <w:rFonts w:ascii="Times New Roman" w:hAnsi="Times New Roman"/>
        </w:rPr>
      </w:pPr>
      <w:r>
        <w:rPr>
          <w:rFonts w:ascii="Times New Roman" w:hAnsi="Times New Roman"/>
        </w:rPr>
        <w:t xml:space="preserve">2. </w:t>
      </w:r>
      <w:r w:rsidRPr="00FB4A7B">
        <w:rPr>
          <w:rFonts w:ascii="Times New Roman" w:hAnsi="Times New Roman"/>
        </w:rPr>
        <w:t>Wykonawca samodzielnie lub na wniosek zamawiającego może przedłużyć termin związania</w:t>
      </w:r>
      <w:r w:rsidR="00C22386">
        <w:rPr>
          <w:rFonts w:ascii="Times New Roman" w:hAnsi="Times New Roman"/>
        </w:rPr>
        <w:t xml:space="preserve"> </w:t>
      </w:r>
      <w:r w:rsidRPr="00FB4A7B">
        <w:rPr>
          <w:rFonts w:ascii="Times New Roman" w:hAnsi="Times New Roman"/>
        </w:rPr>
        <w:t>ofertą, z tym, że zamawiający może tylko raz, co najmniej na 3 dni przed upływem terminu</w:t>
      </w:r>
      <w:r>
        <w:rPr>
          <w:rFonts w:ascii="Times New Roman" w:hAnsi="Times New Roman"/>
        </w:rPr>
        <w:t xml:space="preserve"> związania ofertą, zwrócić się do wykonawcó</w:t>
      </w:r>
      <w:r w:rsidRPr="00FB4A7B">
        <w:rPr>
          <w:rFonts w:ascii="Times New Roman" w:hAnsi="Times New Roman"/>
        </w:rPr>
        <w:t>w o wyrażenie zgody na przedłużenie tego terminu o</w:t>
      </w:r>
      <w:r w:rsidR="00C22386">
        <w:rPr>
          <w:rFonts w:ascii="Times New Roman" w:hAnsi="Times New Roman"/>
        </w:rPr>
        <w:t xml:space="preserve"> </w:t>
      </w:r>
      <w:r w:rsidRPr="00FB4A7B">
        <w:rPr>
          <w:rFonts w:ascii="Times New Roman" w:hAnsi="Times New Roman"/>
        </w:rPr>
        <w:t>oznaczony okres, nie dłuższy jednak niż 60 dni.</w:t>
      </w:r>
    </w:p>
    <w:p w14:paraId="035FE175" w14:textId="77777777" w:rsidR="00E30DD0" w:rsidRPr="00FB4A7B" w:rsidRDefault="00E30DD0" w:rsidP="00E30DD0">
      <w:pPr>
        <w:autoSpaceDE w:val="0"/>
        <w:autoSpaceDN w:val="0"/>
        <w:adjustRightInd w:val="0"/>
        <w:jc w:val="both"/>
        <w:rPr>
          <w:rFonts w:ascii="Times New Roman" w:hAnsi="Times New Roman"/>
        </w:rPr>
      </w:pPr>
      <w:r w:rsidRPr="00FB4A7B">
        <w:rPr>
          <w:rFonts w:ascii="Times New Roman" w:hAnsi="Times New Roman"/>
        </w:rPr>
        <w:t>3. Odmowa wyraże</w:t>
      </w:r>
      <w:r>
        <w:rPr>
          <w:rFonts w:ascii="Times New Roman" w:hAnsi="Times New Roman"/>
        </w:rPr>
        <w:t>nia zgody, o któ</w:t>
      </w:r>
      <w:r w:rsidRPr="00FB4A7B">
        <w:rPr>
          <w:rFonts w:ascii="Times New Roman" w:hAnsi="Times New Roman"/>
        </w:rPr>
        <w:t>rej mowa w ust. 2, nie powoduje utraty wadium.</w:t>
      </w:r>
    </w:p>
    <w:p w14:paraId="1059002D" w14:textId="77777777" w:rsidR="00E30DD0" w:rsidRPr="00FB4A7B" w:rsidRDefault="00E30DD0" w:rsidP="00E30DD0">
      <w:pPr>
        <w:autoSpaceDE w:val="0"/>
        <w:autoSpaceDN w:val="0"/>
        <w:adjustRightInd w:val="0"/>
        <w:jc w:val="both"/>
        <w:rPr>
          <w:rFonts w:ascii="Times New Roman" w:hAnsi="Times New Roman"/>
        </w:rPr>
      </w:pPr>
      <w:r>
        <w:rPr>
          <w:rFonts w:ascii="Times New Roman" w:hAnsi="Times New Roman"/>
        </w:rPr>
        <w:t xml:space="preserve">4. </w:t>
      </w:r>
      <w:r w:rsidRPr="00FB4A7B">
        <w:rPr>
          <w:rFonts w:ascii="Times New Roman" w:hAnsi="Times New Roman"/>
        </w:rPr>
        <w:t>Przedłużenie okresu związania ofertą jest dopuszczalne tylko z jednoczesnym przedłużeniem</w:t>
      </w:r>
      <w:r>
        <w:rPr>
          <w:rFonts w:ascii="Times New Roman" w:hAnsi="Times New Roman"/>
        </w:rPr>
        <w:t xml:space="preserve"> </w:t>
      </w:r>
      <w:r w:rsidRPr="00FB4A7B">
        <w:rPr>
          <w:rFonts w:ascii="Times New Roman" w:hAnsi="Times New Roman"/>
        </w:rPr>
        <w:t>okresu ważności wadium albo, jeżeli nie jest to możliwie, z wniesieniem nowego wadium na</w:t>
      </w:r>
      <w:r>
        <w:rPr>
          <w:rFonts w:ascii="Times New Roman" w:hAnsi="Times New Roman"/>
        </w:rPr>
        <w:t xml:space="preserve"> </w:t>
      </w:r>
      <w:r w:rsidRPr="00FB4A7B">
        <w:rPr>
          <w:rFonts w:ascii="Times New Roman" w:hAnsi="Times New Roman"/>
        </w:rPr>
        <w:t>przedłużony okres związania ofertą.</w:t>
      </w:r>
    </w:p>
    <w:p w14:paraId="737203F5" w14:textId="77777777" w:rsidR="00565CFC" w:rsidRPr="00FB4A7B" w:rsidRDefault="00565CFC" w:rsidP="00FB4A7B">
      <w:pPr>
        <w:autoSpaceDE w:val="0"/>
        <w:autoSpaceDN w:val="0"/>
        <w:adjustRightInd w:val="0"/>
        <w:jc w:val="both"/>
        <w:rPr>
          <w:rFonts w:ascii="Times New Roman" w:hAnsi="Times New Roman"/>
        </w:rPr>
      </w:pPr>
    </w:p>
    <w:p w14:paraId="780EC1FD" w14:textId="77777777" w:rsidR="00565CFC" w:rsidRPr="004C2D46" w:rsidRDefault="00565CFC" w:rsidP="00FB4A7B">
      <w:pPr>
        <w:autoSpaceDE w:val="0"/>
        <w:autoSpaceDN w:val="0"/>
        <w:adjustRightInd w:val="0"/>
        <w:jc w:val="both"/>
        <w:rPr>
          <w:rFonts w:ascii="Times New Roman" w:hAnsi="Times New Roman"/>
          <w:b/>
        </w:rPr>
      </w:pPr>
      <w:r>
        <w:rPr>
          <w:rFonts w:ascii="Times New Roman" w:hAnsi="Times New Roman"/>
          <w:b/>
          <w:bCs/>
        </w:rPr>
        <w:t>VII</w:t>
      </w:r>
      <w:r w:rsidRPr="004C2D46">
        <w:rPr>
          <w:rFonts w:ascii="Times New Roman" w:hAnsi="Times New Roman"/>
          <w:b/>
          <w:bCs/>
        </w:rPr>
        <w:t>I. OPIS SPOSOBU PRZYGOTOWYWANIA OFERT</w:t>
      </w:r>
    </w:p>
    <w:p w14:paraId="69350E01" w14:textId="77777777" w:rsidR="00565CFC" w:rsidRDefault="00565CFC" w:rsidP="00FB4A7B">
      <w:pPr>
        <w:autoSpaceDE w:val="0"/>
        <w:autoSpaceDN w:val="0"/>
        <w:adjustRightInd w:val="0"/>
        <w:jc w:val="both"/>
        <w:rPr>
          <w:rFonts w:ascii="Verdana" w:hAnsi="Verdana" w:cs="Verdana"/>
          <w:sz w:val="18"/>
          <w:szCs w:val="18"/>
        </w:rPr>
      </w:pPr>
    </w:p>
    <w:p w14:paraId="33672963" w14:textId="77777777" w:rsidR="00565CFC" w:rsidRDefault="00565CFC" w:rsidP="0073536A">
      <w:pPr>
        <w:autoSpaceDE w:val="0"/>
        <w:autoSpaceDN w:val="0"/>
        <w:adjustRightInd w:val="0"/>
        <w:jc w:val="both"/>
        <w:rPr>
          <w:rFonts w:ascii="Times New Roman" w:hAnsi="Times New Roman"/>
        </w:rPr>
      </w:pPr>
      <w:r w:rsidRPr="0073536A">
        <w:rPr>
          <w:rFonts w:ascii="Times New Roman" w:hAnsi="Times New Roman"/>
        </w:rPr>
        <w:t xml:space="preserve">1. </w:t>
      </w:r>
      <w:r>
        <w:rPr>
          <w:rFonts w:ascii="Times New Roman" w:hAnsi="Times New Roman"/>
        </w:rPr>
        <w:t>Wykonawca zobowiązany jest przedstawić ofertę zgodną z treścią SIWZ.</w:t>
      </w:r>
    </w:p>
    <w:p w14:paraId="17AB7975" w14:textId="77777777" w:rsidR="00565CFC" w:rsidRPr="0073536A" w:rsidRDefault="00565CFC" w:rsidP="0073536A">
      <w:pPr>
        <w:autoSpaceDE w:val="0"/>
        <w:autoSpaceDN w:val="0"/>
        <w:adjustRightInd w:val="0"/>
        <w:jc w:val="both"/>
        <w:rPr>
          <w:rFonts w:ascii="Times New Roman" w:hAnsi="Times New Roman"/>
        </w:rPr>
      </w:pPr>
      <w:r>
        <w:rPr>
          <w:rFonts w:ascii="Times New Roman" w:hAnsi="Times New Roman"/>
        </w:rPr>
        <w:t xml:space="preserve">2. </w:t>
      </w:r>
      <w:r w:rsidRPr="0073536A">
        <w:rPr>
          <w:rFonts w:ascii="Times New Roman" w:hAnsi="Times New Roman"/>
        </w:rPr>
        <w:t>Wykonawca może złożyć w niniejszym przetargu</w:t>
      </w:r>
      <w:r>
        <w:rPr>
          <w:rFonts w:ascii="Times New Roman" w:hAnsi="Times New Roman"/>
        </w:rPr>
        <w:t xml:space="preserve"> tylko</w:t>
      </w:r>
      <w:r w:rsidRPr="0073536A">
        <w:rPr>
          <w:rFonts w:ascii="Times New Roman" w:hAnsi="Times New Roman"/>
        </w:rPr>
        <w:t xml:space="preserve"> jedną ofertę.</w:t>
      </w:r>
    </w:p>
    <w:p w14:paraId="285F43B7" w14:textId="77777777" w:rsidR="00565CFC" w:rsidRDefault="00565CFC" w:rsidP="0073536A">
      <w:pPr>
        <w:autoSpaceDE w:val="0"/>
        <w:autoSpaceDN w:val="0"/>
        <w:adjustRightInd w:val="0"/>
        <w:jc w:val="both"/>
        <w:rPr>
          <w:rFonts w:ascii="Times New Roman" w:hAnsi="Times New Roman"/>
        </w:rPr>
      </w:pPr>
      <w:r>
        <w:rPr>
          <w:rFonts w:ascii="Times New Roman" w:hAnsi="Times New Roman"/>
        </w:rPr>
        <w:t>3.</w:t>
      </w:r>
      <w:r w:rsidRPr="00B87B77">
        <w:rPr>
          <w:rFonts w:ascii="Times New Roman" w:hAnsi="Times New Roman"/>
        </w:rPr>
        <w:t xml:space="preserve">Oferta powinna być podpisana, a jej poszczególne strony parafowane, przez osobę upoważnioną do reprezentowania Wykonawcy na zewnątrz i zaciągania zobowiązań w wysokości odpowiadającej cenie oferty (uprawnioną zgodnie z odpisem z Krajowego Rejestru Sądowego) albo przez osobę umocowaną przez osobę uprawnioną </w:t>
      </w:r>
    </w:p>
    <w:p w14:paraId="69B57E86" w14:textId="77777777" w:rsidR="00565CFC" w:rsidRDefault="00565CFC" w:rsidP="0073536A">
      <w:pPr>
        <w:autoSpaceDE w:val="0"/>
        <w:autoSpaceDN w:val="0"/>
        <w:adjustRightInd w:val="0"/>
        <w:jc w:val="both"/>
        <w:rPr>
          <w:rFonts w:ascii="Times New Roman" w:hAnsi="Times New Roman"/>
        </w:rPr>
      </w:pPr>
      <w:r w:rsidRPr="00734EAA">
        <w:rPr>
          <w:rFonts w:ascii="Times New Roman" w:hAnsi="Times New Roman"/>
        </w:rPr>
        <w:t xml:space="preserve">4. Zamawiający uznaje, że podpisem jest złożony własnoręcznie znak, z którego można odczytać imię i nazwisko podpisującego, a jeżeli ten znak nie jest czytelny lub nie zawiera pełnego imienia i nazwiska, to znak musi być uzupełniony pieczęcią lub w inny sposób umożliwić odczytanie imienia i nazwiska podpisującego. </w:t>
      </w:r>
    </w:p>
    <w:p w14:paraId="72C3B99C" w14:textId="77777777" w:rsidR="00565CFC" w:rsidRPr="00734EAA" w:rsidRDefault="00565CFC" w:rsidP="0073536A">
      <w:pPr>
        <w:autoSpaceDE w:val="0"/>
        <w:autoSpaceDN w:val="0"/>
        <w:adjustRightInd w:val="0"/>
        <w:jc w:val="both"/>
        <w:rPr>
          <w:rFonts w:ascii="Times New Roman" w:hAnsi="Times New Roman"/>
        </w:rPr>
      </w:pPr>
      <w:r w:rsidRPr="00734EAA">
        <w:rPr>
          <w:rFonts w:ascii="Times New Roman" w:hAnsi="Times New Roman"/>
        </w:rPr>
        <w:t xml:space="preserve">5. Pełnomocnictwa powinny być </w:t>
      </w:r>
      <w:r>
        <w:rPr>
          <w:rFonts w:ascii="Times New Roman" w:hAnsi="Times New Roman"/>
        </w:rPr>
        <w:t xml:space="preserve">złożone </w:t>
      </w:r>
      <w:r w:rsidRPr="00734EAA">
        <w:rPr>
          <w:rFonts w:ascii="Times New Roman" w:hAnsi="Times New Roman"/>
        </w:rPr>
        <w:t>w formie oryginału</w:t>
      </w:r>
      <w:r>
        <w:rPr>
          <w:rFonts w:ascii="Times New Roman" w:hAnsi="Times New Roman"/>
        </w:rPr>
        <w:t xml:space="preserve"> lub</w:t>
      </w:r>
      <w:r w:rsidRPr="00734EAA">
        <w:rPr>
          <w:rFonts w:ascii="Times New Roman" w:hAnsi="Times New Roman"/>
        </w:rPr>
        <w:t xml:space="preserve"> w formie poświadczonej notarialnie za zgodność z oryginałem kopii. </w:t>
      </w:r>
    </w:p>
    <w:p w14:paraId="59B49B31" w14:textId="77777777" w:rsidR="00565CFC" w:rsidRPr="00734EAA" w:rsidRDefault="00565CFC" w:rsidP="0073536A">
      <w:pPr>
        <w:autoSpaceDE w:val="0"/>
        <w:autoSpaceDN w:val="0"/>
        <w:adjustRightInd w:val="0"/>
        <w:jc w:val="both"/>
        <w:rPr>
          <w:rFonts w:ascii="Times New Roman" w:hAnsi="Times New Roman"/>
        </w:rPr>
      </w:pPr>
      <w:r>
        <w:rPr>
          <w:rFonts w:ascii="Times New Roman" w:hAnsi="Times New Roman"/>
        </w:rPr>
        <w:t xml:space="preserve">6.Formularz oferty </w:t>
      </w:r>
      <w:r w:rsidRPr="0073536A">
        <w:rPr>
          <w:rFonts w:ascii="Times New Roman" w:hAnsi="Times New Roman"/>
        </w:rPr>
        <w:t xml:space="preserve">stanowi </w:t>
      </w:r>
      <w:r w:rsidRPr="00614B4E">
        <w:rPr>
          <w:rFonts w:ascii="Times New Roman" w:hAnsi="Times New Roman"/>
        </w:rPr>
        <w:t xml:space="preserve">załącznik nr </w:t>
      </w:r>
      <w:r w:rsidR="00614B4E" w:rsidRPr="00614B4E">
        <w:rPr>
          <w:rFonts w:ascii="Times New Roman" w:hAnsi="Times New Roman"/>
        </w:rPr>
        <w:t>1</w:t>
      </w:r>
      <w:r w:rsidRPr="00614B4E">
        <w:rPr>
          <w:rFonts w:ascii="Times New Roman" w:hAnsi="Times New Roman"/>
        </w:rPr>
        <w:t xml:space="preserve"> do SIWZ.</w:t>
      </w:r>
      <w:r w:rsidRPr="00734EAA">
        <w:rPr>
          <w:rFonts w:ascii="Times New Roman" w:hAnsi="Times New Roman"/>
        </w:rPr>
        <w:t xml:space="preserve"> Oferta, pod rygorem nieważności, winna być złożona w formie pisemnej, w języku polskim i sporządzona trwałą i czytelną techniką. </w:t>
      </w:r>
    </w:p>
    <w:p w14:paraId="00B29B05" w14:textId="77777777" w:rsidR="00565CFC" w:rsidRPr="00734EAA" w:rsidRDefault="00565CFC" w:rsidP="0073536A">
      <w:pPr>
        <w:autoSpaceDE w:val="0"/>
        <w:autoSpaceDN w:val="0"/>
        <w:adjustRightInd w:val="0"/>
        <w:jc w:val="both"/>
        <w:rPr>
          <w:rFonts w:ascii="Times New Roman" w:hAnsi="Times New Roman"/>
        </w:rPr>
      </w:pPr>
      <w:r>
        <w:rPr>
          <w:rFonts w:ascii="Times New Roman" w:hAnsi="Times New Roman"/>
        </w:rPr>
        <w:t>7</w:t>
      </w:r>
      <w:r w:rsidRPr="0073536A">
        <w:rPr>
          <w:rFonts w:ascii="Times New Roman" w:hAnsi="Times New Roman"/>
        </w:rPr>
        <w:t xml:space="preserve">. </w:t>
      </w:r>
      <w:r w:rsidRPr="00734EAA">
        <w:rPr>
          <w:rFonts w:ascii="Times New Roman" w:hAnsi="Times New Roman"/>
        </w:rPr>
        <w:t>Wszystkie strony oferty powinny być spięte (zszyte) w sposób zapobiegający możliwości dekompletacji zawartości oferty i ponumerowane.</w:t>
      </w:r>
    </w:p>
    <w:p w14:paraId="5EF1B7BA" w14:textId="77777777" w:rsidR="00565CFC" w:rsidRPr="00614B4E" w:rsidRDefault="0072794C" w:rsidP="0073536A">
      <w:pPr>
        <w:autoSpaceDE w:val="0"/>
        <w:autoSpaceDN w:val="0"/>
        <w:adjustRightInd w:val="0"/>
        <w:jc w:val="both"/>
        <w:rPr>
          <w:rFonts w:ascii="Times New Roman" w:hAnsi="Times New Roman"/>
        </w:rPr>
      </w:pPr>
      <w:r w:rsidRPr="00614B4E">
        <w:rPr>
          <w:rFonts w:ascii="Times New Roman" w:hAnsi="Times New Roman"/>
        </w:rPr>
        <w:t>8</w:t>
      </w:r>
      <w:r w:rsidR="00565CFC" w:rsidRPr="00614B4E">
        <w:rPr>
          <w:rFonts w:ascii="Times New Roman" w:hAnsi="Times New Roman"/>
        </w:rPr>
        <w:t>. Wszystkie poprawki lub korekty błędów, muszą być</w:t>
      </w:r>
      <w:r w:rsidR="00C22386" w:rsidRPr="00614B4E">
        <w:rPr>
          <w:rFonts w:ascii="Times New Roman" w:hAnsi="Times New Roman"/>
        </w:rPr>
        <w:t xml:space="preserve"> </w:t>
      </w:r>
      <w:r w:rsidR="00565CFC" w:rsidRPr="00614B4E">
        <w:rPr>
          <w:rFonts w:ascii="Times New Roman" w:hAnsi="Times New Roman"/>
        </w:rPr>
        <w:t>parafowane przy miejscu naniesienia tych poprawek (korekt) przez osoby podpisujące ofertę.</w:t>
      </w:r>
    </w:p>
    <w:p w14:paraId="7A223B27" w14:textId="77777777" w:rsidR="00565CFC" w:rsidRPr="00614B4E" w:rsidRDefault="0072794C" w:rsidP="0073536A">
      <w:pPr>
        <w:autoSpaceDE w:val="0"/>
        <w:autoSpaceDN w:val="0"/>
        <w:adjustRightInd w:val="0"/>
        <w:jc w:val="both"/>
        <w:rPr>
          <w:rFonts w:ascii="Times New Roman" w:hAnsi="Times New Roman"/>
          <w:bCs/>
        </w:rPr>
      </w:pPr>
      <w:r w:rsidRPr="00614B4E">
        <w:rPr>
          <w:rFonts w:ascii="Times New Roman" w:hAnsi="Times New Roman"/>
          <w:bCs/>
        </w:rPr>
        <w:t>9</w:t>
      </w:r>
      <w:r w:rsidR="00565CFC" w:rsidRPr="00614B4E">
        <w:rPr>
          <w:rFonts w:ascii="Times New Roman" w:hAnsi="Times New Roman"/>
          <w:bCs/>
        </w:rPr>
        <w:t>. Oferta Wykonawców ubiegających się wspólnie o udzielenie zamówienia musi spełniać następujące warunki:</w:t>
      </w:r>
    </w:p>
    <w:p w14:paraId="0E4431A5" w14:textId="77777777" w:rsidR="00565CFC" w:rsidRPr="00614B4E" w:rsidRDefault="0072794C" w:rsidP="0073536A">
      <w:pPr>
        <w:autoSpaceDE w:val="0"/>
        <w:autoSpaceDN w:val="0"/>
        <w:adjustRightInd w:val="0"/>
        <w:jc w:val="both"/>
        <w:rPr>
          <w:rFonts w:ascii="Times New Roman" w:hAnsi="Times New Roman"/>
        </w:rPr>
      </w:pPr>
      <w:r w:rsidRPr="00614B4E">
        <w:rPr>
          <w:rFonts w:ascii="Times New Roman" w:hAnsi="Times New Roman"/>
        </w:rPr>
        <w:t>9</w:t>
      </w:r>
      <w:r w:rsidR="00565CFC" w:rsidRPr="00614B4E">
        <w:rPr>
          <w:rFonts w:ascii="Times New Roman" w:hAnsi="Times New Roman"/>
        </w:rPr>
        <w:t xml:space="preserve">.1. </w:t>
      </w:r>
      <w:r w:rsidRPr="00614B4E">
        <w:rPr>
          <w:rFonts w:ascii="Times New Roman" w:hAnsi="Times New Roman"/>
        </w:rPr>
        <w:t>oferta winna być podpisana tak, by prawnie zobowiązywała wszystkie podmioty występujące wspólnie,</w:t>
      </w:r>
    </w:p>
    <w:p w14:paraId="69313EC3" w14:textId="77777777" w:rsidR="00565CFC" w:rsidRPr="00614B4E" w:rsidRDefault="0072794C" w:rsidP="0073536A">
      <w:pPr>
        <w:autoSpaceDE w:val="0"/>
        <w:autoSpaceDN w:val="0"/>
        <w:adjustRightInd w:val="0"/>
        <w:jc w:val="both"/>
        <w:rPr>
          <w:rFonts w:ascii="Times New Roman" w:hAnsi="Times New Roman"/>
        </w:rPr>
      </w:pPr>
      <w:r w:rsidRPr="00614B4E">
        <w:rPr>
          <w:rFonts w:ascii="Times New Roman" w:hAnsi="Times New Roman"/>
        </w:rPr>
        <w:t>9</w:t>
      </w:r>
      <w:r w:rsidR="00565CFC" w:rsidRPr="00614B4E">
        <w:rPr>
          <w:rFonts w:ascii="Times New Roman" w:hAnsi="Times New Roman"/>
        </w:rPr>
        <w:t>.2. W odniesieniu do oferty wspólnej każdy z Wykonawców składa odrębnie wymagane oświadczania i dokumenty.</w:t>
      </w:r>
    </w:p>
    <w:p w14:paraId="2141A50B" w14:textId="77777777" w:rsidR="00565CFC" w:rsidRPr="00614B4E" w:rsidRDefault="0072794C" w:rsidP="00921577">
      <w:pPr>
        <w:autoSpaceDE w:val="0"/>
        <w:autoSpaceDN w:val="0"/>
        <w:adjustRightInd w:val="0"/>
        <w:jc w:val="both"/>
        <w:rPr>
          <w:rFonts w:ascii="Times New Roman" w:hAnsi="Times New Roman"/>
        </w:rPr>
      </w:pPr>
      <w:r w:rsidRPr="00614B4E">
        <w:rPr>
          <w:rFonts w:ascii="Times New Roman" w:hAnsi="Times New Roman"/>
        </w:rPr>
        <w:lastRenderedPageBreak/>
        <w:t>9</w:t>
      </w:r>
      <w:r w:rsidR="00565CFC" w:rsidRPr="00614B4E">
        <w:rPr>
          <w:rFonts w:ascii="Times New Roman" w:hAnsi="Times New Roman"/>
        </w:rPr>
        <w:t>.3. Jeżeli oferta Wykonawców występujących wspólnie zostanie wybrana przez Zamawiającego jako najkorzystniejsza, Zamawiający będzie żądał przed zawarciem umowy w/s zamówienia</w:t>
      </w:r>
      <w:r w:rsidR="00C22386" w:rsidRPr="00614B4E">
        <w:rPr>
          <w:rFonts w:ascii="Times New Roman" w:hAnsi="Times New Roman"/>
        </w:rPr>
        <w:t xml:space="preserve"> </w:t>
      </w:r>
      <w:r w:rsidR="00565CFC" w:rsidRPr="00614B4E">
        <w:rPr>
          <w:rFonts w:ascii="Times New Roman" w:hAnsi="Times New Roman"/>
        </w:rPr>
        <w:t>publicznego umowy regulującej współpracę Wykonawców.</w:t>
      </w:r>
    </w:p>
    <w:p w14:paraId="6E65678B" w14:textId="77777777" w:rsidR="0072794C" w:rsidRPr="00614B4E" w:rsidRDefault="0072794C" w:rsidP="00921577">
      <w:pPr>
        <w:autoSpaceDE w:val="0"/>
        <w:autoSpaceDN w:val="0"/>
        <w:adjustRightInd w:val="0"/>
        <w:jc w:val="both"/>
        <w:rPr>
          <w:rFonts w:ascii="Times New Roman" w:hAnsi="Times New Roman"/>
        </w:rPr>
      </w:pPr>
      <w:r w:rsidRPr="00614B4E">
        <w:rPr>
          <w:rFonts w:ascii="Times New Roman" w:hAnsi="Times New Roman"/>
        </w:rPr>
        <w:t>9.4. Wypełniając formularz ofertowy, jak również inne dokumenty powołujące się na „Wykonawcę”, w danych dotyczących Wykonawcy należy wpisać dane dotyczące podmiotu wspólnego, a nie pełnomocnika.</w:t>
      </w:r>
    </w:p>
    <w:p w14:paraId="43422373" w14:textId="77777777" w:rsidR="0072794C" w:rsidRPr="00614B4E" w:rsidRDefault="00094EBC" w:rsidP="00921577">
      <w:pPr>
        <w:autoSpaceDE w:val="0"/>
        <w:autoSpaceDN w:val="0"/>
        <w:adjustRightInd w:val="0"/>
        <w:jc w:val="both"/>
        <w:rPr>
          <w:rFonts w:ascii="Times New Roman" w:hAnsi="Times New Roman"/>
        </w:rPr>
      </w:pPr>
      <w:r w:rsidRPr="00614B4E">
        <w:rPr>
          <w:rFonts w:ascii="Times New Roman" w:hAnsi="Times New Roman"/>
        </w:rPr>
        <w:t>10. Wykonawca poniesie wszelkie koszty związane z przygotowaniem i złożeniem oferty.</w:t>
      </w:r>
    </w:p>
    <w:p w14:paraId="5B56D89B" w14:textId="77777777" w:rsidR="00565CFC" w:rsidRPr="00614B4E" w:rsidRDefault="00565CFC" w:rsidP="00964EC8">
      <w:pPr>
        <w:autoSpaceDE w:val="0"/>
        <w:autoSpaceDN w:val="0"/>
        <w:adjustRightInd w:val="0"/>
        <w:rPr>
          <w:rFonts w:ascii="Times New Roman" w:hAnsi="Times New Roman"/>
          <w:bCs/>
          <w:u w:val="single"/>
        </w:rPr>
      </w:pPr>
      <w:r w:rsidRPr="00614B4E">
        <w:rPr>
          <w:rFonts w:ascii="Times New Roman" w:hAnsi="Times New Roman"/>
          <w:bCs/>
          <w:u w:val="single"/>
        </w:rPr>
        <w:t>1</w:t>
      </w:r>
      <w:r w:rsidR="00094EBC" w:rsidRPr="00614B4E">
        <w:rPr>
          <w:rFonts w:ascii="Times New Roman" w:hAnsi="Times New Roman"/>
          <w:bCs/>
          <w:u w:val="single"/>
        </w:rPr>
        <w:t>1</w:t>
      </w:r>
      <w:r w:rsidRPr="00614B4E">
        <w:rPr>
          <w:rFonts w:ascii="Times New Roman" w:hAnsi="Times New Roman"/>
          <w:bCs/>
          <w:u w:val="single"/>
        </w:rPr>
        <w:t xml:space="preserve">.  </w:t>
      </w:r>
      <w:r w:rsidRPr="00614B4E">
        <w:rPr>
          <w:rFonts w:ascii="Times New Roman" w:hAnsi="Times New Roman"/>
          <w:u w:val="single"/>
        </w:rPr>
        <w:t>Zawartość i forma oferty:</w:t>
      </w:r>
    </w:p>
    <w:p w14:paraId="2DC08661" w14:textId="77777777" w:rsidR="00565CFC" w:rsidRPr="00614B4E" w:rsidRDefault="00565CFC" w:rsidP="0033112D">
      <w:pPr>
        <w:pStyle w:val="awciety"/>
        <w:spacing w:line="200" w:lineRule="atLeast"/>
        <w:ind w:left="0" w:firstLine="0"/>
        <w:rPr>
          <w:rFonts w:ascii="Times New Roman" w:hAnsi="Times New Roman"/>
          <w:color w:val="auto"/>
          <w:sz w:val="24"/>
          <w:szCs w:val="24"/>
        </w:rPr>
      </w:pPr>
      <w:r w:rsidRPr="00614B4E">
        <w:rPr>
          <w:rFonts w:ascii="Times New Roman" w:hAnsi="Times New Roman"/>
          <w:color w:val="auto"/>
          <w:sz w:val="24"/>
          <w:szCs w:val="24"/>
        </w:rPr>
        <w:t>11.1.wypełniony formularz ofertowy</w:t>
      </w:r>
    </w:p>
    <w:p w14:paraId="4DF0096F" w14:textId="77777777" w:rsidR="00565CFC" w:rsidRDefault="00565CFC" w:rsidP="0033112D">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11.2.</w:t>
      </w:r>
      <w:r w:rsidRPr="008C7514">
        <w:rPr>
          <w:rFonts w:ascii="Times New Roman" w:hAnsi="Times New Roman"/>
          <w:color w:val="auto"/>
          <w:sz w:val="24"/>
          <w:szCs w:val="24"/>
        </w:rPr>
        <w:t xml:space="preserve"> wypełnione oświadczenie o spełnianiu warunków udziału w postępowaniu i niepodleganiu wykluczeniu, zgodnie z </w:t>
      </w:r>
      <w:r w:rsidRPr="00614B4E">
        <w:rPr>
          <w:rFonts w:ascii="Times New Roman" w:hAnsi="Times New Roman"/>
          <w:color w:val="auto"/>
          <w:sz w:val="24"/>
          <w:szCs w:val="24"/>
        </w:rPr>
        <w:t xml:space="preserve">załącznikiem nr </w:t>
      </w:r>
      <w:r w:rsidR="007F34B4">
        <w:rPr>
          <w:rFonts w:ascii="Times New Roman" w:hAnsi="Times New Roman"/>
          <w:color w:val="auto"/>
          <w:sz w:val="24"/>
          <w:szCs w:val="24"/>
        </w:rPr>
        <w:t>2</w:t>
      </w:r>
      <w:r w:rsidRPr="008C7514">
        <w:rPr>
          <w:rFonts w:ascii="Times New Roman" w:hAnsi="Times New Roman"/>
          <w:color w:val="auto"/>
          <w:sz w:val="24"/>
          <w:szCs w:val="24"/>
        </w:rPr>
        <w:t xml:space="preserve"> do SIWZ. W przypadku Wykonawców występujących wspólnie – odrębne dla każdego z nich.</w:t>
      </w:r>
    </w:p>
    <w:p w14:paraId="0CA6CB22" w14:textId="77777777" w:rsidR="00565CFC" w:rsidRDefault="00565CFC" w:rsidP="00921577">
      <w:pPr>
        <w:pStyle w:val="1"/>
        <w:spacing w:line="100" w:lineRule="atLeast"/>
        <w:ind w:left="0" w:firstLine="0"/>
        <w:rPr>
          <w:rFonts w:ascii="Times New Roman" w:hAnsi="Times New Roman"/>
          <w:color w:val="auto"/>
          <w:sz w:val="24"/>
          <w:szCs w:val="24"/>
        </w:rPr>
      </w:pPr>
      <w:r>
        <w:rPr>
          <w:rFonts w:ascii="Times New Roman" w:hAnsi="Times New Roman"/>
          <w:bCs/>
          <w:color w:val="auto"/>
          <w:sz w:val="24"/>
          <w:szCs w:val="24"/>
        </w:rPr>
        <w:t>11.</w:t>
      </w:r>
      <w:r w:rsidR="000D5EE7">
        <w:rPr>
          <w:rFonts w:ascii="Times New Roman" w:hAnsi="Times New Roman"/>
          <w:bCs/>
          <w:color w:val="auto"/>
          <w:sz w:val="24"/>
          <w:szCs w:val="24"/>
        </w:rPr>
        <w:t>3</w:t>
      </w:r>
      <w:r>
        <w:rPr>
          <w:rFonts w:ascii="Times New Roman" w:hAnsi="Times New Roman"/>
          <w:bCs/>
          <w:color w:val="auto"/>
          <w:sz w:val="24"/>
          <w:szCs w:val="24"/>
        </w:rPr>
        <w:t>.</w:t>
      </w:r>
      <w:r w:rsidR="00614B4E">
        <w:rPr>
          <w:rFonts w:ascii="Times New Roman" w:hAnsi="Times New Roman"/>
          <w:bCs/>
          <w:color w:val="auto"/>
          <w:sz w:val="24"/>
          <w:szCs w:val="24"/>
        </w:rPr>
        <w:t xml:space="preserve"> </w:t>
      </w:r>
      <w:r w:rsidR="00094EBC">
        <w:rPr>
          <w:rFonts w:ascii="Times New Roman" w:hAnsi="Times New Roman"/>
          <w:bCs/>
          <w:color w:val="auto"/>
          <w:sz w:val="24"/>
          <w:szCs w:val="24"/>
        </w:rPr>
        <w:t>P</w:t>
      </w:r>
      <w:r w:rsidRPr="008C7514">
        <w:rPr>
          <w:rFonts w:ascii="Times New Roman" w:hAnsi="Times New Roman"/>
          <w:bCs/>
          <w:color w:val="auto"/>
          <w:sz w:val="24"/>
          <w:szCs w:val="24"/>
        </w:rPr>
        <w:t>ełnomocnictwo do podpisywania oferty i składania ewentualnych wyjaśnień (jeżeli dotyczy, tj. jeśli oferta nie jest podpisywana przez osobę lub osoby bezpośrednio uprawnione do składania oświadczeń woli zgodnie z KRS).</w:t>
      </w:r>
      <w:r w:rsidRPr="008C7514">
        <w:rPr>
          <w:rFonts w:ascii="Times New Roman" w:hAnsi="Times New Roman"/>
          <w:color w:val="auto"/>
          <w:sz w:val="24"/>
          <w:szCs w:val="24"/>
        </w:rPr>
        <w:t xml:space="preserve"> Dla tego dokumentu obowiązkowa jest  forma oryginału lub kserokopii potwierdzonej notarialnie. W  przypadku Wykonawców występujących wspólnie dodatkowo pełnomocnictwo, o którym mowa w art. 23 ust. 1 ustawy </w:t>
      </w:r>
      <w:proofErr w:type="spellStart"/>
      <w:r w:rsidRPr="008C7514">
        <w:rPr>
          <w:rFonts w:ascii="Times New Roman" w:hAnsi="Times New Roman"/>
          <w:color w:val="auto"/>
          <w:sz w:val="24"/>
          <w:szCs w:val="24"/>
        </w:rPr>
        <w:t>Pzp</w:t>
      </w:r>
      <w:proofErr w:type="spellEnd"/>
      <w:r w:rsidRPr="008C7514">
        <w:rPr>
          <w:rFonts w:ascii="Times New Roman" w:hAnsi="Times New Roman"/>
          <w:color w:val="auto"/>
          <w:sz w:val="24"/>
          <w:szCs w:val="24"/>
        </w:rPr>
        <w:t xml:space="preserve"> (  mającego zastosowanie</w:t>
      </w:r>
      <w:r>
        <w:rPr>
          <w:rFonts w:ascii="Times New Roman" w:hAnsi="Times New Roman"/>
          <w:color w:val="auto"/>
          <w:sz w:val="24"/>
          <w:szCs w:val="24"/>
        </w:rPr>
        <w:t xml:space="preserve"> również </w:t>
      </w:r>
      <w:r w:rsidRPr="008C7514">
        <w:rPr>
          <w:rFonts w:ascii="Times New Roman" w:hAnsi="Times New Roman"/>
          <w:color w:val="auto"/>
          <w:sz w:val="24"/>
          <w:szCs w:val="24"/>
        </w:rPr>
        <w:t xml:space="preserve"> do spółek cywilnych ) </w:t>
      </w:r>
      <w:r>
        <w:rPr>
          <w:rFonts w:ascii="Times New Roman" w:hAnsi="Times New Roman"/>
          <w:color w:val="auto"/>
          <w:sz w:val="24"/>
          <w:szCs w:val="24"/>
        </w:rPr>
        <w:t>.</w:t>
      </w:r>
    </w:p>
    <w:p w14:paraId="75CB88BA" w14:textId="77777777" w:rsidR="00565CFC" w:rsidRPr="00037271" w:rsidRDefault="00565CFC" w:rsidP="007E1879">
      <w:pPr>
        <w:widowControl w:val="0"/>
        <w:tabs>
          <w:tab w:val="left" w:pos="540"/>
          <w:tab w:val="left" w:pos="900"/>
          <w:tab w:val="left" w:pos="1980"/>
          <w:tab w:val="left" w:pos="4536"/>
          <w:tab w:val="left" w:pos="9072"/>
        </w:tabs>
        <w:jc w:val="both"/>
        <w:rPr>
          <w:rFonts w:ascii="Times New Roman" w:hAnsi="Times New Roman"/>
          <w:snapToGrid w:val="0"/>
          <w:color w:val="000000"/>
          <w:u w:val="single"/>
        </w:rPr>
      </w:pPr>
      <w:r w:rsidRPr="00037271">
        <w:rPr>
          <w:rFonts w:ascii="Times New Roman" w:hAnsi="Times New Roman"/>
          <w:snapToGrid w:val="0"/>
          <w:color w:val="000000"/>
          <w:u w:val="single"/>
        </w:rPr>
        <w:t>1</w:t>
      </w:r>
      <w:r>
        <w:rPr>
          <w:rFonts w:ascii="Times New Roman" w:hAnsi="Times New Roman"/>
          <w:snapToGrid w:val="0"/>
          <w:color w:val="000000"/>
          <w:u w:val="single"/>
        </w:rPr>
        <w:t>2</w:t>
      </w:r>
      <w:r w:rsidRPr="00037271">
        <w:rPr>
          <w:rFonts w:ascii="Times New Roman" w:hAnsi="Times New Roman"/>
          <w:snapToGrid w:val="0"/>
          <w:color w:val="000000"/>
          <w:u w:val="single"/>
        </w:rPr>
        <w:t>. Postanowienia w sprawie dokumentów zastrzeżonych:</w:t>
      </w:r>
    </w:p>
    <w:p w14:paraId="1C493C50" w14:textId="77777777" w:rsidR="00565CFC" w:rsidRPr="00921577" w:rsidRDefault="00565CF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r>
        <w:rPr>
          <w:rFonts w:ascii="Times New Roman" w:hAnsi="Times New Roman"/>
          <w:snapToGrid w:val="0"/>
          <w:color w:val="000000"/>
        </w:rPr>
        <w:t xml:space="preserve">12.1. </w:t>
      </w:r>
      <w:r w:rsidRPr="00921577">
        <w:rPr>
          <w:rFonts w:ascii="Times New Roman" w:hAnsi="Times New Roman"/>
          <w:snapToGrid w:val="0"/>
          <w:color w:val="000000"/>
        </w:rPr>
        <w:t>Wszystkie dokumenty złożone w prowadzonym postępowaniu są jawne, z wyjątkiem informacji zastrzeżonych przez składającego ofertę,</w:t>
      </w:r>
    </w:p>
    <w:p w14:paraId="409B7C8A" w14:textId="77777777" w:rsidR="00565CFC" w:rsidRPr="00921577" w:rsidRDefault="00565CF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r>
        <w:rPr>
          <w:rFonts w:ascii="Times New Roman" w:hAnsi="Times New Roman"/>
          <w:color w:val="000000"/>
        </w:rPr>
        <w:t xml:space="preserve">12.2. </w:t>
      </w:r>
      <w:r w:rsidRPr="00921577">
        <w:rPr>
          <w:rFonts w:ascii="Times New Roman" w:hAnsi="Times New Roman"/>
          <w:color w:val="000000"/>
        </w:rPr>
        <w:t>Jeżeli oferta, oświadczenia lub dokumenty zawierają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oraz wykazać, iż zastrzeżone informacje stanowią tajemnicę przedsiębiorstwa(zgodnie z art. 8 ust. 3 ustawy PZP)</w:t>
      </w:r>
      <w:r w:rsidRPr="00921577">
        <w:rPr>
          <w:rFonts w:ascii="Times New Roman" w:hAnsi="Times New Roman"/>
          <w:b/>
          <w:color w:val="000000"/>
        </w:rPr>
        <w:t>,</w:t>
      </w:r>
    </w:p>
    <w:p w14:paraId="28058BCE" w14:textId="77777777" w:rsidR="00565CFC" w:rsidRPr="00921577" w:rsidRDefault="00565CF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r>
        <w:rPr>
          <w:rFonts w:ascii="Times New Roman" w:hAnsi="Times New Roman"/>
          <w:color w:val="000000"/>
        </w:rPr>
        <w:t xml:space="preserve">12.3. </w:t>
      </w:r>
      <w:r w:rsidRPr="00921577">
        <w:rPr>
          <w:rFonts w:ascii="Times New Roman" w:hAnsi="Times New Roman"/>
          <w:color w:val="000000"/>
        </w:rPr>
        <w:t>Wykonawca zgodnie art. 86 ust. 4 ustawy PZP nie może zastrzec informacji podawanych podczas otwarcia ofert, tj. nazwy (firmy) oraz adresu, a także informacji dotyczących określonych w postępowaniu kryteriów oceny ofert, w tym ceny, terminu wykonania zamówienia i warunków płatności zawartych w ofercie,</w:t>
      </w:r>
    </w:p>
    <w:p w14:paraId="77D13739" w14:textId="77777777" w:rsidR="00565CFC" w:rsidRDefault="00565CFC" w:rsidP="00921577">
      <w:pPr>
        <w:widowControl w:val="0"/>
        <w:tabs>
          <w:tab w:val="left" w:pos="540"/>
          <w:tab w:val="left" w:pos="900"/>
          <w:tab w:val="left" w:pos="1980"/>
          <w:tab w:val="left" w:pos="4536"/>
          <w:tab w:val="left" w:pos="9072"/>
        </w:tabs>
        <w:jc w:val="both"/>
        <w:rPr>
          <w:rFonts w:ascii="Times New Roman" w:hAnsi="Times New Roman"/>
          <w:color w:val="000000"/>
        </w:rPr>
      </w:pPr>
      <w:r>
        <w:rPr>
          <w:rFonts w:ascii="Times New Roman" w:hAnsi="Times New Roman"/>
          <w:snapToGrid w:val="0"/>
          <w:color w:val="000000"/>
        </w:rPr>
        <w:t xml:space="preserve">12.4. </w:t>
      </w:r>
      <w:r w:rsidRPr="00921577">
        <w:rPr>
          <w:rFonts w:ascii="Times New Roman" w:hAnsi="Times New Roman"/>
          <w:snapToGrid w:val="0"/>
          <w:color w:val="000000"/>
        </w:rPr>
        <w:t xml:space="preserve">Dokumenty niejawne (zastrzeżone) składane w ofercie Wykonawca wydziela lub oznacza w wybrany przez siebie sposób. </w:t>
      </w:r>
      <w:r w:rsidRPr="00921577">
        <w:rPr>
          <w:rFonts w:ascii="Times New Roman" w:hAnsi="Times New Roman"/>
          <w:color w:val="000000"/>
        </w:rPr>
        <w:t>Zamawiający zaleca, aby informacje zastrzeżone, jako tajemnica przedsiębiorstwa były przez Wykonawcę złożone w oddzielnym opakowaniu (np. kopercie) z oznakowaniem „tajemnica przedsiębiorstwa” lub spięte (zszyte) oddzielnie od pozostałych, jawnych</w:t>
      </w:r>
      <w:r w:rsidR="00317F32">
        <w:rPr>
          <w:rFonts w:ascii="Times New Roman" w:hAnsi="Times New Roman"/>
          <w:color w:val="000000"/>
        </w:rPr>
        <w:t xml:space="preserve"> </w:t>
      </w:r>
      <w:r w:rsidRPr="00921577">
        <w:rPr>
          <w:rFonts w:ascii="Times New Roman" w:hAnsi="Times New Roman"/>
          <w:color w:val="000000"/>
        </w:rPr>
        <w:t>elementów oferty.</w:t>
      </w:r>
    </w:p>
    <w:p w14:paraId="30407A4C" w14:textId="77777777" w:rsidR="00565CFC" w:rsidRPr="00094EBC" w:rsidRDefault="00094EB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r>
        <w:rPr>
          <w:rFonts w:ascii="Times New Roman" w:hAnsi="Times New Roman"/>
          <w:snapToGrid w:val="0"/>
          <w:color w:val="000000"/>
        </w:rPr>
        <w:t xml:space="preserve">13. </w:t>
      </w:r>
      <w:r w:rsidRPr="00094EBC">
        <w:rPr>
          <w:rFonts w:ascii="Times New Roman" w:hAnsi="Times New Roman"/>
        </w:rPr>
        <w:t xml:space="preserve">Złożenie przez Wykonawcę fałszywych lub stwierdzających nieprawdę dokumentów lub nierzetelnych oświadczeń dotyczących okoliczności mających istotne znaczenie dla prowadzonego postępowania, a także nie powiadomienie Zamawiającego o powstaniu okoliczności mogących mieć wpływ na prowadzone postępowanie jest karalne zgodnie z ustawą z dn. 6 czerwca 1997r. – kodeks karny (Dz. U. z 1997r. Nr 88, poz. 553 z </w:t>
      </w:r>
      <w:proofErr w:type="spellStart"/>
      <w:r w:rsidRPr="00094EBC">
        <w:rPr>
          <w:rFonts w:ascii="Times New Roman" w:hAnsi="Times New Roman"/>
        </w:rPr>
        <w:t>późn</w:t>
      </w:r>
      <w:proofErr w:type="spellEnd"/>
      <w:r w:rsidRPr="00094EBC">
        <w:rPr>
          <w:rFonts w:ascii="Times New Roman" w:hAnsi="Times New Roman"/>
        </w:rPr>
        <w:t>. zm.).</w:t>
      </w:r>
    </w:p>
    <w:p w14:paraId="34A0815D" w14:textId="77777777" w:rsidR="00094EBC" w:rsidRPr="00921577" w:rsidRDefault="00094EB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p>
    <w:p w14:paraId="0C8F98C4" w14:textId="77777777" w:rsidR="00565CFC" w:rsidRPr="004C2D46" w:rsidRDefault="00565CFC" w:rsidP="00E652D7">
      <w:pPr>
        <w:pStyle w:val="Tekstpodstawowy2"/>
        <w:jc w:val="both"/>
        <w:rPr>
          <w:rFonts w:ascii="Times New Roman" w:hAnsi="Times New Roman"/>
        </w:rPr>
      </w:pPr>
      <w:r>
        <w:rPr>
          <w:rFonts w:ascii="Times New Roman" w:hAnsi="Times New Roman"/>
          <w:bCs w:val="0"/>
        </w:rPr>
        <w:t>I</w:t>
      </w:r>
      <w:r w:rsidRPr="004C2D46">
        <w:rPr>
          <w:rFonts w:ascii="Times New Roman" w:hAnsi="Times New Roman"/>
          <w:bCs w:val="0"/>
        </w:rPr>
        <w:t>X. MIEJSCE ORAZ TERMIN SKŁADANIA I OTWARCIA OFERT</w:t>
      </w:r>
    </w:p>
    <w:p w14:paraId="7BE451B8" w14:textId="77777777" w:rsidR="00565CFC" w:rsidRDefault="00565CFC" w:rsidP="00F2172F">
      <w:pPr>
        <w:autoSpaceDE w:val="0"/>
        <w:autoSpaceDN w:val="0"/>
        <w:adjustRightInd w:val="0"/>
        <w:rPr>
          <w:rFonts w:ascii="Verdana,Bold" w:hAnsi="Verdana,Bold" w:cs="Verdana,Bold"/>
          <w:b/>
          <w:bCs/>
          <w:sz w:val="18"/>
          <w:szCs w:val="18"/>
        </w:rPr>
      </w:pPr>
    </w:p>
    <w:p w14:paraId="011FFABB" w14:textId="77777777" w:rsidR="00565CFC" w:rsidRPr="00094EBC" w:rsidRDefault="00565CFC" w:rsidP="00997E0B">
      <w:pPr>
        <w:autoSpaceDE w:val="0"/>
        <w:autoSpaceDN w:val="0"/>
        <w:adjustRightInd w:val="0"/>
        <w:jc w:val="both"/>
        <w:rPr>
          <w:rFonts w:ascii="Times New Roman" w:hAnsi="Times New Roman"/>
          <w:sz w:val="22"/>
          <w:szCs w:val="22"/>
        </w:rPr>
      </w:pPr>
      <w:r>
        <w:rPr>
          <w:rFonts w:ascii="Times New Roman" w:hAnsi="Times New Roman"/>
          <w:sz w:val="22"/>
          <w:szCs w:val="22"/>
        </w:rPr>
        <w:t xml:space="preserve">1. </w:t>
      </w:r>
      <w:r w:rsidR="00094EBC" w:rsidRPr="00094EBC">
        <w:rPr>
          <w:rFonts w:ascii="Times New Roman" w:hAnsi="Times New Roman"/>
        </w:rPr>
        <w:t>Ofertę należy złożyć w zamkniętej kopercie zapieczętowanej w sposób gwarantujący zachowanie w poufności jej treści oraz zabezpieczającej jej nienaruszalność do terminu otwarcia ofert.</w:t>
      </w:r>
    </w:p>
    <w:p w14:paraId="42E28737" w14:textId="77777777" w:rsidR="00565CFC" w:rsidRPr="00997E0B" w:rsidRDefault="00565CFC" w:rsidP="00997E0B">
      <w:pPr>
        <w:autoSpaceDE w:val="0"/>
        <w:autoSpaceDN w:val="0"/>
        <w:adjustRightInd w:val="0"/>
        <w:jc w:val="both"/>
        <w:rPr>
          <w:rFonts w:ascii="Times New Roman" w:hAnsi="Times New Roman"/>
          <w:sz w:val="22"/>
          <w:szCs w:val="22"/>
        </w:rPr>
      </w:pPr>
      <w:r w:rsidRPr="00997E0B">
        <w:rPr>
          <w:rFonts w:ascii="Times New Roman" w:hAnsi="Times New Roman"/>
          <w:sz w:val="22"/>
          <w:szCs w:val="22"/>
        </w:rPr>
        <w:t xml:space="preserve">2. Koperta (opakowanie) powinna być </w:t>
      </w:r>
      <w:r w:rsidR="00094EBC">
        <w:rPr>
          <w:rFonts w:ascii="Times New Roman" w:hAnsi="Times New Roman"/>
          <w:sz w:val="22"/>
          <w:szCs w:val="22"/>
        </w:rPr>
        <w:t>oznaczona w następujący sposób</w:t>
      </w:r>
    </w:p>
    <w:p w14:paraId="076A1410" w14:textId="77777777" w:rsidR="00565CFC" w:rsidRDefault="00565CFC" w:rsidP="00997E0B">
      <w:pPr>
        <w:autoSpaceDE w:val="0"/>
        <w:autoSpaceDN w:val="0"/>
        <w:adjustRightInd w:val="0"/>
        <w:jc w:val="both"/>
        <w:rPr>
          <w:rFonts w:ascii="Times New Roman" w:hAnsi="Times New Roman"/>
          <w:sz w:val="22"/>
          <w:szCs w:val="22"/>
        </w:rPr>
      </w:pPr>
    </w:p>
    <w:p w14:paraId="0B9068E8" w14:textId="77777777" w:rsidR="00317F32" w:rsidRDefault="00317F32" w:rsidP="00997E0B">
      <w:pPr>
        <w:autoSpaceDE w:val="0"/>
        <w:autoSpaceDN w:val="0"/>
        <w:adjustRightInd w:val="0"/>
        <w:jc w:val="both"/>
        <w:rPr>
          <w:rFonts w:ascii="Times New Roman" w:hAnsi="Times New Roman"/>
          <w:sz w:val="22"/>
          <w:szCs w:val="22"/>
        </w:rPr>
      </w:pPr>
    </w:p>
    <w:p w14:paraId="3E153D82" w14:textId="77777777" w:rsidR="00565CFC" w:rsidRPr="001C28A3" w:rsidRDefault="00565CFC" w:rsidP="00100890">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b/>
          <w:sz w:val="22"/>
          <w:szCs w:val="22"/>
        </w:rPr>
      </w:pPr>
      <w:r w:rsidRPr="001C28A3">
        <w:rPr>
          <w:rFonts w:ascii="Times New Roman" w:hAnsi="Times New Roman"/>
          <w:b/>
          <w:sz w:val="22"/>
          <w:szCs w:val="22"/>
        </w:rPr>
        <w:t>OFERTA PRZETARGOWA</w:t>
      </w:r>
    </w:p>
    <w:p w14:paraId="4FE58B07" w14:textId="77777777" w:rsidR="007736CF" w:rsidRPr="007736CF" w:rsidRDefault="007736CF" w:rsidP="007736CF">
      <w:pPr>
        <w:pStyle w:val="Tekstpodstawowy"/>
        <w:spacing w:line="360" w:lineRule="auto"/>
        <w:jc w:val="center"/>
        <w:rPr>
          <w:rFonts w:ascii="Times New Roman" w:hAnsi="Times New Roman"/>
          <w:b/>
          <w:sz w:val="24"/>
          <w:szCs w:val="24"/>
        </w:rPr>
      </w:pPr>
      <w:r w:rsidRPr="007736CF">
        <w:rPr>
          <w:rFonts w:ascii="Times New Roman" w:hAnsi="Times New Roman"/>
          <w:b/>
          <w:sz w:val="24"/>
          <w:szCs w:val="24"/>
        </w:rPr>
        <w:t xml:space="preserve">Usługi całodobowej stałej ochrony fizycznej osób i mienia oraz dozoru </w:t>
      </w:r>
    </w:p>
    <w:p w14:paraId="34136D7A" w14:textId="77777777" w:rsidR="007736CF" w:rsidRPr="007736CF" w:rsidRDefault="007736CF" w:rsidP="007736CF">
      <w:pPr>
        <w:pStyle w:val="Tekstpodstawowy"/>
        <w:spacing w:line="360" w:lineRule="auto"/>
        <w:jc w:val="center"/>
        <w:rPr>
          <w:rFonts w:ascii="Times New Roman" w:hAnsi="Times New Roman"/>
          <w:b/>
          <w:bCs/>
          <w:sz w:val="24"/>
          <w:szCs w:val="24"/>
        </w:rPr>
      </w:pPr>
      <w:r w:rsidRPr="007736CF">
        <w:rPr>
          <w:rFonts w:ascii="Times New Roman" w:hAnsi="Times New Roman"/>
          <w:b/>
          <w:sz w:val="24"/>
          <w:szCs w:val="24"/>
        </w:rPr>
        <w:lastRenderedPageBreak/>
        <w:t>obiektu użyteczności publicznej przy ul. Brzeskiej 41 w Białej Podlaskiej</w:t>
      </w:r>
    </w:p>
    <w:p w14:paraId="685BA44E" w14:textId="77777777" w:rsidR="00565CFC" w:rsidRDefault="00565CFC" w:rsidP="00100890">
      <w:pPr>
        <w:widowControl w:val="0"/>
        <w:pBdr>
          <w:top w:val="single" w:sz="4" w:space="1" w:color="auto"/>
          <w:left w:val="single" w:sz="4" w:space="4" w:color="auto"/>
          <w:bottom w:val="single" w:sz="4" w:space="1" w:color="auto"/>
          <w:right w:val="single" w:sz="4" w:space="4" w:color="auto"/>
        </w:pBdr>
        <w:tabs>
          <w:tab w:val="left" w:pos="4800"/>
        </w:tabs>
        <w:autoSpaceDE w:val="0"/>
        <w:autoSpaceDN w:val="0"/>
        <w:adjustRightInd w:val="0"/>
        <w:spacing w:line="360" w:lineRule="auto"/>
        <w:ind w:left="360" w:right="-51"/>
        <w:jc w:val="center"/>
        <w:rPr>
          <w:rFonts w:ascii="Times New Roman" w:hAnsi="Times New Roman"/>
          <w:b/>
          <w:bCs/>
        </w:rPr>
      </w:pPr>
    </w:p>
    <w:p w14:paraId="1EBB2D03" w14:textId="638D4A50" w:rsidR="00565CFC" w:rsidRPr="00B61427" w:rsidRDefault="00565CFC" w:rsidP="00B61427">
      <w:pPr>
        <w:widowControl w:val="0"/>
        <w:pBdr>
          <w:top w:val="single" w:sz="4" w:space="1" w:color="auto"/>
          <w:left w:val="single" w:sz="4" w:space="4" w:color="auto"/>
          <w:bottom w:val="single" w:sz="4" w:space="1" w:color="auto"/>
          <w:right w:val="single" w:sz="4" w:space="4" w:color="auto"/>
        </w:pBdr>
        <w:tabs>
          <w:tab w:val="left" w:pos="4800"/>
        </w:tabs>
        <w:autoSpaceDE w:val="0"/>
        <w:autoSpaceDN w:val="0"/>
        <w:adjustRightInd w:val="0"/>
        <w:spacing w:line="360" w:lineRule="auto"/>
        <w:ind w:left="360" w:right="-51"/>
        <w:jc w:val="center"/>
        <w:rPr>
          <w:rFonts w:ascii="Times New Roman" w:hAnsi="Times New Roman"/>
          <w:b/>
          <w:i/>
        </w:rPr>
      </w:pPr>
      <w:r>
        <w:rPr>
          <w:rFonts w:ascii="Times New Roman" w:hAnsi="Times New Roman"/>
          <w:b/>
          <w:bCs/>
          <w:sz w:val="22"/>
          <w:szCs w:val="22"/>
        </w:rPr>
        <w:t xml:space="preserve">NIE OTWIERAĆ PRZED DNIEM </w:t>
      </w:r>
      <w:r w:rsidR="00E30DD0">
        <w:rPr>
          <w:rFonts w:ascii="Times New Roman" w:hAnsi="Times New Roman"/>
          <w:b/>
          <w:bCs/>
          <w:sz w:val="22"/>
          <w:szCs w:val="22"/>
        </w:rPr>
        <w:t>2</w:t>
      </w:r>
      <w:r w:rsidR="001D1B07">
        <w:rPr>
          <w:rFonts w:ascii="Times New Roman" w:hAnsi="Times New Roman"/>
          <w:b/>
          <w:bCs/>
          <w:sz w:val="22"/>
          <w:szCs w:val="22"/>
        </w:rPr>
        <w:t>1</w:t>
      </w:r>
      <w:r w:rsidR="00F66CE9">
        <w:rPr>
          <w:rFonts w:ascii="Times New Roman" w:hAnsi="Times New Roman"/>
          <w:b/>
          <w:bCs/>
          <w:sz w:val="22"/>
          <w:szCs w:val="22"/>
        </w:rPr>
        <w:t>.1</w:t>
      </w:r>
      <w:r w:rsidR="000D5EE7">
        <w:rPr>
          <w:rFonts w:ascii="Times New Roman" w:hAnsi="Times New Roman"/>
          <w:b/>
          <w:bCs/>
          <w:sz w:val="22"/>
          <w:szCs w:val="22"/>
        </w:rPr>
        <w:t>2</w:t>
      </w:r>
      <w:r w:rsidR="00F66CE9">
        <w:rPr>
          <w:rFonts w:ascii="Times New Roman" w:hAnsi="Times New Roman"/>
          <w:b/>
          <w:bCs/>
          <w:sz w:val="22"/>
          <w:szCs w:val="22"/>
        </w:rPr>
        <w:t>.</w:t>
      </w:r>
      <w:r w:rsidRPr="00997E0B">
        <w:rPr>
          <w:rFonts w:ascii="Times New Roman" w:hAnsi="Times New Roman"/>
          <w:b/>
          <w:bCs/>
          <w:sz w:val="22"/>
          <w:szCs w:val="22"/>
        </w:rPr>
        <w:t>20</w:t>
      </w:r>
      <w:r w:rsidR="00E30DD0">
        <w:rPr>
          <w:rFonts w:ascii="Times New Roman" w:hAnsi="Times New Roman"/>
          <w:b/>
          <w:bCs/>
          <w:sz w:val="22"/>
          <w:szCs w:val="22"/>
        </w:rPr>
        <w:t>20</w:t>
      </w:r>
      <w:r w:rsidRPr="00997E0B">
        <w:rPr>
          <w:rFonts w:ascii="Times New Roman" w:hAnsi="Times New Roman"/>
          <w:b/>
          <w:bCs/>
          <w:sz w:val="22"/>
          <w:szCs w:val="22"/>
        </w:rPr>
        <w:t xml:space="preserve"> r. godz. 1</w:t>
      </w:r>
      <w:r>
        <w:rPr>
          <w:rFonts w:ascii="Times New Roman" w:hAnsi="Times New Roman"/>
          <w:b/>
          <w:bCs/>
          <w:sz w:val="22"/>
          <w:szCs w:val="22"/>
        </w:rPr>
        <w:t>2:</w:t>
      </w:r>
      <w:r w:rsidR="00E30DD0">
        <w:rPr>
          <w:rFonts w:ascii="Times New Roman" w:hAnsi="Times New Roman"/>
          <w:b/>
          <w:bCs/>
          <w:sz w:val="22"/>
          <w:szCs w:val="22"/>
        </w:rPr>
        <w:t>30</w:t>
      </w:r>
    </w:p>
    <w:p w14:paraId="0DBA9C6B" w14:textId="77777777" w:rsidR="00565CFC" w:rsidRDefault="00565CFC" w:rsidP="00997E0B">
      <w:pPr>
        <w:autoSpaceDE w:val="0"/>
        <w:autoSpaceDN w:val="0"/>
        <w:adjustRightInd w:val="0"/>
        <w:jc w:val="both"/>
        <w:rPr>
          <w:rFonts w:ascii="Times New Roman" w:hAnsi="Times New Roman"/>
          <w:b/>
          <w:bCs/>
          <w:sz w:val="22"/>
          <w:szCs w:val="22"/>
        </w:rPr>
      </w:pPr>
    </w:p>
    <w:p w14:paraId="4B0F5D8F" w14:textId="77777777" w:rsidR="00565CFC" w:rsidRPr="00997E0B" w:rsidRDefault="00094EBC" w:rsidP="00997E0B">
      <w:pPr>
        <w:autoSpaceDE w:val="0"/>
        <w:autoSpaceDN w:val="0"/>
        <w:adjustRightInd w:val="0"/>
        <w:jc w:val="both"/>
        <w:rPr>
          <w:rFonts w:ascii="Times New Roman" w:hAnsi="Times New Roman"/>
          <w:sz w:val="22"/>
          <w:szCs w:val="22"/>
        </w:rPr>
      </w:pPr>
      <w:r>
        <w:rPr>
          <w:rFonts w:ascii="Times New Roman" w:hAnsi="Times New Roman"/>
          <w:sz w:val="22"/>
          <w:szCs w:val="22"/>
        </w:rPr>
        <w:t>3</w:t>
      </w:r>
      <w:r w:rsidR="00565CFC" w:rsidRPr="00997E0B">
        <w:rPr>
          <w:rFonts w:ascii="Times New Roman" w:hAnsi="Times New Roman"/>
          <w:sz w:val="22"/>
          <w:szCs w:val="22"/>
        </w:rPr>
        <w:t xml:space="preserve">. Wycofanie lub zmiana oferty może być dokonana przez Wykonawcę przed upływem terminu doskładania ofert (art. 84 ustawy </w:t>
      </w:r>
      <w:proofErr w:type="spellStart"/>
      <w:r w:rsidR="00565CFC" w:rsidRPr="00997E0B">
        <w:rPr>
          <w:rFonts w:ascii="Times New Roman" w:hAnsi="Times New Roman"/>
          <w:sz w:val="22"/>
          <w:szCs w:val="22"/>
        </w:rPr>
        <w:t>Pzp</w:t>
      </w:r>
      <w:proofErr w:type="spellEnd"/>
      <w:r w:rsidR="00565CFC" w:rsidRPr="00997E0B">
        <w:rPr>
          <w:rFonts w:ascii="Times New Roman" w:hAnsi="Times New Roman"/>
          <w:sz w:val="22"/>
          <w:szCs w:val="22"/>
        </w:rPr>
        <w:t>).</w:t>
      </w:r>
    </w:p>
    <w:p w14:paraId="278502A1" w14:textId="77777777" w:rsidR="00565CFC" w:rsidRPr="007110E4" w:rsidRDefault="007110E4" w:rsidP="00997E0B">
      <w:pPr>
        <w:autoSpaceDE w:val="0"/>
        <w:autoSpaceDN w:val="0"/>
        <w:adjustRightInd w:val="0"/>
        <w:jc w:val="both"/>
        <w:rPr>
          <w:rFonts w:ascii="Times New Roman" w:hAnsi="Times New Roman"/>
        </w:rPr>
      </w:pPr>
      <w:r>
        <w:rPr>
          <w:rFonts w:ascii="Times New Roman" w:hAnsi="Times New Roman"/>
        </w:rPr>
        <w:t>3</w:t>
      </w:r>
      <w:r w:rsidR="00565CFC" w:rsidRPr="007110E4">
        <w:rPr>
          <w:rFonts w:ascii="Times New Roman" w:hAnsi="Times New Roman"/>
        </w:rPr>
        <w:t xml:space="preserve">.1. </w:t>
      </w:r>
      <w:r w:rsidR="00094EBC" w:rsidRPr="007110E4">
        <w:rPr>
          <w:rFonts w:ascii="Times New Roman" w:hAnsi="Times New Roman"/>
        </w:rPr>
        <w:t xml:space="preserve">Wykonawca może wprowadzać zmiany, poprawki, modyfikacje i uzupełnienia w treści złożonych ofert w formie pisemnej wyłącznie przed upływem terminu ich składania. Dokumenty i oświadczenia dotyczące zmiany winny być podpisane przez osobę umocowaną analogicznie, jak do podpisania oferty. Dla zachowania ważności zmiany musi być zachowany termin i miejsce analogiczne jak dla złożenia oferty wymienione w punkcie </w:t>
      </w:r>
      <w:r w:rsidR="00034BB5">
        <w:rPr>
          <w:rFonts w:ascii="Times New Roman" w:hAnsi="Times New Roman"/>
        </w:rPr>
        <w:t>4</w:t>
      </w:r>
      <w:r w:rsidR="00094EBC" w:rsidRPr="007110E4">
        <w:rPr>
          <w:rFonts w:ascii="Times New Roman" w:hAnsi="Times New Roman"/>
        </w:rPr>
        <w:t xml:space="preserve">. oraz sposób składania zmian opisany w punkcie </w:t>
      </w:r>
      <w:r w:rsidR="00034BB5">
        <w:rPr>
          <w:rFonts w:ascii="Times New Roman" w:hAnsi="Times New Roman"/>
        </w:rPr>
        <w:t>2</w:t>
      </w:r>
      <w:r w:rsidR="00094EBC" w:rsidRPr="007110E4">
        <w:rPr>
          <w:rFonts w:ascii="Times New Roman" w:hAnsi="Times New Roman"/>
        </w:rPr>
        <w:t xml:space="preserve">. (nie oznakowana koperta z opisem </w:t>
      </w:r>
      <w:proofErr w:type="spellStart"/>
      <w:r w:rsidR="00094EBC" w:rsidRPr="007110E4">
        <w:rPr>
          <w:rFonts w:ascii="Times New Roman" w:hAnsi="Times New Roman"/>
        </w:rPr>
        <w:t>j.w</w:t>
      </w:r>
      <w:proofErr w:type="spellEnd"/>
      <w:r w:rsidR="00094EBC" w:rsidRPr="007110E4">
        <w:rPr>
          <w:rFonts w:ascii="Times New Roman" w:hAnsi="Times New Roman"/>
        </w:rPr>
        <w:t>. i dopiskiem „zmiana”).Po stwierdzeniu poprawności procedury dokonania zmian oraz identyfikacji oferty, której dotyczą zostaną dołączone do oferty i uwzględnione przy jej rozpatrywaniu.</w:t>
      </w:r>
    </w:p>
    <w:p w14:paraId="34C29F80" w14:textId="77777777" w:rsidR="00565CFC" w:rsidRPr="007110E4" w:rsidRDefault="007110E4" w:rsidP="00997E0B">
      <w:pPr>
        <w:autoSpaceDE w:val="0"/>
        <w:autoSpaceDN w:val="0"/>
        <w:adjustRightInd w:val="0"/>
        <w:jc w:val="both"/>
        <w:rPr>
          <w:rFonts w:ascii="Times New Roman" w:hAnsi="Times New Roman"/>
        </w:rPr>
      </w:pPr>
      <w:r>
        <w:rPr>
          <w:rFonts w:ascii="Times New Roman" w:hAnsi="Times New Roman"/>
        </w:rPr>
        <w:t>3</w:t>
      </w:r>
      <w:r w:rsidR="00565CFC" w:rsidRPr="007110E4">
        <w:rPr>
          <w:rFonts w:ascii="Times New Roman" w:hAnsi="Times New Roman"/>
        </w:rPr>
        <w:t xml:space="preserve">.2. </w:t>
      </w:r>
      <w:r w:rsidRPr="007110E4">
        <w:rPr>
          <w:rFonts w:ascii="Times New Roman" w:hAnsi="Times New Roman"/>
        </w:rPr>
        <w:t xml:space="preserve">Wykonawca ma prawo wycofać złożoną ofertę przed upływem terminu składania ofert, poprzez złożenie oświadczenia o wycofaniu oferty. Oświadczenie winno być podpisane przez osobę umocowaną analogicznie, jak do podpisania oferty. Dla zachowania ważności wycofania musi być zachowany termin i miejsce analogiczne jak dla złożenia oferty wymienione w punkcie </w:t>
      </w:r>
      <w:r w:rsidR="00034BB5">
        <w:rPr>
          <w:rFonts w:ascii="Times New Roman" w:hAnsi="Times New Roman"/>
        </w:rPr>
        <w:t>4</w:t>
      </w:r>
      <w:r w:rsidRPr="007110E4">
        <w:rPr>
          <w:rFonts w:ascii="Times New Roman" w:hAnsi="Times New Roman"/>
        </w:rPr>
        <w:t>. Po stwierdzeniu poprawności postępowania Wykonawcy oraz identyfikacji oferty, oświadczenie zostanie dołączone do oferty wykonawcy, która pozostanie w dokumentacji przetargu, ale nie będzie podlegała rozpatrzeniu.</w:t>
      </w:r>
    </w:p>
    <w:p w14:paraId="296DB024" w14:textId="77777777" w:rsidR="00565CFC" w:rsidRPr="007110E4" w:rsidRDefault="007110E4" w:rsidP="00997E0B">
      <w:pPr>
        <w:autoSpaceDE w:val="0"/>
        <w:autoSpaceDN w:val="0"/>
        <w:adjustRightInd w:val="0"/>
        <w:jc w:val="both"/>
        <w:rPr>
          <w:rFonts w:ascii="Times New Roman" w:hAnsi="Times New Roman"/>
        </w:rPr>
      </w:pPr>
      <w:r>
        <w:rPr>
          <w:rFonts w:ascii="Times New Roman" w:hAnsi="Times New Roman"/>
        </w:rPr>
        <w:t>3</w:t>
      </w:r>
      <w:r w:rsidR="00565CFC" w:rsidRPr="007110E4">
        <w:rPr>
          <w:rFonts w:ascii="Times New Roman" w:hAnsi="Times New Roman"/>
        </w:rPr>
        <w:t xml:space="preserve">.3. </w:t>
      </w:r>
      <w:r w:rsidRPr="007110E4">
        <w:rPr>
          <w:rFonts w:ascii="Times New Roman" w:hAnsi="Times New Roman"/>
        </w:rPr>
        <w:t>Żadna oferta nie może być zmieniona po terminie składania ofert.</w:t>
      </w:r>
    </w:p>
    <w:p w14:paraId="700B2938" w14:textId="77777777" w:rsidR="00565CFC" w:rsidRPr="004D1177" w:rsidRDefault="007110E4" w:rsidP="00997E0B">
      <w:pPr>
        <w:autoSpaceDE w:val="0"/>
        <w:autoSpaceDN w:val="0"/>
        <w:adjustRightInd w:val="0"/>
        <w:jc w:val="both"/>
        <w:rPr>
          <w:rFonts w:ascii="Times New Roman" w:hAnsi="Times New Roman"/>
          <w:sz w:val="22"/>
          <w:szCs w:val="22"/>
        </w:rPr>
      </w:pPr>
      <w:r>
        <w:rPr>
          <w:rFonts w:ascii="Times New Roman" w:hAnsi="Times New Roman"/>
          <w:sz w:val="22"/>
          <w:szCs w:val="22"/>
        </w:rPr>
        <w:t>3</w:t>
      </w:r>
      <w:r w:rsidR="00565CFC" w:rsidRPr="00997E0B">
        <w:rPr>
          <w:rFonts w:ascii="Times New Roman" w:hAnsi="Times New Roman"/>
          <w:sz w:val="22"/>
          <w:szCs w:val="22"/>
        </w:rPr>
        <w:t>.</w:t>
      </w:r>
      <w:r>
        <w:rPr>
          <w:rFonts w:ascii="Times New Roman" w:hAnsi="Times New Roman"/>
          <w:sz w:val="22"/>
          <w:szCs w:val="22"/>
        </w:rPr>
        <w:t>4</w:t>
      </w:r>
      <w:r w:rsidR="00565CFC" w:rsidRPr="00997E0B">
        <w:rPr>
          <w:rFonts w:ascii="Times New Roman" w:hAnsi="Times New Roman"/>
          <w:sz w:val="22"/>
          <w:szCs w:val="22"/>
        </w:rPr>
        <w:t>. Wszystkie wymagania stawiane</w:t>
      </w:r>
      <w:r w:rsidR="00565CFC">
        <w:rPr>
          <w:rFonts w:ascii="Times New Roman" w:hAnsi="Times New Roman"/>
          <w:sz w:val="22"/>
          <w:szCs w:val="22"/>
        </w:rPr>
        <w:t xml:space="preserve"> ofercie przetargowej dotyczą ró</w:t>
      </w:r>
      <w:r w:rsidR="00565CFC" w:rsidRPr="00997E0B">
        <w:rPr>
          <w:rFonts w:ascii="Times New Roman" w:hAnsi="Times New Roman"/>
          <w:sz w:val="22"/>
          <w:szCs w:val="22"/>
        </w:rPr>
        <w:t>wnież oferty zamiennej.</w:t>
      </w:r>
    </w:p>
    <w:p w14:paraId="773948DE" w14:textId="10E9051D" w:rsidR="007110E4" w:rsidRPr="00732B3A" w:rsidRDefault="00732B3A" w:rsidP="00997E0B">
      <w:pPr>
        <w:autoSpaceDE w:val="0"/>
        <w:autoSpaceDN w:val="0"/>
        <w:adjustRightInd w:val="0"/>
        <w:jc w:val="both"/>
        <w:rPr>
          <w:rFonts w:ascii="Times New Roman" w:hAnsi="Times New Roman"/>
        </w:rPr>
      </w:pPr>
      <w:r w:rsidRPr="00732B3A">
        <w:rPr>
          <w:rFonts w:ascii="Times New Roman" w:hAnsi="Times New Roman"/>
        </w:rPr>
        <w:t>4</w:t>
      </w:r>
      <w:r w:rsidR="00565CFC" w:rsidRPr="00732B3A">
        <w:rPr>
          <w:rFonts w:ascii="Times New Roman" w:hAnsi="Times New Roman"/>
        </w:rPr>
        <w:t xml:space="preserve">. </w:t>
      </w:r>
      <w:r w:rsidR="007110E4" w:rsidRPr="00732B3A">
        <w:rPr>
          <w:rFonts w:ascii="Times New Roman" w:hAnsi="Times New Roman"/>
        </w:rPr>
        <w:t xml:space="preserve">Termin składania ofert upływa dnia </w:t>
      </w:r>
      <w:r w:rsidR="00E30DD0">
        <w:rPr>
          <w:rFonts w:ascii="Times New Roman" w:hAnsi="Times New Roman"/>
        </w:rPr>
        <w:t>2</w:t>
      </w:r>
      <w:r w:rsidR="001D1B07">
        <w:rPr>
          <w:rFonts w:ascii="Times New Roman" w:hAnsi="Times New Roman"/>
        </w:rPr>
        <w:t>1</w:t>
      </w:r>
      <w:r w:rsidR="00F66CE9">
        <w:rPr>
          <w:rFonts w:ascii="Times New Roman" w:hAnsi="Times New Roman"/>
        </w:rPr>
        <w:t>.1</w:t>
      </w:r>
      <w:r w:rsidR="000D5EE7">
        <w:rPr>
          <w:rFonts w:ascii="Times New Roman" w:hAnsi="Times New Roman"/>
        </w:rPr>
        <w:t>2</w:t>
      </w:r>
      <w:r w:rsidR="00F66CE9">
        <w:rPr>
          <w:rFonts w:ascii="Times New Roman" w:hAnsi="Times New Roman"/>
        </w:rPr>
        <w:t>.</w:t>
      </w:r>
      <w:r w:rsidR="007110E4" w:rsidRPr="00732B3A">
        <w:rPr>
          <w:rFonts w:ascii="Times New Roman" w:hAnsi="Times New Roman"/>
        </w:rPr>
        <w:t>20</w:t>
      </w:r>
      <w:r w:rsidR="00747A8E">
        <w:rPr>
          <w:rFonts w:ascii="Times New Roman" w:hAnsi="Times New Roman"/>
        </w:rPr>
        <w:t>20</w:t>
      </w:r>
      <w:r w:rsidR="007110E4" w:rsidRPr="00732B3A">
        <w:rPr>
          <w:rFonts w:ascii="Times New Roman" w:hAnsi="Times New Roman"/>
        </w:rPr>
        <w:t>r. do godz. 12</w:t>
      </w:r>
      <w:r w:rsidR="007110E4" w:rsidRPr="00732B3A">
        <w:rPr>
          <w:rFonts w:ascii="Times New Roman" w:hAnsi="Times New Roman"/>
          <w:vertAlign w:val="superscript"/>
        </w:rPr>
        <w:t>00</w:t>
      </w:r>
      <w:r w:rsidR="007110E4" w:rsidRPr="00732B3A">
        <w:rPr>
          <w:rFonts w:ascii="Times New Roman" w:hAnsi="Times New Roman"/>
        </w:rPr>
        <w:t xml:space="preserve"> (przez złożenie oferty rozumie się fizyczne jej wpłynięcie do sekretariatu </w:t>
      </w:r>
      <w:r w:rsidR="002C5BBF">
        <w:rPr>
          <w:rFonts w:ascii="Times New Roman" w:hAnsi="Times New Roman"/>
        </w:rPr>
        <w:t>Zamawiającego</w:t>
      </w:r>
      <w:r w:rsidR="007110E4" w:rsidRPr="00732B3A">
        <w:rPr>
          <w:rFonts w:ascii="Times New Roman" w:hAnsi="Times New Roman"/>
        </w:rPr>
        <w:t xml:space="preserve"> pok. Nr</w:t>
      </w:r>
      <w:r w:rsidR="00034BB5">
        <w:rPr>
          <w:rFonts w:ascii="Times New Roman" w:hAnsi="Times New Roman"/>
        </w:rPr>
        <w:t xml:space="preserve"> </w:t>
      </w:r>
      <w:r w:rsidR="002C5BBF">
        <w:rPr>
          <w:rFonts w:ascii="Times New Roman" w:hAnsi="Times New Roman"/>
        </w:rPr>
        <w:t>10</w:t>
      </w:r>
    </w:p>
    <w:p w14:paraId="6BAD72D8" w14:textId="77777777" w:rsidR="007110E4" w:rsidRPr="00732B3A" w:rsidRDefault="00732B3A" w:rsidP="00997E0B">
      <w:pPr>
        <w:autoSpaceDE w:val="0"/>
        <w:autoSpaceDN w:val="0"/>
        <w:adjustRightInd w:val="0"/>
        <w:jc w:val="both"/>
        <w:rPr>
          <w:rFonts w:ascii="Times New Roman" w:hAnsi="Times New Roman"/>
        </w:rPr>
      </w:pPr>
      <w:r w:rsidRPr="00732B3A">
        <w:rPr>
          <w:rFonts w:ascii="Times New Roman" w:hAnsi="Times New Roman"/>
        </w:rPr>
        <w:t>5</w:t>
      </w:r>
      <w:r w:rsidR="007110E4" w:rsidRPr="00732B3A">
        <w:rPr>
          <w:rFonts w:ascii="Times New Roman" w:hAnsi="Times New Roman"/>
        </w:rPr>
        <w:t>. Ofertę złożoną po terminie Zamawiający niezwłocznie zwraca bez otwierania Wykonawcy</w:t>
      </w:r>
    </w:p>
    <w:p w14:paraId="781BAE98" w14:textId="54C6550D" w:rsidR="007110E4" w:rsidRPr="00732B3A" w:rsidRDefault="00732B3A" w:rsidP="00997E0B">
      <w:pPr>
        <w:autoSpaceDE w:val="0"/>
        <w:autoSpaceDN w:val="0"/>
        <w:adjustRightInd w:val="0"/>
        <w:jc w:val="both"/>
        <w:rPr>
          <w:rFonts w:ascii="Times New Roman" w:hAnsi="Times New Roman"/>
        </w:rPr>
      </w:pPr>
      <w:r w:rsidRPr="00732B3A">
        <w:rPr>
          <w:rFonts w:ascii="Times New Roman" w:hAnsi="Times New Roman"/>
        </w:rPr>
        <w:t>6</w:t>
      </w:r>
      <w:r w:rsidR="007110E4" w:rsidRPr="00732B3A">
        <w:rPr>
          <w:rFonts w:ascii="Times New Roman" w:hAnsi="Times New Roman"/>
        </w:rPr>
        <w:t>. Otwarcie ofert nastąpi o godz. 12</w:t>
      </w:r>
      <w:r w:rsidR="00747A8E">
        <w:rPr>
          <w:rFonts w:ascii="Times New Roman" w:hAnsi="Times New Roman"/>
          <w:vertAlign w:val="superscript"/>
        </w:rPr>
        <w:t>30</w:t>
      </w:r>
      <w:r w:rsidR="007110E4" w:rsidRPr="00732B3A">
        <w:rPr>
          <w:rFonts w:ascii="Times New Roman" w:hAnsi="Times New Roman"/>
        </w:rPr>
        <w:t xml:space="preserve"> dnia</w:t>
      </w:r>
      <w:r w:rsidR="00B86806">
        <w:rPr>
          <w:rFonts w:ascii="Times New Roman" w:hAnsi="Times New Roman"/>
        </w:rPr>
        <w:t xml:space="preserve"> </w:t>
      </w:r>
      <w:r w:rsidR="00747A8E">
        <w:rPr>
          <w:rFonts w:ascii="Times New Roman" w:hAnsi="Times New Roman"/>
        </w:rPr>
        <w:t>2</w:t>
      </w:r>
      <w:r w:rsidR="001D1B07">
        <w:rPr>
          <w:rFonts w:ascii="Times New Roman" w:hAnsi="Times New Roman"/>
        </w:rPr>
        <w:t>1</w:t>
      </w:r>
      <w:r w:rsidR="00B86806">
        <w:rPr>
          <w:rFonts w:ascii="Times New Roman" w:hAnsi="Times New Roman"/>
        </w:rPr>
        <w:t>.1</w:t>
      </w:r>
      <w:r w:rsidR="000D5EE7">
        <w:rPr>
          <w:rFonts w:ascii="Times New Roman" w:hAnsi="Times New Roman"/>
        </w:rPr>
        <w:t>2</w:t>
      </w:r>
      <w:r w:rsidR="00B86806">
        <w:rPr>
          <w:rFonts w:ascii="Times New Roman" w:hAnsi="Times New Roman"/>
        </w:rPr>
        <w:t>.</w:t>
      </w:r>
      <w:r w:rsidR="007110E4" w:rsidRPr="00732B3A">
        <w:rPr>
          <w:rFonts w:ascii="Times New Roman" w:hAnsi="Times New Roman"/>
        </w:rPr>
        <w:t>20</w:t>
      </w:r>
      <w:r w:rsidR="00747A8E">
        <w:rPr>
          <w:rFonts w:ascii="Times New Roman" w:hAnsi="Times New Roman"/>
        </w:rPr>
        <w:t>20</w:t>
      </w:r>
      <w:r w:rsidR="007110E4" w:rsidRPr="00732B3A">
        <w:rPr>
          <w:rFonts w:ascii="Times New Roman" w:hAnsi="Times New Roman"/>
        </w:rPr>
        <w:t xml:space="preserve">r. w siedzibie </w:t>
      </w:r>
      <w:r w:rsidR="002C5BBF">
        <w:rPr>
          <w:rFonts w:ascii="Times New Roman" w:hAnsi="Times New Roman"/>
        </w:rPr>
        <w:t>Zamawiającego</w:t>
      </w:r>
      <w:r w:rsidR="007110E4" w:rsidRPr="00732B3A">
        <w:rPr>
          <w:rFonts w:ascii="Times New Roman" w:hAnsi="Times New Roman"/>
        </w:rPr>
        <w:t xml:space="preserve">, pok. </w:t>
      </w:r>
      <w:r w:rsidR="002C5BBF">
        <w:rPr>
          <w:rFonts w:ascii="Times New Roman" w:hAnsi="Times New Roman"/>
        </w:rPr>
        <w:t>01 (sala konferencyjna)</w:t>
      </w:r>
      <w:r w:rsidR="00B86806">
        <w:rPr>
          <w:rFonts w:ascii="Times New Roman" w:hAnsi="Times New Roman"/>
        </w:rPr>
        <w:t xml:space="preserve"> </w:t>
      </w:r>
      <w:r w:rsidR="007110E4" w:rsidRPr="00732B3A">
        <w:rPr>
          <w:rFonts w:ascii="Times New Roman" w:hAnsi="Times New Roman"/>
        </w:rPr>
        <w:t>Wykonawcy mogą uczestniczyć w publicznej sesji otwarcia ofert. Na pisemny wniosek Wykonawcy, który nie był obecny przy otwarciu ofert, Zamawiający doręczy mu informację z otwarcia ofert.</w:t>
      </w:r>
    </w:p>
    <w:p w14:paraId="5905ED3C" w14:textId="77777777" w:rsidR="00565CFC" w:rsidRDefault="00565CFC" w:rsidP="00997E0B">
      <w:pPr>
        <w:autoSpaceDE w:val="0"/>
        <w:autoSpaceDN w:val="0"/>
        <w:adjustRightInd w:val="0"/>
        <w:jc w:val="both"/>
        <w:rPr>
          <w:rFonts w:ascii="Times New Roman" w:hAnsi="Times New Roman"/>
          <w:sz w:val="22"/>
          <w:szCs w:val="22"/>
        </w:rPr>
      </w:pPr>
    </w:p>
    <w:p w14:paraId="536B05EA" w14:textId="77777777" w:rsidR="00565CFC" w:rsidRDefault="00565CFC" w:rsidP="00997E0B">
      <w:pPr>
        <w:autoSpaceDE w:val="0"/>
        <w:autoSpaceDN w:val="0"/>
        <w:adjustRightInd w:val="0"/>
        <w:jc w:val="both"/>
        <w:rPr>
          <w:rFonts w:ascii="Times New Roman" w:hAnsi="Times New Roman"/>
          <w:b/>
          <w:bCs/>
        </w:rPr>
      </w:pPr>
      <w:r w:rsidRPr="006C7394">
        <w:rPr>
          <w:rFonts w:ascii="Times New Roman" w:hAnsi="Times New Roman"/>
          <w:b/>
          <w:bCs/>
        </w:rPr>
        <w:t>X</w:t>
      </w:r>
      <w:r>
        <w:rPr>
          <w:rFonts w:ascii="Times New Roman" w:hAnsi="Times New Roman"/>
          <w:b/>
          <w:bCs/>
        </w:rPr>
        <w:t>.</w:t>
      </w:r>
      <w:r w:rsidRPr="006C7394">
        <w:rPr>
          <w:rFonts w:ascii="Times New Roman" w:hAnsi="Times New Roman"/>
          <w:b/>
          <w:bCs/>
        </w:rPr>
        <w:t xml:space="preserve"> OPIS SPOSOBU OBLICZENIA CENY</w:t>
      </w:r>
    </w:p>
    <w:p w14:paraId="4BCECA28" w14:textId="77777777" w:rsidR="00D04EE0" w:rsidRDefault="00565CFC" w:rsidP="008B011E">
      <w:pPr>
        <w:pStyle w:val="Default"/>
        <w:jc w:val="both"/>
        <w:rPr>
          <w:rFonts w:ascii="Times New Roman" w:hAnsi="Times New Roman" w:cs="Times New Roman"/>
        </w:rPr>
      </w:pPr>
      <w:r w:rsidRPr="008B011E">
        <w:rPr>
          <w:rFonts w:ascii="Times New Roman" w:hAnsi="Times New Roman" w:cs="Times New Roman"/>
        </w:rPr>
        <w:t xml:space="preserve">1. </w:t>
      </w:r>
      <w:r w:rsidR="000D5EE7" w:rsidRPr="00FF15B6">
        <w:rPr>
          <w:rFonts w:ascii="Times New Roman" w:hAnsi="Times New Roman"/>
        </w:rPr>
        <w:t xml:space="preserve">Wykonawca w </w:t>
      </w:r>
      <w:r w:rsidR="000D5EE7">
        <w:rPr>
          <w:rFonts w:ascii="Times New Roman" w:hAnsi="Times New Roman"/>
        </w:rPr>
        <w:t xml:space="preserve">formularzu </w:t>
      </w:r>
      <w:r w:rsidR="000D5EE7" w:rsidRPr="00FF15B6">
        <w:rPr>
          <w:rFonts w:ascii="Times New Roman" w:hAnsi="Times New Roman"/>
        </w:rPr>
        <w:t>ofer</w:t>
      </w:r>
      <w:r w:rsidR="000D5EE7">
        <w:rPr>
          <w:rFonts w:ascii="Times New Roman" w:hAnsi="Times New Roman"/>
        </w:rPr>
        <w:t xml:space="preserve">ty (którego wzór stanowi załącznik nr </w:t>
      </w:r>
      <w:r w:rsidR="007F34B4">
        <w:rPr>
          <w:rFonts w:ascii="Times New Roman" w:hAnsi="Times New Roman"/>
        </w:rPr>
        <w:t>1</w:t>
      </w:r>
      <w:r w:rsidR="000D5EE7">
        <w:rPr>
          <w:rFonts w:ascii="Times New Roman" w:hAnsi="Times New Roman"/>
        </w:rPr>
        <w:t xml:space="preserve"> do </w:t>
      </w:r>
      <w:proofErr w:type="spellStart"/>
      <w:r w:rsidR="007F34B4">
        <w:rPr>
          <w:rFonts w:ascii="Times New Roman" w:hAnsi="Times New Roman"/>
        </w:rPr>
        <w:t>siwz</w:t>
      </w:r>
      <w:proofErr w:type="spellEnd"/>
      <w:r w:rsidR="000D5EE7">
        <w:rPr>
          <w:rFonts w:ascii="Times New Roman" w:hAnsi="Times New Roman"/>
        </w:rPr>
        <w:t>)</w:t>
      </w:r>
      <w:r w:rsidR="000D5EE7" w:rsidRPr="00FF15B6">
        <w:rPr>
          <w:rFonts w:ascii="Times New Roman" w:hAnsi="Times New Roman"/>
        </w:rPr>
        <w:t xml:space="preserve"> poda cenę brutto za całość zamówienia z naliczonym zgodnie z obowiązującymi przepisami podatkiem VAT</w:t>
      </w:r>
      <w:r w:rsidR="000D5EE7">
        <w:rPr>
          <w:rFonts w:ascii="Times New Roman" w:hAnsi="Times New Roman"/>
        </w:rPr>
        <w:t>.</w:t>
      </w:r>
      <w:r w:rsidR="000D5EE7" w:rsidRPr="00FF15B6">
        <w:rPr>
          <w:rFonts w:ascii="Times New Roman" w:hAnsi="Times New Roman"/>
        </w:rPr>
        <w:t xml:space="preserve"> </w:t>
      </w:r>
    </w:p>
    <w:p w14:paraId="572E4CCD" w14:textId="6A5DC5EB" w:rsidR="00D04EE0" w:rsidRPr="008B011E" w:rsidRDefault="00D04EE0" w:rsidP="008B011E">
      <w:pPr>
        <w:pStyle w:val="Default"/>
        <w:jc w:val="both"/>
        <w:rPr>
          <w:rFonts w:ascii="Times New Roman" w:hAnsi="Times New Roman" w:cs="Times New Roman"/>
        </w:rPr>
      </w:pPr>
      <w:r w:rsidRPr="008B011E">
        <w:rPr>
          <w:rFonts w:ascii="Times New Roman" w:hAnsi="Times New Roman" w:cs="Times New Roman"/>
        </w:rPr>
        <w:t xml:space="preserve">2. </w:t>
      </w:r>
      <w:r w:rsidR="000D5EE7" w:rsidRPr="00FF15B6">
        <w:rPr>
          <w:rFonts w:ascii="Times New Roman" w:hAnsi="Times New Roman"/>
        </w:rPr>
        <w:t xml:space="preserve">Przy obliczaniu ceny oferty należy ująć wszelkie koszty związane z realizacją zamówienia. </w:t>
      </w:r>
      <w:r w:rsidR="000D5EE7" w:rsidRPr="00BE7D48">
        <w:rPr>
          <w:rFonts w:ascii="Times New Roman" w:hAnsi="Times New Roman"/>
        </w:rPr>
        <w:t>Cena podan</w:t>
      </w:r>
      <w:r w:rsidR="001D1B07">
        <w:rPr>
          <w:rFonts w:ascii="Times New Roman" w:hAnsi="Times New Roman"/>
        </w:rPr>
        <w:t>a</w:t>
      </w:r>
      <w:r w:rsidR="000D5EE7" w:rsidRPr="00BE7D48">
        <w:rPr>
          <w:rFonts w:ascii="Times New Roman" w:hAnsi="Times New Roman"/>
        </w:rPr>
        <w:t xml:space="preserve"> przez wykonawcę nie będ</w:t>
      </w:r>
      <w:r w:rsidR="00747A8E">
        <w:rPr>
          <w:rFonts w:ascii="Times New Roman" w:hAnsi="Times New Roman"/>
        </w:rPr>
        <w:t>zie</w:t>
      </w:r>
      <w:r w:rsidR="000D5EE7" w:rsidRPr="00BE7D48">
        <w:rPr>
          <w:rFonts w:ascii="Times New Roman" w:hAnsi="Times New Roman"/>
        </w:rPr>
        <w:t xml:space="preserve"> podczas wykonywania umowy podlegał</w:t>
      </w:r>
      <w:r w:rsidR="00747A8E">
        <w:rPr>
          <w:rFonts w:ascii="Times New Roman" w:hAnsi="Times New Roman"/>
        </w:rPr>
        <w:t>a</w:t>
      </w:r>
      <w:r w:rsidR="000D5EE7" w:rsidRPr="00BE7D48">
        <w:rPr>
          <w:rFonts w:ascii="Times New Roman" w:hAnsi="Times New Roman"/>
        </w:rPr>
        <w:t xml:space="preserve"> waloryzacji.</w:t>
      </w:r>
      <w:r w:rsidRPr="008B011E">
        <w:rPr>
          <w:rFonts w:ascii="Times New Roman" w:hAnsi="Times New Roman" w:cs="Times New Roman"/>
        </w:rPr>
        <w:t xml:space="preserve"> </w:t>
      </w:r>
    </w:p>
    <w:p w14:paraId="2645405F" w14:textId="77777777" w:rsidR="00565CFC" w:rsidRPr="008B011E" w:rsidRDefault="008B011E" w:rsidP="008B011E">
      <w:pPr>
        <w:jc w:val="both"/>
        <w:rPr>
          <w:rFonts w:ascii="Times New Roman" w:hAnsi="Times New Roman"/>
        </w:rPr>
      </w:pPr>
      <w:r w:rsidRPr="008B011E">
        <w:rPr>
          <w:rFonts w:ascii="Times New Roman" w:hAnsi="Times New Roman"/>
        </w:rPr>
        <w:t>3</w:t>
      </w:r>
      <w:r w:rsidR="00565CFC" w:rsidRPr="008B011E">
        <w:rPr>
          <w:rFonts w:ascii="Times New Roman" w:hAnsi="Times New Roman"/>
        </w:rPr>
        <w:t>. Cena oferty musi być podana w PLN cyfrowo i słownie</w:t>
      </w:r>
      <w:r w:rsidRPr="008B011E">
        <w:rPr>
          <w:rFonts w:ascii="Times New Roman" w:hAnsi="Times New Roman"/>
        </w:rPr>
        <w:t>, z dokładnością do dwóch miejsc po przecinku</w:t>
      </w:r>
      <w:r w:rsidR="00565CFC" w:rsidRPr="008B011E">
        <w:rPr>
          <w:rFonts w:ascii="Times New Roman" w:hAnsi="Times New Roman"/>
        </w:rPr>
        <w:t xml:space="preserve">. Zamawiający nie przewiduje rozliczeń z Wykonawcą w </w:t>
      </w:r>
      <w:r w:rsidR="00BA3FA9" w:rsidRPr="008B011E">
        <w:rPr>
          <w:rFonts w:ascii="Times New Roman" w:hAnsi="Times New Roman"/>
        </w:rPr>
        <w:t>w</w:t>
      </w:r>
      <w:r w:rsidR="00565CFC" w:rsidRPr="008B011E">
        <w:rPr>
          <w:rFonts w:ascii="Times New Roman" w:hAnsi="Times New Roman"/>
        </w:rPr>
        <w:t>al</w:t>
      </w:r>
      <w:r w:rsidR="00BA3FA9" w:rsidRPr="008B011E">
        <w:rPr>
          <w:rFonts w:ascii="Times New Roman" w:hAnsi="Times New Roman"/>
        </w:rPr>
        <w:t>u</w:t>
      </w:r>
      <w:r w:rsidR="00565CFC" w:rsidRPr="008B011E">
        <w:rPr>
          <w:rFonts w:ascii="Times New Roman" w:hAnsi="Times New Roman"/>
        </w:rPr>
        <w:t xml:space="preserve">tach obcych. </w:t>
      </w:r>
    </w:p>
    <w:p w14:paraId="49C34591" w14:textId="6C4F9410" w:rsidR="00565CFC" w:rsidRPr="008B011E" w:rsidRDefault="008B011E" w:rsidP="008B011E">
      <w:pPr>
        <w:autoSpaceDE w:val="0"/>
        <w:autoSpaceDN w:val="0"/>
        <w:adjustRightInd w:val="0"/>
        <w:jc w:val="both"/>
        <w:rPr>
          <w:rFonts w:ascii="Times New Roman" w:hAnsi="Times New Roman"/>
        </w:rPr>
      </w:pPr>
      <w:r w:rsidRPr="008B011E">
        <w:rPr>
          <w:rFonts w:ascii="Times New Roman" w:hAnsi="Times New Roman"/>
          <w:bCs/>
        </w:rPr>
        <w:t>4</w:t>
      </w:r>
      <w:r w:rsidR="00565CFC" w:rsidRPr="008B011E">
        <w:rPr>
          <w:rFonts w:ascii="Times New Roman" w:hAnsi="Times New Roman"/>
          <w:bCs/>
        </w:rPr>
        <w:t xml:space="preserve">. </w:t>
      </w:r>
      <w:r w:rsidR="00565CFC" w:rsidRPr="008B011E">
        <w:rPr>
          <w:rFonts w:ascii="Times New Roman" w:hAnsi="Times New Roman"/>
        </w:rPr>
        <w:t xml:space="preserve">Jeżeli złożono ofertę, której wybór prowadziłby do powstania u zamawiającego obowiązku podatkowego </w:t>
      </w:r>
      <w:r w:rsidR="00784B55" w:rsidRPr="00504626">
        <w:rPr>
          <w:rFonts w:ascii="Times New Roman" w:hAnsi="Times New Roman"/>
        </w:rPr>
        <w:t>w zakresie dotyczącym</w:t>
      </w:r>
      <w:r w:rsidR="00784B55">
        <w:rPr>
          <w:rFonts w:ascii="Times New Roman" w:hAnsi="Times New Roman"/>
        </w:rPr>
        <w:t xml:space="preserve">  wewnątrz wspólnotowego nabycia towaró</w:t>
      </w:r>
      <w:r w:rsidR="00784B55" w:rsidRPr="00504626">
        <w:rPr>
          <w:rFonts w:ascii="Times New Roman" w:hAnsi="Times New Roman"/>
        </w:rPr>
        <w:t>w</w:t>
      </w:r>
      <w:r w:rsidR="00784B55" w:rsidRPr="008B011E">
        <w:rPr>
          <w:rFonts w:ascii="Times New Roman" w:hAnsi="Times New Roman"/>
        </w:rPr>
        <w:t xml:space="preserve"> </w:t>
      </w:r>
      <w:r w:rsidR="00565CFC" w:rsidRPr="008B011E">
        <w:rPr>
          <w:rFonts w:ascii="Times New Roman" w:hAnsi="Times New Roman"/>
        </w:rPr>
        <w:t>zgodnie z przepisami od podatku od towarów i usług, który miałby obowiązek rozliczyć zgodnie z tymi przepisami. Wykonawca składając ofertę, informuje Zamawiającego, czy wybór oferty będzie prowadzić do powstania u Zamawiającego obowiązku podatkowego, wskazując nazwę ( rodzaj ) towaru lub usługi, których dostawa lub świadczenie będzie prowadzić do jego powstania, oraz wskazując ich wartość bez kwoty podatku.</w:t>
      </w:r>
    </w:p>
    <w:p w14:paraId="6350A956" w14:textId="77777777" w:rsidR="00565CFC" w:rsidRDefault="00565CFC" w:rsidP="00631D3B">
      <w:pPr>
        <w:autoSpaceDE w:val="0"/>
        <w:autoSpaceDN w:val="0"/>
        <w:adjustRightInd w:val="0"/>
        <w:jc w:val="both"/>
        <w:rPr>
          <w:rFonts w:ascii="Times New Roman" w:hAnsi="Times New Roman"/>
          <w:b/>
          <w:bCs/>
        </w:rPr>
      </w:pPr>
    </w:p>
    <w:p w14:paraId="287D2408" w14:textId="77777777" w:rsidR="00565CFC" w:rsidRPr="006C7394" w:rsidRDefault="00565CFC" w:rsidP="00631D3B">
      <w:pPr>
        <w:autoSpaceDE w:val="0"/>
        <w:autoSpaceDN w:val="0"/>
        <w:adjustRightInd w:val="0"/>
        <w:jc w:val="both"/>
        <w:rPr>
          <w:rFonts w:ascii="Times New Roman" w:hAnsi="Times New Roman"/>
          <w:b/>
          <w:bCs/>
        </w:rPr>
      </w:pPr>
      <w:r w:rsidRPr="006C7394">
        <w:rPr>
          <w:rFonts w:ascii="Times New Roman" w:hAnsi="Times New Roman"/>
          <w:b/>
          <w:bCs/>
        </w:rPr>
        <w:lastRenderedPageBreak/>
        <w:t xml:space="preserve">XI. OPIS KRYTERIÓW, KTÓRYMI ZAMAWIAJĄCY BĘDZIE SIĘ KIEROWAŁ PRZY WYBORZE OFERTY, WRAZ ZPODANIEM ZNACZENIA TYCH KRYTERIÓW I SPOSOBU OCENY OFERT </w:t>
      </w:r>
    </w:p>
    <w:p w14:paraId="63DC0DF0" w14:textId="77777777" w:rsidR="00565CFC" w:rsidRPr="006C7394" w:rsidRDefault="00565CFC" w:rsidP="00631D3B">
      <w:pPr>
        <w:autoSpaceDE w:val="0"/>
        <w:autoSpaceDN w:val="0"/>
        <w:adjustRightInd w:val="0"/>
        <w:jc w:val="both"/>
        <w:rPr>
          <w:rFonts w:ascii="Times New Roman" w:hAnsi="Times New Roman"/>
          <w:b/>
        </w:rPr>
      </w:pPr>
    </w:p>
    <w:p w14:paraId="0C0F9186" w14:textId="77777777" w:rsidR="00565CFC" w:rsidRPr="00E4111C" w:rsidRDefault="00565CFC" w:rsidP="00504626">
      <w:pPr>
        <w:autoSpaceDE w:val="0"/>
        <w:autoSpaceDN w:val="0"/>
        <w:adjustRightInd w:val="0"/>
        <w:jc w:val="both"/>
        <w:rPr>
          <w:rFonts w:ascii="Times New Roman" w:hAnsi="Times New Roman"/>
        </w:rPr>
      </w:pPr>
      <w:r w:rsidRPr="00504626">
        <w:rPr>
          <w:rFonts w:ascii="Times New Roman" w:hAnsi="Times New Roman"/>
        </w:rPr>
        <w:t xml:space="preserve">1. </w:t>
      </w:r>
      <w:r w:rsidRPr="00504626">
        <w:rPr>
          <w:rFonts w:ascii="Times New Roman" w:hAnsi="Times New Roman"/>
          <w:b/>
          <w:bCs/>
        </w:rPr>
        <w:t>Kryteriami oceny ofert są</w:t>
      </w:r>
      <w:r w:rsidRPr="00504626">
        <w:rPr>
          <w:rFonts w:ascii="Times New Roman" w:hAnsi="Times New Roman"/>
        </w:rPr>
        <w:t>:</w:t>
      </w:r>
    </w:p>
    <w:p w14:paraId="4C4E7348" w14:textId="77777777" w:rsidR="00565CFC" w:rsidRPr="00430C54" w:rsidRDefault="00565CFC" w:rsidP="00E4111C">
      <w:pPr>
        <w:widowControl w:val="0"/>
        <w:overflowPunct w:val="0"/>
        <w:adjustRightInd w:val="0"/>
        <w:jc w:val="both"/>
        <w:rPr>
          <w:rFonts w:ascii="Times New Roman" w:hAnsi="Times New Roman"/>
          <w:b/>
          <w:bCs/>
          <w:kern w:val="28"/>
        </w:rPr>
      </w:pPr>
    </w:p>
    <w:p w14:paraId="78A9746F" w14:textId="77777777" w:rsidR="00565CFC" w:rsidRPr="00430C54" w:rsidRDefault="00565CFC" w:rsidP="00E4111C">
      <w:pPr>
        <w:widowControl w:val="0"/>
        <w:tabs>
          <w:tab w:val="left" w:pos="1365"/>
        </w:tabs>
        <w:overflowPunct w:val="0"/>
        <w:adjustRightInd w:val="0"/>
        <w:jc w:val="both"/>
        <w:rPr>
          <w:rFonts w:ascii="Times New Roman" w:hAnsi="Times New Roman"/>
          <w:kern w:val="28"/>
        </w:rPr>
      </w:pPr>
      <w:r>
        <w:rPr>
          <w:rFonts w:ascii="Times New Roman" w:hAnsi="Times New Roman"/>
          <w:b/>
          <w:bCs/>
          <w:kern w:val="28"/>
        </w:rPr>
        <w:t xml:space="preserve">1.1. cena- </w:t>
      </w:r>
      <w:r w:rsidR="008B011E">
        <w:rPr>
          <w:rFonts w:ascii="Times New Roman" w:hAnsi="Times New Roman"/>
          <w:b/>
          <w:bCs/>
          <w:kern w:val="28"/>
        </w:rPr>
        <w:t>10</w:t>
      </w:r>
      <w:r>
        <w:rPr>
          <w:rFonts w:ascii="Times New Roman" w:hAnsi="Times New Roman"/>
          <w:b/>
          <w:bCs/>
          <w:kern w:val="28"/>
        </w:rPr>
        <w:t>0</w:t>
      </w:r>
      <w:r w:rsidRPr="00430C54">
        <w:rPr>
          <w:rFonts w:ascii="Times New Roman" w:hAnsi="Times New Roman"/>
          <w:b/>
          <w:bCs/>
          <w:kern w:val="28"/>
        </w:rPr>
        <w:t xml:space="preserve"> % ( minimalizacja ). </w:t>
      </w:r>
      <w:r w:rsidRPr="00430C54">
        <w:rPr>
          <w:rFonts w:ascii="Times New Roman" w:hAnsi="Times New Roman"/>
          <w:kern w:val="28"/>
        </w:rPr>
        <w:t xml:space="preserve">Zamawiający oceni oferty punktowo: </w:t>
      </w:r>
    </w:p>
    <w:p w14:paraId="17E4BA04" w14:textId="77777777" w:rsidR="00565CFC" w:rsidRPr="00430C54" w:rsidRDefault="00565CFC" w:rsidP="00960E71">
      <w:pPr>
        <w:widowControl w:val="0"/>
        <w:overflowPunct w:val="0"/>
        <w:adjustRightInd w:val="0"/>
        <w:ind w:left="708"/>
        <w:jc w:val="both"/>
        <w:rPr>
          <w:rFonts w:ascii="Times New Roman" w:hAnsi="Times New Roman"/>
          <w:kern w:val="28"/>
        </w:rPr>
      </w:pPr>
      <w:r w:rsidRPr="00430C54">
        <w:rPr>
          <w:rFonts w:ascii="Times New Roman" w:hAnsi="Times New Roman"/>
          <w:kern w:val="28"/>
          <w:u w:val="single"/>
        </w:rPr>
        <w:t xml:space="preserve">cena minimalna , zaproponowana w ofertach brutto </w:t>
      </w:r>
      <w:r>
        <w:rPr>
          <w:rFonts w:ascii="Times New Roman" w:hAnsi="Times New Roman"/>
          <w:kern w:val="28"/>
        </w:rPr>
        <w:tab/>
        <w:t xml:space="preserve">x 100  x </w:t>
      </w:r>
      <w:r w:rsidR="008B011E">
        <w:rPr>
          <w:rFonts w:ascii="Times New Roman" w:hAnsi="Times New Roman"/>
          <w:kern w:val="28"/>
        </w:rPr>
        <w:t>10</w:t>
      </w:r>
      <w:r>
        <w:rPr>
          <w:rFonts w:ascii="Times New Roman" w:hAnsi="Times New Roman"/>
          <w:kern w:val="28"/>
        </w:rPr>
        <w:t xml:space="preserve">0 </w:t>
      </w:r>
      <w:r w:rsidRPr="00430C54">
        <w:rPr>
          <w:rFonts w:ascii="Times New Roman" w:hAnsi="Times New Roman"/>
          <w:kern w:val="28"/>
        </w:rPr>
        <w:t>%</w:t>
      </w:r>
    </w:p>
    <w:p w14:paraId="3CC0F050" w14:textId="77777777" w:rsidR="00565CFC" w:rsidRDefault="00565CFC" w:rsidP="00960E71">
      <w:pPr>
        <w:widowControl w:val="0"/>
        <w:overflowPunct w:val="0"/>
        <w:adjustRightInd w:val="0"/>
        <w:ind w:left="708"/>
        <w:jc w:val="both"/>
        <w:rPr>
          <w:rFonts w:ascii="Times New Roman" w:hAnsi="Times New Roman"/>
          <w:kern w:val="28"/>
        </w:rPr>
      </w:pPr>
      <w:r w:rsidRPr="00430C54">
        <w:rPr>
          <w:rFonts w:ascii="Times New Roman" w:hAnsi="Times New Roman"/>
          <w:kern w:val="28"/>
        </w:rPr>
        <w:t>cena oferty badanej brutto</w:t>
      </w:r>
    </w:p>
    <w:p w14:paraId="50D00421" w14:textId="77777777" w:rsidR="00565CFC" w:rsidRDefault="00565CFC" w:rsidP="00504626">
      <w:pPr>
        <w:autoSpaceDE w:val="0"/>
        <w:autoSpaceDN w:val="0"/>
        <w:adjustRightInd w:val="0"/>
        <w:jc w:val="both"/>
        <w:rPr>
          <w:rFonts w:ascii="Times New Roman" w:hAnsi="Times New Roman"/>
          <w:i/>
          <w:iCs/>
        </w:rPr>
      </w:pPr>
    </w:p>
    <w:p w14:paraId="573B4260" w14:textId="77777777" w:rsidR="00565CFC" w:rsidRDefault="00565CFC" w:rsidP="00C62840">
      <w:pPr>
        <w:autoSpaceDE w:val="0"/>
        <w:autoSpaceDN w:val="0"/>
        <w:adjustRightInd w:val="0"/>
        <w:jc w:val="both"/>
        <w:rPr>
          <w:rFonts w:ascii="Times New Roman" w:hAnsi="Times New Roman"/>
        </w:rPr>
      </w:pPr>
      <w:r>
        <w:rPr>
          <w:rFonts w:ascii="Times New Roman" w:hAnsi="Times New Roman"/>
        </w:rPr>
        <w:t>2</w:t>
      </w:r>
      <w:r w:rsidRPr="00504626">
        <w:rPr>
          <w:rFonts w:ascii="Times New Roman" w:hAnsi="Times New Roman"/>
        </w:rPr>
        <w:t>. Je</w:t>
      </w:r>
      <w:r>
        <w:rPr>
          <w:rFonts w:ascii="Times New Roman" w:hAnsi="Times New Roman"/>
        </w:rPr>
        <w:t>żeli złożono ofertę, której wybó</w:t>
      </w:r>
      <w:r w:rsidRPr="00504626">
        <w:rPr>
          <w:rFonts w:ascii="Times New Roman" w:hAnsi="Times New Roman"/>
        </w:rPr>
        <w:t>r prowadziłby do powstania obowiązku podatkowego</w:t>
      </w:r>
      <w:r w:rsidR="008B011E">
        <w:rPr>
          <w:rFonts w:ascii="Times New Roman" w:hAnsi="Times New Roman"/>
        </w:rPr>
        <w:t xml:space="preserve"> </w:t>
      </w:r>
      <w:r w:rsidRPr="00504626">
        <w:rPr>
          <w:rFonts w:ascii="Times New Roman" w:hAnsi="Times New Roman"/>
        </w:rPr>
        <w:t xml:space="preserve">Zamawiającego zgodnie </w:t>
      </w:r>
      <w:r>
        <w:rPr>
          <w:rFonts w:ascii="Times New Roman" w:hAnsi="Times New Roman"/>
        </w:rPr>
        <w:t>z przepisami o podatku od towaró</w:t>
      </w:r>
      <w:r w:rsidRPr="00504626">
        <w:rPr>
          <w:rFonts w:ascii="Times New Roman" w:hAnsi="Times New Roman"/>
        </w:rPr>
        <w:t xml:space="preserve">w i usług </w:t>
      </w:r>
      <w:bookmarkStart w:id="0" w:name="_Hlk58585420"/>
      <w:r w:rsidRPr="00504626">
        <w:rPr>
          <w:rFonts w:ascii="Times New Roman" w:hAnsi="Times New Roman"/>
        </w:rPr>
        <w:t>w zakresie dotyczącym</w:t>
      </w:r>
      <w:r>
        <w:rPr>
          <w:rFonts w:ascii="Times New Roman" w:hAnsi="Times New Roman"/>
        </w:rPr>
        <w:t xml:space="preserve">  wewnątrz wspólnotowego nabycia towaró</w:t>
      </w:r>
      <w:r w:rsidRPr="00504626">
        <w:rPr>
          <w:rFonts w:ascii="Times New Roman" w:hAnsi="Times New Roman"/>
        </w:rPr>
        <w:t>w</w:t>
      </w:r>
      <w:bookmarkEnd w:id="0"/>
      <w:r w:rsidRPr="00504626">
        <w:rPr>
          <w:rFonts w:ascii="Times New Roman" w:hAnsi="Times New Roman"/>
        </w:rPr>
        <w:t>, Zamawiający w celu oceny takiej oferty dolicza do</w:t>
      </w:r>
      <w:r w:rsidR="008B011E">
        <w:rPr>
          <w:rFonts w:ascii="Times New Roman" w:hAnsi="Times New Roman"/>
        </w:rPr>
        <w:t xml:space="preserve"> </w:t>
      </w:r>
      <w:r w:rsidRPr="00504626">
        <w:rPr>
          <w:rFonts w:ascii="Times New Roman" w:hAnsi="Times New Roman"/>
        </w:rPr>
        <w:t>przedstawion</w:t>
      </w:r>
      <w:r>
        <w:rPr>
          <w:rFonts w:ascii="Times New Roman" w:hAnsi="Times New Roman"/>
        </w:rPr>
        <w:t>ej w niej ceny podatek od towaró</w:t>
      </w:r>
      <w:r w:rsidRPr="00504626">
        <w:rPr>
          <w:rFonts w:ascii="Times New Roman" w:hAnsi="Times New Roman"/>
        </w:rPr>
        <w:t>w i usług, kt</w:t>
      </w:r>
      <w:r>
        <w:rPr>
          <w:rFonts w:ascii="Times New Roman" w:hAnsi="Times New Roman"/>
        </w:rPr>
        <w:t>ó</w:t>
      </w:r>
      <w:r w:rsidRPr="00504626">
        <w:rPr>
          <w:rFonts w:ascii="Times New Roman" w:hAnsi="Times New Roman"/>
        </w:rPr>
        <w:t xml:space="preserve">ry miałby obowiązek wpłacić zgodnie zobowiązującymi przepisami (Art. 91 ust. 3a ustawy </w:t>
      </w:r>
      <w:proofErr w:type="spellStart"/>
      <w:r w:rsidRPr="00504626">
        <w:rPr>
          <w:rFonts w:ascii="Times New Roman" w:hAnsi="Times New Roman"/>
        </w:rPr>
        <w:t>Pzp</w:t>
      </w:r>
      <w:proofErr w:type="spellEnd"/>
      <w:r w:rsidRPr="00504626">
        <w:rPr>
          <w:rFonts w:ascii="Times New Roman" w:hAnsi="Times New Roman"/>
        </w:rPr>
        <w:t>).</w:t>
      </w:r>
    </w:p>
    <w:p w14:paraId="176E354B" w14:textId="77777777" w:rsidR="00565CFC" w:rsidRDefault="00565CFC" w:rsidP="006D3F37">
      <w:pPr>
        <w:autoSpaceDE w:val="0"/>
        <w:autoSpaceDN w:val="0"/>
        <w:adjustRightInd w:val="0"/>
        <w:rPr>
          <w:rFonts w:ascii="Times New Roman" w:hAnsi="Times New Roman"/>
        </w:rPr>
      </w:pPr>
    </w:p>
    <w:p w14:paraId="79FF3E9B" w14:textId="77777777" w:rsidR="00EC0CF4" w:rsidRPr="001B2D5E" w:rsidRDefault="001B2D5E" w:rsidP="006D3F37">
      <w:pPr>
        <w:autoSpaceDE w:val="0"/>
        <w:autoSpaceDN w:val="0"/>
        <w:adjustRightInd w:val="0"/>
        <w:rPr>
          <w:rFonts w:ascii="Times New Roman" w:hAnsi="Times New Roman"/>
          <w:b/>
        </w:rPr>
      </w:pPr>
      <w:r w:rsidRPr="001B2D5E">
        <w:rPr>
          <w:rFonts w:ascii="Times New Roman" w:hAnsi="Times New Roman"/>
          <w:b/>
        </w:rPr>
        <w:t>XII. OCENA OFERT I WYBÓR OFERTY NAJKORZYSTNIEJSZEJ</w:t>
      </w:r>
    </w:p>
    <w:p w14:paraId="5011C1A2" w14:textId="77777777" w:rsidR="001B2D5E" w:rsidRDefault="001B2D5E" w:rsidP="006D3F37">
      <w:pPr>
        <w:autoSpaceDE w:val="0"/>
        <w:autoSpaceDN w:val="0"/>
        <w:adjustRightInd w:val="0"/>
        <w:rPr>
          <w:rFonts w:ascii="Times New Roman" w:hAnsi="Times New Roman"/>
        </w:rPr>
      </w:pPr>
    </w:p>
    <w:p w14:paraId="543E5179" w14:textId="77777777" w:rsidR="001B2D5E" w:rsidRPr="00997E0B" w:rsidRDefault="001B2D5E" w:rsidP="001B2D5E">
      <w:pPr>
        <w:autoSpaceDE w:val="0"/>
        <w:autoSpaceDN w:val="0"/>
        <w:adjustRightInd w:val="0"/>
        <w:jc w:val="both"/>
        <w:rPr>
          <w:rFonts w:ascii="Times New Roman" w:hAnsi="Times New Roman"/>
          <w:sz w:val="22"/>
          <w:szCs w:val="22"/>
        </w:rPr>
      </w:pPr>
      <w:r>
        <w:rPr>
          <w:rFonts w:ascii="Times New Roman" w:hAnsi="Times New Roman"/>
          <w:sz w:val="22"/>
          <w:szCs w:val="22"/>
        </w:rPr>
        <w:t>1</w:t>
      </w:r>
      <w:r w:rsidRPr="00997E0B">
        <w:rPr>
          <w:rFonts w:ascii="Times New Roman" w:hAnsi="Times New Roman"/>
          <w:sz w:val="22"/>
          <w:szCs w:val="22"/>
        </w:rPr>
        <w:t xml:space="preserve">. Bezpośrednio przed otwarciem ofert Zamawiający </w:t>
      </w:r>
      <w:r w:rsidR="00920FD2">
        <w:rPr>
          <w:rFonts w:ascii="Times New Roman" w:hAnsi="Times New Roman"/>
          <w:sz w:val="22"/>
          <w:szCs w:val="22"/>
        </w:rPr>
        <w:t>poda</w:t>
      </w:r>
      <w:r w:rsidRPr="00997E0B">
        <w:rPr>
          <w:rFonts w:ascii="Times New Roman" w:hAnsi="Times New Roman"/>
          <w:sz w:val="22"/>
          <w:szCs w:val="22"/>
        </w:rPr>
        <w:t xml:space="preserve"> kwotę, jaką zamierza przeznaczyć na</w:t>
      </w:r>
      <w:r>
        <w:rPr>
          <w:rFonts w:ascii="Times New Roman" w:hAnsi="Times New Roman"/>
          <w:sz w:val="22"/>
          <w:szCs w:val="22"/>
        </w:rPr>
        <w:t xml:space="preserve"> sfinansowanie zamó</w:t>
      </w:r>
      <w:r w:rsidRPr="00997E0B">
        <w:rPr>
          <w:rFonts w:ascii="Times New Roman" w:hAnsi="Times New Roman"/>
          <w:sz w:val="22"/>
          <w:szCs w:val="22"/>
        </w:rPr>
        <w:t>wienia.</w:t>
      </w:r>
    </w:p>
    <w:p w14:paraId="75C85ED4" w14:textId="77777777" w:rsidR="001B2D5E" w:rsidRPr="00997E0B" w:rsidRDefault="001B2D5E" w:rsidP="001B2D5E">
      <w:pPr>
        <w:autoSpaceDE w:val="0"/>
        <w:autoSpaceDN w:val="0"/>
        <w:adjustRightInd w:val="0"/>
        <w:jc w:val="both"/>
        <w:rPr>
          <w:rFonts w:ascii="Times New Roman" w:hAnsi="Times New Roman"/>
          <w:sz w:val="22"/>
          <w:szCs w:val="22"/>
        </w:rPr>
      </w:pPr>
      <w:r>
        <w:rPr>
          <w:rFonts w:ascii="Times New Roman" w:hAnsi="Times New Roman"/>
          <w:sz w:val="22"/>
          <w:szCs w:val="22"/>
        </w:rPr>
        <w:t>2</w:t>
      </w:r>
      <w:r w:rsidRPr="00997E0B">
        <w:rPr>
          <w:rFonts w:ascii="Times New Roman" w:hAnsi="Times New Roman"/>
          <w:sz w:val="22"/>
          <w:szCs w:val="22"/>
        </w:rPr>
        <w:t>. Podczas otwarcia ofert zostaną podane naz</w:t>
      </w:r>
      <w:r>
        <w:rPr>
          <w:rFonts w:ascii="Times New Roman" w:hAnsi="Times New Roman"/>
          <w:sz w:val="22"/>
          <w:szCs w:val="22"/>
        </w:rPr>
        <w:t>wy (firmy) oraz adresy Wykonawcó</w:t>
      </w:r>
      <w:r w:rsidRPr="00997E0B">
        <w:rPr>
          <w:rFonts w:ascii="Times New Roman" w:hAnsi="Times New Roman"/>
          <w:sz w:val="22"/>
          <w:szCs w:val="22"/>
        </w:rPr>
        <w:t xml:space="preserve">w, </w:t>
      </w:r>
      <w:r w:rsidR="00076C96">
        <w:rPr>
          <w:rFonts w:ascii="Times New Roman" w:hAnsi="Times New Roman"/>
          <w:sz w:val="22"/>
          <w:szCs w:val="22"/>
        </w:rPr>
        <w:t>i ceny ofert oraz kryteria oceny ofert</w:t>
      </w:r>
      <w:r w:rsidRPr="00997E0B">
        <w:rPr>
          <w:rFonts w:ascii="Times New Roman" w:hAnsi="Times New Roman"/>
          <w:sz w:val="22"/>
          <w:szCs w:val="22"/>
        </w:rPr>
        <w:t>.</w:t>
      </w:r>
    </w:p>
    <w:p w14:paraId="22EADCFC" w14:textId="2A7EAF8D" w:rsidR="001B2D5E" w:rsidRDefault="001B2D5E" w:rsidP="001B2D5E">
      <w:pPr>
        <w:autoSpaceDE w:val="0"/>
        <w:autoSpaceDN w:val="0"/>
        <w:adjustRightInd w:val="0"/>
        <w:jc w:val="both"/>
        <w:rPr>
          <w:rFonts w:ascii="Times New Roman" w:hAnsi="Times New Roman"/>
          <w:sz w:val="22"/>
          <w:szCs w:val="22"/>
        </w:rPr>
      </w:pPr>
      <w:r>
        <w:rPr>
          <w:rFonts w:ascii="Times New Roman" w:hAnsi="Times New Roman"/>
          <w:sz w:val="22"/>
          <w:szCs w:val="22"/>
        </w:rPr>
        <w:t>3. Informacje, o których mowa w ust. 1 i 2</w:t>
      </w:r>
      <w:r w:rsidR="00920FD2">
        <w:rPr>
          <w:rFonts w:ascii="Times New Roman" w:hAnsi="Times New Roman"/>
          <w:sz w:val="22"/>
          <w:szCs w:val="22"/>
        </w:rPr>
        <w:t xml:space="preserve"> </w:t>
      </w:r>
      <w:r w:rsidR="00960E71">
        <w:rPr>
          <w:rFonts w:ascii="Times New Roman" w:hAnsi="Times New Roman"/>
          <w:sz w:val="22"/>
          <w:szCs w:val="22"/>
        </w:rPr>
        <w:t xml:space="preserve">Zamawiający zamieści niezwłocznie na stronie internetowej. </w:t>
      </w:r>
    </w:p>
    <w:p w14:paraId="272C6DAA" w14:textId="77777777" w:rsidR="004C344B" w:rsidRPr="00775E7A" w:rsidRDefault="004C344B" w:rsidP="004C344B">
      <w:pPr>
        <w:jc w:val="both"/>
        <w:rPr>
          <w:rFonts w:ascii="Times New Roman" w:hAnsi="Times New Roman"/>
        </w:rPr>
      </w:pPr>
      <w:r>
        <w:rPr>
          <w:rFonts w:ascii="Times New Roman" w:hAnsi="Times New Roman"/>
          <w:sz w:val="22"/>
          <w:szCs w:val="22"/>
        </w:rPr>
        <w:t xml:space="preserve">4. </w:t>
      </w:r>
      <w:r w:rsidRPr="00775E7A">
        <w:rPr>
          <w:rFonts w:ascii="Times New Roman" w:hAnsi="Times New Roman"/>
        </w:rPr>
        <w:t>Wykonawca, w terminie 3 dni od dnia przekazania informacji, o której mowa</w:t>
      </w:r>
      <w:r w:rsidR="00034BB5">
        <w:rPr>
          <w:rFonts w:ascii="Times New Roman" w:hAnsi="Times New Roman"/>
        </w:rPr>
        <w:t xml:space="preserve"> pkt 3</w:t>
      </w:r>
      <w:r w:rsidRPr="00775E7A">
        <w:rPr>
          <w:rFonts w:ascii="Times New Roman" w:hAnsi="Times New Roman"/>
        </w:rPr>
        <w:t>,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p>
    <w:p w14:paraId="6E77DC7C" w14:textId="77777777" w:rsidR="001B2D5E" w:rsidRDefault="004C344B" w:rsidP="001B2D5E">
      <w:pPr>
        <w:autoSpaceDE w:val="0"/>
        <w:autoSpaceDN w:val="0"/>
        <w:adjustRightInd w:val="0"/>
        <w:jc w:val="both"/>
        <w:rPr>
          <w:rFonts w:ascii="Times New Roman" w:hAnsi="Times New Roman"/>
          <w:sz w:val="22"/>
          <w:szCs w:val="22"/>
        </w:rPr>
      </w:pPr>
      <w:r>
        <w:rPr>
          <w:rFonts w:ascii="Times New Roman" w:hAnsi="Times New Roman"/>
          <w:sz w:val="22"/>
          <w:szCs w:val="22"/>
        </w:rPr>
        <w:t>5</w:t>
      </w:r>
      <w:r w:rsidR="00C0251C">
        <w:rPr>
          <w:rFonts w:ascii="Times New Roman" w:hAnsi="Times New Roman"/>
          <w:sz w:val="22"/>
          <w:szCs w:val="22"/>
        </w:rPr>
        <w:t>.</w:t>
      </w:r>
      <w:r w:rsidR="001B2D5E" w:rsidRPr="00997E0B">
        <w:rPr>
          <w:rFonts w:ascii="Times New Roman" w:hAnsi="Times New Roman"/>
          <w:sz w:val="22"/>
          <w:szCs w:val="22"/>
        </w:rPr>
        <w:t xml:space="preserve"> Nie ujawnia się informacji stanowiących tajemnicę przeds</w:t>
      </w:r>
      <w:r w:rsidR="001B2D5E">
        <w:rPr>
          <w:rFonts w:ascii="Times New Roman" w:hAnsi="Times New Roman"/>
          <w:sz w:val="22"/>
          <w:szCs w:val="22"/>
        </w:rPr>
        <w:t>iębiorstwa w rozumieniu przepisó</w:t>
      </w:r>
      <w:r w:rsidR="001B2D5E" w:rsidRPr="00997E0B">
        <w:rPr>
          <w:rFonts w:ascii="Times New Roman" w:hAnsi="Times New Roman"/>
          <w:sz w:val="22"/>
          <w:szCs w:val="22"/>
        </w:rPr>
        <w:t>w o</w:t>
      </w:r>
      <w:r w:rsidR="00920FD2">
        <w:rPr>
          <w:rFonts w:ascii="Times New Roman" w:hAnsi="Times New Roman"/>
          <w:sz w:val="22"/>
          <w:szCs w:val="22"/>
        </w:rPr>
        <w:t xml:space="preserve"> </w:t>
      </w:r>
      <w:r w:rsidR="001B2D5E" w:rsidRPr="00997E0B">
        <w:rPr>
          <w:rFonts w:ascii="Times New Roman" w:hAnsi="Times New Roman"/>
          <w:sz w:val="22"/>
          <w:szCs w:val="22"/>
        </w:rPr>
        <w:t>zwalczaniu nieuczciwej konk</w:t>
      </w:r>
      <w:r w:rsidR="001B2D5E">
        <w:rPr>
          <w:rFonts w:ascii="Times New Roman" w:hAnsi="Times New Roman"/>
          <w:sz w:val="22"/>
          <w:szCs w:val="22"/>
        </w:rPr>
        <w:t>urencji, jeżeli wykonawca nie pó</w:t>
      </w:r>
      <w:r w:rsidR="001B2D5E" w:rsidRPr="00997E0B">
        <w:rPr>
          <w:rFonts w:ascii="Times New Roman" w:hAnsi="Times New Roman"/>
          <w:sz w:val="22"/>
          <w:szCs w:val="22"/>
        </w:rPr>
        <w:t>źniej niż w terminie składania ofert</w:t>
      </w:r>
      <w:r w:rsidR="001B2D5E">
        <w:rPr>
          <w:rFonts w:ascii="Times New Roman" w:hAnsi="Times New Roman"/>
          <w:sz w:val="22"/>
          <w:szCs w:val="22"/>
        </w:rPr>
        <w:t xml:space="preserve"> lub wnioskó</w:t>
      </w:r>
      <w:r w:rsidR="001B2D5E" w:rsidRPr="00997E0B">
        <w:rPr>
          <w:rFonts w:ascii="Times New Roman" w:hAnsi="Times New Roman"/>
          <w:sz w:val="22"/>
          <w:szCs w:val="22"/>
        </w:rPr>
        <w:t>w o dopuszczenie do udziału w postępowaniu, zastrzegł, że nie mogą być udostępniane</w:t>
      </w:r>
      <w:r w:rsidR="00920FD2">
        <w:rPr>
          <w:rFonts w:ascii="Times New Roman" w:hAnsi="Times New Roman"/>
          <w:sz w:val="22"/>
          <w:szCs w:val="22"/>
        </w:rPr>
        <w:t xml:space="preserve"> </w:t>
      </w:r>
      <w:r w:rsidR="001B2D5E" w:rsidRPr="00997E0B">
        <w:rPr>
          <w:rFonts w:ascii="Times New Roman" w:hAnsi="Times New Roman"/>
          <w:sz w:val="22"/>
          <w:szCs w:val="22"/>
        </w:rPr>
        <w:t>oraz wykazał, iż zastrzeżone informacje stanowią tajemnicę przedsiębiorstwa. Wykonawca nie</w:t>
      </w:r>
      <w:r w:rsidR="001B2D5E">
        <w:rPr>
          <w:rFonts w:ascii="Times New Roman" w:hAnsi="Times New Roman"/>
          <w:sz w:val="22"/>
          <w:szCs w:val="22"/>
        </w:rPr>
        <w:t xml:space="preserve"> może zastrzec informacji, o któ</w:t>
      </w:r>
      <w:r w:rsidR="001B2D5E" w:rsidRPr="00997E0B">
        <w:rPr>
          <w:rFonts w:ascii="Times New Roman" w:hAnsi="Times New Roman"/>
          <w:sz w:val="22"/>
          <w:szCs w:val="22"/>
        </w:rPr>
        <w:t xml:space="preserve">rych mowa w art. 86 ust. 4 ustawy </w:t>
      </w:r>
      <w:proofErr w:type="spellStart"/>
      <w:r w:rsidR="001B2D5E" w:rsidRPr="00997E0B">
        <w:rPr>
          <w:rFonts w:ascii="Times New Roman" w:hAnsi="Times New Roman"/>
          <w:sz w:val="22"/>
          <w:szCs w:val="22"/>
        </w:rPr>
        <w:t>Pzp</w:t>
      </w:r>
      <w:proofErr w:type="spellEnd"/>
      <w:r w:rsidR="001B2D5E" w:rsidRPr="00997E0B">
        <w:rPr>
          <w:rFonts w:ascii="Times New Roman" w:hAnsi="Times New Roman"/>
          <w:sz w:val="22"/>
          <w:szCs w:val="22"/>
        </w:rPr>
        <w:t>.</w:t>
      </w:r>
    </w:p>
    <w:p w14:paraId="07527710" w14:textId="77777777" w:rsidR="00960E71" w:rsidRDefault="004C344B" w:rsidP="001B2D5E">
      <w:pPr>
        <w:autoSpaceDE w:val="0"/>
        <w:autoSpaceDN w:val="0"/>
        <w:adjustRightInd w:val="0"/>
        <w:jc w:val="both"/>
        <w:rPr>
          <w:rFonts w:ascii="Times New Roman" w:hAnsi="Times New Roman"/>
        </w:rPr>
      </w:pPr>
      <w:r>
        <w:rPr>
          <w:rFonts w:ascii="Times New Roman" w:hAnsi="Times New Roman"/>
          <w:sz w:val="22"/>
          <w:szCs w:val="22"/>
        </w:rPr>
        <w:t>6</w:t>
      </w:r>
      <w:r w:rsidR="00960E71" w:rsidRPr="00960E71">
        <w:rPr>
          <w:rFonts w:ascii="Times New Roman" w:hAnsi="Times New Roman"/>
        </w:rPr>
        <w:t xml:space="preserve">. Przed oceną ofert Zamawiający sprawdzi formalną stronę uczestnictwa wykonawcy </w:t>
      </w:r>
      <w:r w:rsidR="00960E71">
        <w:rPr>
          <w:rFonts w:ascii="Times New Roman" w:hAnsi="Times New Roman"/>
        </w:rPr>
        <w:br/>
      </w:r>
      <w:r w:rsidR="00960E71" w:rsidRPr="00960E71">
        <w:rPr>
          <w:rFonts w:ascii="Times New Roman" w:hAnsi="Times New Roman"/>
        </w:rPr>
        <w:t>w postępowaniu i określi, czy każda z ofert spełnia wymagane specyfikacją warunki udziału w postępowaniu</w:t>
      </w:r>
    </w:p>
    <w:p w14:paraId="01AE5797" w14:textId="77777777" w:rsidR="00E04D13" w:rsidRPr="00245C3E" w:rsidRDefault="004C344B" w:rsidP="001B2D5E">
      <w:pPr>
        <w:autoSpaceDE w:val="0"/>
        <w:autoSpaceDN w:val="0"/>
        <w:adjustRightInd w:val="0"/>
        <w:jc w:val="both"/>
        <w:rPr>
          <w:rFonts w:ascii="Times New Roman" w:hAnsi="Times New Roman"/>
        </w:rPr>
      </w:pPr>
      <w:r>
        <w:rPr>
          <w:rFonts w:ascii="Times New Roman" w:hAnsi="Times New Roman"/>
        </w:rPr>
        <w:t>7</w:t>
      </w:r>
      <w:r w:rsidR="00E04D13" w:rsidRPr="00245C3E">
        <w:rPr>
          <w:rFonts w:ascii="Times New Roman" w:hAnsi="Times New Roman"/>
        </w:rPr>
        <w:t>. W toku dokonywania oceny ofert zamawiający może żądać od Wykonawcy pisemnych wyjaśnień dotyczących treści złożonych ofert.</w:t>
      </w:r>
    </w:p>
    <w:p w14:paraId="1862E6DE" w14:textId="77777777" w:rsidR="00C0251C" w:rsidRPr="00245C3E" w:rsidRDefault="004C344B" w:rsidP="001B2D5E">
      <w:pPr>
        <w:autoSpaceDE w:val="0"/>
        <w:autoSpaceDN w:val="0"/>
        <w:adjustRightInd w:val="0"/>
        <w:jc w:val="both"/>
        <w:rPr>
          <w:rFonts w:ascii="Times New Roman" w:hAnsi="Times New Roman"/>
        </w:rPr>
      </w:pPr>
      <w:r>
        <w:rPr>
          <w:rFonts w:ascii="Times New Roman" w:hAnsi="Times New Roman"/>
        </w:rPr>
        <w:t>8</w:t>
      </w:r>
      <w:r w:rsidR="00E04D13" w:rsidRPr="00245C3E">
        <w:rPr>
          <w:rFonts w:ascii="Times New Roman" w:hAnsi="Times New Roman"/>
        </w:rPr>
        <w:t>. Zamawiający poprawi w tekście oferty oczywiste omyłki pisarskie, omyłki rachunkowe w obliczeniu ceny (z uwzględnieniem konsekwencji rachunkowych dokonanych poprawek) oraz inne omyłki, polegające na niezgodności oferty z SIWZ, niepowodujące istotnych zmian w treści oferty, zawiadamiając o tym niezwłocznie Wykonawcę, którego oferta została poprawiona.</w:t>
      </w:r>
    </w:p>
    <w:p w14:paraId="253F902B" w14:textId="77777777" w:rsidR="00E04D13" w:rsidRPr="007A17F5" w:rsidRDefault="004C344B" w:rsidP="001B2D5E">
      <w:pPr>
        <w:autoSpaceDE w:val="0"/>
        <w:autoSpaceDN w:val="0"/>
        <w:adjustRightInd w:val="0"/>
        <w:jc w:val="both"/>
        <w:rPr>
          <w:rFonts w:ascii="Times New Roman" w:hAnsi="Times New Roman"/>
        </w:rPr>
      </w:pPr>
      <w:r>
        <w:rPr>
          <w:rFonts w:ascii="Times New Roman" w:hAnsi="Times New Roman"/>
        </w:rPr>
        <w:t>9</w:t>
      </w:r>
      <w:r w:rsidR="00E04D13" w:rsidRPr="00245C3E">
        <w:rPr>
          <w:rFonts w:ascii="Times New Roman" w:hAnsi="Times New Roman"/>
        </w:rPr>
        <w:t xml:space="preserve">. </w:t>
      </w:r>
      <w:r w:rsidR="007A17F5" w:rsidRPr="007A17F5">
        <w:rPr>
          <w:rFonts w:ascii="Times New Roman" w:hAnsi="Times New Roman"/>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14:paraId="128A90F9" w14:textId="77777777" w:rsidR="00E04D13" w:rsidRPr="00245C3E" w:rsidRDefault="00E04D13" w:rsidP="001E325E">
      <w:pPr>
        <w:pStyle w:val="Tekstpodstawowywcity"/>
        <w:numPr>
          <w:ilvl w:val="2"/>
          <w:numId w:val="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lastRenderedPageBreak/>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245C3E" w:rsidRPr="00245C3E">
        <w:rPr>
          <w:rFonts w:ascii="Times New Roman" w:hAnsi="Times New Roman" w:cs="Times New Roman"/>
          <w:szCs w:val="24"/>
        </w:rPr>
        <w:t xml:space="preserve"> albo minimalnej stawki godzinowej</w:t>
      </w:r>
      <w:r w:rsidRPr="00245C3E">
        <w:rPr>
          <w:rFonts w:ascii="Times New Roman" w:hAnsi="Times New Roman" w:cs="Times New Roman"/>
          <w:szCs w:val="24"/>
        </w:rPr>
        <w:t xml:space="preserve"> ustalon</w:t>
      </w:r>
      <w:r w:rsidR="00245C3E" w:rsidRPr="00245C3E">
        <w:rPr>
          <w:rFonts w:ascii="Times New Roman" w:hAnsi="Times New Roman" w:cs="Times New Roman"/>
          <w:szCs w:val="24"/>
        </w:rPr>
        <w:t>ych</w:t>
      </w:r>
      <w:r w:rsidRPr="00245C3E">
        <w:rPr>
          <w:rFonts w:ascii="Times New Roman" w:hAnsi="Times New Roman" w:cs="Times New Roman"/>
          <w:szCs w:val="24"/>
        </w:rPr>
        <w:t xml:space="preserve"> na podstawie </w:t>
      </w:r>
      <w:r w:rsidR="00245C3E" w:rsidRPr="00245C3E">
        <w:rPr>
          <w:rFonts w:ascii="Times New Roman" w:hAnsi="Times New Roman" w:cs="Times New Roman"/>
          <w:szCs w:val="24"/>
        </w:rPr>
        <w:t>przepisów</w:t>
      </w:r>
      <w:r w:rsidRPr="00245C3E">
        <w:rPr>
          <w:rFonts w:ascii="Times New Roman" w:hAnsi="Times New Roman" w:cs="Times New Roman"/>
          <w:szCs w:val="24"/>
        </w:rPr>
        <w:t xml:space="preserve"> ustawy z dnia 10 października 2002 r. o minimalnym wynagrodzeniu za pracę (Dz. U. </w:t>
      </w:r>
      <w:r w:rsidR="00245C3E" w:rsidRPr="00245C3E">
        <w:rPr>
          <w:rFonts w:ascii="Times New Roman" w:hAnsi="Times New Roman" w:cs="Times New Roman"/>
          <w:szCs w:val="24"/>
        </w:rPr>
        <w:t xml:space="preserve">z 2015r. </w:t>
      </w:r>
      <w:r w:rsidRPr="00245C3E">
        <w:rPr>
          <w:rFonts w:ascii="Times New Roman" w:hAnsi="Times New Roman" w:cs="Times New Roman"/>
          <w:szCs w:val="24"/>
        </w:rPr>
        <w:t xml:space="preserve">poz. </w:t>
      </w:r>
      <w:r w:rsidR="00245C3E" w:rsidRPr="00245C3E">
        <w:rPr>
          <w:rFonts w:ascii="Times New Roman" w:hAnsi="Times New Roman" w:cs="Times New Roman"/>
          <w:szCs w:val="24"/>
        </w:rPr>
        <w:t>2008 oraz z 2016r. poz. 1265</w:t>
      </w:r>
      <w:r w:rsidRPr="00245C3E">
        <w:rPr>
          <w:rFonts w:ascii="Times New Roman" w:hAnsi="Times New Roman" w:cs="Times New Roman"/>
          <w:szCs w:val="24"/>
        </w:rPr>
        <w:t>);</w:t>
      </w:r>
    </w:p>
    <w:p w14:paraId="68E861A4" w14:textId="77777777" w:rsidR="00E04D13" w:rsidRPr="00245C3E" w:rsidRDefault="00E04D13" w:rsidP="001E325E">
      <w:pPr>
        <w:pStyle w:val="Tekstpodstawowywcity"/>
        <w:numPr>
          <w:ilvl w:val="2"/>
          <w:numId w:val="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pomocy publicznej udzielonej na podstawie odrębnych przepisów.</w:t>
      </w:r>
    </w:p>
    <w:p w14:paraId="35F6D1D5" w14:textId="77777777" w:rsidR="00245C3E" w:rsidRPr="00245C3E" w:rsidRDefault="00245C3E" w:rsidP="001E325E">
      <w:pPr>
        <w:pStyle w:val="Tekstpodstawowywcity"/>
        <w:numPr>
          <w:ilvl w:val="2"/>
          <w:numId w:val="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wynikającym z przepisów prawa pracy i przepisów o zabezpieczeniu społecznym, obowiązujących w miejscu, w którym realizowane jest zamówienie;</w:t>
      </w:r>
    </w:p>
    <w:p w14:paraId="58DC9884" w14:textId="77777777" w:rsidR="00245C3E" w:rsidRPr="00245C3E" w:rsidRDefault="00245C3E" w:rsidP="001E325E">
      <w:pPr>
        <w:pStyle w:val="Tekstpodstawowywcity"/>
        <w:numPr>
          <w:ilvl w:val="2"/>
          <w:numId w:val="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wynikającym z przepisów prawa ochrony środowiska;</w:t>
      </w:r>
    </w:p>
    <w:p w14:paraId="21D3EC60" w14:textId="77777777" w:rsidR="00245C3E" w:rsidRPr="00245C3E" w:rsidRDefault="00245C3E" w:rsidP="001E325E">
      <w:pPr>
        <w:pStyle w:val="Tekstpodstawowywcity"/>
        <w:numPr>
          <w:ilvl w:val="2"/>
          <w:numId w:val="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powierzenia wykonania części zamówienia podwykonawcy.</w:t>
      </w:r>
    </w:p>
    <w:p w14:paraId="5A1FF258" w14:textId="77777777" w:rsidR="00E04D13" w:rsidRDefault="004C344B" w:rsidP="001B2D5E">
      <w:pPr>
        <w:autoSpaceDE w:val="0"/>
        <w:autoSpaceDN w:val="0"/>
        <w:adjustRightInd w:val="0"/>
        <w:jc w:val="both"/>
        <w:rPr>
          <w:rFonts w:ascii="Times New Roman" w:hAnsi="Times New Roman"/>
        </w:rPr>
      </w:pPr>
      <w:r>
        <w:rPr>
          <w:rFonts w:ascii="Times New Roman" w:hAnsi="Times New Roman"/>
        </w:rPr>
        <w:t>10</w:t>
      </w:r>
      <w:r w:rsidR="008A67F5" w:rsidRPr="008A67F5">
        <w:rPr>
          <w:rFonts w:ascii="Times New Roman" w:hAnsi="Times New Roman"/>
        </w:rPr>
        <w:t>. Obowiązek wykazania, że oferta nie zawiera rażąco niskiej ceny, spoczywa na wykonawcy.</w:t>
      </w:r>
    </w:p>
    <w:p w14:paraId="16A10126" w14:textId="77777777" w:rsidR="00BC7F5D" w:rsidRPr="00BC7F5D" w:rsidRDefault="00BC7F5D" w:rsidP="00BC7F5D">
      <w:pPr>
        <w:pStyle w:val="Lista"/>
        <w:rPr>
          <w:sz w:val="24"/>
        </w:rPr>
      </w:pPr>
      <w:r w:rsidRPr="00BC7F5D">
        <w:rPr>
          <w:sz w:val="24"/>
        </w:rPr>
        <w:t>1</w:t>
      </w:r>
      <w:r w:rsidR="004C344B">
        <w:rPr>
          <w:sz w:val="24"/>
        </w:rPr>
        <w:t>1</w:t>
      </w:r>
      <w:r w:rsidRPr="00BC7F5D">
        <w:rPr>
          <w:sz w:val="24"/>
        </w:rPr>
        <w:t xml:space="preserve">. Zamawiający odrzuci ofertę, która: </w:t>
      </w:r>
    </w:p>
    <w:p w14:paraId="39B5C6DA" w14:textId="77777777" w:rsidR="00BC7F5D" w:rsidRPr="00BC7F5D" w:rsidRDefault="00BC7F5D" w:rsidP="001E325E">
      <w:pPr>
        <w:pStyle w:val="Lista"/>
        <w:numPr>
          <w:ilvl w:val="0"/>
          <w:numId w:val="5"/>
        </w:numPr>
        <w:tabs>
          <w:tab w:val="num" w:pos="720"/>
        </w:tabs>
        <w:ind w:left="720"/>
        <w:jc w:val="both"/>
        <w:rPr>
          <w:sz w:val="24"/>
        </w:rPr>
      </w:pPr>
      <w:r w:rsidRPr="00BC7F5D">
        <w:rPr>
          <w:sz w:val="24"/>
        </w:rPr>
        <w:t>jest niezgodna z ustawą</w:t>
      </w:r>
    </w:p>
    <w:p w14:paraId="0D9A6DF1" w14:textId="77777777" w:rsidR="00BC7F5D" w:rsidRPr="00BC7F5D" w:rsidRDefault="00BC7F5D" w:rsidP="001E325E">
      <w:pPr>
        <w:pStyle w:val="Lista"/>
        <w:numPr>
          <w:ilvl w:val="0"/>
          <w:numId w:val="5"/>
        </w:numPr>
        <w:tabs>
          <w:tab w:val="num" w:pos="720"/>
        </w:tabs>
        <w:ind w:left="720"/>
        <w:jc w:val="both"/>
        <w:rPr>
          <w:sz w:val="24"/>
        </w:rPr>
      </w:pPr>
      <w:r w:rsidRPr="00BC7F5D">
        <w:rPr>
          <w:sz w:val="24"/>
        </w:rPr>
        <w:t>jej treść nie odpowiada treści SIWZ z zastrzeżeniem art. 87 ust. 2 pkt 3 ustawy</w:t>
      </w:r>
    </w:p>
    <w:p w14:paraId="78787ABB" w14:textId="77777777" w:rsidR="00BC7F5D" w:rsidRPr="00BC7F5D" w:rsidRDefault="00BC7F5D" w:rsidP="001E325E">
      <w:pPr>
        <w:pStyle w:val="Lista"/>
        <w:numPr>
          <w:ilvl w:val="0"/>
          <w:numId w:val="5"/>
        </w:numPr>
        <w:tabs>
          <w:tab w:val="num" w:pos="720"/>
        </w:tabs>
        <w:ind w:left="720"/>
        <w:jc w:val="both"/>
        <w:rPr>
          <w:sz w:val="24"/>
        </w:rPr>
      </w:pPr>
      <w:r w:rsidRPr="00BC7F5D">
        <w:rPr>
          <w:sz w:val="24"/>
        </w:rPr>
        <w:t>jej złożenie stanowi czyn nieuczciwej konkurencji w rozumieniu przepisów o zwalczaniu nieuczciwej konkurencji</w:t>
      </w:r>
    </w:p>
    <w:p w14:paraId="41096360" w14:textId="77777777" w:rsidR="00BC7F5D" w:rsidRPr="00BC7F5D" w:rsidRDefault="00BC7F5D" w:rsidP="001E325E">
      <w:pPr>
        <w:pStyle w:val="Lista"/>
        <w:numPr>
          <w:ilvl w:val="0"/>
          <w:numId w:val="5"/>
        </w:numPr>
        <w:tabs>
          <w:tab w:val="num" w:pos="720"/>
        </w:tabs>
        <w:ind w:left="720"/>
        <w:jc w:val="both"/>
        <w:rPr>
          <w:sz w:val="24"/>
        </w:rPr>
      </w:pPr>
      <w:r w:rsidRPr="00BC7F5D">
        <w:rPr>
          <w:sz w:val="24"/>
        </w:rPr>
        <w:t>zawiera rażąco niską cenę w stosunku do przedmiotu zamówienia lub gdy Wykonawca nie złoży w wyznaczonym terminie wyjaśnień, lub jeżeli ocena wyjaśnień wraz z</w:t>
      </w:r>
      <w:r>
        <w:rPr>
          <w:sz w:val="24"/>
        </w:rPr>
        <w:t>e</w:t>
      </w:r>
      <w:r w:rsidR="00324518">
        <w:rPr>
          <w:sz w:val="24"/>
        </w:rPr>
        <w:t xml:space="preserve"> </w:t>
      </w:r>
      <w:r>
        <w:rPr>
          <w:sz w:val="24"/>
        </w:rPr>
        <w:t xml:space="preserve">złożonymi </w:t>
      </w:r>
      <w:r w:rsidRPr="00BC7F5D">
        <w:rPr>
          <w:sz w:val="24"/>
        </w:rPr>
        <w:t>dowodami potwierdza, że oferta zawiera rażąco niską cenę</w:t>
      </w:r>
      <w:r w:rsidR="007A17F5">
        <w:rPr>
          <w:sz w:val="24"/>
        </w:rPr>
        <w:t xml:space="preserve"> lub koszt</w:t>
      </w:r>
      <w:r w:rsidRPr="00BC7F5D">
        <w:rPr>
          <w:sz w:val="24"/>
        </w:rPr>
        <w:t xml:space="preserve"> w stosunku do przedmiotu zamówienia, </w:t>
      </w:r>
    </w:p>
    <w:p w14:paraId="20363511" w14:textId="77777777" w:rsidR="00BC7F5D" w:rsidRPr="00BC7F5D" w:rsidRDefault="00BC7F5D" w:rsidP="001E325E">
      <w:pPr>
        <w:pStyle w:val="Lista"/>
        <w:numPr>
          <w:ilvl w:val="0"/>
          <w:numId w:val="5"/>
        </w:numPr>
        <w:tabs>
          <w:tab w:val="num" w:pos="720"/>
        </w:tabs>
        <w:ind w:left="720"/>
        <w:jc w:val="both"/>
        <w:rPr>
          <w:sz w:val="24"/>
        </w:rPr>
      </w:pPr>
      <w:r w:rsidRPr="00BC7F5D">
        <w:rPr>
          <w:sz w:val="24"/>
        </w:rPr>
        <w:t>została złożona przez Wykonawcę wykluczonego w postępowaniu</w:t>
      </w:r>
    </w:p>
    <w:p w14:paraId="5A9E82D3" w14:textId="77777777" w:rsidR="00BC7F5D" w:rsidRPr="00BC7F5D" w:rsidRDefault="00BC7F5D" w:rsidP="001E325E">
      <w:pPr>
        <w:pStyle w:val="Lista"/>
        <w:numPr>
          <w:ilvl w:val="0"/>
          <w:numId w:val="5"/>
        </w:numPr>
        <w:tabs>
          <w:tab w:val="num" w:pos="720"/>
        </w:tabs>
        <w:ind w:left="720"/>
        <w:jc w:val="both"/>
        <w:rPr>
          <w:b/>
          <w:sz w:val="24"/>
        </w:rPr>
      </w:pPr>
      <w:r w:rsidRPr="00BC7F5D">
        <w:rPr>
          <w:sz w:val="24"/>
        </w:rPr>
        <w:t>zawiera błędy w obliczeniu ceny</w:t>
      </w:r>
      <w:r w:rsidR="00034BB5">
        <w:rPr>
          <w:sz w:val="24"/>
        </w:rPr>
        <w:t xml:space="preserve"> lub kosztu</w:t>
      </w:r>
      <w:r w:rsidRPr="00BC7F5D">
        <w:rPr>
          <w:sz w:val="24"/>
        </w:rPr>
        <w:t xml:space="preserve">, </w:t>
      </w:r>
    </w:p>
    <w:p w14:paraId="0E0DB498" w14:textId="77777777" w:rsidR="00BC7F5D" w:rsidRDefault="00BC7F5D" w:rsidP="001E325E">
      <w:pPr>
        <w:pStyle w:val="Lista"/>
        <w:numPr>
          <w:ilvl w:val="0"/>
          <w:numId w:val="5"/>
        </w:numPr>
        <w:tabs>
          <w:tab w:val="num" w:pos="720"/>
        </w:tabs>
        <w:ind w:left="720"/>
        <w:jc w:val="both"/>
        <w:rPr>
          <w:sz w:val="24"/>
        </w:rPr>
      </w:pPr>
      <w:r w:rsidRPr="00BC7F5D">
        <w:rPr>
          <w:sz w:val="24"/>
        </w:rPr>
        <w:t>Wykonawca w terminie 3 dni od dnia doręczenia zawiadomienia o dokonaniu poprawek nie zgodził się na poprawienie omyłki, o której mowa w art. 87 ust. 2 pkt 3 ustawy,</w:t>
      </w:r>
    </w:p>
    <w:p w14:paraId="3ED5D9D3" w14:textId="77777777" w:rsidR="00BC7F5D" w:rsidRPr="00BC7F5D" w:rsidRDefault="00BC7F5D" w:rsidP="001E325E">
      <w:pPr>
        <w:pStyle w:val="Lista"/>
        <w:numPr>
          <w:ilvl w:val="0"/>
          <w:numId w:val="5"/>
        </w:numPr>
        <w:tabs>
          <w:tab w:val="num" w:pos="720"/>
        </w:tabs>
        <w:ind w:left="720"/>
        <w:jc w:val="both"/>
        <w:rPr>
          <w:sz w:val="24"/>
          <w:szCs w:val="24"/>
        </w:rPr>
      </w:pPr>
      <w:r w:rsidRPr="00BC7F5D">
        <w:rPr>
          <w:sz w:val="24"/>
          <w:szCs w:val="24"/>
        </w:rPr>
        <w:t>wykonawca nie wyraził zgody, o której mowa w art. 85 ust. 2</w:t>
      </w:r>
      <w:r>
        <w:rPr>
          <w:sz w:val="24"/>
          <w:szCs w:val="24"/>
        </w:rPr>
        <w:t xml:space="preserve"> ustawy</w:t>
      </w:r>
      <w:r w:rsidRPr="00BC7F5D">
        <w:rPr>
          <w:sz w:val="24"/>
          <w:szCs w:val="24"/>
        </w:rPr>
        <w:t>, na przedłużenie terminu związania ofertą</w:t>
      </w:r>
    </w:p>
    <w:p w14:paraId="2D124CBE" w14:textId="77777777" w:rsidR="00BC7F5D" w:rsidRPr="00BC7F5D" w:rsidRDefault="00BC7F5D" w:rsidP="001E325E">
      <w:pPr>
        <w:pStyle w:val="Lista"/>
        <w:numPr>
          <w:ilvl w:val="0"/>
          <w:numId w:val="5"/>
        </w:numPr>
        <w:tabs>
          <w:tab w:val="num" w:pos="720"/>
        </w:tabs>
        <w:spacing w:after="120"/>
        <w:ind w:left="714" w:hanging="357"/>
        <w:rPr>
          <w:sz w:val="24"/>
        </w:rPr>
      </w:pPr>
      <w:r w:rsidRPr="00BC7F5D">
        <w:rPr>
          <w:sz w:val="24"/>
        </w:rPr>
        <w:t>jest nieważna na podstawie odrębnych przepisów.</w:t>
      </w:r>
    </w:p>
    <w:p w14:paraId="3216EDBD" w14:textId="77777777" w:rsidR="008A67F5" w:rsidRPr="00165D0B" w:rsidRDefault="00BC7F5D" w:rsidP="001B2D5E">
      <w:pPr>
        <w:autoSpaceDE w:val="0"/>
        <w:autoSpaceDN w:val="0"/>
        <w:adjustRightInd w:val="0"/>
        <w:jc w:val="both"/>
        <w:rPr>
          <w:rFonts w:ascii="Times New Roman" w:hAnsi="Times New Roman"/>
        </w:rPr>
      </w:pPr>
      <w:r w:rsidRPr="00165D0B">
        <w:rPr>
          <w:rFonts w:ascii="Times New Roman" w:hAnsi="Times New Roman"/>
        </w:rPr>
        <w:t>1</w:t>
      </w:r>
      <w:r w:rsidR="004C344B">
        <w:rPr>
          <w:rFonts w:ascii="Times New Roman" w:hAnsi="Times New Roman"/>
        </w:rPr>
        <w:t>2</w:t>
      </w:r>
      <w:r w:rsidRPr="00165D0B">
        <w:rPr>
          <w:rFonts w:ascii="Times New Roman" w:hAnsi="Times New Roman"/>
        </w:rPr>
        <w:t>. Zamawiający wybiera najkorzystniejszą ofertę na podstawie kryteriów oceny ofert określonych w niniejszej SIWZ.</w:t>
      </w:r>
    </w:p>
    <w:p w14:paraId="34AB47E6" w14:textId="77777777" w:rsidR="00E04D13" w:rsidRPr="00165D0B" w:rsidRDefault="00BC7F5D" w:rsidP="001B2D5E">
      <w:pPr>
        <w:autoSpaceDE w:val="0"/>
        <w:autoSpaceDN w:val="0"/>
        <w:adjustRightInd w:val="0"/>
        <w:jc w:val="both"/>
        <w:rPr>
          <w:rFonts w:ascii="Times New Roman" w:hAnsi="Times New Roman"/>
        </w:rPr>
      </w:pPr>
      <w:r w:rsidRPr="00165D0B">
        <w:rPr>
          <w:rFonts w:ascii="Times New Roman" w:hAnsi="Times New Roman"/>
        </w:rPr>
        <w:t>1</w:t>
      </w:r>
      <w:r w:rsidR="004C344B">
        <w:rPr>
          <w:rFonts w:ascii="Times New Roman" w:hAnsi="Times New Roman"/>
        </w:rPr>
        <w:t>3</w:t>
      </w:r>
      <w:r w:rsidRPr="00165D0B">
        <w:rPr>
          <w:rFonts w:ascii="Times New Roman" w:hAnsi="Times New Roman"/>
        </w:rPr>
        <w:t xml:space="preserve">. </w:t>
      </w:r>
      <w:r w:rsidR="00483C78" w:rsidRPr="00165D0B">
        <w:rPr>
          <w:rFonts w:ascii="Times New Roman" w:hAnsi="Times New Roman"/>
        </w:rPr>
        <w:t>Jeżeli nie będzie możliwy wybór oferty najkorzystniejszej z uwagi na to, że dwie lub więcej ofert przedstawia taki sam bilans ceny i innych kryteriów oceny ofert, Zamawiający wybierze spośród tych ofert, ofertę z niższa ceną, a jeżeli zostały złożone oferty o takiej samej cenie, Zamawiający wezwie wykonawców, którzy złożyli te oferty, do złożenia ofert dodatkowych; wykonawcy w ofertach dodatkowych nie mogą zaoferować cen wyższych niż zaoferowane w złożonych ofertach.</w:t>
      </w:r>
    </w:p>
    <w:p w14:paraId="29F20D09" w14:textId="77777777" w:rsidR="00483C78" w:rsidRPr="00165D0B" w:rsidRDefault="00483C78" w:rsidP="001B2D5E">
      <w:pPr>
        <w:autoSpaceDE w:val="0"/>
        <w:autoSpaceDN w:val="0"/>
        <w:adjustRightInd w:val="0"/>
        <w:jc w:val="both"/>
        <w:rPr>
          <w:rFonts w:ascii="Times New Roman" w:hAnsi="Times New Roman"/>
        </w:rPr>
      </w:pPr>
      <w:r w:rsidRPr="00165D0B">
        <w:rPr>
          <w:rFonts w:ascii="Times New Roman" w:hAnsi="Times New Roman"/>
        </w:rPr>
        <w:t>1</w:t>
      </w:r>
      <w:r w:rsidR="004C344B">
        <w:rPr>
          <w:rFonts w:ascii="Times New Roman" w:hAnsi="Times New Roman"/>
        </w:rPr>
        <w:t>4</w:t>
      </w:r>
      <w:r w:rsidRPr="00165D0B">
        <w:rPr>
          <w:rFonts w:ascii="Times New Roman" w:hAnsi="Times New Roman"/>
        </w:rPr>
        <w:t>. zamawiający może wezwać wykonawcę, którego oferta została najwyżej oceniona, do złożenia w</w:t>
      </w:r>
      <w:r w:rsidR="00324518">
        <w:rPr>
          <w:rFonts w:ascii="Times New Roman" w:hAnsi="Times New Roman"/>
        </w:rPr>
        <w:t xml:space="preserve"> </w:t>
      </w:r>
      <w:r w:rsidRPr="00165D0B">
        <w:rPr>
          <w:rFonts w:ascii="Times New Roman" w:hAnsi="Times New Roman"/>
        </w:rPr>
        <w:t>wyznaczonym, nie krótszym niż 5 dni, terminie aktualnych na dzień złożenia oświadczeń lub dokumentów potwierdzających okoliczności, o których mowa w art. 25 ust. 1</w:t>
      </w:r>
    </w:p>
    <w:p w14:paraId="45EADAE0" w14:textId="77777777" w:rsidR="00165D0B" w:rsidRPr="00165D0B" w:rsidRDefault="00483C78" w:rsidP="00165D0B">
      <w:pPr>
        <w:jc w:val="both"/>
        <w:rPr>
          <w:rFonts w:ascii="Times New Roman" w:hAnsi="Times New Roman"/>
        </w:rPr>
      </w:pPr>
      <w:r w:rsidRPr="00165D0B">
        <w:rPr>
          <w:rFonts w:ascii="Times New Roman" w:hAnsi="Times New Roman"/>
        </w:rPr>
        <w:t>1</w:t>
      </w:r>
      <w:r w:rsidR="004C344B">
        <w:rPr>
          <w:rFonts w:ascii="Times New Roman" w:hAnsi="Times New Roman"/>
        </w:rPr>
        <w:t>5</w:t>
      </w:r>
      <w:r w:rsidRPr="00165D0B">
        <w:rPr>
          <w:rFonts w:ascii="Times New Roman" w:hAnsi="Times New Roman"/>
        </w:rPr>
        <w:t xml:space="preserve">. </w:t>
      </w:r>
      <w:r w:rsidR="00165D0B" w:rsidRPr="00165D0B">
        <w:rPr>
          <w:rFonts w:ascii="Times New Roman" w:hAnsi="Times New Roman"/>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t>
      </w:r>
      <w:r w:rsidR="00165D0B" w:rsidRPr="00165D0B">
        <w:rPr>
          <w:rFonts w:ascii="Times New Roman" w:hAnsi="Times New Roman"/>
        </w:rPr>
        <w:lastRenderedPageBreak/>
        <w:t>wyjaśnień w terminie przez siebie wskazanym, chyba że mimo ich złożenia, uzupełnienia lub poprawienia lub udzielenia wyjaśnień oferta wykonawcy podlega odrzuceniu albo konieczne byłoby unieważnienie postępowania.</w:t>
      </w:r>
    </w:p>
    <w:p w14:paraId="5DDB9D96" w14:textId="77777777" w:rsidR="00165D0B" w:rsidRPr="00165D0B" w:rsidRDefault="00165D0B" w:rsidP="00165D0B">
      <w:pPr>
        <w:jc w:val="both"/>
        <w:rPr>
          <w:rFonts w:ascii="Times New Roman" w:hAnsi="Times New Roman"/>
          <w:strike/>
        </w:rPr>
      </w:pPr>
      <w:r>
        <w:rPr>
          <w:rFonts w:ascii="Times New Roman" w:hAnsi="Times New Roman"/>
        </w:rPr>
        <w:t>1</w:t>
      </w:r>
      <w:r w:rsidR="004C344B">
        <w:rPr>
          <w:rFonts w:ascii="Times New Roman" w:hAnsi="Times New Roman"/>
        </w:rPr>
        <w:t>6</w:t>
      </w:r>
      <w:r>
        <w:rPr>
          <w:rFonts w:ascii="Times New Roman" w:hAnsi="Times New Roman"/>
        </w:rPr>
        <w:t>.</w:t>
      </w:r>
      <w:r w:rsidRPr="00165D0B">
        <w:rPr>
          <w:rFonts w:ascii="Times New Roman" w:hAnsi="Times New Roman"/>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4D397801" w14:textId="77777777" w:rsidR="00165D0B" w:rsidRPr="00165D0B" w:rsidRDefault="00165D0B" w:rsidP="00165D0B">
      <w:pPr>
        <w:jc w:val="both"/>
        <w:rPr>
          <w:rFonts w:ascii="Times New Roman" w:hAnsi="Times New Roman"/>
        </w:rPr>
      </w:pPr>
      <w:r>
        <w:rPr>
          <w:rFonts w:ascii="Times New Roman" w:hAnsi="Times New Roman"/>
        </w:rPr>
        <w:t>1</w:t>
      </w:r>
      <w:r w:rsidR="004C344B">
        <w:rPr>
          <w:rFonts w:ascii="Times New Roman" w:hAnsi="Times New Roman"/>
        </w:rPr>
        <w:t>7</w:t>
      </w:r>
      <w:r>
        <w:rPr>
          <w:rFonts w:ascii="Times New Roman" w:hAnsi="Times New Roman"/>
        </w:rPr>
        <w:t xml:space="preserve">. </w:t>
      </w:r>
      <w:r w:rsidRPr="00165D0B">
        <w:rPr>
          <w:rFonts w:ascii="Times New Roman" w:hAnsi="Times New Roman"/>
        </w:rPr>
        <w:t>Zamawiający wzywa także, w wyznaczonym przez siebie terminie, do złożenia wyjaśnień dotyczących oświadczeń lub dokumentów, o których mowa w art. 25 ust. 1.</w:t>
      </w:r>
    </w:p>
    <w:p w14:paraId="30BDA983" w14:textId="77777777" w:rsidR="00165D0B" w:rsidRPr="00165D0B" w:rsidRDefault="00165D0B" w:rsidP="00165D0B">
      <w:pPr>
        <w:jc w:val="both"/>
        <w:rPr>
          <w:rFonts w:ascii="Times New Roman" w:hAnsi="Times New Roman"/>
        </w:rPr>
      </w:pPr>
      <w:r>
        <w:rPr>
          <w:rFonts w:ascii="Times New Roman" w:hAnsi="Times New Roman"/>
        </w:rPr>
        <w:t>1</w:t>
      </w:r>
      <w:r w:rsidR="004C344B">
        <w:rPr>
          <w:rFonts w:ascii="Times New Roman" w:hAnsi="Times New Roman"/>
        </w:rPr>
        <w:t>8</w:t>
      </w:r>
      <w:r>
        <w:rPr>
          <w:rFonts w:ascii="Times New Roman" w:hAnsi="Times New Roman"/>
        </w:rPr>
        <w:t>.</w:t>
      </w:r>
      <w:r w:rsidRPr="00165D0B">
        <w:rPr>
          <w:rFonts w:ascii="Times New Roman" w:hAnsi="Times New Roman"/>
        </w:rPr>
        <w:t xml:space="preserve">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771CD6AF" w14:textId="77777777" w:rsidR="00775E7A" w:rsidRPr="00775E7A" w:rsidRDefault="004C344B" w:rsidP="00775E7A">
      <w:pPr>
        <w:jc w:val="both"/>
        <w:rPr>
          <w:rFonts w:ascii="Times New Roman" w:hAnsi="Times New Roman"/>
        </w:rPr>
      </w:pPr>
      <w:r>
        <w:rPr>
          <w:rFonts w:ascii="Times New Roman" w:hAnsi="Times New Roman"/>
        </w:rPr>
        <w:t>19</w:t>
      </w:r>
      <w:r w:rsidR="00775E7A" w:rsidRPr="00775E7A">
        <w:rPr>
          <w:rFonts w:ascii="Times New Roman" w:hAnsi="Times New Roman"/>
        </w:rPr>
        <w:t>. Wykluczenie wykonawcy następuje</w:t>
      </w:r>
      <w:r w:rsidR="00775E7A">
        <w:rPr>
          <w:rFonts w:ascii="Times New Roman" w:hAnsi="Times New Roman"/>
        </w:rPr>
        <w:t xml:space="preserve"> zgodnie z art. </w:t>
      </w:r>
      <w:r>
        <w:rPr>
          <w:rFonts w:ascii="Times New Roman" w:hAnsi="Times New Roman"/>
        </w:rPr>
        <w:t xml:space="preserve">24 ust. 7 ustawy. </w:t>
      </w:r>
    </w:p>
    <w:p w14:paraId="2864FE72" w14:textId="77777777" w:rsidR="00775E7A" w:rsidRPr="00775E7A" w:rsidRDefault="004C344B" w:rsidP="00775E7A">
      <w:pPr>
        <w:jc w:val="both"/>
        <w:rPr>
          <w:rFonts w:ascii="Times New Roman" w:hAnsi="Times New Roman"/>
        </w:rPr>
      </w:pPr>
      <w:r>
        <w:rPr>
          <w:rFonts w:ascii="Times New Roman" w:hAnsi="Times New Roman"/>
        </w:rPr>
        <w:t xml:space="preserve">20. </w:t>
      </w:r>
      <w:r w:rsidR="00775E7A" w:rsidRPr="00775E7A">
        <w:rPr>
          <w:rFonts w:ascii="Times New Roman" w:hAnsi="Times New Roman"/>
        </w:rPr>
        <w:t>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45823374" w14:textId="5290369D" w:rsidR="00775E7A" w:rsidRPr="00775E7A" w:rsidRDefault="004C344B" w:rsidP="00775E7A">
      <w:pPr>
        <w:jc w:val="both"/>
        <w:rPr>
          <w:rFonts w:ascii="Times New Roman" w:hAnsi="Times New Roman"/>
        </w:rPr>
      </w:pPr>
      <w:r>
        <w:rPr>
          <w:rFonts w:ascii="Times New Roman" w:hAnsi="Times New Roman"/>
        </w:rPr>
        <w:t>21</w:t>
      </w:r>
      <w:r w:rsidR="00775E7A" w:rsidRPr="00775E7A">
        <w:rPr>
          <w:rFonts w:ascii="Times New Roman" w:hAnsi="Times New Roman"/>
        </w:rPr>
        <w:t xml:space="preserve">. Wykonawca nie podlega wykluczeniu, jeżeli zamawiający, uwzględniając wagę i szczególne okoliczności czynu wykonawcy, uzna za wystarczające dowody przedstawione na podstawie </w:t>
      </w:r>
      <w:r>
        <w:rPr>
          <w:rFonts w:ascii="Times New Roman" w:hAnsi="Times New Roman"/>
        </w:rPr>
        <w:t xml:space="preserve">pkt </w:t>
      </w:r>
      <w:r w:rsidR="00747A8E">
        <w:rPr>
          <w:rFonts w:ascii="Times New Roman" w:hAnsi="Times New Roman"/>
        </w:rPr>
        <w:t>20</w:t>
      </w:r>
      <w:r w:rsidR="00775E7A" w:rsidRPr="00775E7A">
        <w:rPr>
          <w:rFonts w:ascii="Times New Roman" w:hAnsi="Times New Roman"/>
        </w:rPr>
        <w:t>.</w:t>
      </w:r>
    </w:p>
    <w:p w14:paraId="2EFCD364" w14:textId="77777777" w:rsidR="00775E7A" w:rsidRPr="00775E7A" w:rsidRDefault="004C344B" w:rsidP="00775E7A">
      <w:pPr>
        <w:jc w:val="both"/>
        <w:rPr>
          <w:rFonts w:ascii="Times New Roman" w:hAnsi="Times New Roman"/>
        </w:rPr>
      </w:pPr>
      <w:r>
        <w:rPr>
          <w:rFonts w:ascii="Times New Roman" w:hAnsi="Times New Roman"/>
        </w:rPr>
        <w:t>22</w:t>
      </w:r>
      <w:r w:rsidR="00775E7A" w:rsidRPr="00775E7A">
        <w:rPr>
          <w:rFonts w:ascii="Times New Roman" w:hAnsi="Times New Roman"/>
        </w:rPr>
        <w:t>. W przypadkach, o których mowa w</w:t>
      </w:r>
      <w:r w:rsidR="002C28FF">
        <w:rPr>
          <w:rFonts w:ascii="Times New Roman" w:hAnsi="Times New Roman"/>
        </w:rPr>
        <w:t xml:space="preserve"> art. 24</w:t>
      </w:r>
      <w:r w:rsidR="00775E7A" w:rsidRPr="00775E7A">
        <w:rPr>
          <w:rFonts w:ascii="Times New Roman" w:hAnsi="Times New Roman"/>
        </w:rPr>
        <w:t xml:space="preserve"> ust. 1 pkt 19</w:t>
      </w:r>
      <w:r>
        <w:rPr>
          <w:rFonts w:ascii="Times New Roman" w:hAnsi="Times New Roman"/>
        </w:rPr>
        <w:t xml:space="preserve"> ustawy</w:t>
      </w:r>
      <w:r w:rsidR="00775E7A" w:rsidRPr="00775E7A">
        <w:rPr>
          <w:rFonts w:ascii="Times New Roman" w:hAnsi="Times New Roman"/>
        </w:rPr>
        <w:t>, przed wykluczeniem wykonawcy, zamawiający zapewnia temu wykonawcy możliwość udowodnienia, że jego udział w przygotowaniu postępowania o udzielenie zamówienia nie zakłóci konkurencji. Zamawiający wskazuje w protokole sposób zapewnienia konkurencji.</w:t>
      </w:r>
    </w:p>
    <w:p w14:paraId="34466C89" w14:textId="77777777" w:rsidR="00775E7A" w:rsidRPr="00775E7A" w:rsidRDefault="004C344B" w:rsidP="00775E7A">
      <w:pPr>
        <w:jc w:val="both"/>
        <w:rPr>
          <w:rFonts w:ascii="Times New Roman" w:hAnsi="Times New Roman"/>
        </w:rPr>
      </w:pPr>
      <w:r>
        <w:rPr>
          <w:rFonts w:ascii="Times New Roman" w:hAnsi="Times New Roman"/>
        </w:rPr>
        <w:t>23</w:t>
      </w:r>
      <w:r w:rsidR="00775E7A" w:rsidRPr="00775E7A">
        <w:rPr>
          <w:rFonts w:ascii="Times New Roman" w:hAnsi="Times New Roman"/>
        </w:rPr>
        <w:t>. Zamawiający może wykluczyć wykonawcę na każdym etapie postępowania o udzielenie zamówienia.</w:t>
      </w:r>
    </w:p>
    <w:p w14:paraId="0CBE8902" w14:textId="77777777"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2</w:t>
      </w:r>
      <w:r w:rsidR="005F61F7">
        <w:rPr>
          <w:rFonts w:ascii="Times New Roman" w:hAnsi="Times New Roman"/>
        </w:rPr>
        <w:t>4</w:t>
      </w:r>
      <w:r w:rsidRPr="002C72FE">
        <w:rPr>
          <w:rFonts w:ascii="Times New Roman" w:hAnsi="Times New Roman"/>
        </w:rPr>
        <w:t>. Zamawiający unieważnia postępowanie o udzielenie zamówienia, jeżeli:</w:t>
      </w:r>
    </w:p>
    <w:p w14:paraId="049ABEEA" w14:textId="77777777" w:rsidR="005F61F7" w:rsidRPr="002C72FE" w:rsidRDefault="002C72FE" w:rsidP="005F61F7">
      <w:pPr>
        <w:tabs>
          <w:tab w:val="left" w:pos="408"/>
        </w:tabs>
        <w:ind w:left="408" w:hanging="408"/>
        <w:jc w:val="both"/>
        <w:rPr>
          <w:rFonts w:ascii="Times New Roman" w:hAnsi="Times New Roman"/>
        </w:rPr>
      </w:pPr>
      <w:r w:rsidRPr="002C72FE">
        <w:rPr>
          <w:rFonts w:ascii="Times New Roman" w:hAnsi="Times New Roman"/>
        </w:rPr>
        <w:t>1)</w:t>
      </w:r>
      <w:r w:rsidRPr="002C72FE">
        <w:rPr>
          <w:rFonts w:ascii="Times New Roman" w:hAnsi="Times New Roman"/>
        </w:rPr>
        <w:tab/>
        <w:t xml:space="preserve">nie złożono żadnej oferty niepodlegającej odrzuceniu </w:t>
      </w:r>
    </w:p>
    <w:p w14:paraId="3F9AB86D" w14:textId="77777777" w:rsidR="002C72FE" w:rsidRPr="002C72FE" w:rsidRDefault="005F61F7" w:rsidP="002C72FE">
      <w:pPr>
        <w:tabs>
          <w:tab w:val="left" w:pos="408"/>
        </w:tabs>
        <w:ind w:left="408" w:hanging="408"/>
        <w:jc w:val="both"/>
        <w:rPr>
          <w:rFonts w:ascii="Times New Roman" w:hAnsi="Times New Roman"/>
        </w:rPr>
      </w:pPr>
      <w:r>
        <w:rPr>
          <w:rFonts w:ascii="Times New Roman" w:hAnsi="Times New Roman"/>
        </w:rPr>
        <w:t>2</w:t>
      </w:r>
      <w:r w:rsidR="002C72FE" w:rsidRPr="002C72FE">
        <w:rPr>
          <w:rFonts w:ascii="Times New Roman" w:hAnsi="Times New Roman"/>
        </w:rPr>
        <w:t>)</w:t>
      </w:r>
      <w:r w:rsidR="002C72FE" w:rsidRPr="002C72FE">
        <w:rPr>
          <w:rFonts w:ascii="Times New Roman" w:hAnsi="Times New Roman"/>
        </w:rPr>
        <w:tab/>
        <w:t>cena najkorzystniejszej oferty przewyższa kwotę, którą zamawiający zamierza przeznaczyć na sfinansowanie zamówienia, chyba że zamawiający może zwiększyć tę kwotę do ceny najkorzystniejszej oferty;</w:t>
      </w:r>
    </w:p>
    <w:p w14:paraId="2DA207E3" w14:textId="77777777"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5)</w:t>
      </w:r>
      <w:r w:rsidRPr="002C72FE">
        <w:rPr>
          <w:rFonts w:ascii="Times New Roman" w:hAnsi="Times New Roman"/>
        </w:rPr>
        <w:tab/>
        <w:t>w przypadkach, o których mowa w art. 91 ust. 5, zostały złożone oferty dodatkowe o takiej samej cenie;</w:t>
      </w:r>
    </w:p>
    <w:p w14:paraId="3C156495" w14:textId="77777777"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6)</w:t>
      </w:r>
      <w:r w:rsidRPr="002C72FE">
        <w:rPr>
          <w:rFonts w:ascii="Times New Roman" w:hAnsi="Times New Roman"/>
        </w:rPr>
        <w:tab/>
        <w:t>wystąpiła istotna zmiana okoliczności powodująca, że prowadzenie postępowania lub wykonanie zamówienia nie leży w interesie publicznym, czego nie można było wcześniej przewidzieć;</w:t>
      </w:r>
    </w:p>
    <w:p w14:paraId="1BC08F28" w14:textId="77777777"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7)</w:t>
      </w:r>
      <w:r w:rsidRPr="002C72FE">
        <w:rPr>
          <w:rFonts w:ascii="Times New Roman" w:hAnsi="Times New Roman"/>
        </w:rPr>
        <w:tab/>
        <w:t>postępowanie obarczone jest niemożliwą do usunięcia wadą uniemożliwiającą zawarcie niepodlegającej unieważnieniu umowy w sprawie zamówienia publicznego.</w:t>
      </w:r>
    </w:p>
    <w:p w14:paraId="4540C201" w14:textId="77777777" w:rsidR="002C72FE" w:rsidRPr="002C72FE" w:rsidRDefault="005F61F7" w:rsidP="005F61F7">
      <w:pPr>
        <w:jc w:val="both"/>
        <w:rPr>
          <w:rFonts w:ascii="Times New Roman" w:hAnsi="Times New Roman"/>
        </w:rPr>
      </w:pPr>
      <w:r>
        <w:rPr>
          <w:rFonts w:ascii="Times New Roman" w:hAnsi="Times New Roman"/>
        </w:rPr>
        <w:t>25</w:t>
      </w:r>
      <w:r w:rsidR="002C72FE" w:rsidRPr="002C72FE">
        <w:rPr>
          <w:rFonts w:ascii="Times New Roman" w:hAnsi="Times New Roman"/>
        </w:rPr>
        <w:t>. O unieważnieniu postępowania zamawiający zawiadamia równocześnie wszystkich wykonawców, którzy:</w:t>
      </w:r>
    </w:p>
    <w:p w14:paraId="605F7D59" w14:textId="77777777"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lastRenderedPageBreak/>
        <w:t>1)</w:t>
      </w:r>
      <w:r w:rsidRPr="002C72FE">
        <w:rPr>
          <w:rFonts w:ascii="Times New Roman" w:hAnsi="Times New Roman"/>
        </w:rPr>
        <w:tab/>
        <w:t>ubiegali się o udzielenie zamówienia - w przypadku unieważnienia postępowania przed upływem terminu składania ofert,</w:t>
      </w:r>
    </w:p>
    <w:p w14:paraId="4A58A921" w14:textId="77777777"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2)</w:t>
      </w:r>
      <w:r w:rsidRPr="002C72FE">
        <w:rPr>
          <w:rFonts w:ascii="Times New Roman" w:hAnsi="Times New Roman"/>
        </w:rPr>
        <w:tab/>
        <w:t>złożyli oferty - w przypadku unieważnienia postępowania po upływie terminu składania ofert</w:t>
      </w:r>
    </w:p>
    <w:p w14:paraId="465D431C" w14:textId="77777777" w:rsidR="002C72FE" w:rsidRPr="002C72FE" w:rsidRDefault="002C72FE" w:rsidP="002C72FE">
      <w:pPr>
        <w:jc w:val="both"/>
        <w:rPr>
          <w:rFonts w:ascii="Times New Roman" w:hAnsi="Times New Roman"/>
        </w:rPr>
      </w:pPr>
      <w:r w:rsidRPr="002C72FE">
        <w:rPr>
          <w:rFonts w:ascii="Times New Roman" w:hAnsi="Times New Roman"/>
        </w:rPr>
        <w:t>- podając uzasadnienie faktyczne i prawne.</w:t>
      </w:r>
    </w:p>
    <w:p w14:paraId="02E46723" w14:textId="77777777" w:rsidR="005F61F7" w:rsidRDefault="005F61F7" w:rsidP="005F61F7">
      <w:pPr>
        <w:autoSpaceDE w:val="0"/>
        <w:autoSpaceDN w:val="0"/>
        <w:adjustRightInd w:val="0"/>
        <w:jc w:val="both"/>
        <w:rPr>
          <w:rFonts w:ascii="Times New Roman" w:hAnsi="Times New Roman"/>
        </w:rPr>
      </w:pPr>
      <w:r w:rsidRPr="002C72FE">
        <w:rPr>
          <w:rFonts w:ascii="Times New Roman" w:hAnsi="Times New Roman"/>
        </w:rPr>
        <w:t>2</w:t>
      </w:r>
      <w:r>
        <w:rPr>
          <w:rFonts w:ascii="Times New Roman" w:hAnsi="Times New Roman"/>
        </w:rPr>
        <w:t>6</w:t>
      </w:r>
      <w:r w:rsidRPr="002C72FE">
        <w:rPr>
          <w:rFonts w:ascii="Times New Roman" w:hAnsi="Times New Roman"/>
        </w:rPr>
        <w:t>. Zamawiający udzieli zamówienia Wykonawcy, którego oferta odpowiada wszystkim wymogom określonym w ustawie i SIWZ oraz została oceniona jako najkorzystniejsza w oparciu o podane kryteria wyboru.</w:t>
      </w:r>
    </w:p>
    <w:p w14:paraId="0F5554A7" w14:textId="77777777" w:rsidR="002C72FE" w:rsidRPr="002C72FE" w:rsidRDefault="005F61F7" w:rsidP="002C72FE">
      <w:pPr>
        <w:tabs>
          <w:tab w:val="left" w:pos="408"/>
        </w:tabs>
        <w:ind w:left="408" w:hanging="408"/>
        <w:jc w:val="both"/>
        <w:rPr>
          <w:rFonts w:ascii="Times New Roman" w:hAnsi="Times New Roman"/>
        </w:rPr>
      </w:pPr>
      <w:r>
        <w:rPr>
          <w:rFonts w:ascii="Times New Roman" w:hAnsi="Times New Roman"/>
        </w:rPr>
        <w:t xml:space="preserve">27. </w:t>
      </w:r>
      <w:r w:rsidR="002C72FE" w:rsidRPr="002C72FE">
        <w:rPr>
          <w:rFonts w:ascii="Times New Roman" w:hAnsi="Times New Roman"/>
        </w:rPr>
        <w:t>Zamawiający informuje niezwłocznie wszystkich wykonawców o:</w:t>
      </w:r>
    </w:p>
    <w:p w14:paraId="579D4138" w14:textId="77777777"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1)</w:t>
      </w:r>
      <w:r w:rsidRPr="002C72FE">
        <w:rPr>
          <w:rFonts w:ascii="Times New Roman" w:hAnsi="Times New Roman"/>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6DBD4D0" w14:textId="77777777"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2)</w:t>
      </w:r>
      <w:r w:rsidRPr="002C72FE">
        <w:rPr>
          <w:rFonts w:ascii="Times New Roman" w:hAnsi="Times New Roman"/>
        </w:rPr>
        <w:tab/>
        <w:t>wykonawcach, którzy zostali wykluczeni,</w:t>
      </w:r>
    </w:p>
    <w:p w14:paraId="7A8016BC" w14:textId="77777777"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3)</w:t>
      </w:r>
      <w:r w:rsidRPr="002C72FE">
        <w:rPr>
          <w:rFonts w:ascii="Times New Roman" w:hAnsi="Times New Roman"/>
        </w:rPr>
        <w:tab/>
        <w:t>wykonawcach, których oferty zostały odrzucone</w:t>
      </w:r>
      <w:r>
        <w:rPr>
          <w:rFonts w:ascii="Times New Roman" w:hAnsi="Times New Roman"/>
        </w:rPr>
        <w:t xml:space="preserve"> oraz</w:t>
      </w:r>
      <w:r w:rsidRPr="002C72FE">
        <w:rPr>
          <w:rFonts w:ascii="Times New Roman" w:hAnsi="Times New Roman"/>
        </w:rPr>
        <w:t xml:space="preserve"> powodach odrzucenia oferty, </w:t>
      </w:r>
    </w:p>
    <w:p w14:paraId="1EF52F12" w14:textId="77777777"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4)</w:t>
      </w:r>
      <w:r w:rsidRPr="002C72FE">
        <w:rPr>
          <w:rFonts w:ascii="Times New Roman" w:hAnsi="Times New Roman"/>
        </w:rPr>
        <w:tab/>
        <w:t>unieważnieniu postępowania</w:t>
      </w:r>
    </w:p>
    <w:p w14:paraId="3F1B9A49" w14:textId="77777777"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 podając uzasadnienie faktyczne i prawne.</w:t>
      </w:r>
    </w:p>
    <w:p w14:paraId="20FAA6B5" w14:textId="76D62B8C" w:rsidR="002C72FE" w:rsidRPr="002C72FE" w:rsidRDefault="002C72FE" w:rsidP="002C72FE">
      <w:pPr>
        <w:jc w:val="both"/>
        <w:rPr>
          <w:rFonts w:ascii="Times New Roman" w:hAnsi="Times New Roman"/>
        </w:rPr>
      </w:pPr>
      <w:r w:rsidRPr="002C72FE">
        <w:rPr>
          <w:rFonts w:ascii="Times New Roman" w:hAnsi="Times New Roman"/>
        </w:rPr>
        <w:t>2</w:t>
      </w:r>
      <w:r w:rsidR="00747A8E">
        <w:rPr>
          <w:rFonts w:ascii="Times New Roman" w:hAnsi="Times New Roman"/>
        </w:rPr>
        <w:t>8</w:t>
      </w:r>
      <w:r w:rsidRPr="002C72FE">
        <w:rPr>
          <w:rFonts w:ascii="Times New Roman" w:hAnsi="Times New Roman"/>
        </w:rPr>
        <w:t xml:space="preserve">. Zamawiający udostępnia informacje, o których mowa w ust. </w:t>
      </w:r>
      <w:r>
        <w:rPr>
          <w:rFonts w:ascii="Times New Roman" w:hAnsi="Times New Roman"/>
        </w:rPr>
        <w:t>2</w:t>
      </w:r>
      <w:r w:rsidR="00741314">
        <w:rPr>
          <w:rFonts w:ascii="Times New Roman" w:hAnsi="Times New Roman"/>
        </w:rPr>
        <w:t>7</w:t>
      </w:r>
      <w:r w:rsidRPr="002C72FE">
        <w:rPr>
          <w:rFonts w:ascii="Times New Roman" w:hAnsi="Times New Roman"/>
        </w:rPr>
        <w:t xml:space="preserve"> pkt 1 i </w:t>
      </w:r>
      <w:r>
        <w:rPr>
          <w:rFonts w:ascii="Times New Roman" w:hAnsi="Times New Roman"/>
        </w:rPr>
        <w:t>4</w:t>
      </w:r>
      <w:r w:rsidRPr="002C72FE">
        <w:rPr>
          <w:rFonts w:ascii="Times New Roman" w:hAnsi="Times New Roman"/>
        </w:rPr>
        <w:t>, na stronie internetowej.</w:t>
      </w:r>
    </w:p>
    <w:p w14:paraId="4ADA2C78" w14:textId="77777777" w:rsidR="001B2D5E" w:rsidRDefault="001B2D5E" w:rsidP="006D3F37">
      <w:pPr>
        <w:autoSpaceDE w:val="0"/>
        <w:autoSpaceDN w:val="0"/>
        <w:adjustRightInd w:val="0"/>
        <w:rPr>
          <w:rFonts w:ascii="Times New Roman" w:hAnsi="Times New Roman"/>
        </w:rPr>
      </w:pPr>
    </w:p>
    <w:p w14:paraId="2EE8D2B5" w14:textId="77777777" w:rsidR="00565CFC" w:rsidRPr="00FE5401" w:rsidRDefault="00565CFC" w:rsidP="00FE5401">
      <w:pPr>
        <w:autoSpaceDE w:val="0"/>
        <w:autoSpaceDN w:val="0"/>
        <w:adjustRightInd w:val="0"/>
        <w:jc w:val="both"/>
        <w:rPr>
          <w:rFonts w:ascii="Times New Roman" w:hAnsi="Times New Roman"/>
          <w:b/>
        </w:rPr>
      </w:pPr>
      <w:r w:rsidRPr="009C6C3C">
        <w:rPr>
          <w:rFonts w:ascii="Times New Roman" w:hAnsi="Times New Roman"/>
          <w:b/>
          <w:bCs/>
        </w:rPr>
        <w:t>X</w:t>
      </w:r>
      <w:r>
        <w:rPr>
          <w:rFonts w:ascii="Times New Roman" w:hAnsi="Times New Roman"/>
          <w:b/>
          <w:bCs/>
        </w:rPr>
        <w:t>I</w:t>
      </w:r>
      <w:r w:rsidR="00741314">
        <w:rPr>
          <w:rFonts w:ascii="Times New Roman" w:hAnsi="Times New Roman"/>
          <w:b/>
          <w:bCs/>
        </w:rPr>
        <w:t>I</w:t>
      </w:r>
      <w:r>
        <w:rPr>
          <w:rFonts w:ascii="Times New Roman" w:hAnsi="Times New Roman"/>
          <w:b/>
          <w:bCs/>
        </w:rPr>
        <w:t>I</w:t>
      </w:r>
      <w:r w:rsidRPr="009C6C3C">
        <w:rPr>
          <w:rFonts w:ascii="Times New Roman" w:hAnsi="Times New Roman"/>
          <w:b/>
          <w:bCs/>
        </w:rPr>
        <w:t>. INFORMACJE O FORMALNOŚCIACH, JAKIE POWINNY ZOSTAĆ DOPEŁNIONE PO WYBORZE OFERTY W CELU ZAWARCIA UMOWY W SPRAWIE ZAMÓWIENIA PUBLICZNEGO</w:t>
      </w:r>
    </w:p>
    <w:p w14:paraId="34E83ECC" w14:textId="77777777" w:rsidR="00565CFC" w:rsidRDefault="00565CFC" w:rsidP="00D02D02">
      <w:pPr>
        <w:pStyle w:val="1"/>
        <w:spacing w:line="200" w:lineRule="atLeast"/>
        <w:ind w:left="0" w:firstLine="0"/>
        <w:rPr>
          <w:rFonts w:ascii="Times New Roman" w:hAnsi="Times New Roman"/>
          <w:color w:val="auto"/>
          <w:sz w:val="22"/>
          <w:szCs w:val="22"/>
        </w:rPr>
      </w:pPr>
    </w:p>
    <w:p w14:paraId="4CBDF82B" w14:textId="77777777" w:rsidR="00741314" w:rsidRPr="00741314" w:rsidRDefault="00206334" w:rsidP="00206334">
      <w:pPr>
        <w:pStyle w:val="Lista"/>
        <w:widowControl w:val="0"/>
        <w:spacing w:after="120"/>
        <w:ind w:left="0" w:firstLine="0"/>
        <w:jc w:val="both"/>
        <w:rPr>
          <w:sz w:val="24"/>
          <w:szCs w:val="24"/>
        </w:rPr>
      </w:pPr>
      <w:r>
        <w:rPr>
          <w:sz w:val="24"/>
          <w:szCs w:val="24"/>
        </w:rPr>
        <w:t xml:space="preserve">1. </w:t>
      </w:r>
      <w:r w:rsidR="00741314" w:rsidRPr="00741314">
        <w:rPr>
          <w:sz w:val="24"/>
          <w:szCs w:val="24"/>
        </w:rPr>
        <w:t xml:space="preserve">Zamawiający zawiera umowę w sprawie zamówienia publicznego w terminie nie krótszym niż 5 dni od dnia przesłania zawiadomienia o wyborze oferty, jeżeli zawiadomienie zostanie przesłane </w:t>
      </w:r>
      <w:r>
        <w:rPr>
          <w:sz w:val="24"/>
          <w:szCs w:val="24"/>
        </w:rPr>
        <w:t>przy użyciu środków komunikacji</w:t>
      </w:r>
      <w:r w:rsidR="00741314" w:rsidRPr="00741314">
        <w:rPr>
          <w:sz w:val="24"/>
          <w:szCs w:val="24"/>
        </w:rPr>
        <w:t xml:space="preserve"> elektroniczn</w:t>
      </w:r>
      <w:r>
        <w:rPr>
          <w:sz w:val="24"/>
          <w:szCs w:val="24"/>
        </w:rPr>
        <w:t>ej</w:t>
      </w:r>
      <w:r w:rsidR="00741314" w:rsidRPr="00741314">
        <w:rPr>
          <w:sz w:val="24"/>
          <w:szCs w:val="24"/>
        </w:rPr>
        <w:t xml:space="preserve">, albo 10 dni – jeżeli zostanie przesłane </w:t>
      </w:r>
      <w:r>
        <w:rPr>
          <w:sz w:val="24"/>
          <w:szCs w:val="24"/>
        </w:rPr>
        <w:t>w inny sposób</w:t>
      </w:r>
      <w:r w:rsidR="00741314" w:rsidRPr="00741314">
        <w:rPr>
          <w:sz w:val="24"/>
          <w:szCs w:val="24"/>
        </w:rPr>
        <w:t>.</w:t>
      </w:r>
    </w:p>
    <w:p w14:paraId="2EE65E37" w14:textId="77777777" w:rsidR="00741314" w:rsidRPr="00741314" w:rsidRDefault="00206334" w:rsidP="00206334">
      <w:pPr>
        <w:pStyle w:val="Lista"/>
        <w:widowControl w:val="0"/>
        <w:ind w:left="0" w:firstLine="0"/>
        <w:jc w:val="both"/>
        <w:rPr>
          <w:sz w:val="24"/>
          <w:szCs w:val="24"/>
        </w:rPr>
      </w:pPr>
      <w:r>
        <w:rPr>
          <w:sz w:val="24"/>
          <w:szCs w:val="24"/>
        </w:rPr>
        <w:t xml:space="preserve">2. </w:t>
      </w:r>
      <w:r w:rsidR="00741314" w:rsidRPr="00741314">
        <w:rPr>
          <w:sz w:val="24"/>
          <w:szCs w:val="24"/>
        </w:rPr>
        <w:t>Zamawiający może zawrzeć umowę w sprawie niniejszego zamówienia publicznego przed upływem terminów, o których mowa w pkt. 1, jeżeli:</w:t>
      </w:r>
    </w:p>
    <w:p w14:paraId="56B94097" w14:textId="77777777" w:rsidR="00741314" w:rsidRPr="00741314" w:rsidRDefault="00206334" w:rsidP="00206334">
      <w:pPr>
        <w:tabs>
          <w:tab w:val="num" w:pos="709"/>
        </w:tabs>
        <w:suppressAutoHyphens/>
        <w:ind w:left="708"/>
        <w:jc w:val="both"/>
        <w:rPr>
          <w:rFonts w:ascii="Times New Roman" w:hAnsi="Times New Roman"/>
        </w:rPr>
      </w:pPr>
      <w:r>
        <w:rPr>
          <w:rFonts w:ascii="Times New Roman" w:hAnsi="Times New Roman"/>
        </w:rPr>
        <w:t xml:space="preserve">1) </w:t>
      </w:r>
      <w:r w:rsidR="00741314" w:rsidRPr="00741314">
        <w:rPr>
          <w:rFonts w:ascii="Times New Roman" w:hAnsi="Times New Roman"/>
        </w:rPr>
        <w:t>w postępowaniu o udzielenie zamówienia złożono  tylko jedną ofertę, albo</w:t>
      </w:r>
    </w:p>
    <w:p w14:paraId="1BEFCE2E" w14:textId="77777777" w:rsidR="00741314" w:rsidRPr="00206334" w:rsidRDefault="00206334" w:rsidP="00206334">
      <w:pPr>
        <w:tabs>
          <w:tab w:val="num" w:pos="709"/>
        </w:tabs>
        <w:suppressAutoHyphens/>
        <w:spacing w:after="120"/>
        <w:ind w:left="708"/>
        <w:jc w:val="both"/>
        <w:rPr>
          <w:rFonts w:ascii="Times New Roman" w:hAnsi="Times New Roman"/>
        </w:rPr>
      </w:pPr>
      <w:r>
        <w:rPr>
          <w:rFonts w:ascii="Times New Roman" w:hAnsi="Times New Roman"/>
        </w:rPr>
        <w:t xml:space="preserve">2) </w:t>
      </w:r>
      <w:r w:rsidRPr="00206334">
        <w:rPr>
          <w:rFonts w:ascii="Times New Roman" w:hAnsi="Times New Roman"/>
        </w:rPr>
        <w:t>w postępowaniu o udzielenie zamówienia upłynął termin do wniesienia odwołania na czynności zamawiającego wymienione w art. 180 ust. 2</w:t>
      </w:r>
      <w:r>
        <w:rPr>
          <w:rFonts w:ascii="Times New Roman" w:hAnsi="Times New Roman"/>
        </w:rPr>
        <w:t xml:space="preserve"> ustawy</w:t>
      </w:r>
      <w:r w:rsidRPr="00206334">
        <w:rPr>
          <w:rFonts w:ascii="Times New Roman" w:hAnsi="Times New Roman"/>
        </w:rPr>
        <w:t xml:space="preserve"> lub w następstwie jego wniesienia Izba ogłosiła wyrok lub postanowienie kończące postępowanie odwoławcze.</w:t>
      </w:r>
    </w:p>
    <w:p w14:paraId="59C56EB6" w14:textId="77777777" w:rsidR="00741314" w:rsidRPr="00741314" w:rsidRDefault="00206334" w:rsidP="00206334">
      <w:pPr>
        <w:pStyle w:val="Lista"/>
        <w:widowControl w:val="0"/>
        <w:spacing w:after="120"/>
        <w:ind w:left="0" w:firstLine="0"/>
        <w:jc w:val="both"/>
        <w:rPr>
          <w:sz w:val="24"/>
        </w:rPr>
      </w:pPr>
      <w:r>
        <w:rPr>
          <w:sz w:val="24"/>
        </w:rPr>
        <w:t xml:space="preserve">3. </w:t>
      </w:r>
      <w:r w:rsidR="00741314" w:rsidRPr="00741314">
        <w:rPr>
          <w:sz w:val="24"/>
        </w:rPr>
        <w:t>Wykonawca, którego oferta zostanie wybrana zobowiązany jest do podpisania umowy, w terminie i miejscu wyznaczonym przez Zamawiającego. Przed podpisaniem umowy Wykonawca, którego oferta została wybrana winien podać informacje niezbędne do podpisania umowy, w szczególności dane osób reprezentujących, określenie ilości egzemplarzy umowy, wskazanie rachunków bankowych itp., o ile informacje te różnią się od podanych w ofercie lub nie zostały w niej ujęte.</w:t>
      </w:r>
    </w:p>
    <w:p w14:paraId="06351835" w14:textId="77777777" w:rsidR="00741314" w:rsidRPr="00741314" w:rsidRDefault="00206334" w:rsidP="00206334">
      <w:pPr>
        <w:pStyle w:val="Lista"/>
        <w:widowControl w:val="0"/>
        <w:spacing w:after="120"/>
        <w:ind w:left="0" w:firstLine="0"/>
        <w:jc w:val="both"/>
        <w:rPr>
          <w:sz w:val="24"/>
          <w:szCs w:val="24"/>
        </w:rPr>
      </w:pPr>
      <w:r>
        <w:rPr>
          <w:sz w:val="24"/>
          <w:szCs w:val="24"/>
        </w:rPr>
        <w:t xml:space="preserve">4. </w:t>
      </w:r>
      <w:r w:rsidR="00741314" w:rsidRPr="00741314">
        <w:rPr>
          <w:sz w:val="24"/>
          <w:szCs w:val="24"/>
        </w:rPr>
        <w:t>Zgodnie z art. 94 ust. 3 ustawy Prawo zamówień publicznych, jeżeli Wykonawca, którego oferta została wybrana, uchyla się od zawarcia umowy w sprawie zamówienia publicznego, Zamawiający może wybrać ofertę najkorzystniejszą wśród pozostałych ofert bez przeprowadzania ich ponownego badania i oceny, chyba że zachodzą przesłanki unieważnienia postępowania, o których mowa w art. 93 ust.1 ustawy.</w:t>
      </w:r>
    </w:p>
    <w:p w14:paraId="3DEE65CC" w14:textId="77777777" w:rsidR="00741314" w:rsidRDefault="00206334" w:rsidP="00206334">
      <w:pPr>
        <w:pStyle w:val="Lista"/>
        <w:widowControl w:val="0"/>
        <w:spacing w:after="120"/>
        <w:ind w:left="0" w:firstLine="0"/>
        <w:jc w:val="both"/>
        <w:rPr>
          <w:sz w:val="24"/>
          <w:szCs w:val="24"/>
        </w:rPr>
      </w:pPr>
      <w:r>
        <w:rPr>
          <w:sz w:val="24"/>
          <w:szCs w:val="24"/>
        </w:rPr>
        <w:t xml:space="preserve">5. </w:t>
      </w:r>
      <w:r w:rsidR="00741314" w:rsidRPr="00741314">
        <w:rPr>
          <w:sz w:val="24"/>
          <w:szCs w:val="24"/>
        </w:rPr>
        <w:t xml:space="preserve">Na podstawie art. 23 ust. 4 ustawy, jeżeli najkorzystniejszą ofertę złożą Wykonawcy </w:t>
      </w:r>
      <w:r w:rsidR="00741314" w:rsidRPr="00741314">
        <w:rPr>
          <w:sz w:val="24"/>
          <w:szCs w:val="24"/>
        </w:rPr>
        <w:lastRenderedPageBreak/>
        <w:t>wspólnie ubiegający się o udzielenie zamówienia, Zamawiający żąda przed zawarciem umowy w sprawie zamówienia publicznego przedstawienia umowy regulującej współpracę tych Wykonawców. Umowa taka określać ma między innymi sposób reprezentowania Wykonawców występujących wspólnie oraz zakres i rodzaj odpowiedzialności poszczególnych Wykonawców za wykonanie zamówienia, z zastrzeżeniem, że umowa musi zawierać zapis o solidarnej odpowiedzialności Wykonawców wobec Zamawiającego.</w:t>
      </w:r>
    </w:p>
    <w:p w14:paraId="7DC413F4" w14:textId="77777777" w:rsidR="00840CEE" w:rsidRPr="00840CEE" w:rsidRDefault="00B3725F" w:rsidP="00206334">
      <w:pPr>
        <w:pStyle w:val="Lista"/>
        <w:widowControl w:val="0"/>
        <w:spacing w:after="120"/>
        <w:ind w:left="0" w:firstLine="0"/>
        <w:jc w:val="both"/>
        <w:rPr>
          <w:sz w:val="22"/>
          <w:szCs w:val="22"/>
        </w:rPr>
      </w:pPr>
      <w:r>
        <w:rPr>
          <w:sz w:val="22"/>
          <w:szCs w:val="22"/>
          <w:lang w:val="cs-CZ"/>
        </w:rPr>
        <w:t>6</w:t>
      </w:r>
      <w:r w:rsidR="00840CEE" w:rsidRPr="00840CEE">
        <w:rPr>
          <w:sz w:val="22"/>
          <w:szCs w:val="22"/>
          <w:lang w:val="cs-CZ"/>
        </w:rPr>
        <w:t xml:space="preserve">. </w:t>
      </w:r>
      <w:r w:rsidR="00840CEE" w:rsidRPr="00840CEE">
        <w:rPr>
          <w:sz w:val="22"/>
          <w:szCs w:val="22"/>
        </w:rPr>
        <w:t>Zamawiający może wyrazić zgodę na podpisanie umowy drogą korespondencyjną.</w:t>
      </w:r>
    </w:p>
    <w:p w14:paraId="663E7777" w14:textId="77777777" w:rsidR="00840CEE" w:rsidRPr="00840CEE" w:rsidRDefault="00B3725F" w:rsidP="00206334">
      <w:pPr>
        <w:pStyle w:val="Lista"/>
        <w:widowControl w:val="0"/>
        <w:spacing w:after="120"/>
        <w:ind w:left="0" w:firstLine="0"/>
        <w:jc w:val="both"/>
        <w:rPr>
          <w:color w:val="000000"/>
          <w:sz w:val="22"/>
          <w:szCs w:val="22"/>
        </w:rPr>
      </w:pPr>
      <w:r>
        <w:rPr>
          <w:sz w:val="22"/>
          <w:szCs w:val="22"/>
        </w:rPr>
        <w:t>7</w:t>
      </w:r>
      <w:r w:rsidR="00840CEE" w:rsidRPr="00840CEE">
        <w:rPr>
          <w:sz w:val="22"/>
          <w:szCs w:val="22"/>
        </w:rPr>
        <w:t xml:space="preserve">. </w:t>
      </w:r>
      <w:r w:rsidR="00840CEE" w:rsidRPr="00840CEE">
        <w:rPr>
          <w:color w:val="000000"/>
          <w:sz w:val="22"/>
          <w:szCs w:val="22"/>
        </w:rPr>
        <w:t xml:space="preserve">Zamawiający wyraża zgodę na otrzymywanie faktur w formie elektronicznej na wskazany adres </w:t>
      </w:r>
      <w:r>
        <w:rPr>
          <w:color w:val="000000"/>
          <w:sz w:val="22"/>
          <w:szCs w:val="22"/>
        </w:rPr>
        <w:br/>
      </w:r>
      <w:r w:rsidR="00840CEE" w:rsidRPr="00840CEE">
        <w:rPr>
          <w:color w:val="000000"/>
          <w:sz w:val="22"/>
          <w:szCs w:val="22"/>
        </w:rPr>
        <w:t>e-mail.</w:t>
      </w:r>
    </w:p>
    <w:p w14:paraId="057A0BF1" w14:textId="77777777" w:rsidR="00565CFC" w:rsidRDefault="00565CFC" w:rsidP="009C6C3C">
      <w:pPr>
        <w:autoSpaceDE w:val="0"/>
        <w:autoSpaceDN w:val="0"/>
        <w:adjustRightInd w:val="0"/>
        <w:jc w:val="both"/>
        <w:rPr>
          <w:rFonts w:ascii="Times New Roman" w:hAnsi="Times New Roman"/>
        </w:rPr>
      </w:pPr>
    </w:p>
    <w:p w14:paraId="3628CBC2" w14:textId="77777777" w:rsidR="00565CFC" w:rsidRDefault="00565CFC" w:rsidP="00516E00">
      <w:pPr>
        <w:autoSpaceDE w:val="0"/>
        <w:autoSpaceDN w:val="0"/>
        <w:adjustRightInd w:val="0"/>
        <w:spacing w:line="360" w:lineRule="auto"/>
        <w:jc w:val="both"/>
        <w:rPr>
          <w:rFonts w:ascii="Times New Roman" w:hAnsi="Times New Roman"/>
          <w:b/>
          <w:bCs/>
          <w:sz w:val="22"/>
          <w:szCs w:val="22"/>
        </w:rPr>
      </w:pPr>
      <w:r w:rsidRPr="006346CE">
        <w:rPr>
          <w:rFonts w:ascii="Times New Roman" w:hAnsi="Times New Roman"/>
          <w:b/>
          <w:bCs/>
          <w:sz w:val="22"/>
          <w:szCs w:val="22"/>
        </w:rPr>
        <w:t>X</w:t>
      </w:r>
      <w:r>
        <w:rPr>
          <w:rFonts w:ascii="Times New Roman" w:hAnsi="Times New Roman"/>
          <w:b/>
          <w:bCs/>
          <w:sz w:val="22"/>
          <w:szCs w:val="22"/>
        </w:rPr>
        <w:t>I</w:t>
      </w:r>
      <w:r w:rsidR="004A3B26">
        <w:rPr>
          <w:rFonts w:ascii="Times New Roman" w:hAnsi="Times New Roman"/>
          <w:b/>
          <w:bCs/>
          <w:sz w:val="22"/>
          <w:szCs w:val="22"/>
        </w:rPr>
        <w:t>V</w:t>
      </w:r>
      <w:r w:rsidRPr="006346CE">
        <w:rPr>
          <w:rFonts w:ascii="Times New Roman" w:hAnsi="Times New Roman"/>
          <w:b/>
          <w:bCs/>
          <w:sz w:val="22"/>
          <w:szCs w:val="22"/>
        </w:rPr>
        <w:t>. WYMAGANIA DOTYCZĄCE ZABEZPIECZENIA NALE</w:t>
      </w:r>
      <w:r>
        <w:rPr>
          <w:rFonts w:ascii="Times New Roman" w:hAnsi="Times New Roman"/>
          <w:b/>
          <w:bCs/>
          <w:sz w:val="22"/>
          <w:szCs w:val="22"/>
        </w:rPr>
        <w:t xml:space="preserve">ŻYTEGO WYKONANIA UMOWY </w:t>
      </w:r>
    </w:p>
    <w:p w14:paraId="561D9596" w14:textId="77777777" w:rsidR="00516E00" w:rsidRPr="00516E00" w:rsidRDefault="00565CFC" w:rsidP="00516E00">
      <w:pPr>
        <w:jc w:val="both"/>
        <w:rPr>
          <w:rFonts w:ascii="Times New Roman" w:hAnsi="Times New Roman"/>
        </w:rPr>
      </w:pPr>
      <w:r>
        <w:rPr>
          <w:rFonts w:ascii="Times New Roman" w:hAnsi="Times New Roman"/>
          <w:sz w:val="22"/>
          <w:szCs w:val="22"/>
        </w:rPr>
        <w:t xml:space="preserve">1. </w:t>
      </w:r>
      <w:r w:rsidR="00076C96">
        <w:rPr>
          <w:rFonts w:ascii="Times New Roman" w:hAnsi="Times New Roman"/>
          <w:sz w:val="22"/>
          <w:szCs w:val="22"/>
        </w:rPr>
        <w:t>Zamawiający nie żąda wniesienia z</w:t>
      </w:r>
      <w:r w:rsidR="00516E00" w:rsidRPr="00516E00">
        <w:rPr>
          <w:rFonts w:ascii="Times New Roman" w:hAnsi="Times New Roman"/>
        </w:rPr>
        <w:t>abezpieczeni</w:t>
      </w:r>
      <w:r w:rsidR="00076C96">
        <w:rPr>
          <w:rFonts w:ascii="Times New Roman" w:hAnsi="Times New Roman"/>
        </w:rPr>
        <w:t>a</w:t>
      </w:r>
      <w:r w:rsidR="00516E00" w:rsidRPr="00516E00">
        <w:rPr>
          <w:rFonts w:ascii="Times New Roman" w:hAnsi="Times New Roman"/>
        </w:rPr>
        <w:t xml:space="preserve"> należytego wykonania umowy </w:t>
      </w:r>
    </w:p>
    <w:p w14:paraId="4800799A" w14:textId="77777777" w:rsidR="00565CFC" w:rsidRDefault="00565CFC" w:rsidP="006346CE">
      <w:pPr>
        <w:autoSpaceDE w:val="0"/>
        <w:autoSpaceDN w:val="0"/>
        <w:adjustRightInd w:val="0"/>
        <w:spacing w:line="360" w:lineRule="auto"/>
        <w:rPr>
          <w:rFonts w:ascii="Times New Roman" w:hAnsi="Times New Roman"/>
          <w:b/>
          <w:bCs/>
          <w:sz w:val="22"/>
          <w:szCs w:val="22"/>
        </w:rPr>
      </w:pPr>
    </w:p>
    <w:p w14:paraId="5545E82E" w14:textId="77777777" w:rsidR="00565CFC" w:rsidRDefault="00565CFC" w:rsidP="009B0672">
      <w:pPr>
        <w:autoSpaceDE w:val="0"/>
        <w:autoSpaceDN w:val="0"/>
        <w:adjustRightInd w:val="0"/>
        <w:spacing w:line="360" w:lineRule="auto"/>
        <w:rPr>
          <w:rFonts w:ascii="Times New Roman" w:hAnsi="Times New Roman"/>
          <w:b/>
          <w:bCs/>
          <w:sz w:val="22"/>
          <w:szCs w:val="22"/>
        </w:rPr>
      </w:pPr>
      <w:r w:rsidRPr="0094409F">
        <w:rPr>
          <w:rFonts w:ascii="Times New Roman" w:hAnsi="Times New Roman"/>
          <w:b/>
          <w:bCs/>
          <w:sz w:val="22"/>
          <w:szCs w:val="22"/>
        </w:rPr>
        <w:t>XV. ISTOTNE POSTANOWIENIA, KTÓRE ZOSTANĄ WPROWADZONE DO TREŚCI UMOWY W SPRAWIE ZAMÓWIENIA PUBLICZNEGO ORAZ WZÓR UMOWY</w:t>
      </w:r>
    </w:p>
    <w:p w14:paraId="75E90160" w14:textId="77777777" w:rsidR="00565CFC" w:rsidRPr="00A1704D" w:rsidRDefault="00565CFC" w:rsidP="00A1704D">
      <w:pPr>
        <w:autoSpaceDE w:val="0"/>
        <w:autoSpaceDN w:val="0"/>
        <w:adjustRightInd w:val="0"/>
        <w:jc w:val="both"/>
        <w:rPr>
          <w:rFonts w:ascii="Times New Roman" w:hAnsi="Times New Roman"/>
        </w:rPr>
      </w:pPr>
      <w:r>
        <w:rPr>
          <w:rFonts w:ascii="Times New Roman" w:hAnsi="Times New Roman"/>
        </w:rPr>
        <w:t>1</w:t>
      </w:r>
      <w:r w:rsidRPr="00A1704D">
        <w:rPr>
          <w:rFonts w:ascii="Times New Roman" w:hAnsi="Times New Roman"/>
        </w:rPr>
        <w:t xml:space="preserve">. Istotne postanowienia umowne określa  </w:t>
      </w:r>
      <w:r w:rsidR="00086204">
        <w:rPr>
          <w:rFonts w:ascii="Times New Roman" w:hAnsi="Times New Roman"/>
        </w:rPr>
        <w:t>wzór</w:t>
      </w:r>
      <w:r w:rsidRPr="00A1704D">
        <w:rPr>
          <w:rFonts w:ascii="Times New Roman" w:hAnsi="Times New Roman"/>
        </w:rPr>
        <w:t xml:space="preserve"> umowy, stanowiący załącznik</w:t>
      </w:r>
      <w:r w:rsidR="007F34B4">
        <w:rPr>
          <w:rFonts w:ascii="Times New Roman" w:hAnsi="Times New Roman"/>
        </w:rPr>
        <w:t xml:space="preserve"> Nr 5</w:t>
      </w:r>
      <w:r w:rsidRPr="00A1704D">
        <w:rPr>
          <w:rFonts w:ascii="Times New Roman" w:hAnsi="Times New Roman"/>
        </w:rPr>
        <w:t xml:space="preserve"> do SIWZ.</w:t>
      </w:r>
    </w:p>
    <w:p w14:paraId="06E6C9D2" w14:textId="77777777" w:rsidR="00565CFC" w:rsidRPr="00A1704D" w:rsidRDefault="00565CFC" w:rsidP="00A1704D">
      <w:pPr>
        <w:autoSpaceDE w:val="0"/>
        <w:autoSpaceDN w:val="0"/>
        <w:adjustRightInd w:val="0"/>
        <w:jc w:val="both"/>
        <w:rPr>
          <w:rFonts w:ascii="Times New Roman" w:hAnsi="Times New Roman"/>
        </w:rPr>
      </w:pPr>
      <w:r>
        <w:rPr>
          <w:rFonts w:ascii="Times New Roman" w:hAnsi="Times New Roman"/>
        </w:rPr>
        <w:t>2</w:t>
      </w:r>
      <w:r w:rsidRPr="00A1704D">
        <w:rPr>
          <w:rFonts w:ascii="Times New Roman" w:hAnsi="Times New Roman"/>
        </w:rPr>
        <w:t>. Warunki dokonania zmian umowy określono w załączonym do SIWZ wzorze umowy.</w:t>
      </w:r>
    </w:p>
    <w:p w14:paraId="5ED94033" w14:textId="77777777" w:rsidR="00565CFC" w:rsidRPr="00F57F55" w:rsidRDefault="00565CFC" w:rsidP="00F57F55">
      <w:pPr>
        <w:autoSpaceDE w:val="0"/>
        <w:autoSpaceDN w:val="0"/>
        <w:adjustRightInd w:val="0"/>
        <w:rPr>
          <w:rFonts w:ascii="Times New Roman" w:hAnsi="Times New Roman"/>
          <w:sz w:val="22"/>
          <w:szCs w:val="22"/>
        </w:rPr>
      </w:pPr>
    </w:p>
    <w:p w14:paraId="4F80C63C" w14:textId="77777777" w:rsidR="00565CFC" w:rsidRDefault="00565CFC" w:rsidP="00516E00">
      <w:pPr>
        <w:autoSpaceDE w:val="0"/>
        <w:autoSpaceDN w:val="0"/>
        <w:adjustRightInd w:val="0"/>
        <w:spacing w:line="276" w:lineRule="auto"/>
        <w:jc w:val="both"/>
        <w:rPr>
          <w:rFonts w:ascii="Times New Roman" w:hAnsi="Times New Roman"/>
          <w:b/>
          <w:bCs/>
          <w:sz w:val="22"/>
          <w:szCs w:val="22"/>
        </w:rPr>
      </w:pPr>
      <w:r w:rsidRPr="00F57F55">
        <w:rPr>
          <w:rFonts w:ascii="Times New Roman" w:hAnsi="Times New Roman"/>
          <w:b/>
          <w:bCs/>
          <w:sz w:val="22"/>
          <w:szCs w:val="22"/>
        </w:rPr>
        <w:t>X</w:t>
      </w:r>
      <w:r w:rsidR="00086204">
        <w:rPr>
          <w:rFonts w:ascii="Times New Roman" w:hAnsi="Times New Roman"/>
          <w:b/>
          <w:bCs/>
          <w:sz w:val="22"/>
          <w:szCs w:val="22"/>
        </w:rPr>
        <w:t>V</w:t>
      </w:r>
      <w:r w:rsidR="00071EB3">
        <w:rPr>
          <w:rFonts w:ascii="Times New Roman" w:hAnsi="Times New Roman"/>
          <w:b/>
          <w:bCs/>
          <w:sz w:val="22"/>
          <w:szCs w:val="22"/>
        </w:rPr>
        <w:t>I</w:t>
      </w:r>
      <w:r w:rsidRPr="00F57F55">
        <w:rPr>
          <w:rFonts w:ascii="Times New Roman" w:hAnsi="Times New Roman"/>
          <w:b/>
          <w:bCs/>
          <w:sz w:val="22"/>
          <w:szCs w:val="22"/>
        </w:rPr>
        <w:t xml:space="preserve">. POUCZENIE O ŚRODKACH OCHRONY PRAWNEJ </w:t>
      </w:r>
      <w:r w:rsidR="00516E00" w:rsidRPr="00F57F55">
        <w:rPr>
          <w:rFonts w:ascii="Times New Roman" w:hAnsi="Times New Roman"/>
          <w:b/>
          <w:bCs/>
          <w:sz w:val="22"/>
          <w:szCs w:val="22"/>
        </w:rPr>
        <w:t xml:space="preserve">PRZYSŁUGUJĄCYCH WYKONAWCY W TOKU POSTĘPOWANIA O UDZIELENIE ZAMÓWIENIA </w:t>
      </w:r>
    </w:p>
    <w:p w14:paraId="1A41C03E" w14:textId="77777777" w:rsidR="00565CFC" w:rsidRPr="00F57F55" w:rsidRDefault="00565CFC" w:rsidP="00F57F55">
      <w:pPr>
        <w:autoSpaceDE w:val="0"/>
        <w:autoSpaceDN w:val="0"/>
        <w:adjustRightInd w:val="0"/>
        <w:spacing w:line="276" w:lineRule="auto"/>
        <w:rPr>
          <w:rFonts w:ascii="Times New Roman" w:hAnsi="Times New Roman"/>
          <w:b/>
          <w:bCs/>
          <w:sz w:val="22"/>
          <w:szCs w:val="22"/>
        </w:rPr>
      </w:pPr>
    </w:p>
    <w:p w14:paraId="6778D932" w14:textId="77777777" w:rsidR="00565CFC" w:rsidRPr="00086204" w:rsidRDefault="00565CFC" w:rsidP="00C02970">
      <w:pPr>
        <w:autoSpaceDE w:val="0"/>
        <w:autoSpaceDN w:val="0"/>
        <w:adjustRightInd w:val="0"/>
        <w:jc w:val="both"/>
        <w:rPr>
          <w:rFonts w:ascii="Times New Roman" w:hAnsi="Times New Roman"/>
        </w:rPr>
      </w:pPr>
      <w:r w:rsidRPr="00086204">
        <w:rPr>
          <w:rFonts w:ascii="Times New Roman" w:hAnsi="Times New Roman"/>
        </w:rPr>
        <w:t xml:space="preserve">1. </w:t>
      </w:r>
      <w:r w:rsidR="00086204" w:rsidRPr="00086204">
        <w:rPr>
          <w:rFonts w:ascii="Times New Roman" w:hAnsi="Times New Roman"/>
        </w:rPr>
        <w:t xml:space="preserve">W niniejszym postępowaniu przysługują środku ochrony prawnej uregulowane w Dziale VI art. 179 ÷ art. 198ustawy. </w:t>
      </w:r>
      <w:r w:rsidRPr="00086204">
        <w:rPr>
          <w:rFonts w:ascii="Times New Roman" w:hAnsi="Times New Roman"/>
        </w:rPr>
        <w:t xml:space="preserve">Prawo Zamówień Publicznych </w:t>
      </w:r>
    </w:p>
    <w:p w14:paraId="223148BB" w14:textId="77777777" w:rsidR="00565CFC" w:rsidRDefault="00565CFC" w:rsidP="00F2172F">
      <w:pPr>
        <w:autoSpaceDE w:val="0"/>
        <w:autoSpaceDN w:val="0"/>
        <w:adjustRightInd w:val="0"/>
        <w:rPr>
          <w:rFonts w:ascii="Verdana,Bold" w:hAnsi="Verdana,Bold" w:cs="Verdana,Bold"/>
          <w:b/>
          <w:bCs/>
          <w:sz w:val="18"/>
          <w:szCs w:val="18"/>
        </w:rPr>
      </w:pPr>
    </w:p>
    <w:p w14:paraId="57BFE12F" w14:textId="77777777" w:rsidR="00071EB3" w:rsidRDefault="00071EB3" w:rsidP="00071EB3">
      <w:pPr>
        <w:autoSpaceDE w:val="0"/>
        <w:autoSpaceDN w:val="0"/>
        <w:adjustRightInd w:val="0"/>
        <w:spacing w:line="276" w:lineRule="auto"/>
        <w:jc w:val="both"/>
        <w:rPr>
          <w:rFonts w:ascii="Times New Roman" w:hAnsi="Times New Roman"/>
          <w:b/>
          <w:bCs/>
          <w:sz w:val="22"/>
          <w:szCs w:val="22"/>
        </w:rPr>
      </w:pPr>
      <w:r w:rsidRPr="00F57F55">
        <w:rPr>
          <w:rFonts w:ascii="Times New Roman" w:hAnsi="Times New Roman"/>
          <w:b/>
          <w:bCs/>
          <w:sz w:val="22"/>
          <w:szCs w:val="22"/>
        </w:rPr>
        <w:t>X</w:t>
      </w:r>
      <w:r>
        <w:rPr>
          <w:rFonts w:ascii="Times New Roman" w:hAnsi="Times New Roman"/>
          <w:b/>
          <w:bCs/>
          <w:sz w:val="22"/>
          <w:szCs w:val="22"/>
        </w:rPr>
        <w:t>V</w:t>
      </w:r>
      <w:r w:rsidRPr="00F57F55">
        <w:rPr>
          <w:rFonts w:ascii="Times New Roman" w:hAnsi="Times New Roman"/>
          <w:b/>
          <w:bCs/>
          <w:sz w:val="22"/>
          <w:szCs w:val="22"/>
        </w:rPr>
        <w:t xml:space="preserve">. </w:t>
      </w:r>
      <w:r w:rsidRPr="00506AAC">
        <w:rPr>
          <w:rFonts w:ascii="Times New Roman" w:hAnsi="Times New Roman"/>
          <w:b/>
        </w:rPr>
        <w:t xml:space="preserve">KLAUZULA INFORMACYJNA </w:t>
      </w:r>
      <w:r>
        <w:rPr>
          <w:rFonts w:ascii="Times New Roman" w:hAnsi="Times New Roman"/>
          <w:b/>
        </w:rPr>
        <w:t>z</w:t>
      </w:r>
      <w:r w:rsidRPr="00506AAC">
        <w:rPr>
          <w:rFonts w:ascii="Times New Roman" w:hAnsi="Times New Roman"/>
          <w:b/>
        </w:rPr>
        <w:t xml:space="preserve"> ART. 13 RODO </w:t>
      </w:r>
    </w:p>
    <w:p w14:paraId="772EAB34" w14:textId="77777777" w:rsidR="00071EB3" w:rsidRDefault="00071EB3" w:rsidP="00071EB3">
      <w:pPr>
        <w:pStyle w:val="Stopka"/>
        <w:widowControl w:val="0"/>
        <w:tabs>
          <w:tab w:val="clear" w:pos="4536"/>
          <w:tab w:val="clear" w:pos="9072"/>
        </w:tabs>
        <w:autoSpaceDE w:val="0"/>
        <w:autoSpaceDN w:val="0"/>
        <w:adjustRightInd w:val="0"/>
        <w:jc w:val="both"/>
        <w:rPr>
          <w:rFonts w:ascii="Times New Roman" w:hAnsi="Times New Roman"/>
          <w:b/>
          <w:bCs/>
          <w:sz w:val="20"/>
          <w:szCs w:val="20"/>
        </w:rPr>
      </w:pPr>
    </w:p>
    <w:p w14:paraId="546ACFA4" w14:textId="77777777" w:rsidR="00071EB3" w:rsidRPr="00506AAC" w:rsidRDefault="00071EB3" w:rsidP="00071EB3">
      <w:pPr>
        <w:spacing w:after="150"/>
        <w:jc w:val="both"/>
        <w:rPr>
          <w:rFonts w:ascii="Times New Roman" w:hAnsi="Times New Roman"/>
        </w:rPr>
      </w:pPr>
      <w:r w:rsidRPr="00506AAC">
        <w:rPr>
          <w:rFonts w:ascii="Times New Roman" w:hAnsi="Times New Roman"/>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20ACBA32" w14:textId="77777777" w:rsidR="00071EB3" w:rsidRPr="00506AAC" w:rsidRDefault="00071EB3" w:rsidP="00071EB3">
      <w:pPr>
        <w:numPr>
          <w:ilvl w:val="0"/>
          <w:numId w:val="38"/>
        </w:numPr>
        <w:suppressAutoHyphens/>
        <w:spacing w:line="264" w:lineRule="auto"/>
        <w:jc w:val="both"/>
        <w:rPr>
          <w:rFonts w:ascii="Times New Roman" w:hAnsi="Times New Roman"/>
        </w:rPr>
      </w:pPr>
      <w:r w:rsidRPr="00506AAC">
        <w:rPr>
          <w:rFonts w:ascii="Times New Roman" w:hAnsi="Times New Roman"/>
        </w:rPr>
        <w:t xml:space="preserve">administratorem Pani/Pana danych osobowych jest </w:t>
      </w:r>
      <w:r>
        <w:rPr>
          <w:rFonts w:ascii="Times New Roman" w:hAnsi="Times New Roman"/>
        </w:rPr>
        <w:t>Zakład Gospodarki Lokalowej Spółka z o.o.</w:t>
      </w:r>
      <w:r w:rsidRPr="00506AAC">
        <w:rPr>
          <w:rFonts w:ascii="Times New Roman" w:hAnsi="Times New Roman"/>
        </w:rPr>
        <w:t xml:space="preserve"> w Białej Podlaskiej, ul </w:t>
      </w:r>
      <w:r>
        <w:rPr>
          <w:rFonts w:ascii="Times New Roman" w:hAnsi="Times New Roman"/>
        </w:rPr>
        <w:t>Żeromskiego 5</w:t>
      </w:r>
      <w:r w:rsidRPr="00506AAC">
        <w:rPr>
          <w:rFonts w:ascii="Times New Roman" w:hAnsi="Times New Roman"/>
        </w:rPr>
        <w:t>, 21-500 Biała Podlaska, tel./fax 83 34</w:t>
      </w:r>
      <w:r>
        <w:rPr>
          <w:rFonts w:ascii="Times New Roman" w:hAnsi="Times New Roman"/>
        </w:rPr>
        <w:t>3</w:t>
      </w:r>
      <w:r w:rsidRPr="00506AAC">
        <w:rPr>
          <w:rFonts w:ascii="Times New Roman" w:hAnsi="Times New Roman"/>
        </w:rPr>
        <w:t>-</w:t>
      </w:r>
      <w:r>
        <w:rPr>
          <w:rFonts w:ascii="Times New Roman" w:hAnsi="Times New Roman"/>
        </w:rPr>
        <w:t>62</w:t>
      </w:r>
      <w:r w:rsidRPr="00506AAC">
        <w:rPr>
          <w:rFonts w:ascii="Times New Roman" w:hAnsi="Times New Roman"/>
        </w:rPr>
        <w:t>-</w:t>
      </w:r>
      <w:r>
        <w:rPr>
          <w:rFonts w:ascii="Times New Roman" w:hAnsi="Times New Roman"/>
        </w:rPr>
        <w:t>49</w:t>
      </w:r>
      <w:r w:rsidRPr="00506AAC">
        <w:rPr>
          <w:rFonts w:ascii="Times New Roman" w:hAnsi="Times New Roman"/>
        </w:rPr>
        <w:t xml:space="preserve">, e-mail: </w:t>
      </w:r>
      <w:r>
        <w:rPr>
          <w:rFonts w:ascii="Times New Roman" w:hAnsi="Times New Roman"/>
        </w:rPr>
        <w:t>zgl</w:t>
      </w:r>
      <w:r w:rsidRPr="00506AAC">
        <w:rPr>
          <w:rFonts w:ascii="Times New Roman" w:hAnsi="Times New Roman"/>
        </w:rPr>
        <w:t>@</w:t>
      </w:r>
      <w:r>
        <w:rPr>
          <w:rFonts w:ascii="Times New Roman" w:hAnsi="Times New Roman"/>
        </w:rPr>
        <w:t>zglbp</w:t>
      </w:r>
      <w:r w:rsidRPr="00506AAC">
        <w:rPr>
          <w:rFonts w:ascii="Times New Roman" w:hAnsi="Times New Roman"/>
        </w:rPr>
        <w:t>.pl</w:t>
      </w:r>
    </w:p>
    <w:p w14:paraId="1D6FCE0F" w14:textId="6004EEB8" w:rsidR="00071EB3" w:rsidRPr="0018536D" w:rsidRDefault="00747A8E" w:rsidP="00071EB3">
      <w:pPr>
        <w:pStyle w:val="Akapitzlist"/>
        <w:numPr>
          <w:ilvl w:val="0"/>
          <w:numId w:val="38"/>
        </w:numPr>
        <w:spacing w:after="15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kontakt z </w:t>
      </w:r>
      <w:r w:rsidRPr="0018536D">
        <w:rPr>
          <w:rFonts w:ascii="Times New Roman" w:hAnsi="Times New Roman"/>
          <w:sz w:val="24"/>
          <w:szCs w:val="24"/>
          <w:lang w:eastAsia="pl-PL"/>
        </w:rPr>
        <w:t xml:space="preserve">inspektorem ochrony danych osobowych w </w:t>
      </w:r>
      <w:r w:rsidRPr="0018536D">
        <w:rPr>
          <w:rFonts w:ascii="Times New Roman" w:hAnsi="Times New Roman"/>
        </w:rPr>
        <w:t>Zakładzie Gospodarki Lokalowej Spółka z o.o.</w:t>
      </w:r>
      <w:r w:rsidRPr="0018536D">
        <w:rPr>
          <w:rFonts w:ascii="Times New Roman" w:hAnsi="Times New Roman"/>
          <w:sz w:val="24"/>
          <w:szCs w:val="24"/>
        </w:rPr>
        <w:t xml:space="preserve"> </w:t>
      </w:r>
      <w:r w:rsidRPr="0018536D">
        <w:rPr>
          <w:rFonts w:ascii="Times New Roman" w:hAnsi="Times New Roman"/>
          <w:sz w:val="24"/>
          <w:szCs w:val="24"/>
          <w:lang w:eastAsia="pl-PL"/>
        </w:rPr>
        <w:t xml:space="preserve">jest </w:t>
      </w:r>
      <w:r>
        <w:rPr>
          <w:rFonts w:ascii="Times New Roman" w:hAnsi="Times New Roman"/>
          <w:sz w:val="24"/>
          <w:szCs w:val="24"/>
          <w:lang w:eastAsia="pl-PL"/>
        </w:rPr>
        <w:t>możliwy pod adresem e-mail</w:t>
      </w:r>
      <w:r w:rsidRPr="0018536D">
        <w:rPr>
          <w:rFonts w:ascii="Times New Roman" w:hAnsi="Times New Roman"/>
          <w:i/>
          <w:sz w:val="24"/>
          <w:szCs w:val="24"/>
          <w:lang w:eastAsia="pl-PL"/>
        </w:rPr>
        <w:t xml:space="preserve">: </w:t>
      </w:r>
      <w:hyperlink r:id="rId10" w:history="1">
        <w:r w:rsidRPr="00AE549D">
          <w:rPr>
            <w:rStyle w:val="Hipercze"/>
            <w:rFonts w:ascii="Times New Roman" w:hAnsi="Times New Roman"/>
            <w:i/>
            <w:sz w:val="24"/>
            <w:szCs w:val="24"/>
            <w:lang w:eastAsia="pl-PL"/>
          </w:rPr>
          <w:t>iod@zglbp.pl</w:t>
        </w:r>
      </w:hyperlink>
      <w:r w:rsidRPr="0018536D">
        <w:rPr>
          <w:rFonts w:ascii="Times New Roman" w:hAnsi="Times New Roman"/>
          <w:i/>
          <w:sz w:val="24"/>
          <w:szCs w:val="24"/>
          <w:lang w:eastAsia="pl-PL"/>
        </w:rPr>
        <w:t>,</w:t>
      </w:r>
    </w:p>
    <w:p w14:paraId="6540CA46" w14:textId="60C25820" w:rsidR="00071EB3" w:rsidRPr="00506AAC" w:rsidRDefault="00071EB3" w:rsidP="00071EB3">
      <w:pPr>
        <w:pStyle w:val="Akapitzlist"/>
        <w:numPr>
          <w:ilvl w:val="0"/>
          <w:numId w:val="38"/>
        </w:numPr>
        <w:spacing w:after="150" w:line="240" w:lineRule="auto"/>
        <w:contextualSpacing/>
        <w:jc w:val="both"/>
        <w:rPr>
          <w:rFonts w:ascii="Times New Roman" w:hAnsi="Times New Roman"/>
          <w:sz w:val="24"/>
          <w:szCs w:val="24"/>
          <w:lang w:eastAsia="pl-PL"/>
        </w:rPr>
      </w:pPr>
      <w:r w:rsidRPr="00506AAC">
        <w:rPr>
          <w:rFonts w:ascii="Times New Roman" w:hAnsi="Times New Roman"/>
          <w:sz w:val="24"/>
          <w:szCs w:val="24"/>
          <w:lang w:eastAsia="pl-PL"/>
        </w:rPr>
        <w:t xml:space="preserve">Pani/Pana dane osobowe przetwarzane będą na podstawie art. 6 ust. 1 lit. </w:t>
      </w:r>
      <w:r>
        <w:rPr>
          <w:rFonts w:ascii="Times New Roman" w:hAnsi="Times New Roman"/>
          <w:sz w:val="24"/>
          <w:szCs w:val="24"/>
          <w:lang w:eastAsia="pl-PL"/>
        </w:rPr>
        <w:t>c</w:t>
      </w:r>
      <w:r w:rsidRPr="00506AAC">
        <w:rPr>
          <w:rFonts w:ascii="Times New Roman" w:hAnsi="Times New Roman"/>
          <w:sz w:val="24"/>
          <w:szCs w:val="24"/>
          <w:lang w:eastAsia="pl-PL"/>
        </w:rPr>
        <w:t xml:space="preserve"> RODO w celu </w:t>
      </w:r>
      <w:r w:rsidRPr="00506AAC">
        <w:rPr>
          <w:rFonts w:ascii="Times New Roman" w:hAnsi="Times New Roman"/>
          <w:sz w:val="24"/>
          <w:szCs w:val="24"/>
        </w:rPr>
        <w:t xml:space="preserve">związanym z postępowaniem o udzielenie zamówienia w trybie </w:t>
      </w:r>
      <w:r>
        <w:rPr>
          <w:rFonts w:ascii="Times New Roman" w:hAnsi="Times New Roman"/>
          <w:sz w:val="24"/>
          <w:szCs w:val="24"/>
        </w:rPr>
        <w:t>przetargu nieograniczonego</w:t>
      </w:r>
      <w:r w:rsidRPr="00506AAC">
        <w:rPr>
          <w:rFonts w:ascii="Times New Roman" w:hAnsi="Times New Roman"/>
          <w:sz w:val="24"/>
          <w:szCs w:val="24"/>
        </w:rPr>
        <w:t xml:space="preserve"> pn. „</w:t>
      </w:r>
      <w:r w:rsidR="00747A8E" w:rsidRPr="00747A8E">
        <w:rPr>
          <w:rFonts w:ascii="Times New Roman" w:hAnsi="Times New Roman"/>
          <w:bCs/>
          <w:sz w:val="24"/>
          <w:szCs w:val="24"/>
        </w:rPr>
        <w:t>Usługi całodobowej stałej ochrony fizycznej osób i mienia oraz dozoru obiektu użyteczności publicznej przy ul. Brzeskiej 41 w Białej Podlaskiej</w:t>
      </w:r>
      <w:r w:rsidRPr="00747A8E">
        <w:rPr>
          <w:rFonts w:ascii="Times New Roman" w:hAnsi="Times New Roman"/>
          <w:bCs/>
          <w:sz w:val="24"/>
          <w:szCs w:val="24"/>
        </w:rPr>
        <w:t>”.</w:t>
      </w:r>
      <w:r>
        <w:rPr>
          <w:rFonts w:ascii="Times New Roman" w:hAnsi="Times New Roman"/>
          <w:sz w:val="24"/>
          <w:szCs w:val="24"/>
        </w:rPr>
        <w:t xml:space="preserve"> </w:t>
      </w:r>
    </w:p>
    <w:p w14:paraId="019CBB72" w14:textId="51080235" w:rsidR="00071EB3" w:rsidRPr="000C30E1" w:rsidRDefault="00071EB3" w:rsidP="00071EB3">
      <w:pPr>
        <w:pStyle w:val="Akapitzlist"/>
        <w:numPr>
          <w:ilvl w:val="0"/>
          <w:numId w:val="38"/>
        </w:numPr>
        <w:spacing w:after="150" w:line="240" w:lineRule="auto"/>
        <w:contextualSpacing/>
        <w:jc w:val="both"/>
        <w:rPr>
          <w:rFonts w:ascii="Times New Roman" w:hAnsi="Times New Roman"/>
          <w:sz w:val="24"/>
          <w:szCs w:val="24"/>
          <w:lang w:eastAsia="pl-PL"/>
        </w:rPr>
      </w:pPr>
      <w:r w:rsidRPr="000C30E1">
        <w:rPr>
          <w:rFonts w:ascii="Times New Roman" w:hAnsi="Times New Roman"/>
          <w:sz w:val="24"/>
          <w:szCs w:val="24"/>
          <w:lang w:eastAsia="pl-PL"/>
        </w:rPr>
        <w:t xml:space="preserve">odbiorcami Pani/Pana danych osobowych będą osoby lub podmioty, którym udostępniona zostanie dokumentacja postępowania w oparciu o </w:t>
      </w:r>
      <w:r w:rsidRPr="000C30E1">
        <w:rPr>
          <w:rFonts w:ascii="Times New Roman" w:hAnsi="Times New Roman"/>
          <w:sz w:val="24"/>
          <w:szCs w:val="24"/>
        </w:rPr>
        <w:t>w oparciu o art. 8 oraz art. 96 ust. 3 ustawy z dnia 29 stycznia 2004 r. – Prawo zamówień publicznych (Dz. U. z 2019 r. poz. 1843</w:t>
      </w:r>
      <w:r w:rsidR="00747A8E">
        <w:rPr>
          <w:rFonts w:ascii="Times New Roman" w:hAnsi="Times New Roman"/>
          <w:sz w:val="24"/>
          <w:szCs w:val="24"/>
        </w:rPr>
        <w:t xml:space="preserve"> z </w:t>
      </w:r>
      <w:proofErr w:type="spellStart"/>
      <w:r w:rsidR="00747A8E">
        <w:rPr>
          <w:rFonts w:ascii="Times New Roman" w:hAnsi="Times New Roman"/>
          <w:sz w:val="24"/>
          <w:szCs w:val="24"/>
        </w:rPr>
        <w:t>późn</w:t>
      </w:r>
      <w:proofErr w:type="spellEnd"/>
      <w:r w:rsidR="00747A8E">
        <w:rPr>
          <w:rFonts w:ascii="Times New Roman" w:hAnsi="Times New Roman"/>
          <w:sz w:val="24"/>
          <w:szCs w:val="24"/>
        </w:rPr>
        <w:t>. zm.</w:t>
      </w:r>
      <w:r w:rsidRPr="000C30E1">
        <w:rPr>
          <w:rFonts w:ascii="Times New Roman" w:hAnsi="Times New Roman"/>
          <w:sz w:val="24"/>
          <w:szCs w:val="24"/>
        </w:rPr>
        <w:t>)</w:t>
      </w:r>
      <w:r w:rsidRPr="000C30E1">
        <w:rPr>
          <w:rFonts w:ascii="Times New Roman" w:hAnsi="Times New Roman"/>
          <w:sz w:val="24"/>
          <w:szCs w:val="24"/>
          <w:lang w:eastAsia="pl-PL"/>
        </w:rPr>
        <w:t>,</w:t>
      </w:r>
    </w:p>
    <w:p w14:paraId="74CFB9FC" w14:textId="77777777" w:rsidR="00071EB3" w:rsidRPr="000C30E1" w:rsidRDefault="00071EB3" w:rsidP="00071EB3">
      <w:pPr>
        <w:pStyle w:val="Akapitzlist"/>
        <w:numPr>
          <w:ilvl w:val="0"/>
          <w:numId w:val="38"/>
        </w:numPr>
        <w:spacing w:after="150" w:line="240" w:lineRule="auto"/>
        <w:contextualSpacing/>
        <w:jc w:val="both"/>
        <w:rPr>
          <w:rFonts w:ascii="Times New Roman" w:hAnsi="Times New Roman"/>
          <w:sz w:val="24"/>
          <w:szCs w:val="24"/>
          <w:lang w:eastAsia="pl-PL"/>
        </w:rPr>
      </w:pPr>
      <w:r w:rsidRPr="000C30E1">
        <w:rPr>
          <w:rFonts w:ascii="Times New Roman" w:hAnsi="Times New Roman"/>
          <w:sz w:val="24"/>
          <w:szCs w:val="24"/>
          <w:lang w:eastAsia="pl-PL"/>
        </w:rPr>
        <w:t xml:space="preserve">Pani/Pana dane osobowe będą przechowywane, </w:t>
      </w:r>
      <w:r w:rsidRPr="000C30E1">
        <w:rPr>
          <w:rFonts w:ascii="Times New Roman" w:hAnsi="Times New Roman"/>
          <w:sz w:val="24"/>
          <w:szCs w:val="24"/>
        </w:rPr>
        <w:t xml:space="preserve">zgodnie z art. 97 ust. 1 ustawy </w:t>
      </w:r>
      <w:proofErr w:type="spellStart"/>
      <w:r w:rsidRPr="000C30E1">
        <w:rPr>
          <w:rFonts w:ascii="Times New Roman" w:hAnsi="Times New Roman"/>
          <w:sz w:val="24"/>
          <w:szCs w:val="24"/>
        </w:rPr>
        <w:t>Pzp</w:t>
      </w:r>
      <w:proofErr w:type="spellEnd"/>
      <w:r w:rsidRPr="000C30E1">
        <w:rPr>
          <w:rFonts w:ascii="Times New Roman" w:hAnsi="Times New Roman"/>
          <w:sz w:val="24"/>
          <w:szCs w:val="24"/>
        </w:rPr>
        <w:t xml:space="preserve">, przez okres 4 lat od dnia zakończenia postępowania o udzielenie zamówienia, a jeżeli czas </w:t>
      </w:r>
      <w:r w:rsidRPr="000C30E1">
        <w:rPr>
          <w:rFonts w:ascii="Times New Roman" w:hAnsi="Times New Roman"/>
          <w:sz w:val="24"/>
          <w:szCs w:val="24"/>
        </w:rPr>
        <w:lastRenderedPageBreak/>
        <w:t>trwania umowy przekracza 4 lata, okres przechowywania obejmuje cały czas trwania umowy</w:t>
      </w:r>
      <w:r w:rsidRPr="000C30E1">
        <w:rPr>
          <w:rFonts w:ascii="Times New Roman" w:hAnsi="Times New Roman"/>
          <w:sz w:val="24"/>
          <w:szCs w:val="24"/>
          <w:lang w:eastAsia="pl-PL"/>
        </w:rPr>
        <w:t>;</w:t>
      </w:r>
    </w:p>
    <w:p w14:paraId="601EF3E1" w14:textId="77777777" w:rsidR="00071EB3" w:rsidRPr="000C30E1" w:rsidRDefault="00071EB3" w:rsidP="00071EB3">
      <w:pPr>
        <w:pStyle w:val="Akapitzlist"/>
        <w:numPr>
          <w:ilvl w:val="0"/>
          <w:numId w:val="38"/>
        </w:numPr>
        <w:spacing w:after="150" w:line="240" w:lineRule="auto"/>
        <w:contextualSpacing/>
        <w:jc w:val="both"/>
        <w:rPr>
          <w:rFonts w:ascii="Times New Roman" w:hAnsi="Times New Roman"/>
          <w:i/>
          <w:sz w:val="24"/>
          <w:szCs w:val="24"/>
          <w:lang w:eastAsia="pl-PL"/>
        </w:rPr>
      </w:pPr>
      <w:r w:rsidRPr="000C30E1">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0C30E1">
        <w:rPr>
          <w:rFonts w:ascii="Times New Roman" w:hAnsi="Times New Roman"/>
          <w:sz w:val="24"/>
          <w:szCs w:val="24"/>
        </w:rPr>
        <w:t>Pzp</w:t>
      </w:r>
      <w:proofErr w:type="spellEnd"/>
      <w:r w:rsidRPr="000C30E1">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0C30E1">
        <w:rPr>
          <w:rFonts w:ascii="Times New Roman" w:hAnsi="Times New Roman"/>
          <w:sz w:val="24"/>
          <w:szCs w:val="24"/>
        </w:rPr>
        <w:t>Pzp</w:t>
      </w:r>
      <w:proofErr w:type="spellEnd"/>
      <w:r w:rsidRPr="000C30E1">
        <w:rPr>
          <w:rFonts w:ascii="Times New Roman" w:hAnsi="Times New Roman"/>
          <w:sz w:val="24"/>
          <w:szCs w:val="24"/>
          <w:lang w:eastAsia="pl-PL"/>
        </w:rPr>
        <w:t>;</w:t>
      </w:r>
    </w:p>
    <w:p w14:paraId="1E7EE35F" w14:textId="77777777" w:rsidR="00071EB3" w:rsidRPr="00506AAC" w:rsidRDefault="00071EB3" w:rsidP="00071EB3">
      <w:pPr>
        <w:pStyle w:val="Akapitzlist"/>
        <w:numPr>
          <w:ilvl w:val="0"/>
          <w:numId w:val="38"/>
        </w:numPr>
        <w:spacing w:after="150" w:line="240" w:lineRule="auto"/>
        <w:contextualSpacing/>
        <w:jc w:val="both"/>
        <w:rPr>
          <w:rFonts w:ascii="Times New Roman" w:hAnsi="Times New Roman"/>
          <w:sz w:val="24"/>
          <w:szCs w:val="24"/>
        </w:rPr>
      </w:pPr>
      <w:r w:rsidRPr="00506AAC">
        <w:rPr>
          <w:rFonts w:ascii="Times New Roman" w:hAnsi="Times New Roman"/>
          <w:sz w:val="24"/>
          <w:szCs w:val="24"/>
          <w:lang w:eastAsia="pl-PL"/>
        </w:rPr>
        <w:t>w odniesieniu do Pani/Pana danych osobowych decyzje nie będą podejmowane w sposób zautomatyzowany, stosowanie do art. 22 RODO;</w:t>
      </w:r>
    </w:p>
    <w:p w14:paraId="04E564D2" w14:textId="77777777" w:rsidR="00071EB3" w:rsidRPr="00506AAC" w:rsidRDefault="00071EB3" w:rsidP="00071EB3">
      <w:pPr>
        <w:pStyle w:val="Akapitzlist"/>
        <w:numPr>
          <w:ilvl w:val="0"/>
          <w:numId w:val="38"/>
        </w:numPr>
        <w:spacing w:after="150" w:line="240" w:lineRule="auto"/>
        <w:contextualSpacing/>
        <w:jc w:val="both"/>
        <w:rPr>
          <w:rFonts w:ascii="Times New Roman" w:hAnsi="Times New Roman"/>
          <w:sz w:val="24"/>
          <w:szCs w:val="24"/>
          <w:lang w:eastAsia="pl-PL"/>
        </w:rPr>
      </w:pPr>
      <w:r w:rsidRPr="00506AAC">
        <w:rPr>
          <w:rFonts w:ascii="Times New Roman" w:hAnsi="Times New Roman"/>
          <w:sz w:val="24"/>
          <w:szCs w:val="24"/>
          <w:lang w:eastAsia="pl-PL"/>
        </w:rPr>
        <w:t>posiada Pani/Pan:</w:t>
      </w:r>
    </w:p>
    <w:p w14:paraId="6F596D54" w14:textId="77777777" w:rsidR="00071EB3" w:rsidRPr="00506AAC" w:rsidRDefault="00071EB3" w:rsidP="00071EB3">
      <w:pPr>
        <w:pStyle w:val="Akapitzlist"/>
        <w:numPr>
          <w:ilvl w:val="0"/>
          <w:numId w:val="36"/>
        </w:numPr>
        <w:spacing w:after="150" w:line="240" w:lineRule="auto"/>
        <w:ind w:left="709" w:hanging="283"/>
        <w:contextualSpacing/>
        <w:jc w:val="both"/>
        <w:rPr>
          <w:rFonts w:ascii="Times New Roman" w:hAnsi="Times New Roman"/>
          <w:sz w:val="24"/>
          <w:szCs w:val="24"/>
          <w:lang w:eastAsia="pl-PL"/>
        </w:rPr>
      </w:pPr>
      <w:r w:rsidRPr="00506AAC">
        <w:rPr>
          <w:rFonts w:ascii="Times New Roman" w:hAnsi="Times New Roman"/>
          <w:sz w:val="24"/>
          <w:szCs w:val="24"/>
          <w:lang w:eastAsia="pl-PL"/>
        </w:rPr>
        <w:t>na podstawie art. 15 RODO prawo dostępu do danych osobowych Pani/Pana dotyczących;</w:t>
      </w:r>
    </w:p>
    <w:p w14:paraId="54C433B0" w14:textId="77777777" w:rsidR="00071EB3" w:rsidRPr="00506AAC" w:rsidRDefault="00071EB3" w:rsidP="00071EB3">
      <w:pPr>
        <w:pStyle w:val="Akapitzlist"/>
        <w:numPr>
          <w:ilvl w:val="0"/>
          <w:numId w:val="36"/>
        </w:numPr>
        <w:spacing w:after="150" w:line="240" w:lineRule="auto"/>
        <w:ind w:left="709" w:hanging="283"/>
        <w:contextualSpacing/>
        <w:jc w:val="both"/>
        <w:rPr>
          <w:rFonts w:ascii="Times New Roman" w:hAnsi="Times New Roman"/>
          <w:sz w:val="24"/>
          <w:szCs w:val="24"/>
          <w:lang w:eastAsia="pl-PL"/>
        </w:rPr>
      </w:pPr>
      <w:r w:rsidRPr="00506AAC">
        <w:rPr>
          <w:rFonts w:ascii="Times New Roman" w:hAnsi="Times New Roman"/>
          <w:sz w:val="24"/>
          <w:szCs w:val="24"/>
          <w:lang w:eastAsia="pl-PL"/>
        </w:rPr>
        <w:t>na podstawie art. 16 RODO prawo do sprostowania Pani/Pana danych osobowych</w:t>
      </w:r>
      <w:r w:rsidRPr="00506AAC">
        <w:rPr>
          <w:rFonts w:ascii="Times New Roman" w:hAnsi="Times New Roman"/>
          <w:b/>
          <w:sz w:val="24"/>
          <w:szCs w:val="24"/>
          <w:vertAlign w:val="superscript"/>
          <w:lang w:eastAsia="pl-PL"/>
        </w:rPr>
        <w:t>**</w:t>
      </w:r>
      <w:r w:rsidRPr="00506AAC">
        <w:rPr>
          <w:rFonts w:ascii="Times New Roman" w:hAnsi="Times New Roman"/>
          <w:sz w:val="24"/>
          <w:szCs w:val="24"/>
          <w:lang w:eastAsia="pl-PL"/>
        </w:rPr>
        <w:t>;</w:t>
      </w:r>
    </w:p>
    <w:p w14:paraId="05FFD0AA" w14:textId="77777777" w:rsidR="00071EB3" w:rsidRPr="00506AAC" w:rsidRDefault="00071EB3" w:rsidP="00071EB3">
      <w:pPr>
        <w:pStyle w:val="Akapitzlist"/>
        <w:numPr>
          <w:ilvl w:val="0"/>
          <w:numId w:val="36"/>
        </w:numPr>
        <w:spacing w:after="150" w:line="240" w:lineRule="auto"/>
        <w:ind w:left="709" w:hanging="283"/>
        <w:contextualSpacing/>
        <w:jc w:val="both"/>
        <w:rPr>
          <w:rFonts w:ascii="Times New Roman" w:hAnsi="Times New Roman"/>
          <w:sz w:val="24"/>
          <w:szCs w:val="24"/>
          <w:lang w:eastAsia="pl-PL"/>
        </w:rPr>
      </w:pPr>
      <w:r w:rsidRPr="00506AAC">
        <w:rPr>
          <w:rFonts w:ascii="Times New Roman" w:hAnsi="Times New Roman"/>
          <w:sz w:val="24"/>
          <w:szCs w:val="24"/>
          <w:lang w:eastAsia="pl-PL"/>
        </w:rPr>
        <w:t>na podstawie art. 18 RODO prawo żądania od administratora ograniczenia przetwarzania danych osobowych z zastrzeżeniem przypadków, o których mowa w art. 18 ust. 2 RODO ***;</w:t>
      </w:r>
    </w:p>
    <w:p w14:paraId="41F4C88C" w14:textId="77777777" w:rsidR="00071EB3" w:rsidRPr="00506AAC" w:rsidRDefault="00071EB3" w:rsidP="00071EB3">
      <w:pPr>
        <w:pStyle w:val="Akapitzlist"/>
        <w:numPr>
          <w:ilvl w:val="0"/>
          <w:numId w:val="36"/>
        </w:numPr>
        <w:spacing w:after="150" w:line="240" w:lineRule="auto"/>
        <w:ind w:left="709" w:hanging="283"/>
        <w:contextualSpacing/>
        <w:jc w:val="both"/>
        <w:rPr>
          <w:rFonts w:ascii="Times New Roman" w:hAnsi="Times New Roman"/>
          <w:i/>
          <w:sz w:val="24"/>
          <w:szCs w:val="24"/>
          <w:lang w:eastAsia="pl-PL"/>
        </w:rPr>
      </w:pPr>
      <w:r w:rsidRPr="00506AAC">
        <w:rPr>
          <w:rFonts w:ascii="Times New Roman" w:hAnsi="Times New Roman"/>
          <w:sz w:val="24"/>
          <w:szCs w:val="24"/>
          <w:lang w:eastAsia="pl-PL"/>
        </w:rPr>
        <w:t>prawo do wniesienia skargi do Prezesa Urzędu Ochrony Danych Osobowych, gdy uzna Pani/Pan, że przetwarzanie danych osobowych Pani/Pana dotyczących narusza przepisy RODO;</w:t>
      </w:r>
    </w:p>
    <w:p w14:paraId="66BE84F0" w14:textId="77777777" w:rsidR="00071EB3" w:rsidRPr="00506AAC" w:rsidRDefault="00071EB3" w:rsidP="00071EB3">
      <w:pPr>
        <w:pStyle w:val="Akapitzlist"/>
        <w:numPr>
          <w:ilvl w:val="0"/>
          <w:numId w:val="38"/>
        </w:numPr>
        <w:spacing w:after="150" w:line="240" w:lineRule="auto"/>
        <w:contextualSpacing/>
        <w:jc w:val="both"/>
        <w:rPr>
          <w:rFonts w:ascii="Times New Roman" w:hAnsi="Times New Roman"/>
          <w:i/>
          <w:sz w:val="24"/>
          <w:szCs w:val="24"/>
          <w:lang w:eastAsia="pl-PL"/>
        </w:rPr>
      </w:pPr>
      <w:r w:rsidRPr="00506AAC">
        <w:rPr>
          <w:rFonts w:ascii="Times New Roman" w:hAnsi="Times New Roman"/>
          <w:sz w:val="24"/>
          <w:szCs w:val="24"/>
          <w:lang w:eastAsia="pl-PL"/>
        </w:rPr>
        <w:t>nie przysługuje Pani/Panu:</w:t>
      </w:r>
    </w:p>
    <w:p w14:paraId="35FEE279" w14:textId="77777777" w:rsidR="00071EB3" w:rsidRPr="00506AAC" w:rsidRDefault="00071EB3" w:rsidP="00071EB3">
      <w:pPr>
        <w:pStyle w:val="Akapitzlist"/>
        <w:numPr>
          <w:ilvl w:val="0"/>
          <w:numId w:val="37"/>
        </w:numPr>
        <w:spacing w:after="150" w:line="240" w:lineRule="auto"/>
        <w:ind w:left="709" w:hanging="283"/>
        <w:contextualSpacing/>
        <w:jc w:val="both"/>
        <w:rPr>
          <w:rFonts w:ascii="Times New Roman" w:hAnsi="Times New Roman"/>
          <w:i/>
          <w:sz w:val="24"/>
          <w:szCs w:val="24"/>
          <w:lang w:eastAsia="pl-PL"/>
        </w:rPr>
      </w:pPr>
      <w:r w:rsidRPr="00506AAC">
        <w:rPr>
          <w:rFonts w:ascii="Times New Roman" w:hAnsi="Times New Roman"/>
          <w:sz w:val="24"/>
          <w:szCs w:val="24"/>
          <w:lang w:eastAsia="pl-PL"/>
        </w:rPr>
        <w:t>w związku z art. 17 ust. 3 lit. b, d lub e RODO prawo do usunięcia danych osobowych;</w:t>
      </w:r>
    </w:p>
    <w:p w14:paraId="0E431C65" w14:textId="77777777" w:rsidR="00071EB3" w:rsidRPr="00506AAC" w:rsidRDefault="00071EB3" w:rsidP="00071EB3">
      <w:pPr>
        <w:pStyle w:val="Akapitzlist"/>
        <w:numPr>
          <w:ilvl w:val="0"/>
          <w:numId w:val="37"/>
        </w:numPr>
        <w:spacing w:after="150" w:line="240" w:lineRule="auto"/>
        <w:ind w:left="709" w:hanging="283"/>
        <w:contextualSpacing/>
        <w:jc w:val="both"/>
        <w:rPr>
          <w:rFonts w:ascii="Times New Roman" w:hAnsi="Times New Roman"/>
          <w:b/>
          <w:i/>
          <w:sz w:val="24"/>
          <w:szCs w:val="24"/>
          <w:lang w:eastAsia="pl-PL"/>
        </w:rPr>
      </w:pPr>
      <w:r w:rsidRPr="00506AAC">
        <w:rPr>
          <w:rFonts w:ascii="Times New Roman" w:hAnsi="Times New Roman"/>
          <w:sz w:val="24"/>
          <w:szCs w:val="24"/>
          <w:lang w:eastAsia="pl-PL"/>
        </w:rPr>
        <w:t>prawo do przenoszenia danych osobowych, o którym mowa w art. 20 RODO;</w:t>
      </w:r>
    </w:p>
    <w:p w14:paraId="3FA4F967" w14:textId="77777777" w:rsidR="00071EB3" w:rsidRPr="00506AAC" w:rsidRDefault="00071EB3" w:rsidP="00071EB3">
      <w:pPr>
        <w:pStyle w:val="Akapitzlist"/>
        <w:numPr>
          <w:ilvl w:val="0"/>
          <w:numId w:val="37"/>
        </w:numPr>
        <w:spacing w:after="150" w:line="240" w:lineRule="auto"/>
        <w:ind w:left="709" w:hanging="283"/>
        <w:contextualSpacing/>
        <w:jc w:val="both"/>
        <w:rPr>
          <w:rFonts w:ascii="Times New Roman" w:hAnsi="Times New Roman"/>
          <w:b/>
          <w:i/>
          <w:sz w:val="24"/>
          <w:szCs w:val="24"/>
          <w:lang w:eastAsia="pl-PL"/>
        </w:rPr>
      </w:pPr>
      <w:r w:rsidRPr="00506AAC">
        <w:rPr>
          <w:rFonts w:ascii="Times New Roman" w:hAnsi="Times New Roman"/>
          <w:b/>
          <w:sz w:val="24"/>
          <w:szCs w:val="24"/>
          <w:lang w:eastAsia="pl-PL"/>
        </w:rPr>
        <w:t>na podstawie art. 21 RODO prawo sprzeciwu, wobec przetwarzania danych osobowych, gdyż podstawą prawną przetwarzania Pani/Pana danych osobowych jest art. 6 ust. 1 lit. c RODO</w:t>
      </w:r>
      <w:r w:rsidRPr="00506AAC">
        <w:rPr>
          <w:rFonts w:ascii="Times New Roman" w:hAnsi="Times New Roman"/>
          <w:sz w:val="24"/>
          <w:szCs w:val="24"/>
          <w:lang w:eastAsia="pl-PL"/>
        </w:rPr>
        <w:t>.</w:t>
      </w:r>
    </w:p>
    <w:p w14:paraId="3700AC6D" w14:textId="77777777" w:rsidR="00071EB3" w:rsidRPr="00D568DE" w:rsidRDefault="00071EB3" w:rsidP="00071EB3">
      <w:pPr>
        <w:pStyle w:val="Akapitzlist"/>
        <w:spacing w:after="150" w:line="240" w:lineRule="auto"/>
        <w:ind w:left="709"/>
        <w:jc w:val="both"/>
        <w:rPr>
          <w:rFonts w:ascii="Cambria" w:hAnsi="Cambria" w:cs="Arial"/>
          <w:b/>
          <w:i/>
          <w:szCs w:val="24"/>
          <w:lang w:eastAsia="pl-PL"/>
        </w:rPr>
      </w:pPr>
    </w:p>
    <w:p w14:paraId="2FE39A6E" w14:textId="77777777" w:rsidR="00071EB3" w:rsidRPr="00D6149B" w:rsidRDefault="00071EB3" w:rsidP="00071EB3">
      <w:pPr>
        <w:spacing w:after="150"/>
        <w:ind w:left="426"/>
        <w:jc w:val="both"/>
        <w:rPr>
          <w:rFonts w:ascii="Cambria" w:hAnsi="Cambria" w:cs="Arial"/>
          <w:i/>
          <w:sz w:val="20"/>
          <w:szCs w:val="20"/>
        </w:rPr>
      </w:pPr>
      <w:r w:rsidRPr="00D6149B">
        <w:rPr>
          <w:rFonts w:ascii="Cambria" w:hAnsi="Cambria" w:cs="Arial"/>
          <w:b/>
          <w:i/>
          <w:sz w:val="20"/>
          <w:szCs w:val="20"/>
          <w:vertAlign w:val="superscript"/>
        </w:rPr>
        <w:t>*</w:t>
      </w:r>
      <w:r w:rsidRPr="00D6149B">
        <w:rPr>
          <w:rFonts w:ascii="Cambria" w:hAnsi="Cambria" w:cs="Arial"/>
          <w:b/>
          <w:i/>
          <w:sz w:val="20"/>
          <w:szCs w:val="20"/>
        </w:rPr>
        <w:t>Wyjaśnienie:</w:t>
      </w:r>
      <w:r w:rsidRPr="00D6149B">
        <w:rPr>
          <w:rFonts w:ascii="Cambria" w:hAnsi="Cambria" w:cs="Arial"/>
          <w:i/>
          <w:sz w:val="20"/>
          <w:szCs w:val="20"/>
        </w:rPr>
        <w:t xml:space="preserve"> informacja w tym zakresie jest wymagana, jeżeli w odniesieniu do danego administratora lub podmiotu przetwarzającego istnieje obowiązek wyznaczenia inspektora ochrony danych osobowych.</w:t>
      </w:r>
    </w:p>
    <w:p w14:paraId="49A836B7" w14:textId="77777777" w:rsidR="00071EB3" w:rsidRPr="00D6149B" w:rsidRDefault="00071EB3" w:rsidP="00071EB3">
      <w:pPr>
        <w:pStyle w:val="Akapitzlist"/>
        <w:spacing w:line="240" w:lineRule="auto"/>
        <w:ind w:left="426"/>
        <w:jc w:val="both"/>
        <w:rPr>
          <w:rFonts w:ascii="Cambria" w:hAnsi="Cambria" w:cs="Arial"/>
          <w:i/>
          <w:sz w:val="20"/>
          <w:szCs w:val="20"/>
        </w:rPr>
      </w:pPr>
      <w:r w:rsidRPr="00D6149B">
        <w:rPr>
          <w:rFonts w:ascii="Cambria" w:hAnsi="Cambria" w:cs="Arial"/>
          <w:b/>
          <w:i/>
          <w:sz w:val="20"/>
          <w:szCs w:val="20"/>
          <w:vertAlign w:val="superscript"/>
        </w:rPr>
        <w:t xml:space="preserve">** </w:t>
      </w:r>
      <w:r w:rsidRPr="00D6149B">
        <w:rPr>
          <w:rFonts w:ascii="Cambria" w:hAnsi="Cambria" w:cs="Arial"/>
          <w:b/>
          <w:i/>
          <w:sz w:val="20"/>
          <w:szCs w:val="20"/>
        </w:rPr>
        <w:t xml:space="preserve">Wyjaśnienie: </w:t>
      </w:r>
      <w:r w:rsidRPr="00D6149B">
        <w:rPr>
          <w:rFonts w:ascii="Cambria" w:hAnsi="Cambria" w:cs="Arial"/>
          <w:i/>
          <w:sz w:val="20"/>
          <w:szCs w:val="20"/>
          <w:lang w:eastAsia="pl-PL"/>
        </w:rPr>
        <w:t xml:space="preserve">skorzystanie z prawa do sprostowania nie może skutkować zmianą </w:t>
      </w:r>
      <w:r w:rsidRPr="00D6149B">
        <w:rPr>
          <w:rFonts w:ascii="Cambria" w:hAnsi="Cambria" w:cs="Arial"/>
          <w:i/>
          <w:sz w:val="20"/>
          <w:szCs w:val="20"/>
        </w:rPr>
        <w:t>wyniku postępowania o udzielenie zamówienia ani zmianą postanowień umowy oraz nie może naruszać integralności protokołu oraz jego załączników.</w:t>
      </w:r>
    </w:p>
    <w:p w14:paraId="5547F2A1" w14:textId="77777777" w:rsidR="00071EB3" w:rsidRPr="00D6149B" w:rsidRDefault="00071EB3" w:rsidP="00071EB3">
      <w:pPr>
        <w:pStyle w:val="Akapitzlist"/>
        <w:spacing w:line="240" w:lineRule="auto"/>
        <w:ind w:left="426"/>
        <w:jc w:val="both"/>
        <w:rPr>
          <w:rFonts w:ascii="Cambria" w:hAnsi="Cambria" w:cs="Arial"/>
          <w:i/>
          <w:sz w:val="20"/>
          <w:szCs w:val="20"/>
          <w:lang w:eastAsia="pl-PL"/>
        </w:rPr>
      </w:pPr>
      <w:r w:rsidRPr="00D6149B">
        <w:rPr>
          <w:rFonts w:ascii="Cambria" w:hAnsi="Cambria" w:cs="Arial"/>
          <w:b/>
          <w:i/>
          <w:sz w:val="20"/>
          <w:szCs w:val="20"/>
          <w:vertAlign w:val="superscript"/>
        </w:rPr>
        <w:t xml:space="preserve">*** </w:t>
      </w:r>
      <w:r w:rsidRPr="00D6149B">
        <w:rPr>
          <w:rFonts w:ascii="Cambria" w:hAnsi="Cambria" w:cs="Arial"/>
          <w:b/>
          <w:i/>
          <w:sz w:val="20"/>
          <w:szCs w:val="20"/>
        </w:rPr>
        <w:t>Wyjaśnienie:</w:t>
      </w:r>
      <w:r w:rsidRPr="00D6149B">
        <w:rPr>
          <w:rFonts w:ascii="Cambria" w:hAnsi="Cambria" w:cs="Arial"/>
          <w:i/>
          <w:sz w:val="20"/>
          <w:szCs w:val="20"/>
        </w:rPr>
        <w:t xml:space="preserve"> prawo do ograniczenia przetwarzania nie ma zastosowania w odniesieniu do </w:t>
      </w:r>
      <w:r w:rsidRPr="00D6149B">
        <w:rPr>
          <w:rFonts w:ascii="Cambria" w:hAnsi="Cambria"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4433F6C2" w14:textId="77777777" w:rsidR="00071EB3" w:rsidRDefault="00071EB3" w:rsidP="00071EB3">
      <w:pPr>
        <w:pStyle w:val="Stopka"/>
        <w:widowControl w:val="0"/>
        <w:tabs>
          <w:tab w:val="clear" w:pos="4536"/>
          <w:tab w:val="clear" w:pos="9072"/>
        </w:tabs>
        <w:autoSpaceDE w:val="0"/>
        <w:autoSpaceDN w:val="0"/>
        <w:adjustRightInd w:val="0"/>
        <w:jc w:val="both"/>
        <w:rPr>
          <w:rFonts w:ascii="Times New Roman" w:hAnsi="Times New Roman"/>
          <w:b/>
          <w:bCs/>
          <w:sz w:val="20"/>
          <w:szCs w:val="20"/>
        </w:rPr>
      </w:pPr>
    </w:p>
    <w:p w14:paraId="188E5C60" w14:textId="77777777" w:rsidR="00565CFC" w:rsidRDefault="00565CFC">
      <w:pPr>
        <w:pStyle w:val="Stopka"/>
        <w:widowControl w:val="0"/>
        <w:tabs>
          <w:tab w:val="clear" w:pos="4536"/>
          <w:tab w:val="clear" w:pos="9072"/>
        </w:tabs>
        <w:autoSpaceDE w:val="0"/>
        <w:autoSpaceDN w:val="0"/>
        <w:adjustRightInd w:val="0"/>
        <w:jc w:val="both"/>
        <w:rPr>
          <w:rFonts w:ascii="Times New Roman" w:hAnsi="Times New Roman"/>
          <w:b/>
          <w:bCs/>
          <w:sz w:val="20"/>
          <w:szCs w:val="20"/>
        </w:rPr>
      </w:pPr>
    </w:p>
    <w:p w14:paraId="287A97EF" w14:textId="77777777" w:rsidR="00565CFC" w:rsidRDefault="00565CFC">
      <w:pPr>
        <w:pStyle w:val="Stopka"/>
        <w:widowControl w:val="0"/>
        <w:tabs>
          <w:tab w:val="clear" w:pos="4536"/>
          <w:tab w:val="clear" w:pos="9072"/>
        </w:tabs>
        <w:autoSpaceDE w:val="0"/>
        <w:autoSpaceDN w:val="0"/>
        <w:adjustRightInd w:val="0"/>
        <w:jc w:val="both"/>
        <w:rPr>
          <w:rFonts w:ascii="Times New Roman" w:hAnsi="Times New Roman"/>
          <w:b/>
          <w:bCs/>
          <w:sz w:val="20"/>
          <w:szCs w:val="20"/>
        </w:rPr>
      </w:pPr>
    </w:p>
    <w:p w14:paraId="02236320" w14:textId="77777777" w:rsidR="00565CFC" w:rsidRDefault="00565CFC">
      <w:pPr>
        <w:pStyle w:val="Stopka"/>
        <w:widowControl w:val="0"/>
        <w:tabs>
          <w:tab w:val="clear" w:pos="4536"/>
          <w:tab w:val="clear" w:pos="9072"/>
        </w:tabs>
        <w:autoSpaceDE w:val="0"/>
        <w:autoSpaceDN w:val="0"/>
        <w:adjustRightInd w:val="0"/>
        <w:jc w:val="both"/>
        <w:rPr>
          <w:rFonts w:ascii="Times New Roman" w:hAnsi="Times New Roman"/>
          <w:b/>
          <w:bCs/>
          <w:sz w:val="20"/>
          <w:szCs w:val="20"/>
        </w:rPr>
      </w:pPr>
    </w:p>
    <w:p w14:paraId="229E780D" w14:textId="77777777" w:rsidR="00565CFC" w:rsidRPr="00B40DA8" w:rsidRDefault="00565CFC">
      <w:pPr>
        <w:pStyle w:val="Stopka"/>
        <w:widowControl w:val="0"/>
        <w:tabs>
          <w:tab w:val="clear" w:pos="4536"/>
          <w:tab w:val="clear" w:pos="9072"/>
        </w:tabs>
        <w:autoSpaceDE w:val="0"/>
        <w:autoSpaceDN w:val="0"/>
        <w:adjustRightInd w:val="0"/>
        <w:jc w:val="both"/>
        <w:rPr>
          <w:rFonts w:ascii="Times New Roman" w:hAnsi="Times New Roman"/>
          <w:b/>
          <w:bCs/>
          <w:sz w:val="20"/>
          <w:szCs w:val="20"/>
        </w:rPr>
      </w:pPr>
      <w:r>
        <w:rPr>
          <w:rFonts w:ascii="Times New Roman" w:hAnsi="Times New Roman"/>
          <w:b/>
          <w:bCs/>
          <w:sz w:val="20"/>
          <w:szCs w:val="20"/>
        </w:rPr>
        <w:br w:type="page"/>
      </w:r>
      <w:r w:rsidRPr="007F7E9D">
        <w:rPr>
          <w:rFonts w:ascii="Times New Roman" w:hAnsi="Times New Roman"/>
          <w:b/>
          <w:bCs/>
          <w:sz w:val="20"/>
          <w:szCs w:val="20"/>
        </w:rPr>
        <w:lastRenderedPageBreak/>
        <w:t xml:space="preserve">Załącznik nr </w:t>
      </w:r>
      <w:r w:rsidR="00076C96">
        <w:rPr>
          <w:rFonts w:ascii="Times New Roman" w:hAnsi="Times New Roman"/>
          <w:b/>
          <w:bCs/>
          <w:sz w:val="20"/>
          <w:szCs w:val="20"/>
        </w:rPr>
        <w:t>1</w:t>
      </w:r>
      <w:r>
        <w:rPr>
          <w:rFonts w:ascii="Times New Roman" w:hAnsi="Times New Roman"/>
          <w:b/>
          <w:bCs/>
          <w:sz w:val="20"/>
          <w:szCs w:val="20"/>
        </w:rPr>
        <w:t xml:space="preserve"> do SIWZ</w:t>
      </w:r>
    </w:p>
    <w:p w14:paraId="347051C2" w14:textId="77777777" w:rsidR="00222652" w:rsidRPr="00222652" w:rsidRDefault="00222652" w:rsidP="00222652">
      <w:pPr>
        <w:ind w:left="5387"/>
        <w:jc w:val="right"/>
        <w:rPr>
          <w:rFonts w:ascii="Times New Roman" w:hAnsi="Times New Roman"/>
        </w:rPr>
      </w:pPr>
      <w:r w:rsidRPr="00222652">
        <w:rPr>
          <w:rFonts w:ascii="Times New Roman" w:hAnsi="Times New Roman"/>
        </w:rPr>
        <w:t>………………..………………….</w:t>
      </w:r>
    </w:p>
    <w:p w14:paraId="53FD5172" w14:textId="77777777" w:rsidR="00222652" w:rsidRPr="00222652" w:rsidRDefault="00222652" w:rsidP="00222652">
      <w:pPr>
        <w:ind w:left="5387"/>
        <w:jc w:val="center"/>
        <w:rPr>
          <w:rFonts w:ascii="Times New Roman" w:hAnsi="Times New Roman"/>
          <w:i/>
          <w:sz w:val="16"/>
          <w:szCs w:val="16"/>
        </w:rPr>
      </w:pPr>
      <w:r w:rsidRPr="00222652">
        <w:rPr>
          <w:rFonts w:ascii="Times New Roman" w:hAnsi="Times New Roman"/>
          <w:i/>
          <w:sz w:val="16"/>
          <w:szCs w:val="16"/>
        </w:rPr>
        <w:t>(miejscowość i data)</w:t>
      </w:r>
    </w:p>
    <w:p w14:paraId="382A77AD" w14:textId="77777777" w:rsidR="00B13ED7" w:rsidRDefault="00B13ED7" w:rsidP="00222652">
      <w:pPr>
        <w:rPr>
          <w:rFonts w:ascii="Times New Roman" w:hAnsi="Times New Roman"/>
        </w:rPr>
      </w:pPr>
    </w:p>
    <w:p w14:paraId="503E0BF4" w14:textId="2DEF4DEC" w:rsidR="00222652" w:rsidRPr="00222652" w:rsidRDefault="00222652" w:rsidP="00222652">
      <w:pPr>
        <w:rPr>
          <w:rFonts w:ascii="Times New Roman" w:hAnsi="Times New Roman"/>
        </w:rPr>
      </w:pPr>
      <w:r w:rsidRPr="00222652">
        <w:rPr>
          <w:rFonts w:ascii="Times New Roman" w:hAnsi="Times New Roman"/>
        </w:rPr>
        <w:t xml:space="preserve">Identyfikator sprawy: </w:t>
      </w:r>
      <w:r w:rsidR="006F6283">
        <w:rPr>
          <w:rFonts w:ascii="Times New Roman" w:hAnsi="Times New Roman"/>
        </w:rPr>
        <w:t>U</w:t>
      </w:r>
      <w:r w:rsidR="00076C96">
        <w:rPr>
          <w:rFonts w:ascii="Times New Roman" w:hAnsi="Times New Roman"/>
        </w:rPr>
        <w:t>/</w:t>
      </w:r>
      <w:r w:rsidR="00747A8E">
        <w:rPr>
          <w:rFonts w:ascii="Times New Roman" w:hAnsi="Times New Roman"/>
        </w:rPr>
        <w:t>11</w:t>
      </w:r>
      <w:r w:rsidR="00076C96">
        <w:rPr>
          <w:rFonts w:ascii="Times New Roman" w:hAnsi="Times New Roman"/>
        </w:rPr>
        <w:t>/20</w:t>
      </w:r>
      <w:r w:rsidR="00747A8E">
        <w:rPr>
          <w:rFonts w:ascii="Times New Roman" w:hAnsi="Times New Roman"/>
        </w:rPr>
        <w:t>20</w:t>
      </w:r>
    </w:p>
    <w:p w14:paraId="775D5CE3" w14:textId="77777777" w:rsidR="00222652" w:rsidRPr="00222652" w:rsidRDefault="00222652" w:rsidP="00222652">
      <w:pPr>
        <w:rPr>
          <w:rFonts w:ascii="Times New Roman" w:hAnsi="Times New Roman"/>
        </w:rPr>
      </w:pPr>
    </w:p>
    <w:p w14:paraId="53C17B15" w14:textId="77777777" w:rsidR="00222652" w:rsidRPr="00222652" w:rsidRDefault="00222652" w:rsidP="00222652">
      <w:pPr>
        <w:rPr>
          <w:rFonts w:ascii="Times New Roman" w:hAnsi="Times New Roman"/>
          <w:i/>
        </w:rPr>
      </w:pPr>
      <w:r w:rsidRPr="00222652">
        <w:rPr>
          <w:rFonts w:ascii="Times New Roman" w:hAnsi="Times New Roman"/>
          <w:i/>
        </w:rPr>
        <w:t>Zamawiający:</w:t>
      </w:r>
    </w:p>
    <w:p w14:paraId="409BAFF7" w14:textId="77777777" w:rsidR="00222652" w:rsidRPr="00222652" w:rsidRDefault="00076C96" w:rsidP="00222652">
      <w:pPr>
        <w:rPr>
          <w:rFonts w:ascii="Times New Roman" w:hAnsi="Times New Roman"/>
        </w:rPr>
      </w:pPr>
      <w:r>
        <w:rPr>
          <w:rFonts w:ascii="Times New Roman" w:hAnsi="Times New Roman"/>
        </w:rPr>
        <w:t>Zakład Gospodarki Lokalowej Spółka z o.o.</w:t>
      </w:r>
    </w:p>
    <w:p w14:paraId="2FBA80AE" w14:textId="77777777" w:rsidR="00222652" w:rsidRPr="00222652" w:rsidRDefault="00812C7B" w:rsidP="00222652">
      <w:pPr>
        <w:rPr>
          <w:rFonts w:ascii="Times New Roman" w:hAnsi="Times New Roman"/>
        </w:rPr>
      </w:pPr>
      <w:r>
        <w:rPr>
          <w:rFonts w:ascii="Times New Roman" w:hAnsi="Times New Roman"/>
        </w:rPr>
        <w:t>u</w:t>
      </w:r>
      <w:r w:rsidR="00076C96">
        <w:rPr>
          <w:rFonts w:ascii="Times New Roman" w:hAnsi="Times New Roman"/>
        </w:rPr>
        <w:t>l. Żeromskiego 5, 21-500 Biała Podlaska</w:t>
      </w:r>
    </w:p>
    <w:p w14:paraId="20E766E8" w14:textId="77777777" w:rsidR="00222652" w:rsidRPr="00222652" w:rsidRDefault="00222652" w:rsidP="00222652">
      <w:pPr>
        <w:rPr>
          <w:rFonts w:ascii="Times New Roman" w:hAnsi="Times New Roman"/>
        </w:rPr>
      </w:pPr>
    </w:p>
    <w:p w14:paraId="6863A7FF" w14:textId="77777777" w:rsidR="00222652" w:rsidRPr="00222652" w:rsidRDefault="00222652" w:rsidP="00222652">
      <w:pPr>
        <w:jc w:val="center"/>
        <w:rPr>
          <w:rFonts w:ascii="Times New Roman" w:hAnsi="Times New Roman"/>
          <w:b/>
        </w:rPr>
      </w:pPr>
      <w:r w:rsidRPr="00222652">
        <w:rPr>
          <w:rFonts w:ascii="Times New Roman" w:hAnsi="Times New Roman"/>
          <w:b/>
        </w:rPr>
        <w:t>OFERTA</w:t>
      </w:r>
    </w:p>
    <w:p w14:paraId="5230DA0C" w14:textId="77777777" w:rsidR="00222652" w:rsidRPr="00222652" w:rsidRDefault="00222652" w:rsidP="00222652">
      <w:pPr>
        <w:jc w:val="center"/>
        <w:rPr>
          <w:rFonts w:ascii="Times New Roman" w:hAnsi="Times New Roman"/>
          <w:b/>
        </w:rPr>
      </w:pPr>
    </w:p>
    <w:p w14:paraId="3729D43A" w14:textId="77777777" w:rsidR="00222652" w:rsidRPr="00222652" w:rsidRDefault="00222652" w:rsidP="00222652">
      <w:pPr>
        <w:rPr>
          <w:rFonts w:ascii="Times New Roman" w:hAnsi="Times New Roman"/>
          <w:i/>
        </w:rPr>
      </w:pPr>
      <w:r w:rsidRPr="00222652">
        <w:rPr>
          <w:rFonts w:ascii="Times New Roman" w:hAnsi="Times New Roman"/>
          <w:i/>
        </w:rPr>
        <w:t>Wykonawca:</w:t>
      </w:r>
    </w:p>
    <w:p w14:paraId="5ABF950D" w14:textId="77777777" w:rsidR="00222652" w:rsidRPr="00222652" w:rsidRDefault="006869E3" w:rsidP="00222652">
      <w:pPr>
        <w:rPr>
          <w:rFonts w:ascii="Times New Roman" w:hAnsi="Times New Roman"/>
        </w:rPr>
      </w:pPr>
      <w:r>
        <w:rPr>
          <w:rFonts w:ascii="Times New Roman" w:hAnsi="Times New Roman"/>
        </w:rPr>
        <w:t>Nazwa</w:t>
      </w:r>
      <w:r w:rsidR="00222652" w:rsidRPr="00222652">
        <w:rPr>
          <w:rFonts w:ascii="Times New Roman" w:hAnsi="Times New Roman"/>
        </w:rPr>
        <w:tab/>
        <w:t>…………………...............................................................................................................</w:t>
      </w:r>
    </w:p>
    <w:p w14:paraId="02C607B7" w14:textId="77777777" w:rsidR="00222652" w:rsidRPr="00222652" w:rsidRDefault="00222652" w:rsidP="00222652">
      <w:pPr>
        <w:spacing w:before="120"/>
        <w:rPr>
          <w:rFonts w:ascii="Times New Roman" w:hAnsi="Times New Roman"/>
        </w:rPr>
      </w:pPr>
      <w:r w:rsidRPr="00222652">
        <w:rPr>
          <w:rFonts w:ascii="Times New Roman" w:hAnsi="Times New Roman"/>
        </w:rPr>
        <w:tab/>
        <w:t>…………………...............................................................................................................</w:t>
      </w:r>
    </w:p>
    <w:p w14:paraId="0222B1DB" w14:textId="77777777" w:rsidR="00222652" w:rsidRPr="00222652" w:rsidRDefault="006869E3" w:rsidP="00222652">
      <w:pPr>
        <w:spacing w:before="120"/>
        <w:rPr>
          <w:rFonts w:ascii="Times New Roman" w:hAnsi="Times New Roman"/>
        </w:rPr>
      </w:pPr>
      <w:r>
        <w:rPr>
          <w:rFonts w:ascii="Times New Roman" w:hAnsi="Times New Roman"/>
        </w:rPr>
        <w:t xml:space="preserve">Zarejestrowana siedziba: </w:t>
      </w:r>
      <w:r w:rsidR="00222652" w:rsidRPr="00222652">
        <w:rPr>
          <w:rFonts w:ascii="Times New Roman" w:hAnsi="Times New Roman"/>
        </w:rPr>
        <w:t>………………………………………………………………………..</w:t>
      </w:r>
    </w:p>
    <w:p w14:paraId="080DBEC9" w14:textId="77777777" w:rsidR="00222652" w:rsidRPr="00222652" w:rsidRDefault="00222652" w:rsidP="00222652">
      <w:pPr>
        <w:spacing w:before="120"/>
        <w:rPr>
          <w:rFonts w:ascii="Times New Roman" w:hAnsi="Times New Roman"/>
        </w:rPr>
      </w:pPr>
      <w:r w:rsidRPr="00222652">
        <w:rPr>
          <w:rFonts w:ascii="Times New Roman" w:hAnsi="Times New Roman"/>
        </w:rPr>
        <w:tab/>
        <w:t>…………………………………………………………………………………………...</w:t>
      </w:r>
    </w:p>
    <w:p w14:paraId="125CCD2E" w14:textId="77777777" w:rsidR="00222652" w:rsidRPr="00222652" w:rsidRDefault="00222652" w:rsidP="00222652">
      <w:pPr>
        <w:spacing w:before="120"/>
        <w:rPr>
          <w:rFonts w:ascii="Times New Roman" w:hAnsi="Times New Roman"/>
        </w:rPr>
      </w:pPr>
      <w:r w:rsidRPr="00222652">
        <w:rPr>
          <w:rFonts w:ascii="Times New Roman" w:hAnsi="Times New Roman"/>
        </w:rPr>
        <w:t>Adres do korespondencji:.............................................................................................................</w:t>
      </w:r>
    </w:p>
    <w:p w14:paraId="0D38175A" w14:textId="77777777" w:rsidR="00222652" w:rsidRPr="00222652" w:rsidRDefault="00222652" w:rsidP="00222652">
      <w:pPr>
        <w:spacing w:before="120"/>
        <w:ind w:firstLine="2"/>
        <w:rPr>
          <w:rFonts w:ascii="Times New Roman" w:hAnsi="Times New Roman"/>
        </w:rPr>
      </w:pPr>
      <w:r w:rsidRPr="00222652">
        <w:rPr>
          <w:rFonts w:ascii="Times New Roman" w:hAnsi="Times New Roman"/>
        </w:rPr>
        <w:tab/>
        <w:t>………………...................................................................................................................</w:t>
      </w:r>
    </w:p>
    <w:p w14:paraId="3BE49D79" w14:textId="77777777" w:rsidR="00222652" w:rsidRPr="00222652" w:rsidRDefault="00222652" w:rsidP="00222652">
      <w:pPr>
        <w:spacing w:before="120"/>
        <w:rPr>
          <w:rFonts w:ascii="Times New Roman" w:hAnsi="Times New Roman"/>
        </w:rPr>
      </w:pPr>
      <w:r w:rsidRPr="00222652">
        <w:rPr>
          <w:rFonts w:ascii="Times New Roman" w:hAnsi="Times New Roman"/>
        </w:rPr>
        <w:t>Numer telefonu …………................ faxu ..............................adres e-mail……………..............</w:t>
      </w:r>
    </w:p>
    <w:p w14:paraId="4C7A0111" w14:textId="77777777" w:rsidR="00222652" w:rsidRPr="00222652" w:rsidRDefault="00222652" w:rsidP="00222652">
      <w:pPr>
        <w:spacing w:before="120"/>
        <w:rPr>
          <w:rFonts w:ascii="Times New Roman" w:hAnsi="Times New Roman"/>
        </w:rPr>
      </w:pPr>
      <w:r w:rsidRPr="00222652">
        <w:rPr>
          <w:rFonts w:ascii="Times New Roman" w:hAnsi="Times New Roman"/>
        </w:rPr>
        <w:t>Forma organizacyjna: …………………………………………………………</w:t>
      </w:r>
      <w:r w:rsidR="00853BAF">
        <w:rPr>
          <w:rFonts w:ascii="Times New Roman" w:hAnsi="Times New Roman"/>
        </w:rPr>
        <w:t>……………</w:t>
      </w:r>
      <w:r w:rsidRPr="00222652">
        <w:rPr>
          <w:rFonts w:ascii="Times New Roman" w:hAnsi="Times New Roman"/>
        </w:rPr>
        <w:t>…...</w:t>
      </w:r>
    </w:p>
    <w:p w14:paraId="7F87D631" w14:textId="77777777" w:rsidR="00222652" w:rsidRPr="00222652" w:rsidRDefault="00222652" w:rsidP="00222652">
      <w:pPr>
        <w:spacing w:before="120"/>
        <w:rPr>
          <w:rFonts w:ascii="Times New Roman" w:hAnsi="Times New Roman"/>
        </w:rPr>
      </w:pPr>
      <w:r w:rsidRPr="00222652">
        <w:rPr>
          <w:rFonts w:ascii="Times New Roman" w:hAnsi="Times New Roman"/>
        </w:rPr>
        <w:t>Dane dotyczące rejestracji: ………………………………………………………………………………...</w:t>
      </w:r>
      <w:r w:rsidR="00853BAF">
        <w:rPr>
          <w:rFonts w:ascii="Times New Roman" w:hAnsi="Times New Roman"/>
        </w:rPr>
        <w:t>............................</w:t>
      </w:r>
    </w:p>
    <w:p w14:paraId="19312105" w14:textId="77777777" w:rsidR="00222652" w:rsidRPr="00222652" w:rsidRDefault="00222652" w:rsidP="00222652">
      <w:pPr>
        <w:spacing w:before="120"/>
        <w:rPr>
          <w:rFonts w:ascii="Times New Roman" w:hAnsi="Times New Roman"/>
        </w:rPr>
      </w:pPr>
      <w:r w:rsidRPr="00222652">
        <w:rPr>
          <w:rFonts w:ascii="Times New Roman" w:hAnsi="Times New Roman"/>
        </w:rPr>
        <w:t>Osoby upoważnione do reprezentowania i zaciągania zobowiązań: …………</w:t>
      </w:r>
      <w:r w:rsidR="006869E3">
        <w:rPr>
          <w:rFonts w:ascii="Times New Roman" w:hAnsi="Times New Roman"/>
        </w:rPr>
        <w:t>...</w:t>
      </w:r>
      <w:r w:rsidRPr="00222652">
        <w:rPr>
          <w:rFonts w:ascii="Times New Roman" w:hAnsi="Times New Roman"/>
        </w:rPr>
        <w:t>………………</w:t>
      </w:r>
    </w:p>
    <w:p w14:paraId="0CCC832D" w14:textId="77777777" w:rsidR="00222652" w:rsidRPr="00222652" w:rsidRDefault="00222652" w:rsidP="00222652">
      <w:pPr>
        <w:spacing w:before="120"/>
        <w:rPr>
          <w:rFonts w:ascii="Times New Roman" w:hAnsi="Times New Roman"/>
        </w:rPr>
      </w:pPr>
      <w:r w:rsidRPr="00222652">
        <w:rPr>
          <w:rFonts w:ascii="Times New Roman" w:hAnsi="Times New Roman"/>
        </w:rPr>
        <w:tab/>
        <w:t>…………………………………………………………………………………………</w:t>
      </w:r>
    </w:p>
    <w:p w14:paraId="1CD11E55" w14:textId="77777777" w:rsidR="00565CFC" w:rsidRPr="007F7E9D" w:rsidRDefault="00565CFC" w:rsidP="00222652">
      <w:pPr>
        <w:spacing w:line="360" w:lineRule="auto"/>
        <w:jc w:val="both"/>
        <w:rPr>
          <w:rFonts w:ascii="Times New Roman" w:hAnsi="Times New Roman"/>
          <w:sz w:val="20"/>
          <w:szCs w:val="20"/>
        </w:rPr>
      </w:pPr>
      <w:r w:rsidRPr="007F7E9D">
        <w:rPr>
          <w:rFonts w:ascii="Times New Roman" w:hAnsi="Times New Roman"/>
          <w:sz w:val="20"/>
          <w:szCs w:val="20"/>
        </w:rPr>
        <w:t>(w przypadku składania oferty przez podmioty występujące wspólnie podać nazwy  (firmy) i dokładne adresy wszystkich podmiotów składających wspólną ofertę</w:t>
      </w:r>
      <w:r w:rsidR="00853BAF">
        <w:rPr>
          <w:rFonts w:ascii="Times New Roman" w:hAnsi="Times New Roman"/>
          <w:sz w:val="20"/>
          <w:szCs w:val="20"/>
        </w:rPr>
        <w:t xml:space="preserve"> oraz wskazać pełnomocnika</w:t>
      </w:r>
      <w:r w:rsidRPr="007F7E9D">
        <w:rPr>
          <w:rFonts w:ascii="Times New Roman" w:hAnsi="Times New Roman"/>
          <w:sz w:val="20"/>
          <w:szCs w:val="20"/>
        </w:rPr>
        <w:t>)</w:t>
      </w:r>
    </w:p>
    <w:p w14:paraId="1D855336" w14:textId="77777777" w:rsidR="00565CFC" w:rsidRPr="007F7E9D" w:rsidRDefault="00565CFC">
      <w:pPr>
        <w:spacing w:line="360" w:lineRule="auto"/>
        <w:jc w:val="both"/>
        <w:rPr>
          <w:rFonts w:ascii="Times New Roman" w:hAnsi="Times New Roman"/>
          <w:sz w:val="20"/>
          <w:szCs w:val="20"/>
        </w:rPr>
      </w:pPr>
    </w:p>
    <w:p w14:paraId="1ED5F82A" w14:textId="77777777" w:rsidR="007736CF" w:rsidRPr="007736CF" w:rsidRDefault="00853BAF" w:rsidP="007736CF">
      <w:pPr>
        <w:pStyle w:val="Tekstpodstawowy"/>
        <w:spacing w:line="360" w:lineRule="auto"/>
        <w:rPr>
          <w:rFonts w:ascii="Times New Roman" w:hAnsi="Times New Roman"/>
          <w:b/>
          <w:bCs/>
          <w:sz w:val="24"/>
          <w:szCs w:val="24"/>
        </w:rPr>
      </w:pPr>
      <w:r>
        <w:rPr>
          <w:rFonts w:ascii="Times New Roman" w:hAnsi="Times New Roman"/>
        </w:rPr>
        <w:t xml:space="preserve">1. </w:t>
      </w:r>
      <w:r w:rsidRPr="00853BAF">
        <w:rPr>
          <w:rFonts w:ascii="Times New Roman" w:hAnsi="Times New Roman"/>
          <w:sz w:val="24"/>
        </w:rPr>
        <w:t xml:space="preserve">W odpowiedzi na ogłoszony przetarg nieograniczony, na </w:t>
      </w:r>
      <w:r w:rsidR="007736CF" w:rsidRPr="007736CF">
        <w:rPr>
          <w:rFonts w:ascii="Times New Roman" w:hAnsi="Times New Roman"/>
          <w:b/>
          <w:sz w:val="24"/>
          <w:szCs w:val="24"/>
        </w:rPr>
        <w:t xml:space="preserve">Usługi całodobowej stałej ochrony fizycznej osób i mienia oraz dozoru obiektu użyteczności publicznej przy </w:t>
      </w:r>
      <w:r w:rsidR="007736CF">
        <w:rPr>
          <w:rFonts w:ascii="Times New Roman" w:hAnsi="Times New Roman"/>
          <w:b/>
          <w:sz w:val="24"/>
          <w:szCs w:val="24"/>
        </w:rPr>
        <w:br/>
      </w:r>
      <w:r w:rsidR="007736CF" w:rsidRPr="007736CF">
        <w:rPr>
          <w:rFonts w:ascii="Times New Roman" w:hAnsi="Times New Roman"/>
          <w:b/>
          <w:sz w:val="24"/>
          <w:szCs w:val="24"/>
        </w:rPr>
        <w:t>ul. Brzeskiej 41 w Białej Podlaskiej</w:t>
      </w:r>
    </w:p>
    <w:p w14:paraId="119E29EB" w14:textId="6C99EAEE" w:rsidR="004A344D" w:rsidRDefault="00812C7B" w:rsidP="00812C7B">
      <w:pPr>
        <w:spacing w:line="120" w:lineRule="atLeast"/>
        <w:rPr>
          <w:rFonts w:ascii="Times New Roman" w:hAnsi="Times New Roman"/>
        </w:rPr>
      </w:pPr>
      <w:r>
        <w:rPr>
          <w:rFonts w:ascii="Times New Roman" w:hAnsi="Times New Roman"/>
        </w:rPr>
        <w:t>W okresie od 1 stycznia 20</w:t>
      </w:r>
      <w:r w:rsidR="00071EB3">
        <w:rPr>
          <w:rFonts w:ascii="Times New Roman" w:hAnsi="Times New Roman"/>
        </w:rPr>
        <w:t>2</w:t>
      </w:r>
      <w:r w:rsidR="00747A8E">
        <w:rPr>
          <w:rFonts w:ascii="Times New Roman" w:hAnsi="Times New Roman"/>
        </w:rPr>
        <w:t>1</w:t>
      </w:r>
      <w:r>
        <w:rPr>
          <w:rFonts w:ascii="Times New Roman" w:hAnsi="Times New Roman"/>
        </w:rPr>
        <w:t>r. do 31 grudnia 20</w:t>
      </w:r>
      <w:r w:rsidR="00071EB3">
        <w:rPr>
          <w:rFonts w:ascii="Times New Roman" w:hAnsi="Times New Roman"/>
        </w:rPr>
        <w:t>2</w:t>
      </w:r>
      <w:r w:rsidR="00747A8E">
        <w:rPr>
          <w:rFonts w:ascii="Times New Roman" w:hAnsi="Times New Roman"/>
        </w:rPr>
        <w:t>1</w:t>
      </w:r>
      <w:r>
        <w:rPr>
          <w:rFonts w:ascii="Times New Roman" w:hAnsi="Times New Roman"/>
        </w:rPr>
        <w:t xml:space="preserve">r., </w:t>
      </w:r>
      <w:r w:rsidR="00853BAF" w:rsidRPr="00853BAF">
        <w:rPr>
          <w:rFonts w:ascii="Times New Roman" w:hAnsi="Times New Roman"/>
        </w:rPr>
        <w:t>w/g zakresu określonego w Specyfikacji Istotnych Warunków Zamówienia oferuję wykonanie zamówienia</w:t>
      </w:r>
      <w:r w:rsidR="004A344D">
        <w:rPr>
          <w:rFonts w:ascii="Times New Roman" w:hAnsi="Times New Roman"/>
        </w:rPr>
        <w:t>:</w:t>
      </w:r>
      <w:r w:rsidR="00853BAF" w:rsidRPr="00853BAF">
        <w:rPr>
          <w:rFonts w:ascii="Times New Roman" w:hAnsi="Times New Roman"/>
        </w:rPr>
        <w:t xml:space="preserve"> </w:t>
      </w:r>
    </w:p>
    <w:p w14:paraId="7BBADADC" w14:textId="77777777" w:rsidR="007736CF" w:rsidRDefault="007736CF" w:rsidP="00812C7B">
      <w:pPr>
        <w:spacing w:line="120" w:lineRule="atLeast"/>
        <w:rPr>
          <w:rFonts w:ascii="Times New Roman" w:hAnsi="Times New Roman"/>
        </w:rPr>
      </w:pPr>
    </w:p>
    <w:p w14:paraId="4A6B167E" w14:textId="77777777" w:rsidR="00853BAF" w:rsidRPr="00853BAF" w:rsidRDefault="00853BAF" w:rsidP="00812C7B">
      <w:pPr>
        <w:spacing w:line="120" w:lineRule="atLeast"/>
        <w:rPr>
          <w:rFonts w:ascii="Times New Roman" w:hAnsi="Times New Roman"/>
        </w:rPr>
      </w:pPr>
      <w:r w:rsidRPr="00853BAF">
        <w:rPr>
          <w:rFonts w:ascii="Times New Roman" w:hAnsi="Times New Roman"/>
        </w:rPr>
        <w:t>za cenę  brutto:</w:t>
      </w:r>
    </w:p>
    <w:p w14:paraId="094AC142" w14:textId="77777777" w:rsidR="004A344D" w:rsidRPr="00AE5960" w:rsidRDefault="004A344D" w:rsidP="004A344D">
      <w:pPr>
        <w:tabs>
          <w:tab w:val="num" w:pos="426"/>
        </w:tabs>
        <w:spacing w:line="360" w:lineRule="auto"/>
        <w:ind w:left="360"/>
        <w:rPr>
          <w:rFonts w:ascii="Times New Roman" w:hAnsi="Times New Roman"/>
        </w:rPr>
      </w:pP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t>...................................... zł.</w:t>
      </w:r>
    </w:p>
    <w:p w14:paraId="13E4C085" w14:textId="77777777" w:rsidR="004A344D" w:rsidRPr="00AE5960" w:rsidRDefault="004A344D" w:rsidP="004A344D">
      <w:pPr>
        <w:spacing w:line="360" w:lineRule="auto"/>
        <w:rPr>
          <w:rFonts w:ascii="Times New Roman" w:hAnsi="Times New Roman"/>
        </w:rPr>
      </w:pPr>
      <w:r w:rsidRPr="00AE5960">
        <w:rPr>
          <w:rFonts w:ascii="Times New Roman" w:hAnsi="Times New Roman"/>
        </w:rPr>
        <w:t xml:space="preserve">słownie: ....................................................................................................................   złotych. </w:t>
      </w:r>
    </w:p>
    <w:p w14:paraId="49BA62FE" w14:textId="77777777" w:rsidR="00812C7B" w:rsidRDefault="004A344D" w:rsidP="006869E3">
      <w:pPr>
        <w:pStyle w:val="Tekstpodstawowywcity3"/>
        <w:spacing w:line="240" w:lineRule="auto"/>
        <w:ind w:left="0"/>
      </w:pPr>
      <w:r>
        <w:rPr>
          <w:sz w:val="24"/>
        </w:rPr>
        <w:t>2</w:t>
      </w:r>
      <w:r w:rsidR="00812C7B">
        <w:rPr>
          <w:sz w:val="24"/>
        </w:rPr>
        <w:t xml:space="preserve">. </w:t>
      </w:r>
      <w:r w:rsidRPr="006869E3">
        <w:rPr>
          <w:sz w:val="24"/>
        </w:rPr>
        <w:t>Oświadczam, że w cenie naszej oferty zostały uwzględnione wszystkie koszty wykonania zamówienia</w:t>
      </w:r>
    </w:p>
    <w:p w14:paraId="0E74785A" w14:textId="77777777" w:rsidR="00565CFC" w:rsidRPr="006869E3" w:rsidRDefault="004A344D" w:rsidP="006869E3">
      <w:pPr>
        <w:pStyle w:val="Tekstpodstawowywcity3"/>
        <w:spacing w:line="240" w:lineRule="auto"/>
        <w:ind w:left="0"/>
        <w:rPr>
          <w:sz w:val="24"/>
        </w:rPr>
      </w:pPr>
      <w:r>
        <w:rPr>
          <w:sz w:val="24"/>
        </w:rPr>
        <w:t>3</w:t>
      </w:r>
      <w:r w:rsidR="00853BAF" w:rsidRPr="006869E3">
        <w:rPr>
          <w:sz w:val="24"/>
        </w:rPr>
        <w:t xml:space="preserve">. </w:t>
      </w:r>
      <w:r w:rsidR="00565CFC" w:rsidRPr="006869E3">
        <w:rPr>
          <w:sz w:val="24"/>
        </w:rPr>
        <w:t xml:space="preserve">Oświadczamy, że uważamy się za związanych niniejszą ofertą na czas wskazany w specyfikacji istotnych warunków zamówienia, czyli przez okres 30 dni od upływu terminu składania ofert. </w:t>
      </w:r>
    </w:p>
    <w:p w14:paraId="2539D283" w14:textId="77777777" w:rsidR="003634DC" w:rsidRDefault="004A344D" w:rsidP="006869E3">
      <w:pPr>
        <w:pStyle w:val="Tekstpodstawowywcity3"/>
        <w:spacing w:line="240" w:lineRule="auto"/>
        <w:ind w:left="0"/>
        <w:rPr>
          <w:sz w:val="24"/>
        </w:rPr>
      </w:pPr>
      <w:r>
        <w:rPr>
          <w:sz w:val="24"/>
        </w:rPr>
        <w:lastRenderedPageBreak/>
        <w:t>4</w:t>
      </w:r>
      <w:r w:rsidR="006869E3" w:rsidRPr="006869E3">
        <w:rPr>
          <w:sz w:val="24"/>
        </w:rPr>
        <w:t>. Oświadczam</w:t>
      </w:r>
      <w:r w:rsidR="00812C7B">
        <w:rPr>
          <w:sz w:val="24"/>
        </w:rPr>
        <w:t>y</w:t>
      </w:r>
      <w:r w:rsidR="006869E3" w:rsidRPr="006869E3">
        <w:rPr>
          <w:sz w:val="24"/>
        </w:rPr>
        <w:t>, że nie uczestnicz</w:t>
      </w:r>
      <w:r w:rsidR="00812C7B">
        <w:rPr>
          <w:sz w:val="24"/>
        </w:rPr>
        <w:t>ymy</w:t>
      </w:r>
      <w:r w:rsidR="006869E3" w:rsidRPr="006869E3">
        <w:rPr>
          <w:sz w:val="24"/>
        </w:rPr>
        <w:t xml:space="preserve"> w jakiejkolwiek innej ofercie dotyczącej tego postępowania.</w:t>
      </w:r>
    </w:p>
    <w:p w14:paraId="364DBFCF" w14:textId="77777777" w:rsidR="003F6CBC" w:rsidRPr="00B13ED7" w:rsidRDefault="004A344D" w:rsidP="003F6CBC">
      <w:pPr>
        <w:jc w:val="both"/>
        <w:rPr>
          <w:rFonts w:ascii="Times New Roman" w:hAnsi="Times New Roman"/>
        </w:rPr>
      </w:pPr>
      <w:r>
        <w:rPr>
          <w:rFonts w:ascii="Times New Roman" w:hAnsi="Times New Roman"/>
        </w:rPr>
        <w:t>5</w:t>
      </w:r>
      <w:r w:rsidR="00B13ED7">
        <w:rPr>
          <w:rFonts w:ascii="Times New Roman" w:hAnsi="Times New Roman"/>
        </w:rPr>
        <w:t xml:space="preserve">. </w:t>
      </w:r>
      <w:r w:rsidR="003F6CBC" w:rsidRPr="00B13ED7">
        <w:rPr>
          <w:rFonts w:ascii="Times New Roman" w:hAnsi="Times New Roman"/>
        </w:rPr>
        <w:t>Oświadczam, zgodnie z rozdz. IV pkt 3.2. SIWZ, że usługi objęte zamówieniem zamierzam wykonać w całości sam/ powierzyć następującym podwykonawcom</w:t>
      </w:r>
      <w:r w:rsidR="003F6CBC" w:rsidRPr="00B13ED7">
        <w:rPr>
          <w:rStyle w:val="Odwoanieprzypisudolnego"/>
          <w:rFonts w:ascii="Times New Roman" w:hAnsi="Times New Roman"/>
          <w:sz w:val="24"/>
        </w:rPr>
        <w:footnoteReference w:customMarkFollows="1" w:id="1"/>
        <w:t>*</w:t>
      </w:r>
      <w:r w:rsidR="003F6CBC" w:rsidRPr="00B13ED7">
        <w:rPr>
          <w:rFonts w:ascii="Times New Roman" w:hAnsi="Times New Roman"/>
        </w:rPr>
        <w:t>, w zakresie: .......................................................................................................................................................</w:t>
      </w:r>
      <w:r w:rsidR="003F6CBC" w:rsidRPr="00B13ED7">
        <w:rPr>
          <w:rFonts w:ascii="Times New Roman" w:hAnsi="Times New Roman"/>
        </w:rPr>
        <w:br/>
        <w:t>…………………………………………………………………………………………………...</w:t>
      </w:r>
      <w:r w:rsidR="003F6CBC" w:rsidRPr="00B13ED7">
        <w:rPr>
          <w:rFonts w:ascii="Times New Roman" w:hAnsi="Times New Roman"/>
        </w:rPr>
        <w:br/>
        <w:t>………………………………………………………………………………………………...</w:t>
      </w:r>
    </w:p>
    <w:p w14:paraId="5FC44855" w14:textId="77777777" w:rsidR="004A344D" w:rsidRPr="00B13ED7" w:rsidRDefault="004A344D" w:rsidP="004A344D">
      <w:pPr>
        <w:jc w:val="both"/>
        <w:rPr>
          <w:rFonts w:ascii="Times New Roman" w:hAnsi="Times New Roman"/>
        </w:rPr>
      </w:pPr>
      <w:r>
        <w:rPr>
          <w:rFonts w:ascii="Times New Roman" w:hAnsi="Times New Roman"/>
        </w:rPr>
        <w:t xml:space="preserve">6. </w:t>
      </w:r>
      <w:r w:rsidRPr="00B13ED7">
        <w:rPr>
          <w:rFonts w:ascii="Times New Roman" w:hAnsi="Times New Roman"/>
        </w:rPr>
        <w:t xml:space="preserve">Wadium w kwocie </w:t>
      </w:r>
      <w:r>
        <w:rPr>
          <w:rFonts w:ascii="Times New Roman" w:hAnsi="Times New Roman"/>
        </w:rPr>
        <w:t>1</w:t>
      </w:r>
      <w:r w:rsidRPr="00D706B4">
        <w:rPr>
          <w:rFonts w:ascii="Times New Roman" w:hAnsi="Times New Roman"/>
        </w:rPr>
        <w:t> </w:t>
      </w:r>
      <w:r>
        <w:rPr>
          <w:rFonts w:ascii="Times New Roman" w:hAnsi="Times New Roman"/>
        </w:rPr>
        <w:t>5</w:t>
      </w:r>
      <w:r w:rsidRPr="00D706B4">
        <w:rPr>
          <w:rFonts w:ascii="Times New Roman" w:hAnsi="Times New Roman"/>
        </w:rPr>
        <w:t>00,00 zł</w:t>
      </w:r>
      <w:r w:rsidRPr="00B13ED7">
        <w:rPr>
          <w:rFonts w:ascii="Times New Roman" w:hAnsi="Times New Roman"/>
        </w:rPr>
        <w:t xml:space="preserve"> (słownie: </w:t>
      </w:r>
      <w:r>
        <w:rPr>
          <w:rFonts w:ascii="Times New Roman" w:hAnsi="Times New Roman"/>
        </w:rPr>
        <w:t>jeden</w:t>
      </w:r>
      <w:r w:rsidRPr="00B13ED7">
        <w:rPr>
          <w:rFonts w:ascii="Times New Roman" w:hAnsi="Times New Roman"/>
        </w:rPr>
        <w:t xml:space="preserve"> tysi</w:t>
      </w:r>
      <w:r>
        <w:rPr>
          <w:rFonts w:ascii="Times New Roman" w:hAnsi="Times New Roman"/>
        </w:rPr>
        <w:t>ą</w:t>
      </w:r>
      <w:r w:rsidRPr="00B13ED7">
        <w:rPr>
          <w:rFonts w:ascii="Times New Roman" w:hAnsi="Times New Roman"/>
        </w:rPr>
        <w:t>c</w:t>
      </w:r>
      <w:r>
        <w:rPr>
          <w:rFonts w:ascii="Times New Roman" w:hAnsi="Times New Roman"/>
        </w:rPr>
        <w:t xml:space="preserve"> pięćset</w:t>
      </w:r>
      <w:r w:rsidRPr="00B13ED7">
        <w:rPr>
          <w:rFonts w:ascii="Times New Roman" w:hAnsi="Times New Roman"/>
        </w:rPr>
        <w:t xml:space="preserve"> złotych 00/100) zostało wniesione w dniu: .......................... w formie ...........................................................</w:t>
      </w:r>
      <w:r>
        <w:rPr>
          <w:rFonts w:ascii="Times New Roman" w:hAnsi="Times New Roman"/>
        </w:rPr>
        <w:t>.................</w:t>
      </w:r>
      <w:r w:rsidRPr="00B13ED7">
        <w:rPr>
          <w:rFonts w:ascii="Times New Roman" w:hAnsi="Times New Roman"/>
        </w:rPr>
        <w:t>.</w:t>
      </w:r>
    </w:p>
    <w:p w14:paraId="0817C072" w14:textId="77777777" w:rsidR="004A344D" w:rsidRPr="00B13ED7" w:rsidRDefault="004A344D" w:rsidP="004A344D">
      <w:pPr>
        <w:jc w:val="both"/>
        <w:rPr>
          <w:rFonts w:ascii="Times New Roman" w:hAnsi="Times New Roman"/>
        </w:rPr>
      </w:pPr>
      <w:r w:rsidRPr="00B13ED7">
        <w:rPr>
          <w:rFonts w:ascii="Times New Roman" w:hAnsi="Times New Roman"/>
        </w:rPr>
        <w:t>Zwrotu wadium** proszę dokonać na rachunek ....................................................</w:t>
      </w:r>
      <w:r>
        <w:rPr>
          <w:rFonts w:ascii="Times New Roman" w:hAnsi="Times New Roman"/>
        </w:rPr>
        <w:t>............</w:t>
      </w:r>
      <w:r w:rsidRPr="00B13ED7">
        <w:rPr>
          <w:rFonts w:ascii="Times New Roman" w:hAnsi="Times New Roman"/>
        </w:rPr>
        <w:t>....., *.</w:t>
      </w:r>
    </w:p>
    <w:p w14:paraId="123E878B" w14:textId="77777777" w:rsidR="00565CFC" w:rsidRPr="006869E3" w:rsidRDefault="004A344D" w:rsidP="006869E3">
      <w:pPr>
        <w:jc w:val="both"/>
        <w:rPr>
          <w:rFonts w:ascii="Times New Roman" w:hAnsi="Times New Roman"/>
        </w:rPr>
      </w:pPr>
      <w:r>
        <w:rPr>
          <w:rFonts w:ascii="Times New Roman" w:hAnsi="Times New Roman"/>
        </w:rPr>
        <w:t>7</w:t>
      </w:r>
      <w:r w:rsidR="006869E3" w:rsidRPr="006869E3">
        <w:rPr>
          <w:rFonts w:ascii="Times New Roman" w:hAnsi="Times New Roman"/>
        </w:rPr>
        <w:t xml:space="preserve">. </w:t>
      </w:r>
      <w:r w:rsidR="00565CFC" w:rsidRPr="006869E3">
        <w:rPr>
          <w:rFonts w:ascii="Times New Roman" w:hAnsi="Times New Roman"/>
        </w:rPr>
        <w:t>Oświadczamy, że zapoznaliśmy się ze specyfikacją istotnych warunków zamówienia, nie wnosimy do niej zastrzeżeń, uznajemy się za związanych określonymi w niej postanowieniami .</w:t>
      </w:r>
    </w:p>
    <w:p w14:paraId="03E2A6D5" w14:textId="77777777" w:rsidR="00565CFC" w:rsidRPr="006869E3" w:rsidRDefault="004A344D" w:rsidP="006869E3">
      <w:pPr>
        <w:jc w:val="both"/>
        <w:rPr>
          <w:rFonts w:ascii="Times New Roman" w:hAnsi="Times New Roman"/>
        </w:rPr>
      </w:pPr>
      <w:r>
        <w:rPr>
          <w:rFonts w:ascii="Times New Roman" w:hAnsi="Times New Roman"/>
        </w:rPr>
        <w:t>8</w:t>
      </w:r>
      <w:r w:rsidR="006869E3" w:rsidRPr="006869E3">
        <w:rPr>
          <w:rFonts w:ascii="Times New Roman" w:hAnsi="Times New Roman"/>
        </w:rPr>
        <w:t xml:space="preserve">. </w:t>
      </w:r>
      <w:r w:rsidR="00565CFC" w:rsidRPr="006869E3">
        <w:rPr>
          <w:rFonts w:ascii="Times New Roman" w:hAnsi="Times New Roman"/>
        </w:rPr>
        <w:t xml:space="preserve">Oświadczamy, że zawarty w specyfikacji istotnych warunków zamówienia </w:t>
      </w:r>
      <w:r w:rsidR="006869E3" w:rsidRPr="006869E3">
        <w:rPr>
          <w:rFonts w:ascii="Times New Roman" w:hAnsi="Times New Roman"/>
        </w:rPr>
        <w:t>wzór</w:t>
      </w:r>
      <w:r w:rsidR="00565CFC" w:rsidRPr="006869E3">
        <w:rPr>
          <w:rFonts w:ascii="Times New Roman" w:hAnsi="Times New Roman"/>
        </w:rPr>
        <w:t xml:space="preserve"> umowy został przez nas zaakceptowany i zobowiązujemy się, w przypadku przyznania nam zamówienia, do zawarcia umowy na opisanych w nim  warunkach, w miejscu i terminie wyznaczonym przez zamawiającego.</w:t>
      </w:r>
    </w:p>
    <w:p w14:paraId="2926E9DC" w14:textId="77777777" w:rsidR="00565CFC" w:rsidRPr="006869E3" w:rsidRDefault="004A344D" w:rsidP="006869E3">
      <w:pPr>
        <w:jc w:val="both"/>
        <w:rPr>
          <w:rFonts w:ascii="Times New Roman" w:hAnsi="Times New Roman"/>
          <w:lang w:val="de-DE"/>
        </w:rPr>
      </w:pPr>
      <w:r>
        <w:rPr>
          <w:rFonts w:ascii="Times New Roman" w:hAnsi="Times New Roman"/>
        </w:rPr>
        <w:t>9</w:t>
      </w:r>
      <w:r w:rsidR="006869E3" w:rsidRPr="006869E3">
        <w:rPr>
          <w:rFonts w:ascii="Times New Roman" w:hAnsi="Times New Roman"/>
          <w:lang w:val="de-DE"/>
        </w:rPr>
        <w:t xml:space="preserve">. </w:t>
      </w:r>
      <w:r w:rsidR="00565CFC" w:rsidRPr="00AF5237">
        <w:rPr>
          <w:rFonts w:ascii="Times New Roman" w:hAnsi="Times New Roman"/>
        </w:rPr>
        <w:t>Wskazuję</w:t>
      </w:r>
      <w:r w:rsidR="00565CFC" w:rsidRPr="006869E3">
        <w:rPr>
          <w:rFonts w:ascii="Times New Roman" w:hAnsi="Times New Roman"/>
          <w:lang w:val="de-DE"/>
        </w:rPr>
        <w:t xml:space="preserve">, </w:t>
      </w:r>
      <w:r w:rsidR="00565CFC" w:rsidRPr="00884D98">
        <w:rPr>
          <w:rFonts w:ascii="Times New Roman" w:hAnsi="Times New Roman"/>
        </w:rPr>
        <w:t>że</w:t>
      </w:r>
      <w:r w:rsidR="005E0848" w:rsidRPr="00884D98">
        <w:rPr>
          <w:rFonts w:ascii="Times New Roman" w:hAnsi="Times New Roman"/>
        </w:rPr>
        <w:t xml:space="preserve"> </w:t>
      </w:r>
      <w:r w:rsidR="00565CFC" w:rsidRPr="00884D98">
        <w:rPr>
          <w:rFonts w:ascii="Times New Roman" w:hAnsi="Times New Roman"/>
        </w:rPr>
        <w:t>następujące</w:t>
      </w:r>
      <w:r w:rsidR="005E0848" w:rsidRPr="00884D98">
        <w:rPr>
          <w:rFonts w:ascii="Times New Roman" w:hAnsi="Times New Roman"/>
        </w:rPr>
        <w:t xml:space="preserve"> </w:t>
      </w:r>
      <w:r w:rsidR="00565CFC" w:rsidRPr="00884D98">
        <w:rPr>
          <w:rFonts w:ascii="Times New Roman" w:hAnsi="Times New Roman"/>
        </w:rPr>
        <w:t>oświadczenia i dokumenty</w:t>
      </w:r>
      <w:r w:rsidR="005E0848" w:rsidRPr="00884D98">
        <w:rPr>
          <w:rFonts w:ascii="Times New Roman" w:hAnsi="Times New Roman"/>
        </w:rPr>
        <w:t xml:space="preserve"> </w:t>
      </w:r>
      <w:r w:rsidR="00565CFC" w:rsidRPr="00884D98">
        <w:rPr>
          <w:rFonts w:ascii="Times New Roman" w:hAnsi="Times New Roman"/>
        </w:rPr>
        <w:t>żądane</w:t>
      </w:r>
      <w:r w:rsidR="005E0848" w:rsidRPr="00884D98">
        <w:rPr>
          <w:rFonts w:ascii="Times New Roman" w:hAnsi="Times New Roman"/>
        </w:rPr>
        <w:t xml:space="preserve"> </w:t>
      </w:r>
      <w:r w:rsidR="00565CFC" w:rsidRPr="00884D98">
        <w:rPr>
          <w:rFonts w:ascii="Times New Roman" w:hAnsi="Times New Roman"/>
        </w:rPr>
        <w:t>przez</w:t>
      </w:r>
      <w:r w:rsidR="005E0848" w:rsidRPr="00884D98">
        <w:rPr>
          <w:rFonts w:ascii="Times New Roman" w:hAnsi="Times New Roman"/>
        </w:rPr>
        <w:t xml:space="preserve"> </w:t>
      </w:r>
      <w:r w:rsidR="00565CFC" w:rsidRPr="00884D98">
        <w:rPr>
          <w:rFonts w:ascii="Times New Roman" w:hAnsi="Times New Roman"/>
        </w:rPr>
        <w:t>Zamawiającego</w:t>
      </w:r>
      <w:r w:rsidR="005E0848" w:rsidRPr="00884D98">
        <w:rPr>
          <w:rFonts w:ascii="Times New Roman" w:hAnsi="Times New Roman"/>
        </w:rPr>
        <w:t xml:space="preserve"> </w:t>
      </w:r>
      <w:r w:rsidR="00565CFC" w:rsidRPr="00884D98">
        <w:rPr>
          <w:rFonts w:ascii="Times New Roman" w:hAnsi="Times New Roman"/>
        </w:rPr>
        <w:t>są</w:t>
      </w:r>
      <w:r w:rsidR="005E0848" w:rsidRPr="00884D98">
        <w:rPr>
          <w:rFonts w:ascii="Times New Roman" w:hAnsi="Times New Roman"/>
        </w:rPr>
        <w:t xml:space="preserve"> </w:t>
      </w:r>
      <w:r w:rsidR="00565CFC" w:rsidRPr="00884D98">
        <w:rPr>
          <w:rFonts w:ascii="Times New Roman" w:hAnsi="Times New Roman"/>
        </w:rPr>
        <w:t>dostępne w formie</w:t>
      </w:r>
      <w:r w:rsidR="005E0848" w:rsidRPr="00884D98">
        <w:rPr>
          <w:rFonts w:ascii="Times New Roman" w:hAnsi="Times New Roman"/>
        </w:rPr>
        <w:t xml:space="preserve"> </w:t>
      </w:r>
      <w:r w:rsidR="00565CFC" w:rsidRPr="00884D98">
        <w:rPr>
          <w:rFonts w:ascii="Times New Roman" w:hAnsi="Times New Roman"/>
        </w:rPr>
        <w:t>elektronicznej</w:t>
      </w:r>
      <w:r w:rsidR="005E0848" w:rsidRPr="00884D98">
        <w:rPr>
          <w:rFonts w:ascii="Times New Roman" w:hAnsi="Times New Roman"/>
        </w:rPr>
        <w:t xml:space="preserve"> </w:t>
      </w:r>
      <w:r w:rsidR="00565CFC" w:rsidRPr="00884D98">
        <w:rPr>
          <w:rFonts w:ascii="Times New Roman" w:hAnsi="Times New Roman"/>
        </w:rPr>
        <w:t>pod</w:t>
      </w:r>
      <w:r w:rsidR="005E0848" w:rsidRPr="00884D98">
        <w:rPr>
          <w:rFonts w:ascii="Times New Roman" w:hAnsi="Times New Roman"/>
        </w:rPr>
        <w:t xml:space="preserve"> </w:t>
      </w:r>
      <w:r w:rsidR="00565CFC" w:rsidRPr="00884D98">
        <w:rPr>
          <w:rFonts w:ascii="Times New Roman" w:hAnsi="Times New Roman"/>
        </w:rPr>
        <w:t>następującymi</w:t>
      </w:r>
      <w:r w:rsidR="005E0848" w:rsidRPr="00884D98">
        <w:rPr>
          <w:rFonts w:ascii="Times New Roman" w:hAnsi="Times New Roman"/>
        </w:rPr>
        <w:t xml:space="preserve"> </w:t>
      </w:r>
      <w:r w:rsidR="00565CFC" w:rsidRPr="00884D98">
        <w:rPr>
          <w:rFonts w:ascii="Times New Roman" w:hAnsi="Times New Roman"/>
        </w:rPr>
        <w:t>adresami:</w:t>
      </w:r>
    </w:p>
    <w:p w14:paraId="54E66467" w14:textId="77777777" w:rsidR="00565CFC" w:rsidRPr="006869E3" w:rsidRDefault="00565CFC" w:rsidP="006869E3">
      <w:pPr>
        <w:jc w:val="both"/>
        <w:rPr>
          <w:rFonts w:ascii="Times New Roman" w:hAnsi="Times New Roman"/>
          <w:lang w:val="de-DE"/>
        </w:rPr>
      </w:pPr>
      <w:r w:rsidRPr="006869E3">
        <w:rPr>
          <w:rFonts w:ascii="Times New Roman" w:hAnsi="Times New Roman"/>
          <w:lang w:val="de-DE"/>
        </w:rPr>
        <w:t>…………………………………………………………………………………………………</w:t>
      </w:r>
    </w:p>
    <w:p w14:paraId="25A6A833" w14:textId="77777777" w:rsidR="00565CFC" w:rsidRPr="006869E3" w:rsidRDefault="00565CFC" w:rsidP="006869E3">
      <w:pPr>
        <w:jc w:val="both"/>
        <w:rPr>
          <w:rFonts w:ascii="Times New Roman" w:hAnsi="Times New Roman"/>
          <w:lang w:val="de-DE"/>
        </w:rPr>
      </w:pPr>
      <w:r w:rsidRPr="006869E3">
        <w:rPr>
          <w:rFonts w:ascii="Times New Roman" w:hAnsi="Times New Roman"/>
          <w:lang w:val="de-DE"/>
        </w:rPr>
        <w:t>…………………………………………………………………………………………………</w:t>
      </w:r>
    </w:p>
    <w:p w14:paraId="058F6BC5" w14:textId="77777777" w:rsidR="00565CFC" w:rsidRPr="00884D98" w:rsidRDefault="00B13ED7" w:rsidP="006869E3">
      <w:pPr>
        <w:pStyle w:val="Akapitzlist"/>
        <w:spacing w:line="240" w:lineRule="auto"/>
        <w:ind w:left="0"/>
        <w:jc w:val="both"/>
        <w:rPr>
          <w:rFonts w:ascii="Times New Roman" w:hAnsi="Times New Roman"/>
          <w:sz w:val="24"/>
          <w:szCs w:val="24"/>
        </w:rPr>
      </w:pPr>
      <w:r>
        <w:rPr>
          <w:rFonts w:ascii="Times New Roman" w:hAnsi="Times New Roman"/>
          <w:sz w:val="24"/>
          <w:szCs w:val="24"/>
          <w:lang w:val="de-DE"/>
        </w:rPr>
        <w:t>10</w:t>
      </w:r>
      <w:r w:rsidR="006869E3" w:rsidRPr="006869E3">
        <w:rPr>
          <w:rFonts w:ascii="Times New Roman" w:hAnsi="Times New Roman"/>
          <w:sz w:val="24"/>
          <w:szCs w:val="24"/>
          <w:lang w:val="de-DE"/>
        </w:rPr>
        <w:t xml:space="preserve">. </w:t>
      </w:r>
      <w:r w:rsidR="00565CFC" w:rsidRPr="00884D98">
        <w:rPr>
          <w:rFonts w:ascii="Times New Roman" w:hAnsi="Times New Roman"/>
          <w:sz w:val="24"/>
          <w:szCs w:val="24"/>
        </w:rPr>
        <w:t>Wskazuję, że</w:t>
      </w:r>
      <w:r w:rsidR="005E0848" w:rsidRPr="00884D98">
        <w:rPr>
          <w:rFonts w:ascii="Times New Roman" w:hAnsi="Times New Roman"/>
          <w:sz w:val="24"/>
          <w:szCs w:val="24"/>
        </w:rPr>
        <w:t xml:space="preserve"> </w:t>
      </w:r>
      <w:r w:rsidR="00565CFC" w:rsidRPr="00884D98">
        <w:rPr>
          <w:rFonts w:ascii="Times New Roman" w:hAnsi="Times New Roman"/>
          <w:sz w:val="24"/>
          <w:szCs w:val="24"/>
        </w:rPr>
        <w:t>następujące</w:t>
      </w:r>
      <w:r w:rsidR="005E0848" w:rsidRPr="00884D98">
        <w:rPr>
          <w:rFonts w:ascii="Times New Roman" w:hAnsi="Times New Roman"/>
          <w:sz w:val="24"/>
          <w:szCs w:val="24"/>
        </w:rPr>
        <w:t xml:space="preserve"> </w:t>
      </w:r>
      <w:r w:rsidR="00565CFC" w:rsidRPr="00884D98">
        <w:rPr>
          <w:rFonts w:ascii="Times New Roman" w:hAnsi="Times New Roman"/>
          <w:sz w:val="24"/>
          <w:szCs w:val="24"/>
        </w:rPr>
        <w:t>oświadczenia i dokumenty</w:t>
      </w:r>
      <w:r w:rsidR="005E0848" w:rsidRPr="00884D98">
        <w:rPr>
          <w:rFonts w:ascii="Times New Roman" w:hAnsi="Times New Roman"/>
          <w:sz w:val="24"/>
          <w:szCs w:val="24"/>
        </w:rPr>
        <w:t xml:space="preserve"> </w:t>
      </w:r>
      <w:r w:rsidR="00565CFC" w:rsidRPr="00884D98">
        <w:rPr>
          <w:rFonts w:ascii="Times New Roman" w:hAnsi="Times New Roman"/>
          <w:sz w:val="24"/>
          <w:szCs w:val="24"/>
        </w:rPr>
        <w:t>żądane</w:t>
      </w:r>
      <w:r w:rsidR="005E0848" w:rsidRPr="00884D98">
        <w:rPr>
          <w:rFonts w:ascii="Times New Roman" w:hAnsi="Times New Roman"/>
          <w:sz w:val="24"/>
          <w:szCs w:val="24"/>
        </w:rPr>
        <w:t xml:space="preserve"> </w:t>
      </w:r>
      <w:r w:rsidR="00565CFC" w:rsidRPr="00884D98">
        <w:rPr>
          <w:rFonts w:ascii="Times New Roman" w:hAnsi="Times New Roman"/>
          <w:sz w:val="24"/>
          <w:szCs w:val="24"/>
        </w:rPr>
        <w:t>przez</w:t>
      </w:r>
      <w:r w:rsidR="005E0848" w:rsidRPr="00884D98">
        <w:rPr>
          <w:rFonts w:ascii="Times New Roman" w:hAnsi="Times New Roman"/>
          <w:sz w:val="24"/>
          <w:szCs w:val="24"/>
        </w:rPr>
        <w:t xml:space="preserve"> </w:t>
      </w:r>
      <w:r w:rsidR="00565CFC" w:rsidRPr="00884D98">
        <w:rPr>
          <w:rFonts w:ascii="Times New Roman" w:hAnsi="Times New Roman"/>
          <w:sz w:val="24"/>
          <w:szCs w:val="24"/>
        </w:rPr>
        <w:t>Zamawiającego nie straciły na aktualności i  znajdują</w:t>
      </w:r>
      <w:r w:rsidR="005E0848" w:rsidRPr="00884D98">
        <w:rPr>
          <w:rFonts w:ascii="Times New Roman" w:hAnsi="Times New Roman"/>
          <w:sz w:val="24"/>
          <w:szCs w:val="24"/>
        </w:rPr>
        <w:t xml:space="preserve"> </w:t>
      </w:r>
      <w:r w:rsidR="00565CFC" w:rsidRPr="00884D98">
        <w:rPr>
          <w:rFonts w:ascii="Times New Roman" w:hAnsi="Times New Roman"/>
          <w:sz w:val="24"/>
          <w:szCs w:val="24"/>
        </w:rPr>
        <w:t>się w posiadaniu</w:t>
      </w:r>
      <w:r w:rsidR="005E0848" w:rsidRPr="00884D98">
        <w:rPr>
          <w:rFonts w:ascii="Times New Roman" w:hAnsi="Times New Roman"/>
          <w:sz w:val="24"/>
          <w:szCs w:val="24"/>
        </w:rPr>
        <w:t xml:space="preserve"> </w:t>
      </w:r>
      <w:r w:rsidR="00565CFC" w:rsidRPr="00884D98">
        <w:rPr>
          <w:rFonts w:ascii="Times New Roman" w:hAnsi="Times New Roman"/>
          <w:sz w:val="24"/>
          <w:szCs w:val="24"/>
        </w:rPr>
        <w:t>Zamawiającego :</w:t>
      </w:r>
    </w:p>
    <w:p w14:paraId="6A2623BB" w14:textId="77777777" w:rsidR="00565CFC" w:rsidRPr="006869E3" w:rsidRDefault="00565CFC" w:rsidP="006869E3">
      <w:pPr>
        <w:jc w:val="both"/>
        <w:rPr>
          <w:rFonts w:ascii="Times New Roman" w:hAnsi="Times New Roman"/>
          <w:lang w:val="de-DE"/>
        </w:rPr>
      </w:pPr>
      <w:r w:rsidRPr="006869E3">
        <w:rPr>
          <w:rFonts w:ascii="Times New Roman" w:hAnsi="Times New Roman"/>
          <w:lang w:val="de-DE"/>
        </w:rPr>
        <w:t>…………………………………………………………………………………………………</w:t>
      </w:r>
    </w:p>
    <w:p w14:paraId="54359B7E" w14:textId="77777777" w:rsidR="00565CFC" w:rsidRPr="006869E3" w:rsidRDefault="00565CFC" w:rsidP="006869E3">
      <w:pPr>
        <w:jc w:val="both"/>
        <w:rPr>
          <w:rFonts w:ascii="Times New Roman" w:hAnsi="Times New Roman"/>
          <w:lang w:val="de-DE"/>
        </w:rPr>
      </w:pPr>
      <w:r w:rsidRPr="006869E3">
        <w:rPr>
          <w:rFonts w:ascii="Times New Roman" w:hAnsi="Times New Roman"/>
          <w:lang w:val="de-DE"/>
        </w:rPr>
        <w:t>…………………………………………………………………………………………………</w:t>
      </w:r>
    </w:p>
    <w:p w14:paraId="279B1375" w14:textId="77777777" w:rsidR="006869E3" w:rsidRPr="006869E3" w:rsidRDefault="00B13ED7" w:rsidP="006869E3">
      <w:pPr>
        <w:pStyle w:val="Akapitzlist"/>
        <w:autoSpaceDE w:val="0"/>
        <w:autoSpaceDN w:val="0"/>
        <w:adjustRightInd w:val="0"/>
        <w:spacing w:line="240" w:lineRule="auto"/>
        <w:ind w:left="0"/>
        <w:jc w:val="both"/>
        <w:rPr>
          <w:rFonts w:ascii="Times New Roman" w:hAnsi="Times New Roman"/>
          <w:sz w:val="24"/>
          <w:szCs w:val="24"/>
        </w:rPr>
      </w:pPr>
      <w:r>
        <w:rPr>
          <w:rFonts w:ascii="Times New Roman" w:hAnsi="Times New Roman"/>
          <w:sz w:val="24"/>
          <w:szCs w:val="24"/>
        </w:rPr>
        <w:t>11</w:t>
      </w:r>
      <w:r w:rsidR="006869E3" w:rsidRPr="006869E3">
        <w:rPr>
          <w:rFonts w:ascii="Times New Roman" w:hAnsi="Times New Roman"/>
          <w:sz w:val="24"/>
          <w:szCs w:val="24"/>
        </w:rPr>
        <w:t xml:space="preserve">. Niniejszym informuję, że niżej wymienione dokumenty stanowią tajemnicę przedsiębiorstwa w rozumieniu przepisów ustawy z dnia 16 kwietnia 1993r. o zwalczaniu nieuczciwej konkurencji zgodnie z art. 11 ust. 4 (Dz. U. z 2003r. Nr 153 poz. 1503 z </w:t>
      </w:r>
      <w:proofErr w:type="spellStart"/>
      <w:r w:rsidR="006869E3" w:rsidRPr="006869E3">
        <w:rPr>
          <w:rFonts w:ascii="Times New Roman" w:hAnsi="Times New Roman"/>
          <w:sz w:val="24"/>
          <w:szCs w:val="24"/>
        </w:rPr>
        <w:t>późn</w:t>
      </w:r>
      <w:proofErr w:type="spellEnd"/>
      <w:r w:rsidR="006869E3" w:rsidRPr="006869E3">
        <w:rPr>
          <w:rFonts w:ascii="Times New Roman" w:hAnsi="Times New Roman"/>
          <w:sz w:val="24"/>
          <w:szCs w:val="24"/>
        </w:rPr>
        <w:t>. zm.): ......................................................................................................................................................, ......................................................................................................................................................,</w:t>
      </w:r>
    </w:p>
    <w:p w14:paraId="03462B73" w14:textId="6B52BD9F" w:rsidR="00565CFC" w:rsidRPr="006869E3" w:rsidRDefault="00B13ED7" w:rsidP="006869E3">
      <w:pPr>
        <w:pStyle w:val="Akapitzlist"/>
        <w:autoSpaceDE w:val="0"/>
        <w:autoSpaceDN w:val="0"/>
        <w:adjustRightInd w:val="0"/>
        <w:spacing w:line="240" w:lineRule="auto"/>
        <w:ind w:left="0"/>
        <w:jc w:val="both"/>
        <w:rPr>
          <w:rFonts w:ascii="Times New Roman" w:hAnsi="Times New Roman"/>
          <w:sz w:val="24"/>
          <w:szCs w:val="24"/>
        </w:rPr>
      </w:pPr>
      <w:r>
        <w:rPr>
          <w:rFonts w:ascii="Times New Roman" w:hAnsi="Times New Roman"/>
          <w:sz w:val="24"/>
          <w:szCs w:val="24"/>
        </w:rPr>
        <w:t>12</w:t>
      </w:r>
      <w:r w:rsidR="006869E3">
        <w:rPr>
          <w:rFonts w:ascii="Times New Roman" w:hAnsi="Times New Roman"/>
          <w:sz w:val="24"/>
          <w:szCs w:val="24"/>
        </w:rPr>
        <w:t xml:space="preserve">. </w:t>
      </w:r>
      <w:r w:rsidR="00565CFC" w:rsidRPr="006869E3">
        <w:rPr>
          <w:rFonts w:ascii="Times New Roman" w:hAnsi="Times New Roman"/>
          <w:sz w:val="24"/>
          <w:szCs w:val="24"/>
        </w:rPr>
        <w:t>Jeżeli złożono ofertę, której wybór prowadziłby do powstania u zamawiającego obowiązku podatkowego</w:t>
      </w:r>
      <w:r w:rsidR="00784B55" w:rsidRPr="00784B55">
        <w:rPr>
          <w:rFonts w:ascii="Times New Roman" w:hAnsi="Times New Roman"/>
        </w:rPr>
        <w:t xml:space="preserve"> </w:t>
      </w:r>
      <w:r w:rsidR="00784B55" w:rsidRPr="00504626">
        <w:rPr>
          <w:rFonts w:ascii="Times New Roman" w:hAnsi="Times New Roman"/>
        </w:rPr>
        <w:t>w zakresie dotyczącym</w:t>
      </w:r>
      <w:r w:rsidR="00784B55">
        <w:rPr>
          <w:rFonts w:ascii="Times New Roman" w:hAnsi="Times New Roman"/>
        </w:rPr>
        <w:t xml:space="preserve">  wewnątrz wspólnotowego nabycia towaró</w:t>
      </w:r>
      <w:r w:rsidR="00784B55" w:rsidRPr="00504626">
        <w:rPr>
          <w:rFonts w:ascii="Times New Roman" w:hAnsi="Times New Roman"/>
        </w:rPr>
        <w:t>w</w:t>
      </w:r>
      <w:r w:rsidR="00565CFC" w:rsidRPr="006869E3">
        <w:rPr>
          <w:rFonts w:ascii="Times New Roman" w:hAnsi="Times New Roman"/>
          <w:sz w:val="24"/>
          <w:szCs w:val="24"/>
        </w:rPr>
        <w:t xml:space="preserve"> zgodnie z przepisami od podatku od towarów i usług, który miałby obowiązek rozliczyć zgodnie z tymi przepisami. Wykonawca składając ofertę, informuje Zamawiającego, czy wybór oferty będzie prowadzić do powstania u Zamawiającego obowiązku podatkowego, wskazując nazwę ( rodzaj ) towaru lub usługi, których dostawa lub świadczenie będzie prowadzić do jego powstania, oraz wskazując ich wartość bez kwoty podatku.</w:t>
      </w:r>
    </w:p>
    <w:p w14:paraId="35FD9A3E" w14:textId="77777777" w:rsidR="00565CFC" w:rsidRPr="006869E3" w:rsidRDefault="00565CFC" w:rsidP="006869E3">
      <w:pPr>
        <w:jc w:val="both"/>
        <w:rPr>
          <w:rFonts w:ascii="Times New Roman" w:hAnsi="Times New Roman"/>
        </w:rPr>
      </w:pPr>
      <w:r w:rsidRPr="006869E3">
        <w:rPr>
          <w:rFonts w:ascii="Times New Roman" w:hAnsi="Times New Roman"/>
        </w:rPr>
        <w:t>W związku z powyższym informuję, że w przypadku mojej oferty zachodzą powyżej opisane okoliczności / nie zachodzą powyżej opisane okoliczności  / zaznaczyć odpowiednie/ wskazuję, co następuje:</w:t>
      </w:r>
    </w:p>
    <w:p w14:paraId="5D131098" w14:textId="77777777" w:rsidR="00565CFC" w:rsidRPr="006869E3" w:rsidRDefault="00565CFC" w:rsidP="006869E3">
      <w:pPr>
        <w:jc w:val="both"/>
        <w:rPr>
          <w:rFonts w:ascii="Times New Roman" w:hAnsi="Times New Roman"/>
        </w:rPr>
      </w:pPr>
      <w:r w:rsidRPr="006869E3">
        <w:rPr>
          <w:rFonts w:ascii="Times New Roman" w:hAnsi="Times New Roman"/>
        </w:rPr>
        <w:t>…………………………………………………………………………………………………………………………………………………………………………………………………….</w:t>
      </w:r>
    </w:p>
    <w:p w14:paraId="3F70806B" w14:textId="77777777" w:rsidR="00AF5237" w:rsidRDefault="00AF5237" w:rsidP="006869E3">
      <w:pPr>
        <w:jc w:val="both"/>
        <w:rPr>
          <w:rFonts w:ascii="Times New Roman" w:hAnsi="Times New Roman"/>
        </w:rPr>
      </w:pPr>
      <w:r w:rsidRPr="00AF5237">
        <w:rPr>
          <w:rFonts w:ascii="Times New Roman" w:hAnsi="Times New Roman"/>
        </w:rPr>
        <w:t xml:space="preserve">. Osobą/osobami do kontaktów z Zamawiającym odpowiedzialnymi za wykonanie zobowiązań umowy jest/są: </w:t>
      </w:r>
    </w:p>
    <w:p w14:paraId="59FB639C" w14:textId="77777777" w:rsidR="00AF5237" w:rsidRDefault="00AF5237" w:rsidP="006869E3">
      <w:pPr>
        <w:jc w:val="both"/>
        <w:rPr>
          <w:rFonts w:ascii="Times New Roman" w:hAnsi="Times New Roman"/>
        </w:rPr>
      </w:pPr>
      <w:r w:rsidRPr="00AF5237">
        <w:rPr>
          <w:rFonts w:ascii="Times New Roman" w:hAnsi="Times New Roman"/>
        </w:rPr>
        <w:t xml:space="preserve">…………………………………………………………………………………. </w:t>
      </w:r>
    </w:p>
    <w:p w14:paraId="1C29303D" w14:textId="77777777" w:rsidR="00AF5237" w:rsidRDefault="00AF5237" w:rsidP="006869E3">
      <w:pPr>
        <w:jc w:val="both"/>
        <w:rPr>
          <w:rFonts w:ascii="Times New Roman" w:hAnsi="Times New Roman"/>
        </w:rPr>
      </w:pPr>
      <w:r w:rsidRPr="00AF5237">
        <w:rPr>
          <w:rFonts w:ascii="Times New Roman" w:hAnsi="Times New Roman"/>
        </w:rPr>
        <w:lastRenderedPageBreak/>
        <w:t>tel. kontaktowy, faks</w:t>
      </w:r>
      <w:r w:rsidR="007736CF">
        <w:rPr>
          <w:rFonts w:ascii="Times New Roman" w:hAnsi="Times New Roman"/>
        </w:rPr>
        <w:t>, e-mail</w:t>
      </w:r>
      <w:r w:rsidRPr="00AF5237">
        <w:rPr>
          <w:rFonts w:ascii="Times New Roman" w:hAnsi="Times New Roman"/>
        </w:rPr>
        <w:t xml:space="preserve">: ..................................................................... </w:t>
      </w:r>
    </w:p>
    <w:p w14:paraId="732C6275" w14:textId="77777777" w:rsidR="00AF5237" w:rsidRPr="00AF5237" w:rsidRDefault="00AF5237" w:rsidP="006869E3">
      <w:pPr>
        <w:jc w:val="both"/>
        <w:rPr>
          <w:rFonts w:ascii="Times New Roman" w:hAnsi="Times New Roman"/>
        </w:rPr>
      </w:pPr>
      <w:r w:rsidRPr="00AF5237">
        <w:rPr>
          <w:rFonts w:ascii="Times New Roman" w:hAnsi="Times New Roman"/>
        </w:rPr>
        <w:t>zakres odpowiedzialności: ................................................................</w:t>
      </w:r>
    </w:p>
    <w:p w14:paraId="51CB2569" w14:textId="77777777" w:rsidR="00784B55" w:rsidRPr="00AB63F1" w:rsidRDefault="00784B55" w:rsidP="00784B55">
      <w:pPr>
        <w:jc w:val="both"/>
        <w:rPr>
          <w:rFonts w:ascii="Times New Roman" w:hAnsi="Times New Roman"/>
        </w:rPr>
      </w:pPr>
      <w:r w:rsidRPr="006869E3">
        <w:rPr>
          <w:rFonts w:ascii="Times New Roman" w:hAnsi="Times New Roman"/>
        </w:rPr>
        <w:t>1</w:t>
      </w:r>
      <w:r>
        <w:rPr>
          <w:rFonts w:ascii="Times New Roman" w:hAnsi="Times New Roman"/>
        </w:rPr>
        <w:t>3</w:t>
      </w:r>
      <w:r w:rsidRPr="006869E3">
        <w:rPr>
          <w:rFonts w:ascii="Times New Roman" w:hAnsi="Times New Roman"/>
        </w:rPr>
        <w:t>.</w:t>
      </w:r>
      <w:r>
        <w:rPr>
          <w:rFonts w:ascii="Times New Roman" w:hAnsi="Times New Roman"/>
        </w:rPr>
        <w:t xml:space="preserve"> </w:t>
      </w:r>
      <w:r w:rsidRPr="00AB63F1">
        <w:rPr>
          <w:rFonts w:ascii="Times New Roman" w:hAnsi="Times New Roman"/>
        </w:rPr>
        <w:t>Oświadczam, że wypełniłem obowiązki informacyjne przewidziane w art. 13 lub art. 14 RODO</w:t>
      </w:r>
      <w:r w:rsidRPr="00AB63F1">
        <w:rPr>
          <w:rFonts w:ascii="Times New Roman" w:hAnsi="Times New Roman"/>
          <w:vertAlign w:val="superscript"/>
        </w:rPr>
        <w:t>1)</w:t>
      </w:r>
      <w:r w:rsidRPr="00AB63F1">
        <w:rPr>
          <w:rFonts w:ascii="Times New Roman" w:hAnsi="Times New Roman"/>
        </w:rPr>
        <w:t xml:space="preserve"> wobec osób fizycznych, od których dane osobowe bezpośrednio lub pośrednio pozyskałem w celu ubiegania się o udzielenie zamówienia publicznego w niniejszym postępowaniu.*</w:t>
      </w:r>
    </w:p>
    <w:p w14:paraId="79670E79" w14:textId="77777777" w:rsidR="00784B55" w:rsidRPr="00AB63F1" w:rsidRDefault="00784B55" w:rsidP="00784B55">
      <w:pPr>
        <w:pStyle w:val="Akapitzlist"/>
        <w:ind w:left="284"/>
        <w:rPr>
          <w:rFonts w:ascii="Times New Roman" w:hAnsi="Times New Roman"/>
          <w:sz w:val="16"/>
          <w:szCs w:val="16"/>
        </w:rPr>
      </w:pPr>
      <w:r w:rsidRPr="00AB63F1">
        <w:rPr>
          <w:rFonts w:ascii="Times New Roman" w:hAnsi="Times New Roman"/>
          <w:sz w:val="16"/>
          <w:szCs w:val="16"/>
          <w:vertAlign w:val="superscript"/>
        </w:rPr>
        <w:t xml:space="preserve">1) </w:t>
      </w:r>
      <w:r w:rsidRPr="00AB63F1">
        <w:rPr>
          <w:rFonts w:ascii="Times New Roman" w:hAnsi="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1A3364A" w14:textId="77777777" w:rsidR="00784B55" w:rsidRPr="00AB63F1" w:rsidRDefault="00784B55" w:rsidP="00784B55">
      <w:pPr>
        <w:ind w:left="284"/>
        <w:rPr>
          <w:rFonts w:ascii="Times New Roman" w:hAnsi="Times New Roman"/>
          <w:sz w:val="16"/>
          <w:szCs w:val="16"/>
        </w:rPr>
      </w:pPr>
      <w:r w:rsidRPr="00AB63F1">
        <w:rPr>
          <w:rFonts w:ascii="Times New Roman" w:hAnsi="Times New Roman"/>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D6671F2" w14:textId="77777777" w:rsidR="00784B55" w:rsidRPr="00C772AF" w:rsidRDefault="00784B55" w:rsidP="00784B55">
      <w:pPr>
        <w:jc w:val="both"/>
        <w:rPr>
          <w:rFonts w:ascii="Times New Roman" w:hAnsi="Times New Roman"/>
        </w:rPr>
      </w:pPr>
      <w:r>
        <w:rPr>
          <w:rFonts w:ascii="Times New Roman" w:hAnsi="Times New Roman"/>
        </w:rPr>
        <w:t xml:space="preserve">14. Oświadczam, że </w:t>
      </w:r>
      <w:r w:rsidRPr="00C772AF">
        <w:rPr>
          <w:rFonts w:ascii="Times New Roman" w:hAnsi="Times New Roman"/>
        </w:rPr>
        <w:t>w rozumieniu ustawy z dnia 16 lutego 2007 r. o ochronie konkurencji i konsumentów (Dz. U. 2020 poz. 1076</w:t>
      </w:r>
      <w:r w:rsidRPr="00C772AF">
        <w:rPr>
          <w:rFonts w:ascii="Times New Roman" w:hAnsi="Times New Roman"/>
          <w:bCs/>
        </w:rPr>
        <w:t xml:space="preserve"> z </w:t>
      </w:r>
      <w:proofErr w:type="spellStart"/>
      <w:r w:rsidRPr="00C772AF">
        <w:rPr>
          <w:rFonts w:ascii="Times New Roman" w:hAnsi="Times New Roman"/>
          <w:bCs/>
        </w:rPr>
        <w:t>późn</w:t>
      </w:r>
      <w:proofErr w:type="spellEnd"/>
      <w:r w:rsidRPr="00C772AF">
        <w:rPr>
          <w:rFonts w:ascii="Times New Roman" w:hAnsi="Times New Roman"/>
          <w:bCs/>
        </w:rPr>
        <w:t>. zm.</w:t>
      </w:r>
      <w:r w:rsidRPr="00C772AF">
        <w:rPr>
          <w:rFonts w:ascii="Times New Roman" w:hAnsi="Times New Roman"/>
        </w:rPr>
        <w:t>):</w:t>
      </w:r>
    </w:p>
    <w:p w14:paraId="0E2E528B" w14:textId="77777777" w:rsidR="00784B55" w:rsidRPr="00C772AF" w:rsidRDefault="00784B55" w:rsidP="00784B55">
      <w:pPr>
        <w:pStyle w:val="Akapitzlist"/>
        <w:ind w:left="851" w:hanging="425"/>
        <w:rPr>
          <w:rFonts w:ascii="Times New Roman" w:hAnsi="Times New Roman"/>
          <w:sz w:val="24"/>
          <w:szCs w:val="24"/>
        </w:rPr>
      </w:pPr>
      <w:r w:rsidRPr="00C772AF">
        <w:rPr>
          <w:rFonts w:ascii="Times New Roman" w:hAnsi="Times New Roman"/>
          <w:b/>
          <w:sz w:val="24"/>
          <w:szCs w:val="24"/>
        </w:rPr>
        <w:fldChar w:fldCharType="begin">
          <w:ffData>
            <w:name w:val=""/>
            <w:enabled/>
            <w:calcOnExit w:val="0"/>
            <w:checkBox>
              <w:size w:val="24"/>
              <w:default w:val="0"/>
            </w:checkBox>
          </w:ffData>
        </w:fldChar>
      </w:r>
      <w:r w:rsidRPr="00C772AF">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C772AF">
        <w:rPr>
          <w:rFonts w:ascii="Times New Roman" w:hAnsi="Times New Roman"/>
          <w:b/>
          <w:sz w:val="24"/>
          <w:szCs w:val="24"/>
        </w:rPr>
        <w:fldChar w:fldCharType="end"/>
      </w:r>
      <w:r w:rsidRPr="00C772AF">
        <w:rPr>
          <w:rFonts w:ascii="Times New Roman" w:hAnsi="Times New Roman"/>
          <w:sz w:val="24"/>
          <w:szCs w:val="24"/>
        </w:rPr>
        <w:t xml:space="preserve"> </w:t>
      </w:r>
      <w:r w:rsidRPr="00C772AF">
        <w:rPr>
          <w:rFonts w:ascii="Times New Roman" w:hAnsi="Times New Roman"/>
          <w:sz w:val="24"/>
          <w:szCs w:val="24"/>
        </w:rPr>
        <w:tab/>
      </w:r>
      <w:r w:rsidRPr="00C772AF">
        <w:rPr>
          <w:rFonts w:ascii="Times New Roman" w:hAnsi="Times New Roman"/>
          <w:b/>
          <w:sz w:val="24"/>
          <w:szCs w:val="24"/>
        </w:rPr>
        <w:t>nie należę</w:t>
      </w:r>
      <w:r>
        <w:rPr>
          <w:rFonts w:ascii="Times New Roman" w:hAnsi="Times New Roman"/>
          <w:b/>
          <w:sz w:val="24"/>
          <w:szCs w:val="24"/>
        </w:rPr>
        <w:t xml:space="preserve"> </w:t>
      </w:r>
      <w:r w:rsidRPr="00C772AF">
        <w:rPr>
          <w:rFonts w:ascii="Times New Roman" w:hAnsi="Times New Roman"/>
          <w:b/>
          <w:sz w:val="24"/>
          <w:szCs w:val="24"/>
        </w:rPr>
        <w:t>do żadnej grupy</w:t>
      </w:r>
      <w:r w:rsidRPr="00C772AF">
        <w:rPr>
          <w:rFonts w:ascii="Times New Roman" w:hAnsi="Times New Roman"/>
          <w:sz w:val="24"/>
          <w:szCs w:val="24"/>
        </w:rPr>
        <w:t xml:space="preserve"> </w:t>
      </w:r>
      <w:r w:rsidRPr="00C772AF">
        <w:rPr>
          <w:rFonts w:ascii="Times New Roman" w:hAnsi="Times New Roman"/>
          <w:b/>
          <w:sz w:val="24"/>
          <w:szCs w:val="24"/>
        </w:rPr>
        <w:t>kapitałowej</w:t>
      </w:r>
      <w:r w:rsidRPr="00C772AF">
        <w:rPr>
          <w:rFonts w:ascii="Times New Roman" w:hAnsi="Times New Roman"/>
          <w:sz w:val="24"/>
          <w:szCs w:val="24"/>
        </w:rPr>
        <w:t xml:space="preserve"> *</w:t>
      </w:r>
    </w:p>
    <w:p w14:paraId="222166A7" w14:textId="77777777" w:rsidR="00784B55" w:rsidRPr="00C772AF" w:rsidRDefault="00784B55" w:rsidP="00784B55">
      <w:pPr>
        <w:pStyle w:val="Akapitzlist"/>
        <w:spacing w:after="120"/>
        <w:ind w:left="851" w:hanging="425"/>
        <w:rPr>
          <w:rFonts w:ascii="Times New Roman" w:hAnsi="Times New Roman"/>
          <w:sz w:val="24"/>
          <w:szCs w:val="24"/>
        </w:rPr>
      </w:pPr>
      <w:r w:rsidRPr="00C772AF">
        <w:rPr>
          <w:rFonts w:ascii="Times New Roman" w:hAnsi="Times New Roman"/>
          <w:b/>
          <w:sz w:val="24"/>
          <w:szCs w:val="24"/>
        </w:rPr>
        <w:fldChar w:fldCharType="begin">
          <w:ffData>
            <w:name w:val=""/>
            <w:enabled/>
            <w:calcOnExit w:val="0"/>
            <w:checkBox>
              <w:size w:val="24"/>
              <w:default w:val="0"/>
            </w:checkBox>
          </w:ffData>
        </w:fldChar>
      </w:r>
      <w:r w:rsidRPr="00C772AF">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C772AF">
        <w:rPr>
          <w:rFonts w:ascii="Times New Roman" w:hAnsi="Times New Roman"/>
          <w:b/>
          <w:sz w:val="24"/>
          <w:szCs w:val="24"/>
        </w:rPr>
        <w:fldChar w:fldCharType="end"/>
      </w:r>
      <w:r w:rsidRPr="00C772AF">
        <w:rPr>
          <w:rFonts w:ascii="Times New Roman" w:hAnsi="Times New Roman"/>
          <w:b/>
          <w:sz w:val="24"/>
          <w:szCs w:val="24"/>
        </w:rPr>
        <w:t xml:space="preserve"> </w:t>
      </w:r>
      <w:r w:rsidRPr="00C772AF">
        <w:rPr>
          <w:rFonts w:ascii="Times New Roman" w:hAnsi="Times New Roman"/>
          <w:b/>
          <w:sz w:val="24"/>
          <w:szCs w:val="24"/>
        </w:rPr>
        <w:tab/>
        <w:t>należę do grupy kapitałowej</w:t>
      </w:r>
      <w:r w:rsidRPr="00C772AF">
        <w:rPr>
          <w:rFonts w:ascii="Times New Roman" w:hAnsi="Times New Roman"/>
          <w:sz w:val="24"/>
          <w:szCs w:val="24"/>
        </w:rPr>
        <w:t xml:space="preserve"> i złożę</w:t>
      </w:r>
      <w:r>
        <w:rPr>
          <w:rFonts w:ascii="Times New Roman" w:hAnsi="Times New Roman"/>
          <w:sz w:val="24"/>
          <w:szCs w:val="24"/>
        </w:rPr>
        <w:t xml:space="preserve"> </w:t>
      </w:r>
      <w:r w:rsidRPr="00C772AF">
        <w:rPr>
          <w:rFonts w:ascii="Times New Roman" w:hAnsi="Times New Roman"/>
          <w:sz w:val="24"/>
          <w:szCs w:val="24"/>
        </w:rPr>
        <w:t>stosowne oświadczenie po uzyskaniu informacji o której mowa w art. 86 ust. 5 ustawy PZP.*</w:t>
      </w:r>
    </w:p>
    <w:p w14:paraId="766BEB6F" w14:textId="77777777" w:rsidR="00784B55" w:rsidRPr="00C772AF" w:rsidRDefault="00784B55" w:rsidP="00784B55">
      <w:pPr>
        <w:pStyle w:val="Akapitzlist"/>
        <w:spacing w:after="120"/>
        <w:ind w:left="709" w:hanging="283"/>
        <w:rPr>
          <w:rFonts w:ascii="Times New Roman" w:hAnsi="Times New Roman"/>
          <w:sz w:val="18"/>
          <w:szCs w:val="18"/>
        </w:rPr>
      </w:pPr>
      <w:r w:rsidRPr="00C772AF">
        <w:rPr>
          <w:rFonts w:ascii="Times New Roman" w:hAnsi="Times New Roman"/>
          <w:i/>
          <w:iCs/>
          <w:sz w:val="18"/>
          <w:szCs w:val="18"/>
        </w:rPr>
        <w:t>*właściwe zaznaczyć</w:t>
      </w:r>
    </w:p>
    <w:p w14:paraId="2533E834" w14:textId="77777777" w:rsidR="00784B55" w:rsidRPr="00C772AF" w:rsidRDefault="00784B55" w:rsidP="00784B55">
      <w:pPr>
        <w:pStyle w:val="Akapitzlist"/>
        <w:spacing w:before="120" w:after="120" w:line="240" w:lineRule="auto"/>
        <w:ind w:left="426"/>
        <w:jc w:val="both"/>
        <w:rPr>
          <w:rFonts w:ascii="Times New Roman" w:hAnsi="Times New Roman"/>
          <w:sz w:val="24"/>
          <w:szCs w:val="24"/>
        </w:rPr>
      </w:pPr>
      <w:r w:rsidRPr="00C772AF">
        <w:rPr>
          <w:rFonts w:ascii="Times New Roman" w:hAnsi="Times New Roman"/>
          <w:sz w:val="24"/>
          <w:szCs w:val="24"/>
        </w:rPr>
        <w:t>Wykonawca jest:</w:t>
      </w:r>
    </w:p>
    <w:p w14:paraId="535FD580" w14:textId="77777777" w:rsidR="00784B55" w:rsidRPr="00C772AF" w:rsidRDefault="00784B55" w:rsidP="00784B55">
      <w:pPr>
        <w:pStyle w:val="Akapitzlist"/>
        <w:ind w:left="426"/>
        <w:rPr>
          <w:rFonts w:ascii="Times New Roman" w:hAnsi="Times New Roman"/>
          <w:b/>
          <w:sz w:val="24"/>
          <w:szCs w:val="24"/>
        </w:rPr>
      </w:pPr>
      <w:r w:rsidRPr="00C772AF">
        <w:rPr>
          <w:rFonts w:ascii="Times New Roman" w:hAnsi="Times New Roman"/>
          <w:b/>
          <w:sz w:val="24"/>
          <w:szCs w:val="24"/>
        </w:rPr>
        <w:fldChar w:fldCharType="begin">
          <w:ffData>
            <w:name w:val=""/>
            <w:enabled/>
            <w:calcOnExit w:val="0"/>
            <w:checkBox>
              <w:size w:val="24"/>
              <w:default w:val="0"/>
            </w:checkBox>
          </w:ffData>
        </w:fldChar>
      </w:r>
      <w:r w:rsidRPr="00C772AF">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C772AF">
        <w:rPr>
          <w:rFonts w:ascii="Times New Roman" w:hAnsi="Times New Roman"/>
          <w:b/>
          <w:sz w:val="24"/>
          <w:szCs w:val="24"/>
        </w:rPr>
        <w:fldChar w:fldCharType="end"/>
      </w:r>
      <w:r w:rsidRPr="00C772AF">
        <w:rPr>
          <w:rFonts w:ascii="Times New Roman" w:hAnsi="Times New Roman"/>
          <w:b/>
          <w:sz w:val="24"/>
          <w:szCs w:val="24"/>
        </w:rPr>
        <w:t xml:space="preserve"> </w:t>
      </w:r>
      <w:r w:rsidRPr="00C772AF">
        <w:rPr>
          <w:rFonts w:ascii="Times New Roman" w:hAnsi="Times New Roman"/>
          <w:sz w:val="24"/>
          <w:szCs w:val="24"/>
        </w:rPr>
        <w:t>mikroprzedsiębiorstwem</w:t>
      </w:r>
      <w:r w:rsidRPr="00C772AF">
        <w:rPr>
          <w:rFonts w:ascii="Times New Roman" w:hAnsi="Times New Roman"/>
          <w:b/>
          <w:sz w:val="24"/>
          <w:szCs w:val="24"/>
        </w:rPr>
        <w:t>*</w:t>
      </w:r>
    </w:p>
    <w:p w14:paraId="1E8E7BB3" w14:textId="77777777" w:rsidR="00784B55" w:rsidRPr="00C772AF" w:rsidRDefault="00784B55" w:rsidP="00784B55">
      <w:pPr>
        <w:pStyle w:val="Akapitzlist"/>
        <w:ind w:left="426"/>
        <w:rPr>
          <w:rFonts w:ascii="Times New Roman" w:hAnsi="Times New Roman"/>
          <w:b/>
          <w:sz w:val="24"/>
          <w:szCs w:val="24"/>
        </w:rPr>
      </w:pPr>
      <w:r w:rsidRPr="00C772AF">
        <w:rPr>
          <w:rFonts w:ascii="Times New Roman" w:hAnsi="Times New Roman"/>
          <w:b/>
          <w:sz w:val="24"/>
          <w:szCs w:val="24"/>
        </w:rPr>
        <w:fldChar w:fldCharType="begin">
          <w:ffData>
            <w:name w:val=""/>
            <w:enabled/>
            <w:calcOnExit w:val="0"/>
            <w:checkBox>
              <w:size w:val="24"/>
              <w:default w:val="0"/>
            </w:checkBox>
          </w:ffData>
        </w:fldChar>
      </w:r>
      <w:r w:rsidRPr="00C772AF">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C772AF">
        <w:rPr>
          <w:rFonts w:ascii="Times New Roman" w:hAnsi="Times New Roman"/>
          <w:b/>
          <w:sz w:val="24"/>
          <w:szCs w:val="24"/>
        </w:rPr>
        <w:fldChar w:fldCharType="end"/>
      </w:r>
      <w:r w:rsidRPr="00C772AF">
        <w:rPr>
          <w:rFonts w:ascii="Times New Roman" w:hAnsi="Times New Roman"/>
          <w:b/>
          <w:sz w:val="24"/>
          <w:szCs w:val="24"/>
        </w:rPr>
        <w:t xml:space="preserve"> </w:t>
      </w:r>
      <w:r w:rsidRPr="00C772AF">
        <w:rPr>
          <w:rFonts w:ascii="Times New Roman" w:hAnsi="Times New Roman"/>
          <w:sz w:val="24"/>
          <w:szCs w:val="24"/>
        </w:rPr>
        <w:t>małym przedsiębiorstwem*</w:t>
      </w:r>
    </w:p>
    <w:p w14:paraId="5B2C4097" w14:textId="77777777" w:rsidR="00784B55" w:rsidRPr="00C772AF" w:rsidRDefault="00784B55" w:rsidP="00784B55">
      <w:pPr>
        <w:pStyle w:val="Akapitzlist"/>
        <w:ind w:left="426"/>
        <w:rPr>
          <w:rFonts w:ascii="Times New Roman" w:hAnsi="Times New Roman"/>
          <w:b/>
          <w:sz w:val="24"/>
          <w:szCs w:val="24"/>
        </w:rPr>
      </w:pPr>
      <w:r w:rsidRPr="00C772AF">
        <w:rPr>
          <w:rFonts w:ascii="Times New Roman" w:hAnsi="Times New Roman"/>
          <w:b/>
          <w:sz w:val="24"/>
          <w:szCs w:val="24"/>
        </w:rPr>
        <w:fldChar w:fldCharType="begin">
          <w:ffData>
            <w:name w:val=""/>
            <w:enabled/>
            <w:calcOnExit w:val="0"/>
            <w:checkBox>
              <w:size w:val="24"/>
              <w:default w:val="0"/>
            </w:checkBox>
          </w:ffData>
        </w:fldChar>
      </w:r>
      <w:r w:rsidRPr="00C772AF">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C772AF">
        <w:rPr>
          <w:rFonts w:ascii="Times New Roman" w:hAnsi="Times New Roman"/>
          <w:b/>
          <w:sz w:val="24"/>
          <w:szCs w:val="24"/>
        </w:rPr>
        <w:fldChar w:fldCharType="end"/>
      </w:r>
      <w:r w:rsidRPr="00C772AF">
        <w:rPr>
          <w:rFonts w:ascii="Times New Roman" w:hAnsi="Times New Roman"/>
          <w:b/>
          <w:sz w:val="24"/>
          <w:szCs w:val="24"/>
        </w:rPr>
        <w:t xml:space="preserve"> </w:t>
      </w:r>
      <w:r w:rsidRPr="00C772AF">
        <w:rPr>
          <w:rFonts w:ascii="Times New Roman" w:hAnsi="Times New Roman"/>
          <w:sz w:val="24"/>
          <w:szCs w:val="24"/>
        </w:rPr>
        <w:t>średnim przedsiębiorstwem*</w:t>
      </w:r>
    </w:p>
    <w:p w14:paraId="4BB6D465" w14:textId="77777777" w:rsidR="00784B55" w:rsidRPr="00C772AF" w:rsidRDefault="00784B55" w:rsidP="00784B55">
      <w:pPr>
        <w:pStyle w:val="Akapitzlist"/>
        <w:ind w:left="426"/>
        <w:rPr>
          <w:rFonts w:ascii="Times New Roman" w:hAnsi="Times New Roman"/>
          <w:sz w:val="24"/>
          <w:szCs w:val="24"/>
        </w:rPr>
      </w:pPr>
      <w:r w:rsidRPr="00C772AF">
        <w:rPr>
          <w:rFonts w:ascii="Times New Roman" w:hAnsi="Times New Roman"/>
          <w:b/>
          <w:sz w:val="24"/>
          <w:szCs w:val="24"/>
        </w:rPr>
        <w:fldChar w:fldCharType="begin">
          <w:ffData>
            <w:name w:val=""/>
            <w:enabled/>
            <w:calcOnExit w:val="0"/>
            <w:checkBox>
              <w:size w:val="24"/>
              <w:default w:val="0"/>
            </w:checkBox>
          </w:ffData>
        </w:fldChar>
      </w:r>
      <w:r w:rsidRPr="00C772AF">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C772AF">
        <w:rPr>
          <w:rFonts w:ascii="Times New Roman" w:hAnsi="Times New Roman"/>
          <w:b/>
          <w:sz w:val="24"/>
          <w:szCs w:val="24"/>
        </w:rPr>
        <w:fldChar w:fldCharType="end"/>
      </w:r>
      <w:r w:rsidRPr="00C772AF">
        <w:rPr>
          <w:rFonts w:ascii="Times New Roman" w:hAnsi="Times New Roman"/>
          <w:b/>
          <w:sz w:val="24"/>
          <w:szCs w:val="24"/>
        </w:rPr>
        <w:t xml:space="preserve"> </w:t>
      </w:r>
      <w:r w:rsidRPr="00C772AF">
        <w:rPr>
          <w:rFonts w:ascii="Times New Roman" w:hAnsi="Times New Roman"/>
          <w:sz w:val="24"/>
          <w:szCs w:val="24"/>
        </w:rPr>
        <w:t>innym niż ww.*</w:t>
      </w:r>
    </w:p>
    <w:p w14:paraId="3FFF03FA" w14:textId="77777777" w:rsidR="00784B55" w:rsidRPr="00C772AF" w:rsidRDefault="00784B55" w:rsidP="00784B55">
      <w:pPr>
        <w:pStyle w:val="Akapitzlist"/>
        <w:spacing w:after="120"/>
        <w:ind w:left="425"/>
        <w:rPr>
          <w:rFonts w:ascii="Times New Roman" w:hAnsi="Times New Roman"/>
          <w:i/>
          <w:iCs/>
          <w:sz w:val="18"/>
          <w:szCs w:val="18"/>
        </w:rPr>
      </w:pPr>
      <w:r w:rsidRPr="00C772AF">
        <w:rPr>
          <w:rFonts w:ascii="Times New Roman" w:hAnsi="Times New Roman"/>
          <w:i/>
          <w:iCs/>
          <w:sz w:val="18"/>
          <w:szCs w:val="18"/>
        </w:rPr>
        <w:t>*właściwe zaznaczyć</w:t>
      </w:r>
    </w:p>
    <w:p w14:paraId="35486D21" w14:textId="77777777" w:rsidR="00784B55" w:rsidRPr="00C772AF" w:rsidRDefault="00784B55" w:rsidP="00784B55">
      <w:pPr>
        <w:pStyle w:val="Akapitzlist"/>
        <w:spacing w:after="120"/>
        <w:ind w:left="426"/>
        <w:rPr>
          <w:rFonts w:ascii="Times New Roman" w:hAnsi="Times New Roman"/>
          <w:i/>
          <w:sz w:val="16"/>
          <w:szCs w:val="16"/>
        </w:rPr>
      </w:pPr>
      <w:r w:rsidRPr="00C772AF">
        <w:rPr>
          <w:rFonts w:ascii="Times New Roman" w:hAnsi="Times New Roman"/>
          <w:i/>
          <w:sz w:val="16"/>
          <w:szCs w:val="16"/>
        </w:rPr>
        <w:t xml:space="preserve">[Mikroprzedsiębiorstwo: przedsiębiorstwo, które zatrudnia mniej niż 10 osób i którego roczny obrót lub roczna suma bilansowa nie przekracza 2 milionów EUR. </w:t>
      </w:r>
    </w:p>
    <w:p w14:paraId="368F66A0" w14:textId="77777777" w:rsidR="00784B55" w:rsidRPr="00C772AF" w:rsidRDefault="00784B55" w:rsidP="00784B55">
      <w:pPr>
        <w:pStyle w:val="Akapitzlist"/>
        <w:spacing w:after="120"/>
        <w:ind w:left="426"/>
        <w:rPr>
          <w:rFonts w:ascii="Times New Roman" w:hAnsi="Times New Roman"/>
          <w:i/>
          <w:sz w:val="16"/>
          <w:szCs w:val="16"/>
        </w:rPr>
      </w:pPr>
      <w:r w:rsidRPr="00C772AF">
        <w:rPr>
          <w:rFonts w:ascii="Times New Roman" w:hAnsi="Times New Roman"/>
          <w:i/>
          <w:sz w:val="16"/>
          <w:szCs w:val="16"/>
        </w:rPr>
        <w:t xml:space="preserve">Małe przedsiębiorstwo: przedsiębiorstwo, które zatrudnia mniej niż 50 osób i którego roczny obrót lub roczna suma bilansowa nie przekracza 10 milionów EUR. </w:t>
      </w:r>
    </w:p>
    <w:p w14:paraId="3660E796" w14:textId="77777777" w:rsidR="00784B55" w:rsidRPr="00C772AF" w:rsidRDefault="00784B55" w:rsidP="00784B55">
      <w:pPr>
        <w:pStyle w:val="Akapitzlist"/>
        <w:spacing w:after="120"/>
        <w:ind w:left="425"/>
        <w:rPr>
          <w:rFonts w:ascii="Times New Roman" w:hAnsi="Times New Roman"/>
          <w:i/>
          <w:sz w:val="16"/>
          <w:szCs w:val="16"/>
        </w:rPr>
      </w:pPr>
      <w:r w:rsidRPr="00C772AF">
        <w:rPr>
          <w:rFonts w:ascii="Times New Roman" w:hAnsi="Times New Roman"/>
          <w:i/>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08CA1B97" w14:textId="5DD624A7" w:rsidR="00565CFC" w:rsidRPr="006869E3" w:rsidRDefault="00565CFC" w:rsidP="006869E3">
      <w:pPr>
        <w:jc w:val="both"/>
        <w:rPr>
          <w:rFonts w:ascii="Times New Roman" w:hAnsi="Times New Roman"/>
        </w:rPr>
      </w:pPr>
      <w:r w:rsidRPr="006869E3">
        <w:rPr>
          <w:rFonts w:ascii="Times New Roman" w:hAnsi="Times New Roman"/>
        </w:rPr>
        <w:t>1</w:t>
      </w:r>
      <w:r w:rsidR="00784B55">
        <w:rPr>
          <w:rFonts w:ascii="Times New Roman" w:hAnsi="Times New Roman"/>
        </w:rPr>
        <w:t>5</w:t>
      </w:r>
      <w:r w:rsidRPr="006869E3">
        <w:rPr>
          <w:rFonts w:ascii="Times New Roman" w:hAnsi="Times New Roman"/>
        </w:rPr>
        <w:t>.Ofertę niniejszą składamy na ....................................... kolejno ponumerowanych stronach.</w:t>
      </w:r>
    </w:p>
    <w:p w14:paraId="4C9137B6" w14:textId="3DB598E7" w:rsidR="00565CFC" w:rsidRPr="006869E3" w:rsidRDefault="00565CFC" w:rsidP="006869E3">
      <w:pPr>
        <w:jc w:val="both"/>
        <w:rPr>
          <w:rFonts w:ascii="Times New Roman" w:hAnsi="Times New Roman"/>
        </w:rPr>
      </w:pPr>
      <w:r w:rsidRPr="006869E3">
        <w:rPr>
          <w:rFonts w:ascii="Times New Roman" w:hAnsi="Times New Roman"/>
        </w:rPr>
        <w:t>1</w:t>
      </w:r>
      <w:r w:rsidR="00784B55">
        <w:rPr>
          <w:rFonts w:ascii="Times New Roman" w:hAnsi="Times New Roman"/>
        </w:rPr>
        <w:t>6</w:t>
      </w:r>
      <w:r w:rsidRPr="006869E3">
        <w:rPr>
          <w:rFonts w:ascii="Times New Roman" w:hAnsi="Times New Roman"/>
        </w:rPr>
        <w:t>. Załączniki:</w:t>
      </w:r>
    </w:p>
    <w:p w14:paraId="7A13225F" w14:textId="77777777" w:rsidR="00565CFC" w:rsidRPr="006869E3" w:rsidRDefault="00565CFC" w:rsidP="006869E3">
      <w:pPr>
        <w:jc w:val="both"/>
        <w:rPr>
          <w:rFonts w:ascii="Times New Roman" w:hAnsi="Times New Roman"/>
        </w:rPr>
      </w:pPr>
      <w:r w:rsidRPr="006869E3">
        <w:rPr>
          <w:rFonts w:ascii="Times New Roman" w:hAnsi="Times New Roman"/>
        </w:rPr>
        <w:t xml:space="preserve"> (1)............................................................................................................................................</w:t>
      </w:r>
    </w:p>
    <w:p w14:paraId="4B1A8DDF" w14:textId="77777777" w:rsidR="00565CFC" w:rsidRPr="006869E3" w:rsidRDefault="00565CFC" w:rsidP="006869E3">
      <w:pPr>
        <w:jc w:val="both"/>
        <w:rPr>
          <w:rFonts w:ascii="Times New Roman" w:hAnsi="Times New Roman"/>
        </w:rPr>
      </w:pPr>
      <w:r w:rsidRPr="006869E3">
        <w:rPr>
          <w:rFonts w:ascii="Times New Roman" w:hAnsi="Times New Roman"/>
        </w:rPr>
        <w:t>(2)............................................................................................................................................</w:t>
      </w:r>
    </w:p>
    <w:p w14:paraId="54C18B7D" w14:textId="77777777" w:rsidR="00565CFC" w:rsidRDefault="00565CFC" w:rsidP="003B74AA">
      <w:pPr>
        <w:spacing w:line="360" w:lineRule="auto"/>
        <w:jc w:val="both"/>
        <w:rPr>
          <w:rFonts w:ascii="Times New Roman" w:hAnsi="Times New Roman"/>
          <w:sz w:val="20"/>
          <w:szCs w:val="20"/>
        </w:rPr>
      </w:pPr>
    </w:p>
    <w:p w14:paraId="20110E55" w14:textId="77777777" w:rsidR="007736CF" w:rsidRDefault="007736CF" w:rsidP="003B74AA">
      <w:pPr>
        <w:spacing w:line="360" w:lineRule="auto"/>
        <w:jc w:val="both"/>
        <w:rPr>
          <w:rFonts w:ascii="Times New Roman" w:hAnsi="Times New Roman"/>
          <w:sz w:val="20"/>
          <w:szCs w:val="20"/>
        </w:rPr>
      </w:pPr>
    </w:p>
    <w:p w14:paraId="495F9723" w14:textId="77777777" w:rsidR="007736CF" w:rsidRDefault="007736CF" w:rsidP="003B74AA">
      <w:pPr>
        <w:spacing w:line="360" w:lineRule="auto"/>
        <w:jc w:val="both"/>
        <w:rPr>
          <w:rFonts w:ascii="Times New Roman" w:hAnsi="Times New Roman"/>
          <w:sz w:val="20"/>
          <w:szCs w:val="20"/>
        </w:rPr>
      </w:pPr>
    </w:p>
    <w:p w14:paraId="733605C2" w14:textId="77777777" w:rsidR="007736CF" w:rsidRDefault="007736CF" w:rsidP="003B74AA">
      <w:pPr>
        <w:spacing w:line="360" w:lineRule="auto"/>
        <w:jc w:val="both"/>
        <w:rPr>
          <w:rFonts w:ascii="Times New Roman" w:hAnsi="Times New Roman"/>
          <w:sz w:val="20"/>
          <w:szCs w:val="20"/>
        </w:rPr>
      </w:pPr>
    </w:p>
    <w:p w14:paraId="7A87E0D4" w14:textId="77777777" w:rsidR="00565CFC" w:rsidRPr="004665F5" w:rsidRDefault="00565CFC" w:rsidP="004665F5">
      <w:pPr>
        <w:spacing w:line="360" w:lineRule="auto"/>
        <w:ind w:left="340"/>
        <w:jc w:val="both"/>
        <w:rPr>
          <w:rFonts w:ascii="Times New Roman" w:hAnsi="Times New Roman"/>
          <w:sz w:val="20"/>
          <w:szCs w:val="20"/>
        </w:rPr>
      </w:pPr>
      <w:r w:rsidRPr="007F7E9D">
        <w:rPr>
          <w:rFonts w:ascii="Times New Roman" w:hAnsi="Times New Roman"/>
          <w:sz w:val="20"/>
          <w:szCs w:val="20"/>
        </w:rPr>
        <w:t xml:space="preserve">..................................................................................., dnia </w:t>
      </w:r>
      <w:r w:rsidR="006869E3">
        <w:rPr>
          <w:rFonts w:ascii="Times New Roman" w:hAnsi="Times New Roman"/>
          <w:sz w:val="20"/>
          <w:szCs w:val="20"/>
        </w:rPr>
        <w:t>……………………………</w:t>
      </w:r>
      <w:r w:rsidRPr="007F7E9D">
        <w:rPr>
          <w:rFonts w:ascii="Times New Roman" w:hAnsi="Times New Roman"/>
          <w:sz w:val="20"/>
          <w:szCs w:val="20"/>
        </w:rPr>
        <w:t xml:space="preserve">.........................                  </w:t>
      </w:r>
      <w:r w:rsidR="006869E3">
        <w:rPr>
          <w:rFonts w:ascii="Times New Roman" w:hAnsi="Times New Roman"/>
          <w:sz w:val="20"/>
          <w:szCs w:val="20"/>
        </w:rPr>
        <w:tab/>
      </w:r>
      <w:r w:rsidR="006869E3">
        <w:rPr>
          <w:rFonts w:ascii="Times New Roman" w:hAnsi="Times New Roman"/>
          <w:sz w:val="20"/>
          <w:szCs w:val="20"/>
        </w:rPr>
        <w:tab/>
      </w:r>
      <w:r w:rsidRPr="007F7E9D">
        <w:rPr>
          <w:rFonts w:ascii="Times New Roman" w:hAnsi="Times New Roman"/>
          <w:sz w:val="20"/>
          <w:szCs w:val="20"/>
        </w:rPr>
        <w:t>podpis Wykonawcy</w:t>
      </w:r>
    </w:p>
    <w:p w14:paraId="49C920DF" w14:textId="77777777" w:rsidR="00565CFC" w:rsidRDefault="00565CFC" w:rsidP="00551AE4">
      <w:pPr>
        <w:rPr>
          <w:rFonts w:ascii="Times New Roman" w:hAnsi="Times New Roman"/>
          <w:b/>
          <w:sz w:val="20"/>
          <w:szCs w:val="20"/>
        </w:rPr>
      </w:pPr>
    </w:p>
    <w:p w14:paraId="43FEEE97" w14:textId="77777777" w:rsidR="005A161E" w:rsidRDefault="005A161E">
      <w:pPr>
        <w:rPr>
          <w:rFonts w:ascii="Times New Roman" w:hAnsi="Times New Roman"/>
          <w:b/>
          <w:sz w:val="20"/>
          <w:szCs w:val="20"/>
        </w:rPr>
      </w:pPr>
      <w:r>
        <w:rPr>
          <w:rFonts w:ascii="Times New Roman" w:hAnsi="Times New Roman"/>
          <w:b/>
          <w:sz w:val="20"/>
          <w:szCs w:val="20"/>
        </w:rPr>
        <w:br w:type="page"/>
      </w:r>
    </w:p>
    <w:p w14:paraId="2614000F" w14:textId="77777777" w:rsidR="00565CFC" w:rsidRPr="004C2D46" w:rsidRDefault="00565CFC" w:rsidP="00FE0C38">
      <w:pPr>
        <w:ind w:firstLine="708"/>
        <w:jc w:val="both"/>
        <w:rPr>
          <w:rFonts w:ascii="Times New Roman" w:hAnsi="Times New Roman"/>
          <w:b/>
          <w:bCs/>
        </w:rPr>
      </w:pPr>
      <w:r w:rsidRPr="004C2D46">
        <w:rPr>
          <w:rFonts w:ascii="Times New Roman" w:hAnsi="Times New Roman"/>
          <w:b/>
          <w:bCs/>
        </w:rPr>
        <w:lastRenderedPageBreak/>
        <w:t xml:space="preserve">Załącznik nr </w:t>
      </w:r>
      <w:r w:rsidR="004A344D">
        <w:rPr>
          <w:rFonts w:ascii="Times New Roman" w:hAnsi="Times New Roman"/>
          <w:b/>
          <w:bCs/>
        </w:rPr>
        <w:t>2</w:t>
      </w:r>
      <w:r w:rsidRPr="004C2D46">
        <w:rPr>
          <w:rFonts w:ascii="Times New Roman" w:hAnsi="Times New Roman"/>
          <w:b/>
          <w:bCs/>
        </w:rPr>
        <w:t xml:space="preserve"> do SIWZ</w:t>
      </w:r>
    </w:p>
    <w:p w14:paraId="6852F3D2" w14:textId="77777777" w:rsidR="00565CFC" w:rsidRPr="004C2D46" w:rsidRDefault="00565CFC" w:rsidP="00FE0C38">
      <w:pPr>
        <w:ind w:firstLine="708"/>
        <w:jc w:val="both"/>
        <w:rPr>
          <w:rFonts w:ascii="Times New Roman" w:hAnsi="Times New Roman"/>
          <w:b/>
          <w:bCs/>
        </w:rPr>
      </w:pPr>
    </w:p>
    <w:p w14:paraId="5160BE38" w14:textId="77777777" w:rsidR="00E72816" w:rsidRPr="00222652" w:rsidRDefault="00E72816" w:rsidP="00E72816">
      <w:pPr>
        <w:ind w:left="5387"/>
        <w:jc w:val="right"/>
        <w:rPr>
          <w:rFonts w:ascii="Times New Roman" w:hAnsi="Times New Roman"/>
        </w:rPr>
      </w:pPr>
      <w:r w:rsidRPr="00222652">
        <w:rPr>
          <w:rFonts w:ascii="Times New Roman" w:hAnsi="Times New Roman"/>
        </w:rPr>
        <w:t>………………..………………….</w:t>
      </w:r>
    </w:p>
    <w:p w14:paraId="076E38A6" w14:textId="77777777" w:rsidR="00E72816" w:rsidRPr="00222652" w:rsidRDefault="00E72816" w:rsidP="00E72816">
      <w:pPr>
        <w:ind w:left="5387"/>
        <w:jc w:val="center"/>
        <w:rPr>
          <w:rFonts w:ascii="Times New Roman" w:hAnsi="Times New Roman"/>
          <w:i/>
          <w:sz w:val="16"/>
          <w:szCs w:val="16"/>
        </w:rPr>
      </w:pPr>
      <w:r w:rsidRPr="00222652">
        <w:rPr>
          <w:rFonts w:ascii="Times New Roman" w:hAnsi="Times New Roman"/>
          <w:i/>
          <w:sz w:val="16"/>
          <w:szCs w:val="16"/>
        </w:rPr>
        <w:t>(miejscowość i data)</w:t>
      </w:r>
    </w:p>
    <w:p w14:paraId="2A7FE4AA" w14:textId="052FA7BE" w:rsidR="006F6283" w:rsidRPr="00222652" w:rsidRDefault="006F6283" w:rsidP="006F6283">
      <w:pPr>
        <w:rPr>
          <w:rFonts w:ascii="Times New Roman" w:hAnsi="Times New Roman"/>
        </w:rPr>
      </w:pPr>
      <w:r w:rsidRPr="00222652">
        <w:rPr>
          <w:rFonts w:ascii="Times New Roman" w:hAnsi="Times New Roman"/>
        </w:rPr>
        <w:t xml:space="preserve">Identyfikator sprawy: </w:t>
      </w:r>
      <w:r>
        <w:rPr>
          <w:rFonts w:ascii="Times New Roman" w:hAnsi="Times New Roman"/>
        </w:rPr>
        <w:t>U/</w:t>
      </w:r>
      <w:r w:rsidR="00784B55">
        <w:rPr>
          <w:rFonts w:ascii="Times New Roman" w:hAnsi="Times New Roman"/>
        </w:rPr>
        <w:t>11</w:t>
      </w:r>
      <w:r>
        <w:rPr>
          <w:rFonts w:ascii="Times New Roman" w:hAnsi="Times New Roman"/>
        </w:rPr>
        <w:t>/20</w:t>
      </w:r>
      <w:r w:rsidR="00784B55">
        <w:rPr>
          <w:rFonts w:ascii="Times New Roman" w:hAnsi="Times New Roman"/>
        </w:rPr>
        <w:t>20</w:t>
      </w:r>
    </w:p>
    <w:p w14:paraId="0774159E" w14:textId="77777777" w:rsidR="004E5B21" w:rsidRPr="00222652" w:rsidRDefault="004E5B21" w:rsidP="004E5B21">
      <w:pPr>
        <w:rPr>
          <w:rFonts w:ascii="Times New Roman" w:hAnsi="Times New Roman"/>
        </w:rPr>
      </w:pPr>
    </w:p>
    <w:p w14:paraId="0B6E094C" w14:textId="77777777" w:rsidR="004E5B21" w:rsidRPr="00222652" w:rsidRDefault="004E5B21" w:rsidP="004E5B21">
      <w:pPr>
        <w:rPr>
          <w:rFonts w:ascii="Times New Roman" w:hAnsi="Times New Roman"/>
          <w:i/>
        </w:rPr>
      </w:pPr>
      <w:r w:rsidRPr="00222652">
        <w:rPr>
          <w:rFonts w:ascii="Times New Roman" w:hAnsi="Times New Roman"/>
          <w:i/>
        </w:rPr>
        <w:t>Zamawiający:</w:t>
      </w:r>
    </w:p>
    <w:p w14:paraId="1767533F" w14:textId="77777777" w:rsidR="004E5B21" w:rsidRPr="00222652" w:rsidRDefault="004E5B21" w:rsidP="004E5B21">
      <w:pPr>
        <w:rPr>
          <w:rFonts w:ascii="Times New Roman" w:hAnsi="Times New Roman"/>
        </w:rPr>
      </w:pPr>
      <w:r>
        <w:rPr>
          <w:rFonts w:ascii="Times New Roman" w:hAnsi="Times New Roman"/>
        </w:rPr>
        <w:t>Zakład Gospodarki Lokalowej Spółka z o.o.</w:t>
      </w:r>
    </w:p>
    <w:p w14:paraId="71F158EC" w14:textId="77777777" w:rsidR="004E5B21" w:rsidRPr="00222652" w:rsidRDefault="004E5B21" w:rsidP="004E5B21">
      <w:pPr>
        <w:rPr>
          <w:rFonts w:ascii="Times New Roman" w:hAnsi="Times New Roman"/>
        </w:rPr>
      </w:pPr>
      <w:r>
        <w:rPr>
          <w:rFonts w:ascii="Times New Roman" w:hAnsi="Times New Roman"/>
        </w:rPr>
        <w:t>ul. Żeromskiego 5, 21-500 Biała Podlaska</w:t>
      </w:r>
    </w:p>
    <w:p w14:paraId="52ED490C" w14:textId="77777777" w:rsidR="00565CFC" w:rsidRDefault="00565CFC" w:rsidP="003562F2">
      <w:pPr>
        <w:tabs>
          <w:tab w:val="left" w:pos="6285"/>
        </w:tabs>
        <w:spacing w:line="480" w:lineRule="auto"/>
        <w:rPr>
          <w:rFonts w:cs="Arial"/>
          <w:b/>
          <w:sz w:val="21"/>
          <w:szCs w:val="21"/>
        </w:rPr>
      </w:pPr>
    </w:p>
    <w:p w14:paraId="7418402D" w14:textId="77777777" w:rsidR="00565CFC" w:rsidRPr="00A22DCF" w:rsidRDefault="00565CFC" w:rsidP="003562F2">
      <w:pPr>
        <w:tabs>
          <w:tab w:val="left" w:pos="6285"/>
        </w:tabs>
        <w:spacing w:line="480" w:lineRule="auto"/>
        <w:rPr>
          <w:rFonts w:cs="Arial"/>
          <w:b/>
          <w:sz w:val="21"/>
          <w:szCs w:val="21"/>
        </w:rPr>
      </w:pPr>
      <w:r w:rsidRPr="00A22DCF">
        <w:rPr>
          <w:rFonts w:cs="Arial"/>
          <w:b/>
          <w:sz w:val="21"/>
          <w:szCs w:val="21"/>
        </w:rPr>
        <w:t>Wykonawca:</w:t>
      </w:r>
      <w:r>
        <w:rPr>
          <w:rFonts w:cs="Arial"/>
          <w:b/>
          <w:sz w:val="21"/>
          <w:szCs w:val="21"/>
        </w:rPr>
        <w:tab/>
      </w:r>
    </w:p>
    <w:p w14:paraId="6162F0FC" w14:textId="77777777" w:rsidR="00565CFC" w:rsidRDefault="00E72816" w:rsidP="00E72816">
      <w:pPr>
        <w:spacing w:line="480" w:lineRule="auto"/>
        <w:rPr>
          <w:rFonts w:cs="Arial"/>
          <w:sz w:val="21"/>
          <w:szCs w:val="21"/>
        </w:rPr>
      </w:pPr>
      <w:r>
        <w:rPr>
          <w:rFonts w:cs="Arial"/>
          <w:sz w:val="21"/>
          <w:szCs w:val="21"/>
        </w:rPr>
        <w:t>………………………………</w:t>
      </w:r>
      <w:r w:rsidR="00565CFC" w:rsidRPr="00A22DCF">
        <w:rPr>
          <w:rFonts w:cs="Arial"/>
          <w:sz w:val="21"/>
          <w:szCs w:val="21"/>
        </w:rPr>
        <w:t>………………………………</w:t>
      </w:r>
      <w:r>
        <w:rPr>
          <w:rFonts w:cs="Arial"/>
          <w:sz w:val="21"/>
          <w:szCs w:val="21"/>
        </w:rPr>
        <w:t>………………………………………………..</w:t>
      </w:r>
    </w:p>
    <w:p w14:paraId="2BC3F074" w14:textId="77777777" w:rsidR="00E72816" w:rsidRPr="00A22DCF" w:rsidRDefault="00E72816" w:rsidP="00E72816">
      <w:pPr>
        <w:rPr>
          <w:rFonts w:cs="Arial"/>
          <w:sz w:val="21"/>
          <w:szCs w:val="21"/>
        </w:rPr>
      </w:pPr>
      <w:r>
        <w:rPr>
          <w:rFonts w:cs="Arial"/>
          <w:sz w:val="21"/>
          <w:szCs w:val="21"/>
        </w:rPr>
        <w:t>………………………………</w:t>
      </w:r>
      <w:r w:rsidRPr="00A22DCF">
        <w:rPr>
          <w:rFonts w:cs="Arial"/>
          <w:sz w:val="21"/>
          <w:szCs w:val="21"/>
        </w:rPr>
        <w:t>………………………………</w:t>
      </w:r>
      <w:r>
        <w:rPr>
          <w:rFonts w:cs="Arial"/>
          <w:sz w:val="21"/>
          <w:szCs w:val="21"/>
        </w:rPr>
        <w:t>………………………………………………..</w:t>
      </w:r>
    </w:p>
    <w:p w14:paraId="16EC641D" w14:textId="77777777" w:rsidR="00565CFC" w:rsidRPr="00842991" w:rsidRDefault="00565CFC" w:rsidP="00E72816">
      <w:pPr>
        <w:spacing w:after="120"/>
        <w:jc w:val="center"/>
        <w:rPr>
          <w:rFonts w:cs="Arial"/>
          <w:i/>
          <w:sz w:val="16"/>
          <w:szCs w:val="16"/>
        </w:rPr>
      </w:pPr>
      <w:r w:rsidRPr="00842991">
        <w:rPr>
          <w:rFonts w:cs="Arial"/>
          <w:i/>
          <w:sz w:val="16"/>
          <w:szCs w:val="16"/>
        </w:rPr>
        <w:t>(pełna nazwa/firma, adres, w zależności od podmiotu: NIP/PESEL, KRS/</w:t>
      </w:r>
      <w:proofErr w:type="spellStart"/>
      <w:r w:rsidRPr="00842991">
        <w:rPr>
          <w:rFonts w:cs="Arial"/>
          <w:i/>
          <w:sz w:val="16"/>
          <w:szCs w:val="16"/>
        </w:rPr>
        <w:t>CEiDG</w:t>
      </w:r>
      <w:proofErr w:type="spellEnd"/>
      <w:r w:rsidRPr="00842991">
        <w:rPr>
          <w:rFonts w:cs="Arial"/>
          <w:i/>
          <w:sz w:val="16"/>
          <w:szCs w:val="16"/>
        </w:rPr>
        <w:t>)</w:t>
      </w:r>
    </w:p>
    <w:p w14:paraId="05C97B70" w14:textId="77777777" w:rsidR="00565CFC" w:rsidRPr="00262D61" w:rsidRDefault="00565CFC" w:rsidP="003562F2">
      <w:pPr>
        <w:spacing w:line="480" w:lineRule="auto"/>
        <w:rPr>
          <w:rFonts w:cs="Arial"/>
          <w:sz w:val="21"/>
          <w:szCs w:val="21"/>
          <w:u w:val="single"/>
        </w:rPr>
      </w:pPr>
      <w:r w:rsidRPr="00262D61">
        <w:rPr>
          <w:rFonts w:cs="Arial"/>
          <w:sz w:val="21"/>
          <w:szCs w:val="21"/>
          <w:u w:val="single"/>
        </w:rPr>
        <w:t>reprezentowany przez:</w:t>
      </w:r>
    </w:p>
    <w:p w14:paraId="1D91356E" w14:textId="77777777" w:rsidR="00565CFC" w:rsidRPr="00A22DCF" w:rsidRDefault="00565CFC" w:rsidP="00E72816">
      <w:pPr>
        <w:rPr>
          <w:rFonts w:cs="Arial"/>
          <w:sz w:val="21"/>
          <w:szCs w:val="21"/>
        </w:rPr>
      </w:pPr>
      <w:r w:rsidRPr="00A22DCF">
        <w:rPr>
          <w:rFonts w:cs="Arial"/>
          <w:sz w:val="21"/>
          <w:szCs w:val="21"/>
        </w:rPr>
        <w:t>…………………………………………………………………………</w:t>
      </w:r>
    </w:p>
    <w:p w14:paraId="66BB8A36" w14:textId="77777777" w:rsidR="00565CFC" w:rsidRPr="00842991" w:rsidRDefault="00E72816" w:rsidP="00E72816">
      <w:pPr>
        <w:rPr>
          <w:rFonts w:cs="Arial"/>
          <w:i/>
          <w:sz w:val="16"/>
          <w:szCs w:val="16"/>
        </w:rPr>
      </w:pPr>
      <w:r>
        <w:rPr>
          <w:rFonts w:cs="Arial"/>
          <w:i/>
          <w:sz w:val="16"/>
          <w:szCs w:val="16"/>
        </w:rPr>
        <w:tab/>
      </w:r>
      <w:r w:rsidR="00565CFC" w:rsidRPr="00842991">
        <w:rPr>
          <w:rFonts w:cs="Arial"/>
          <w:i/>
          <w:sz w:val="16"/>
          <w:szCs w:val="16"/>
        </w:rPr>
        <w:t xml:space="preserve">(imię, nazwisko, stanowisko/podstawa do  </w:t>
      </w:r>
      <w:r>
        <w:rPr>
          <w:rFonts w:cs="Arial"/>
          <w:i/>
          <w:sz w:val="16"/>
          <w:szCs w:val="16"/>
        </w:rPr>
        <w:t>r</w:t>
      </w:r>
      <w:r w:rsidR="00565CFC" w:rsidRPr="00842991">
        <w:rPr>
          <w:rFonts w:cs="Arial"/>
          <w:i/>
          <w:sz w:val="16"/>
          <w:szCs w:val="16"/>
        </w:rPr>
        <w:t>eprezentacji)</w:t>
      </w:r>
    </w:p>
    <w:p w14:paraId="43B21DDF" w14:textId="77777777" w:rsidR="00565CFC" w:rsidRDefault="00565CFC" w:rsidP="003562F2">
      <w:pPr>
        <w:rPr>
          <w:rFonts w:cs="Arial"/>
          <w:sz w:val="21"/>
          <w:szCs w:val="21"/>
        </w:rPr>
      </w:pPr>
    </w:p>
    <w:p w14:paraId="2330CF34" w14:textId="77777777" w:rsidR="00565CFC" w:rsidRPr="00A22DCF" w:rsidRDefault="00565CFC" w:rsidP="003562F2">
      <w:pPr>
        <w:rPr>
          <w:rFonts w:cs="Arial"/>
          <w:sz w:val="21"/>
          <w:szCs w:val="21"/>
        </w:rPr>
      </w:pPr>
    </w:p>
    <w:p w14:paraId="2289B38B" w14:textId="77777777" w:rsidR="00565CFC" w:rsidRPr="00262D61" w:rsidRDefault="00565CFC" w:rsidP="003562F2">
      <w:pPr>
        <w:spacing w:after="120" w:line="360" w:lineRule="auto"/>
        <w:jc w:val="center"/>
        <w:rPr>
          <w:rFonts w:cs="Arial"/>
          <w:b/>
          <w:u w:val="single"/>
        </w:rPr>
      </w:pPr>
      <w:r w:rsidRPr="00262D61">
        <w:rPr>
          <w:rFonts w:cs="Arial"/>
          <w:b/>
          <w:u w:val="single"/>
        </w:rPr>
        <w:t xml:space="preserve">Oświadczenie wykonawcy </w:t>
      </w:r>
    </w:p>
    <w:p w14:paraId="17B99113" w14:textId="77777777" w:rsidR="00565CFC" w:rsidRPr="00732B3A" w:rsidRDefault="00565CFC" w:rsidP="003562F2">
      <w:pPr>
        <w:spacing w:line="360" w:lineRule="auto"/>
        <w:jc w:val="center"/>
        <w:rPr>
          <w:rFonts w:cs="Arial"/>
          <w:b/>
        </w:rPr>
      </w:pPr>
      <w:r w:rsidRPr="00732B3A">
        <w:rPr>
          <w:rFonts w:cs="Arial"/>
          <w:b/>
        </w:rPr>
        <w:t xml:space="preserve">składane na podstawie art. 25a ust. 1 ustawy z dnia 29 stycznia 2004 r. </w:t>
      </w:r>
    </w:p>
    <w:p w14:paraId="44FF3482" w14:textId="77777777" w:rsidR="00565CFC" w:rsidRPr="00732B3A" w:rsidRDefault="00565CFC" w:rsidP="003562F2">
      <w:pPr>
        <w:spacing w:line="360" w:lineRule="auto"/>
        <w:jc w:val="center"/>
        <w:rPr>
          <w:rFonts w:cs="Arial"/>
          <w:b/>
        </w:rPr>
      </w:pPr>
      <w:r w:rsidRPr="00732B3A">
        <w:rPr>
          <w:rFonts w:cs="Arial"/>
          <w:b/>
        </w:rPr>
        <w:t xml:space="preserve"> Prawo zamówień publicznych (dalej jako: ustawa </w:t>
      </w:r>
      <w:proofErr w:type="spellStart"/>
      <w:r w:rsidRPr="00732B3A">
        <w:rPr>
          <w:rFonts w:cs="Arial"/>
          <w:b/>
        </w:rPr>
        <w:t>Pzp</w:t>
      </w:r>
      <w:proofErr w:type="spellEnd"/>
      <w:r w:rsidRPr="00732B3A">
        <w:rPr>
          <w:rFonts w:cs="Arial"/>
          <w:b/>
        </w:rPr>
        <w:t xml:space="preserve">), </w:t>
      </w:r>
    </w:p>
    <w:p w14:paraId="0D8E3852" w14:textId="77777777" w:rsidR="00565CFC" w:rsidRPr="00732B3A" w:rsidRDefault="00565CFC" w:rsidP="00732B3A">
      <w:pPr>
        <w:spacing w:after="120"/>
        <w:jc w:val="center"/>
        <w:rPr>
          <w:rFonts w:cs="Arial"/>
          <w:b/>
        </w:rPr>
      </w:pPr>
      <w:r w:rsidRPr="00732B3A">
        <w:rPr>
          <w:rFonts w:cs="Arial"/>
          <w:b/>
          <w:u w:val="single"/>
        </w:rPr>
        <w:t>DOTYCZĄCE SPEŁNIANIA WARUNKÓW UDZIAŁU W POSTĘPOWANIU</w:t>
      </w:r>
      <w:r>
        <w:rPr>
          <w:rFonts w:cs="Arial"/>
          <w:b/>
          <w:sz w:val="21"/>
          <w:szCs w:val="21"/>
          <w:u w:val="single"/>
        </w:rPr>
        <w:br/>
      </w:r>
      <w:r w:rsidR="00732B3A" w:rsidRPr="00732B3A">
        <w:rPr>
          <w:rFonts w:cs="Arial"/>
          <w:b/>
        </w:rPr>
        <w:t>oraz</w:t>
      </w:r>
    </w:p>
    <w:p w14:paraId="24135425" w14:textId="77777777" w:rsidR="00565CFC" w:rsidRPr="00CA1CD3" w:rsidRDefault="00565CFC" w:rsidP="00732B3A">
      <w:pPr>
        <w:spacing w:before="120"/>
        <w:jc w:val="center"/>
        <w:rPr>
          <w:rFonts w:cs="Arial"/>
          <w:b/>
          <w:u w:val="single"/>
        </w:rPr>
      </w:pPr>
      <w:r w:rsidRPr="00BF1F3F">
        <w:rPr>
          <w:rFonts w:cs="Arial"/>
          <w:b/>
          <w:u w:val="single"/>
        </w:rPr>
        <w:t>PRZESŁANEK WYKLUCZENIA Z POSTĘPOWANIA</w:t>
      </w:r>
    </w:p>
    <w:p w14:paraId="148FC551" w14:textId="77777777" w:rsidR="00565CFC" w:rsidRPr="00A22DCF" w:rsidRDefault="00565CFC" w:rsidP="003562F2">
      <w:pPr>
        <w:jc w:val="both"/>
        <w:rPr>
          <w:rFonts w:cs="Arial"/>
          <w:sz w:val="21"/>
          <w:szCs w:val="21"/>
        </w:rPr>
      </w:pPr>
    </w:p>
    <w:p w14:paraId="6A917EE7" w14:textId="77777777" w:rsidR="00565CFC" w:rsidRPr="00E565E9" w:rsidRDefault="00565CFC" w:rsidP="0004407F">
      <w:pPr>
        <w:pStyle w:val="Tekstpodstawowy"/>
        <w:jc w:val="center"/>
        <w:rPr>
          <w:rFonts w:ascii="Times New Roman" w:hAnsi="Times New Roman"/>
          <w:b/>
        </w:rPr>
      </w:pPr>
      <w:r>
        <w:rPr>
          <w:rFonts w:cs="Arial"/>
          <w:sz w:val="21"/>
          <w:szCs w:val="21"/>
        </w:rPr>
        <w:t>Na potrzeby postę</w:t>
      </w:r>
      <w:r w:rsidRPr="00A22DCF">
        <w:rPr>
          <w:rFonts w:cs="Arial"/>
          <w:sz w:val="21"/>
          <w:szCs w:val="21"/>
        </w:rPr>
        <w:t>powania o udzielenie zamówienia publicznego</w:t>
      </w:r>
      <w:r>
        <w:rPr>
          <w:rFonts w:cs="Arial"/>
          <w:sz w:val="21"/>
          <w:szCs w:val="21"/>
        </w:rPr>
        <w:br/>
        <w:t xml:space="preserve">pn. </w:t>
      </w:r>
    </w:p>
    <w:p w14:paraId="6ABE52E2" w14:textId="77777777" w:rsidR="00732B3A" w:rsidRDefault="00396678" w:rsidP="00760AB4">
      <w:pPr>
        <w:pStyle w:val="Tekstpodstawowy"/>
        <w:jc w:val="center"/>
        <w:rPr>
          <w:rFonts w:ascii="Times New Roman" w:hAnsi="Times New Roman"/>
          <w:b/>
          <w:bCs/>
          <w:sz w:val="24"/>
          <w:szCs w:val="24"/>
        </w:rPr>
      </w:pPr>
      <w:r w:rsidRPr="006E3FD4">
        <w:rPr>
          <w:rFonts w:eastAsiaTheme="minorHAnsi"/>
          <w:b/>
          <w:bCs/>
          <w:szCs w:val="22"/>
        </w:rPr>
        <w:t>„</w:t>
      </w:r>
      <w:r w:rsidR="00760AB4" w:rsidRPr="007736CF">
        <w:rPr>
          <w:rFonts w:ascii="Times New Roman" w:hAnsi="Times New Roman"/>
          <w:b/>
          <w:sz w:val="24"/>
          <w:szCs w:val="24"/>
        </w:rPr>
        <w:t xml:space="preserve">Usługi całodobowej stałej ochrony fizycznej osób i mienia oraz dozoru </w:t>
      </w:r>
      <w:r w:rsidR="00760AB4">
        <w:rPr>
          <w:rFonts w:ascii="Times New Roman" w:hAnsi="Times New Roman"/>
          <w:b/>
          <w:sz w:val="24"/>
          <w:szCs w:val="24"/>
        </w:rPr>
        <w:br/>
      </w:r>
      <w:r w:rsidR="00760AB4" w:rsidRPr="007736CF">
        <w:rPr>
          <w:rFonts w:ascii="Times New Roman" w:hAnsi="Times New Roman"/>
          <w:b/>
          <w:sz w:val="24"/>
          <w:szCs w:val="24"/>
        </w:rPr>
        <w:t>obiektu użyteczności publicznej przy ul. Brzeskiej 41 w Białej Podlaskiej</w:t>
      </w:r>
      <w:r>
        <w:rPr>
          <w:rFonts w:eastAsiaTheme="minorHAnsi"/>
          <w:b/>
          <w:bCs/>
          <w:szCs w:val="22"/>
        </w:rPr>
        <w:t>”</w:t>
      </w:r>
    </w:p>
    <w:p w14:paraId="227EA8AE" w14:textId="77777777" w:rsidR="00565CFC" w:rsidRDefault="00565CFC" w:rsidP="00F10575">
      <w:pPr>
        <w:pStyle w:val="Tekstpodstawowy"/>
        <w:rPr>
          <w:rFonts w:ascii="Times New Roman" w:hAnsi="Times New Roman"/>
          <w:bCs/>
        </w:rPr>
      </w:pPr>
    </w:p>
    <w:p w14:paraId="7019E95C" w14:textId="77777777" w:rsidR="00565CFC" w:rsidRDefault="00565CFC" w:rsidP="00C762A1">
      <w:pPr>
        <w:autoSpaceDE w:val="0"/>
        <w:autoSpaceDN w:val="0"/>
        <w:adjustRightInd w:val="0"/>
        <w:jc w:val="center"/>
        <w:rPr>
          <w:rFonts w:ascii="Times New Roman" w:hAnsi="Times New Roman"/>
          <w:b/>
          <w:bCs/>
        </w:rPr>
      </w:pPr>
    </w:p>
    <w:p w14:paraId="2D1A5992" w14:textId="77777777" w:rsidR="00565CFC" w:rsidRDefault="00565CFC" w:rsidP="003562F2">
      <w:pPr>
        <w:spacing w:line="360" w:lineRule="auto"/>
        <w:ind w:firstLine="709"/>
        <w:jc w:val="both"/>
        <w:rPr>
          <w:rFonts w:cs="Arial"/>
          <w:sz w:val="21"/>
          <w:szCs w:val="21"/>
        </w:rPr>
      </w:pPr>
      <w:r w:rsidRPr="00A22DCF">
        <w:rPr>
          <w:rFonts w:cs="Arial"/>
          <w:sz w:val="21"/>
          <w:szCs w:val="21"/>
        </w:rPr>
        <w:t xml:space="preserve">prowadzonego przez </w:t>
      </w:r>
      <w:r w:rsidR="00396678">
        <w:rPr>
          <w:rFonts w:cs="Arial"/>
          <w:sz w:val="21"/>
          <w:szCs w:val="21"/>
        </w:rPr>
        <w:t>Zakład Gospodarki Lokalowej Sp. Z o.o.</w:t>
      </w:r>
      <w:r w:rsidR="00732B3A">
        <w:rPr>
          <w:rFonts w:cs="Arial"/>
          <w:sz w:val="21"/>
          <w:szCs w:val="21"/>
        </w:rPr>
        <w:t xml:space="preserve"> </w:t>
      </w:r>
      <w:r w:rsidRPr="00A22DCF">
        <w:rPr>
          <w:rFonts w:cs="Arial"/>
          <w:sz w:val="21"/>
          <w:szCs w:val="21"/>
        </w:rPr>
        <w:t>oświadczam, co następuje:</w:t>
      </w:r>
    </w:p>
    <w:p w14:paraId="66EB0649" w14:textId="77777777" w:rsidR="00565CFC" w:rsidRPr="00A22DCF" w:rsidRDefault="00565CFC" w:rsidP="003562F2">
      <w:pPr>
        <w:spacing w:line="360" w:lineRule="auto"/>
        <w:ind w:firstLine="709"/>
        <w:jc w:val="both"/>
        <w:rPr>
          <w:rFonts w:cs="Arial"/>
          <w:sz w:val="21"/>
          <w:szCs w:val="21"/>
        </w:rPr>
      </w:pPr>
    </w:p>
    <w:p w14:paraId="615D0CF6" w14:textId="77777777" w:rsidR="00565CFC" w:rsidRPr="00E31C06" w:rsidRDefault="00565CFC" w:rsidP="003562F2">
      <w:pPr>
        <w:shd w:val="clear" w:color="auto" w:fill="BFBFBF"/>
        <w:spacing w:line="360" w:lineRule="auto"/>
        <w:jc w:val="both"/>
        <w:rPr>
          <w:rFonts w:cs="Arial"/>
          <w:b/>
          <w:sz w:val="21"/>
          <w:szCs w:val="21"/>
        </w:rPr>
      </w:pPr>
      <w:r w:rsidRPr="00E31C06">
        <w:rPr>
          <w:rFonts w:cs="Arial"/>
          <w:b/>
          <w:sz w:val="21"/>
          <w:szCs w:val="21"/>
        </w:rPr>
        <w:t>INFORMACJA DOTYCZĄCA WYKONAWCY</w:t>
      </w:r>
      <w:r>
        <w:rPr>
          <w:rFonts w:cs="Arial"/>
          <w:b/>
          <w:sz w:val="21"/>
          <w:szCs w:val="21"/>
        </w:rPr>
        <w:t>:</w:t>
      </w:r>
    </w:p>
    <w:p w14:paraId="49C72F87" w14:textId="77777777" w:rsidR="00565CFC" w:rsidRDefault="00565CFC" w:rsidP="003562F2">
      <w:pPr>
        <w:spacing w:line="360" w:lineRule="auto"/>
        <w:jc w:val="both"/>
        <w:rPr>
          <w:rFonts w:cs="Arial"/>
          <w:sz w:val="21"/>
          <w:szCs w:val="21"/>
        </w:rPr>
      </w:pPr>
    </w:p>
    <w:p w14:paraId="7977390A" w14:textId="77777777" w:rsidR="00565CFC" w:rsidRDefault="00565CFC" w:rsidP="003562F2">
      <w:pPr>
        <w:spacing w:line="360" w:lineRule="auto"/>
        <w:jc w:val="both"/>
        <w:rPr>
          <w:rFonts w:cs="Arial"/>
          <w:sz w:val="21"/>
          <w:szCs w:val="21"/>
        </w:rPr>
      </w:pPr>
      <w:r w:rsidRPr="00A22DCF">
        <w:rPr>
          <w:rFonts w:cs="Arial"/>
          <w:sz w:val="21"/>
          <w:szCs w:val="21"/>
        </w:rPr>
        <w:t xml:space="preserve">Oświadczam, że spełniam warunki udziału w postępowaniu określone przez </w:t>
      </w:r>
      <w:r w:rsidR="004E5B21">
        <w:rPr>
          <w:rFonts w:cs="Arial"/>
          <w:sz w:val="21"/>
          <w:szCs w:val="21"/>
        </w:rPr>
        <w:t>Z</w:t>
      </w:r>
      <w:r w:rsidRPr="00A22DCF">
        <w:rPr>
          <w:rFonts w:cs="Arial"/>
          <w:sz w:val="21"/>
          <w:szCs w:val="21"/>
        </w:rPr>
        <w:t>amawiającego w</w:t>
      </w:r>
      <w:r>
        <w:rPr>
          <w:rFonts w:cs="Arial"/>
          <w:sz w:val="21"/>
          <w:szCs w:val="21"/>
        </w:rPr>
        <w:t>      …………..</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w:t>
      </w:r>
      <w:r w:rsidRPr="00A22DCF">
        <w:rPr>
          <w:rFonts w:cs="Arial"/>
          <w:sz w:val="21"/>
          <w:szCs w:val="21"/>
        </w:rPr>
        <w:t>..</w:t>
      </w:r>
      <w:r w:rsidRPr="00EE1FBF">
        <w:rPr>
          <w:rFonts w:cs="Arial"/>
          <w:i/>
          <w:sz w:val="16"/>
          <w:szCs w:val="16"/>
        </w:rPr>
        <w:t>(wskazać dokument i właściwą jednostkę redakcyjną dokumentu</w:t>
      </w:r>
      <w:r>
        <w:rPr>
          <w:rFonts w:cs="Arial"/>
          <w:i/>
          <w:sz w:val="16"/>
          <w:szCs w:val="16"/>
        </w:rPr>
        <w:t>,</w:t>
      </w:r>
      <w:r w:rsidRPr="00EE1FBF">
        <w:rPr>
          <w:rFonts w:cs="Arial"/>
          <w:i/>
          <w:sz w:val="16"/>
          <w:szCs w:val="16"/>
        </w:rPr>
        <w:t xml:space="preserve"> w której określono warunki udziału w postępowaniu)</w:t>
      </w:r>
      <w:r w:rsidRPr="00EE1FBF">
        <w:rPr>
          <w:rFonts w:cs="Arial"/>
          <w:sz w:val="16"/>
          <w:szCs w:val="16"/>
        </w:rPr>
        <w:t>.</w:t>
      </w:r>
    </w:p>
    <w:p w14:paraId="6DD41D28" w14:textId="77777777" w:rsidR="00565CFC" w:rsidRPr="00025C8D" w:rsidRDefault="00565CFC" w:rsidP="003562F2">
      <w:pPr>
        <w:spacing w:line="360" w:lineRule="auto"/>
        <w:jc w:val="both"/>
        <w:rPr>
          <w:rFonts w:cs="Arial"/>
          <w:sz w:val="21"/>
          <w:szCs w:val="21"/>
        </w:rPr>
      </w:pPr>
    </w:p>
    <w:p w14:paraId="7D6F705A" w14:textId="77777777" w:rsidR="00565CFC" w:rsidRPr="003E1710" w:rsidRDefault="00565CFC" w:rsidP="003562F2">
      <w:pPr>
        <w:spacing w:line="360" w:lineRule="auto"/>
        <w:jc w:val="both"/>
        <w:rPr>
          <w:rFonts w:cs="Arial"/>
          <w:sz w:val="20"/>
          <w:szCs w:val="20"/>
        </w:rPr>
      </w:pPr>
      <w:r w:rsidRPr="003E1710">
        <w:rPr>
          <w:rFonts w:cs="Arial"/>
          <w:sz w:val="20"/>
          <w:szCs w:val="20"/>
        </w:rPr>
        <w:t xml:space="preserve">…………….……. </w:t>
      </w:r>
      <w:r w:rsidRPr="00190D6E">
        <w:rPr>
          <w:rFonts w:cs="Arial"/>
          <w:i/>
          <w:sz w:val="16"/>
          <w:szCs w:val="16"/>
        </w:rPr>
        <w:t>(miejscowość),</w:t>
      </w:r>
      <w:r w:rsidRPr="003E1710">
        <w:rPr>
          <w:rFonts w:cs="Arial"/>
          <w:sz w:val="20"/>
          <w:szCs w:val="20"/>
        </w:rPr>
        <w:t xml:space="preserve">dnia ………….……. r. </w:t>
      </w:r>
    </w:p>
    <w:p w14:paraId="37363165" w14:textId="77777777" w:rsidR="00565CFC" w:rsidRPr="003E1710" w:rsidRDefault="00565CFC" w:rsidP="003562F2">
      <w:pPr>
        <w:spacing w:line="360" w:lineRule="auto"/>
        <w:jc w:val="both"/>
        <w:rPr>
          <w:rFonts w:cs="Arial"/>
          <w:sz w:val="20"/>
          <w:szCs w:val="20"/>
        </w:rPr>
      </w:pPr>
    </w:p>
    <w:p w14:paraId="3511BD8B" w14:textId="77777777" w:rsidR="00565CFC" w:rsidRPr="003E1710" w:rsidRDefault="00565CFC" w:rsidP="003562F2">
      <w:pPr>
        <w:spacing w:line="360" w:lineRule="auto"/>
        <w:jc w:val="both"/>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14:paraId="04A14CC6" w14:textId="77777777" w:rsidR="00565CFC" w:rsidRPr="00190D6E" w:rsidRDefault="00565CFC" w:rsidP="003562F2">
      <w:pPr>
        <w:spacing w:line="360" w:lineRule="auto"/>
        <w:ind w:left="5664" w:firstLine="708"/>
        <w:jc w:val="both"/>
        <w:rPr>
          <w:rFonts w:cs="Arial"/>
          <w:i/>
          <w:sz w:val="16"/>
          <w:szCs w:val="16"/>
        </w:rPr>
      </w:pPr>
      <w:r w:rsidRPr="00190D6E">
        <w:rPr>
          <w:rFonts w:cs="Arial"/>
          <w:i/>
          <w:sz w:val="16"/>
          <w:szCs w:val="16"/>
        </w:rPr>
        <w:t>(podpis)</w:t>
      </w:r>
    </w:p>
    <w:p w14:paraId="3B0B0226" w14:textId="77777777" w:rsidR="00D450DA" w:rsidRPr="004D7E48" w:rsidRDefault="00D450DA" w:rsidP="00D450DA">
      <w:pPr>
        <w:spacing w:line="360" w:lineRule="auto"/>
        <w:ind w:left="5664" w:firstLine="708"/>
        <w:jc w:val="both"/>
        <w:rPr>
          <w:rFonts w:cs="Arial"/>
          <w:i/>
          <w:sz w:val="16"/>
          <w:szCs w:val="16"/>
        </w:rPr>
      </w:pPr>
    </w:p>
    <w:p w14:paraId="305E4AD1" w14:textId="77777777" w:rsidR="00D450DA" w:rsidRPr="00B15FD3" w:rsidRDefault="00D450DA" w:rsidP="00D450DA">
      <w:pPr>
        <w:shd w:val="clear" w:color="auto" w:fill="BFBFBF"/>
        <w:spacing w:line="360" w:lineRule="auto"/>
        <w:jc w:val="both"/>
        <w:rPr>
          <w:rFonts w:cs="Arial"/>
          <w:sz w:val="21"/>
          <w:szCs w:val="21"/>
        </w:rPr>
      </w:pPr>
      <w:r w:rsidRPr="00B15FD3">
        <w:rPr>
          <w:rFonts w:cs="Arial"/>
          <w:b/>
          <w:sz w:val="21"/>
          <w:szCs w:val="21"/>
        </w:rPr>
        <w:t>INFORMACJA W ZWIĄZKU Z POLEGANIEM NA ZASOBACH INNYCH PODMIOTÓW</w:t>
      </w:r>
      <w:r>
        <w:rPr>
          <w:rFonts w:cs="Arial"/>
          <w:sz w:val="21"/>
          <w:szCs w:val="21"/>
        </w:rPr>
        <w:t>:</w:t>
      </w:r>
      <w:r w:rsidRPr="00B15FD3">
        <w:rPr>
          <w:rFonts w:cs="Arial"/>
          <w:sz w:val="21"/>
          <w:szCs w:val="21"/>
        </w:rPr>
        <w:t xml:space="preserve"> </w:t>
      </w:r>
    </w:p>
    <w:p w14:paraId="2C68F3B1" w14:textId="77777777" w:rsidR="00D450DA" w:rsidRDefault="00D450DA" w:rsidP="00D450DA">
      <w:pPr>
        <w:spacing w:line="360" w:lineRule="auto"/>
        <w:jc w:val="both"/>
        <w:rPr>
          <w:rFonts w:cs="Arial"/>
          <w:sz w:val="21"/>
          <w:szCs w:val="21"/>
        </w:rPr>
      </w:pPr>
      <w:r w:rsidRPr="00A22DCF">
        <w:rPr>
          <w:rFonts w:cs="Arial"/>
          <w:sz w:val="21"/>
          <w:szCs w:val="21"/>
        </w:rPr>
        <w:t>Oświadczam, że w celu wykazania spełniania warunków udziału w postępowaniu, określonych przez zamawiającego w……………………</w:t>
      </w:r>
      <w:r>
        <w:rPr>
          <w:rFonts w:cs="Arial"/>
          <w:sz w:val="21"/>
          <w:szCs w:val="21"/>
        </w:rPr>
        <w:t>…………………………………...</w:t>
      </w:r>
      <w:r w:rsidRPr="00A22DCF">
        <w:rPr>
          <w:rFonts w:cs="Arial"/>
          <w:sz w:val="21"/>
          <w:szCs w:val="21"/>
        </w:rPr>
        <w:t>………..</w:t>
      </w:r>
      <w:r>
        <w:rPr>
          <w:rFonts w:cs="Arial"/>
          <w:sz w:val="21"/>
          <w:szCs w:val="21"/>
        </w:rPr>
        <w:t xml:space="preserve"> </w:t>
      </w:r>
      <w:r w:rsidRPr="009C7756">
        <w:rPr>
          <w:rFonts w:cs="Arial"/>
          <w:i/>
          <w:sz w:val="16"/>
          <w:szCs w:val="16"/>
        </w:rPr>
        <w:t>(wskazać dokument i właściwą jednostkę redakcyjną dokumentu</w:t>
      </w:r>
      <w:r>
        <w:rPr>
          <w:rFonts w:cs="Arial"/>
          <w:i/>
          <w:sz w:val="16"/>
          <w:szCs w:val="16"/>
        </w:rPr>
        <w:t>,</w:t>
      </w:r>
      <w:r w:rsidRPr="009C7756">
        <w:rPr>
          <w:rFonts w:cs="Arial"/>
          <w:i/>
          <w:sz w:val="16"/>
          <w:szCs w:val="16"/>
        </w:rPr>
        <w:t xml:space="preserve"> w której określono warunki udziału w postępowaniu),</w:t>
      </w:r>
      <w:r w:rsidRPr="00A22DCF">
        <w:rPr>
          <w:rFonts w:cs="Arial"/>
          <w:sz w:val="21"/>
          <w:szCs w:val="21"/>
        </w:rPr>
        <w:t xml:space="preserve"> polegam</w:t>
      </w:r>
      <w:r>
        <w:rPr>
          <w:rFonts w:cs="Arial"/>
          <w:sz w:val="21"/>
          <w:szCs w:val="21"/>
        </w:rPr>
        <w:t xml:space="preserve"> na zasobach następującego/</w:t>
      </w:r>
      <w:proofErr w:type="spellStart"/>
      <w:r>
        <w:rPr>
          <w:rFonts w:cs="Arial"/>
          <w:sz w:val="21"/>
          <w:szCs w:val="21"/>
        </w:rPr>
        <w:t>ych</w:t>
      </w:r>
      <w:proofErr w:type="spellEnd"/>
      <w:r>
        <w:rPr>
          <w:rFonts w:cs="Arial"/>
          <w:sz w:val="21"/>
          <w:szCs w:val="21"/>
        </w:rPr>
        <w:t xml:space="preserve"> </w:t>
      </w:r>
      <w:r w:rsidRPr="00A22DCF">
        <w:rPr>
          <w:rFonts w:cs="Arial"/>
          <w:sz w:val="21"/>
          <w:szCs w:val="21"/>
        </w:rPr>
        <w:t>podmiotu/ów:</w:t>
      </w:r>
      <w:r>
        <w:rPr>
          <w:rFonts w:cs="Arial"/>
          <w:sz w:val="21"/>
          <w:szCs w:val="21"/>
        </w:rPr>
        <w:t xml:space="preserve"> ……………………………………………………………………….</w:t>
      </w:r>
    </w:p>
    <w:p w14:paraId="515996E1" w14:textId="77777777" w:rsidR="00D450DA" w:rsidRDefault="00D450DA" w:rsidP="00D450DA">
      <w:pPr>
        <w:spacing w:line="360" w:lineRule="auto"/>
        <w:jc w:val="both"/>
        <w:rPr>
          <w:rFonts w:cs="Arial"/>
          <w:sz w:val="21"/>
          <w:szCs w:val="21"/>
        </w:rPr>
      </w:pPr>
      <w:r>
        <w:rPr>
          <w:rFonts w:cs="Arial"/>
          <w:sz w:val="21"/>
          <w:szCs w:val="21"/>
        </w:rPr>
        <w:t>..</w:t>
      </w:r>
      <w:r w:rsidRPr="00A22DCF">
        <w:rPr>
          <w:rFonts w:cs="Arial"/>
          <w:sz w:val="21"/>
          <w:szCs w:val="21"/>
        </w:rPr>
        <w:t>……………………………………………………………………</w:t>
      </w:r>
      <w:r>
        <w:rPr>
          <w:rFonts w:cs="Arial"/>
          <w:sz w:val="21"/>
          <w:szCs w:val="21"/>
        </w:rPr>
        <w:t xml:space="preserve">………………………………………….…………………………………….., </w:t>
      </w:r>
      <w:r w:rsidRPr="00A22DCF">
        <w:rPr>
          <w:rFonts w:cs="Arial"/>
          <w:sz w:val="21"/>
          <w:szCs w:val="21"/>
        </w:rPr>
        <w:t>w następującym zakresie:</w:t>
      </w:r>
      <w:r>
        <w:rPr>
          <w:rFonts w:cs="Arial"/>
          <w:sz w:val="21"/>
          <w:szCs w:val="21"/>
        </w:rPr>
        <w:t xml:space="preserve"> …………………………………………</w:t>
      </w:r>
    </w:p>
    <w:p w14:paraId="74FE1DD0" w14:textId="77777777" w:rsidR="00D450DA" w:rsidRDefault="00D450DA" w:rsidP="00D450DA">
      <w:pPr>
        <w:spacing w:line="360" w:lineRule="auto"/>
        <w:jc w:val="both"/>
        <w:rPr>
          <w:rFonts w:cs="Arial"/>
          <w:i/>
          <w:sz w:val="16"/>
          <w:szCs w:val="16"/>
        </w:rPr>
      </w:pPr>
      <w:r w:rsidRPr="00A22DCF">
        <w:rPr>
          <w:rFonts w:cs="Arial"/>
          <w:sz w:val="21"/>
          <w:szCs w:val="21"/>
        </w:rPr>
        <w:t>……………………………………………</w:t>
      </w:r>
      <w:r>
        <w:rPr>
          <w:rFonts w:cs="Arial"/>
          <w:sz w:val="21"/>
          <w:szCs w:val="21"/>
        </w:rPr>
        <w:t>…………………………………………………………</w:t>
      </w:r>
      <w:r w:rsidRPr="00A22DCF">
        <w:rPr>
          <w:rFonts w:cs="Arial"/>
          <w:sz w:val="21"/>
          <w:szCs w:val="21"/>
        </w:rPr>
        <w:t>…………</w:t>
      </w:r>
      <w:r>
        <w:rPr>
          <w:rFonts w:cs="Arial"/>
          <w:sz w:val="21"/>
          <w:szCs w:val="21"/>
        </w:rPr>
        <w:t xml:space="preserve"> </w:t>
      </w:r>
      <w:r w:rsidRPr="009C7756">
        <w:rPr>
          <w:rFonts w:cs="Arial"/>
          <w:i/>
          <w:sz w:val="16"/>
          <w:szCs w:val="16"/>
        </w:rPr>
        <w:t xml:space="preserve">(wskazać podmiot i określić odpowiedni zakres dla wskazanego podmiotu). </w:t>
      </w:r>
    </w:p>
    <w:p w14:paraId="53CA99DD" w14:textId="77777777" w:rsidR="00D450DA" w:rsidRDefault="00D450DA" w:rsidP="00D450DA">
      <w:pPr>
        <w:spacing w:line="360" w:lineRule="auto"/>
        <w:jc w:val="both"/>
        <w:rPr>
          <w:rFonts w:cs="Arial"/>
          <w:sz w:val="21"/>
          <w:szCs w:val="21"/>
        </w:rPr>
      </w:pPr>
    </w:p>
    <w:p w14:paraId="1E7DA34E" w14:textId="77777777" w:rsidR="00D450DA" w:rsidRDefault="00D450DA" w:rsidP="00D450DA">
      <w:pPr>
        <w:spacing w:line="360" w:lineRule="auto"/>
        <w:jc w:val="both"/>
        <w:rPr>
          <w:rFonts w:cs="Arial"/>
          <w:sz w:val="20"/>
          <w:szCs w:val="20"/>
        </w:rPr>
      </w:pPr>
    </w:p>
    <w:p w14:paraId="54EEB004" w14:textId="77777777" w:rsidR="00D450DA" w:rsidRPr="003E1710" w:rsidRDefault="00D450DA" w:rsidP="00D450DA">
      <w:pPr>
        <w:spacing w:line="360" w:lineRule="auto"/>
        <w:jc w:val="both"/>
        <w:rPr>
          <w:rFonts w:cs="Arial"/>
          <w:sz w:val="20"/>
          <w:szCs w:val="20"/>
        </w:rPr>
      </w:pPr>
      <w:r w:rsidRPr="003E1710">
        <w:rPr>
          <w:rFonts w:cs="Arial"/>
          <w:sz w:val="20"/>
          <w:szCs w:val="20"/>
        </w:rPr>
        <w:t xml:space="preserve">…………….……. </w:t>
      </w:r>
      <w:r w:rsidRPr="00190D6E">
        <w:rPr>
          <w:rFonts w:cs="Arial"/>
          <w:i/>
          <w:sz w:val="16"/>
          <w:szCs w:val="16"/>
        </w:rPr>
        <w:t>(miejscowość),</w:t>
      </w:r>
      <w:r w:rsidRPr="00190D6E">
        <w:rPr>
          <w:rFonts w:cs="Arial"/>
          <w:i/>
          <w:sz w:val="18"/>
          <w:szCs w:val="18"/>
        </w:rPr>
        <w:t xml:space="preserve"> </w:t>
      </w:r>
      <w:r w:rsidRPr="003E1710">
        <w:rPr>
          <w:rFonts w:cs="Arial"/>
          <w:sz w:val="20"/>
          <w:szCs w:val="20"/>
        </w:rPr>
        <w:t xml:space="preserve">dnia ………….……. r. </w:t>
      </w:r>
    </w:p>
    <w:p w14:paraId="63E36AA2" w14:textId="77777777" w:rsidR="00D450DA" w:rsidRPr="003E1710" w:rsidRDefault="00D450DA" w:rsidP="00D450DA">
      <w:pPr>
        <w:spacing w:line="360" w:lineRule="auto"/>
        <w:jc w:val="both"/>
        <w:rPr>
          <w:rFonts w:cs="Arial"/>
          <w:sz w:val="20"/>
          <w:szCs w:val="20"/>
        </w:rPr>
      </w:pPr>
    </w:p>
    <w:p w14:paraId="267EB93F" w14:textId="77777777" w:rsidR="00D450DA" w:rsidRPr="003E1710" w:rsidRDefault="00D450DA" w:rsidP="00D450DA">
      <w:pPr>
        <w:spacing w:line="360" w:lineRule="auto"/>
        <w:jc w:val="both"/>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14:paraId="66956B0B" w14:textId="77777777" w:rsidR="00D450DA" w:rsidRPr="00190D6E" w:rsidRDefault="00D450DA" w:rsidP="00D450DA">
      <w:pPr>
        <w:spacing w:line="360" w:lineRule="auto"/>
        <w:ind w:left="5664" w:firstLine="708"/>
        <w:jc w:val="both"/>
        <w:rPr>
          <w:rFonts w:cs="Arial"/>
          <w:i/>
          <w:sz w:val="16"/>
          <w:szCs w:val="16"/>
        </w:rPr>
      </w:pPr>
      <w:r w:rsidRPr="00190D6E">
        <w:rPr>
          <w:rFonts w:cs="Arial"/>
          <w:i/>
          <w:sz w:val="16"/>
          <w:szCs w:val="16"/>
        </w:rPr>
        <w:t>(podpis)</w:t>
      </w:r>
    </w:p>
    <w:p w14:paraId="0D3877F1" w14:textId="77777777" w:rsidR="00D450DA" w:rsidRPr="00190D6E" w:rsidRDefault="00D450DA" w:rsidP="00D450DA">
      <w:pPr>
        <w:spacing w:line="360" w:lineRule="auto"/>
        <w:ind w:left="5664" w:firstLine="708"/>
        <w:jc w:val="both"/>
        <w:rPr>
          <w:rFonts w:cs="Arial"/>
          <w:i/>
          <w:sz w:val="16"/>
          <w:szCs w:val="16"/>
        </w:rPr>
      </w:pPr>
    </w:p>
    <w:p w14:paraId="4A5DFE17" w14:textId="77777777" w:rsidR="00D450DA" w:rsidRPr="001D3A19" w:rsidRDefault="00D450DA" w:rsidP="00D450DA">
      <w:pPr>
        <w:shd w:val="clear" w:color="auto" w:fill="BFBFBF"/>
        <w:spacing w:line="360" w:lineRule="auto"/>
        <w:jc w:val="both"/>
        <w:rPr>
          <w:rFonts w:cs="Arial"/>
          <w:b/>
          <w:sz w:val="21"/>
          <w:szCs w:val="21"/>
        </w:rPr>
      </w:pPr>
      <w:r w:rsidRPr="001D3A19">
        <w:rPr>
          <w:rFonts w:cs="Arial"/>
          <w:b/>
          <w:sz w:val="21"/>
          <w:szCs w:val="21"/>
        </w:rPr>
        <w:t>OŚWIADCZENIE DOTYCZĄCE PODANYCH INFORMACJI:</w:t>
      </w:r>
    </w:p>
    <w:p w14:paraId="12E99246" w14:textId="77777777" w:rsidR="00D450DA" w:rsidRPr="00A22DCF" w:rsidRDefault="00D450DA" w:rsidP="00D450DA">
      <w:pPr>
        <w:spacing w:line="360" w:lineRule="auto"/>
        <w:jc w:val="both"/>
        <w:rPr>
          <w:rFonts w:cs="Arial"/>
          <w:sz w:val="21"/>
          <w:szCs w:val="21"/>
        </w:rPr>
      </w:pPr>
    </w:p>
    <w:p w14:paraId="259D39B5" w14:textId="77777777" w:rsidR="00D450DA" w:rsidRPr="00A22DCF" w:rsidRDefault="00D450DA" w:rsidP="00D450DA">
      <w:pPr>
        <w:spacing w:line="360" w:lineRule="auto"/>
        <w:jc w:val="both"/>
        <w:rPr>
          <w:rFonts w:cs="Arial"/>
          <w:sz w:val="21"/>
          <w:szCs w:val="21"/>
        </w:rPr>
      </w:pPr>
      <w:r w:rsidRPr="00A22DCF">
        <w:rPr>
          <w:rFonts w:cs="Arial"/>
          <w:sz w:val="21"/>
          <w:szCs w:val="21"/>
        </w:rPr>
        <w:t xml:space="preserve">Oświadczam, że wszystkie informacje podane w powyższych oświadczeniach są aktualne </w:t>
      </w:r>
      <w:r>
        <w:rPr>
          <w:rFonts w:cs="Arial"/>
          <w:sz w:val="21"/>
          <w:szCs w:val="21"/>
        </w:rPr>
        <w:br/>
      </w:r>
      <w:r w:rsidRPr="00A22DCF">
        <w:rPr>
          <w:rFonts w:cs="Arial"/>
          <w:sz w:val="21"/>
          <w:szCs w:val="21"/>
        </w:rPr>
        <w:t>i zgodne z prawdą oraz zostały przedstawione z pełną świadomością konsekwencji wprowadzenia zamawiającego w błąd przy przedstawianiu informacji.</w:t>
      </w:r>
    </w:p>
    <w:p w14:paraId="1BBBAA06" w14:textId="77777777" w:rsidR="00D450DA" w:rsidRDefault="00D450DA" w:rsidP="00D450DA">
      <w:pPr>
        <w:spacing w:line="360" w:lineRule="auto"/>
        <w:jc w:val="both"/>
        <w:rPr>
          <w:rFonts w:cs="Arial"/>
          <w:sz w:val="20"/>
          <w:szCs w:val="20"/>
        </w:rPr>
      </w:pPr>
    </w:p>
    <w:p w14:paraId="097676C8" w14:textId="77777777" w:rsidR="00D450DA" w:rsidRPr="003E1710" w:rsidRDefault="00D450DA" w:rsidP="00D450DA">
      <w:pPr>
        <w:spacing w:line="360" w:lineRule="auto"/>
        <w:jc w:val="both"/>
        <w:rPr>
          <w:rFonts w:cs="Arial"/>
          <w:sz w:val="20"/>
          <w:szCs w:val="20"/>
        </w:rPr>
      </w:pPr>
      <w:r w:rsidRPr="003E1710">
        <w:rPr>
          <w:rFonts w:cs="Arial"/>
          <w:sz w:val="20"/>
          <w:szCs w:val="20"/>
        </w:rPr>
        <w:t xml:space="preserve">…………….……. </w:t>
      </w:r>
      <w:r w:rsidRPr="00190D6E">
        <w:rPr>
          <w:rFonts w:cs="Arial"/>
          <w:i/>
          <w:sz w:val="16"/>
          <w:szCs w:val="16"/>
        </w:rPr>
        <w:t>(miejscowość),</w:t>
      </w:r>
      <w:r w:rsidRPr="00190D6E">
        <w:rPr>
          <w:rFonts w:cs="Arial"/>
          <w:i/>
          <w:sz w:val="18"/>
          <w:szCs w:val="18"/>
        </w:rPr>
        <w:t xml:space="preserve"> </w:t>
      </w:r>
      <w:r w:rsidRPr="003E1710">
        <w:rPr>
          <w:rFonts w:cs="Arial"/>
          <w:sz w:val="20"/>
          <w:szCs w:val="20"/>
        </w:rPr>
        <w:t xml:space="preserve">dnia ………….……. r. </w:t>
      </w:r>
    </w:p>
    <w:p w14:paraId="20B79EE4" w14:textId="77777777" w:rsidR="00D450DA" w:rsidRPr="003E1710" w:rsidRDefault="00D450DA" w:rsidP="00D450DA">
      <w:pPr>
        <w:spacing w:line="360" w:lineRule="auto"/>
        <w:jc w:val="both"/>
        <w:rPr>
          <w:rFonts w:cs="Arial"/>
          <w:sz w:val="20"/>
          <w:szCs w:val="20"/>
        </w:rPr>
      </w:pPr>
    </w:p>
    <w:p w14:paraId="3F574833" w14:textId="77777777" w:rsidR="00D450DA" w:rsidRPr="003E1710" w:rsidRDefault="00D450DA" w:rsidP="00D450DA">
      <w:pPr>
        <w:spacing w:line="360" w:lineRule="auto"/>
        <w:jc w:val="both"/>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14:paraId="1279AF49" w14:textId="77777777" w:rsidR="00D450DA" w:rsidRPr="00190D6E" w:rsidRDefault="00D450DA" w:rsidP="00D450DA">
      <w:pPr>
        <w:spacing w:line="360" w:lineRule="auto"/>
        <w:ind w:left="5664" w:firstLine="708"/>
        <w:jc w:val="both"/>
        <w:rPr>
          <w:rFonts w:cs="Arial"/>
          <w:i/>
          <w:sz w:val="16"/>
          <w:szCs w:val="16"/>
        </w:rPr>
      </w:pPr>
      <w:r w:rsidRPr="00190D6E">
        <w:rPr>
          <w:rFonts w:cs="Arial"/>
          <w:i/>
          <w:sz w:val="16"/>
          <w:szCs w:val="16"/>
        </w:rPr>
        <w:t>(podpis)</w:t>
      </w:r>
    </w:p>
    <w:p w14:paraId="6146466E" w14:textId="77777777" w:rsidR="00565CFC" w:rsidRPr="00190D6E" w:rsidRDefault="00565CFC" w:rsidP="003562F2">
      <w:pPr>
        <w:spacing w:line="360" w:lineRule="auto"/>
        <w:ind w:left="5664" w:firstLine="708"/>
        <w:jc w:val="both"/>
        <w:rPr>
          <w:rFonts w:cs="Arial"/>
          <w:i/>
          <w:sz w:val="16"/>
          <w:szCs w:val="16"/>
        </w:rPr>
      </w:pPr>
    </w:p>
    <w:p w14:paraId="6008CBAA" w14:textId="77777777" w:rsidR="00565CFC" w:rsidRPr="001448FB" w:rsidRDefault="00565CFC" w:rsidP="00CA1CD3">
      <w:pPr>
        <w:shd w:val="clear" w:color="auto" w:fill="BFBFBF"/>
        <w:spacing w:line="360" w:lineRule="auto"/>
        <w:rPr>
          <w:rFonts w:cs="Arial"/>
          <w:b/>
          <w:sz w:val="21"/>
          <w:szCs w:val="21"/>
        </w:rPr>
      </w:pPr>
      <w:r>
        <w:rPr>
          <w:rFonts w:cs="Arial"/>
          <w:b/>
          <w:sz w:val="21"/>
          <w:szCs w:val="21"/>
        </w:rPr>
        <w:t>OŚWIADCZENIA</w:t>
      </w:r>
      <w:r w:rsidRPr="001448FB">
        <w:rPr>
          <w:rFonts w:cs="Arial"/>
          <w:b/>
          <w:sz w:val="21"/>
          <w:szCs w:val="21"/>
        </w:rPr>
        <w:t xml:space="preserve"> DOTYCZĄCE WYKONAWCY:</w:t>
      </w:r>
    </w:p>
    <w:p w14:paraId="4C7A3391" w14:textId="77777777" w:rsidR="00565CFC" w:rsidRDefault="00565CFC" w:rsidP="00CA1CD3">
      <w:pPr>
        <w:pStyle w:val="Akapitzlist"/>
        <w:spacing w:after="0" w:line="360" w:lineRule="auto"/>
        <w:jc w:val="both"/>
        <w:rPr>
          <w:rFonts w:ascii="Arial" w:hAnsi="Arial" w:cs="Arial"/>
        </w:rPr>
      </w:pPr>
    </w:p>
    <w:p w14:paraId="0719105B" w14:textId="77777777" w:rsidR="00565CFC" w:rsidRPr="004B00A9" w:rsidRDefault="00565CFC" w:rsidP="001E325E">
      <w:pPr>
        <w:pStyle w:val="Akapitzlist"/>
        <w:numPr>
          <w:ilvl w:val="0"/>
          <w:numId w:val="1"/>
        </w:numPr>
        <w:spacing w:after="0"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14:paraId="67951BE4" w14:textId="77777777" w:rsidR="00565CFC" w:rsidRPr="003E1710" w:rsidRDefault="00565CFC" w:rsidP="00CA1CD3">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5</w:t>
      </w:r>
      <w:r>
        <w:rPr>
          <w:rFonts w:ascii="Arial" w:hAnsi="Arial" w:cs="Arial"/>
          <w:sz w:val="21"/>
          <w:szCs w:val="21"/>
        </w:rPr>
        <w:t xml:space="preserve"> pkt </w:t>
      </w:r>
      <w:r>
        <w:rPr>
          <w:rFonts w:ascii="Times New Roman" w:hAnsi="Times New Roman"/>
          <w:sz w:val="24"/>
          <w:szCs w:val="24"/>
        </w:rPr>
        <w:t xml:space="preserve">1 </w:t>
      </w:r>
      <w:r w:rsidRPr="004B00A9">
        <w:rPr>
          <w:rFonts w:ascii="Arial" w:hAnsi="Arial" w:cs="Arial"/>
          <w:sz w:val="21"/>
          <w:szCs w:val="21"/>
        </w:rPr>
        <w:t xml:space="preserve">ustawy </w:t>
      </w:r>
      <w:proofErr w:type="spellStart"/>
      <w:r w:rsidRPr="004B00A9">
        <w:rPr>
          <w:rFonts w:ascii="Arial" w:hAnsi="Arial" w:cs="Arial"/>
          <w:sz w:val="21"/>
          <w:szCs w:val="21"/>
        </w:rPr>
        <w:t>Pzp</w:t>
      </w:r>
      <w:proofErr w:type="spellEnd"/>
      <w:r w:rsidRPr="00190D6E">
        <w:rPr>
          <w:rFonts w:ascii="Arial" w:hAnsi="Arial" w:cs="Arial"/>
          <w:sz w:val="16"/>
          <w:szCs w:val="16"/>
        </w:rPr>
        <w:t>.</w:t>
      </w:r>
    </w:p>
    <w:p w14:paraId="5E5BF9CE" w14:textId="77777777" w:rsidR="00565CFC" w:rsidRPr="003E1710" w:rsidRDefault="00565CFC" w:rsidP="00CA1CD3">
      <w:pPr>
        <w:spacing w:line="360" w:lineRule="auto"/>
        <w:jc w:val="both"/>
        <w:rPr>
          <w:rFonts w:cs="Arial"/>
          <w:i/>
          <w:sz w:val="20"/>
          <w:szCs w:val="20"/>
        </w:rPr>
      </w:pPr>
    </w:p>
    <w:p w14:paraId="098B36F8" w14:textId="77777777" w:rsidR="00565CFC" w:rsidRPr="003E1710" w:rsidRDefault="00565CFC" w:rsidP="00CA1CD3">
      <w:pPr>
        <w:spacing w:line="360" w:lineRule="auto"/>
        <w:jc w:val="both"/>
        <w:rPr>
          <w:rFonts w:cs="Arial"/>
          <w:sz w:val="20"/>
          <w:szCs w:val="20"/>
        </w:rPr>
      </w:pPr>
      <w:r w:rsidRPr="003E1710">
        <w:rPr>
          <w:rFonts w:cs="Arial"/>
          <w:sz w:val="20"/>
          <w:szCs w:val="20"/>
        </w:rPr>
        <w:t xml:space="preserve">…………….……. </w:t>
      </w:r>
      <w:r w:rsidRPr="00190D6E">
        <w:rPr>
          <w:rFonts w:cs="Arial"/>
          <w:i/>
          <w:sz w:val="16"/>
          <w:szCs w:val="16"/>
        </w:rPr>
        <w:t>(miejscowość),</w:t>
      </w:r>
      <w:r w:rsidRPr="003E1710">
        <w:rPr>
          <w:rFonts w:cs="Arial"/>
          <w:sz w:val="20"/>
          <w:szCs w:val="20"/>
        </w:rPr>
        <w:t xml:space="preserve">dnia ………….……. r. </w:t>
      </w:r>
    </w:p>
    <w:p w14:paraId="3CC8877C" w14:textId="77777777" w:rsidR="00565CFC" w:rsidRPr="003E1710" w:rsidRDefault="00565CFC" w:rsidP="00CA1CD3">
      <w:pPr>
        <w:spacing w:line="360" w:lineRule="auto"/>
        <w:jc w:val="both"/>
        <w:rPr>
          <w:rFonts w:cs="Arial"/>
          <w:sz w:val="20"/>
          <w:szCs w:val="20"/>
        </w:rPr>
      </w:pPr>
    </w:p>
    <w:p w14:paraId="74026D25" w14:textId="77777777" w:rsidR="00565CFC" w:rsidRPr="003E1710" w:rsidRDefault="00565CFC" w:rsidP="00CA1CD3">
      <w:pPr>
        <w:spacing w:line="360" w:lineRule="auto"/>
        <w:jc w:val="both"/>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14:paraId="1C222120" w14:textId="77777777" w:rsidR="00565CFC" w:rsidRPr="00190D6E" w:rsidRDefault="00565CFC" w:rsidP="00CA1CD3">
      <w:pPr>
        <w:spacing w:line="360" w:lineRule="auto"/>
        <w:ind w:left="5664" w:firstLine="708"/>
        <w:jc w:val="both"/>
        <w:rPr>
          <w:rFonts w:cs="Arial"/>
          <w:i/>
          <w:sz w:val="16"/>
          <w:szCs w:val="16"/>
        </w:rPr>
      </w:pPr>
      <w:r w:rsidRPr="00190D6E">
        <w:rPr>
          <w:rFonts w:cs="Arial"/>
          <w:i/>
          <w:sz w:val="16"/>
          <w:szCs w:val="16"/>
        </w:rPr>
        <w:t>(podpis)</w:t>
      </w:r>
    </w:p>
    <w:p w14:paraId="645D85B1" w14:textId="77777777" w:rsidR="00565CFC" w:rsidRPr="00307A36" w:rsidRDefault="00565CFC" w:rsidP="00CA1CD3">
      <w:pPr>
        <w:spacing w:line="360" w:lineRule="auto"/>
        <w:ind w:left="5664" w:firstLine="708"/>
        <w:jc w:val="both"/>
        <w:rPr>
          <w:rFonts w:cs="Arial"/>
          <w:i/>
          <w:sz w:val="18"/>
          <w:szCs w:val="18"/>
        </w:rPr>
      </w:pPr>
    </w:p>
    <w:p w14:paraId="72DEB290" w14:textId="77777777" w:rsidR="00565CFC" w:rsidRDefault="00565CFC" w:rsidP="00CA1CD3">
      <w:pPr>
        <w:spacing w:line="360" w:lineRule="auto"/>
        <w:jc w:val="both"/>
        <w:rPr>
          <w:rFonts w:cs="Arial"/>
          <w:sz w:val="21"/>
          <w:szCs w:val="21"/>
        </w:rPr>
      </w:pPr>
      <w:r w:rsidRPr="00F33AC3">
        <w:rPr>
          <w:rFonts w:cs="Arial"/>
          <w:sz w:val="21"/>
          <w:szCs w:val="21"/>
        </w:rPr>
        <w:lastRenderedPageBreak/>
        <w:t xml:space="preserve">Oświadczam, że zachodzą w stosunku do mnie podstawy wykluczenia z postępowania na podstawie art. …………. ustawy </w:t>
      </w:r>
      <w:proofErr w:type="spellStart"/>
      <w:r w:rsidRPr="00F33AC3">
        <w:rPr>
          <w:rFonts w:cs="Arial"/>
          <w:sz w:val="21"/>
          <w:szCs w:val="21"/>
        </w:rPr>
        <w:t>Pzp</w:t>
      </w:r>
      <w:proofErr w:type="spellEnd"/>
      <w:r w:rsidRPr="000F1229">
        <w:rPr>
          <w:rFonts w:cs="Arial"/>
          <w:i/>
          <w:sz w:val="16"/>
          <w:szCs w:val="16"/>
        </w:rPr>
        <w:t>(podać mającą zastosowanie podstawę wykluczenia spośród wymienionych w art. 24 ust. 1 pkt 13-14, 16-20 lub art. 24 ust. 5</w:t>
      </w:r>
      <w:r w:rsidRPr="00FD4C27">
        <w:rPr>
          <w:rFonts w:ascii="Times New Roman" w:hAnsi="Times New Roman"/>
          <w:sz w:val="20"/>
          <w:szCs w:val="20"/>
        </w:rPr>
        <w:t>pkt 1</w:t>
      </w:r>
      <w:r w:rsidRPr="000F1229">
        <w:rPr>
          <w:rFonts w:cs="Arial"/>
          <w:i/>
          <w:sz w:val="16"/>
          <w:szCs w:val="16"/>
        </w:rPr>
        <w:t xml:space="preserve"> ustawy </w:t>
      </w:r>
      <w:proofErr w:type="spellStart"/>
      <w:r w:rsidRPr="000F1229">
        <w:rPr>
          <w:rFonts w:cs="Arial"/>
          <w:i/>
          <w:sz w:val="16"/>
          <w:szCs w:val="16"/>
        </w:rPr>
        <w:t>Pzp</w:t>
      </w:r>
      <w:proofErr w:type="spellEnd"/>
      <w:r w:rsidRPr="000F1229">
        <w:rPr>
          <w:rFonts w:cs="Arial"/>
          <w:i/>
          <w:sz w:val="16"/>
          <w:szCs w:val="16"/>
        </w:rPr>
        <w:t>).</w:t>
      </w:r>
      <w:r w:rsidRPr="00F33AC3">
        <w:rPr>
          <w:rFonts w:cs="Arial"/>
          <w:sz w:val="21"/>
          <w:szCs w:val="21"/>
        </w:rPr>
        <w:t xml:space="preserve">Jednocześnie oświadczam, że w związku z ww. okolicznością, na podstawie art. 24 ust. 8 ustawy </w:t>
      </w:r>
      <w:proofErr w:type="spellStart"/>
      <w:r w:rsidRPr="00F33AC3">
        <w:rPr>
          <w:rFonts w:cs="Arial"/>
          <w:sz w:val="21"/>
          <w:szCs w:val="21"/>
        </w:rPr>
        <w:t>Pzp</w:t>
      </w:r>
      <w:proofErr w:type="spellEnd"/>
      <w:r w:rsidRPr="00F33AC3">
        <w:rPr>
          <w:rFonts w:cs="Arial"/>
          <w:sz w:val="21"/>
          <w:szCs w:val="21"/>
        </w:rPr>
        <w:t xml:space="preserve"> pod</w:t>
      </w:r>
      <w:r>
        <w:rPr>
          <w:rFonts w:cs="Arial"/>
          <w:sz w:val="21"/>
          <w:szCs w:val="21"/>
        </w:rPr>
        <w:t xml:space="preserve">jąłem następujące środki </w:t>
      </w:r>
      <w:r w:rsidRPr="00F33AC3">
        <w:rPr>
          <w:rFonts w:cs="Arial"/>
          <w:sz w:val="21"/>
          <w:szCs w:val="21"/>
        </w:rPr>
        <w:t>naprawcze:</w:t>
      </w:r>
      <w:r>
        <w:rPr>
          <w:rFonts w:cs="Arial"/>
          <w:sz w:val="21"/>
          <w:szCs w:val="21"/>
        </w:rPr>
        <w:t xml:space="preserve"> ………………………………………………………………………………………………………………..</w:t>
      </w:r>
    </w:p>
    <w:p w14:paraId="6475214A" w14:textId="77777777" w:rsidR="00565CFC" w:rsidRPr="00A56074" w:rsidRDefault="00565CFC" w:rsidP="00CA1CD3">
      <w:pPr>
        <w:spacing w:line="360" w:lineRule="auto"/>
        <w:jc w:val="both"/>
        <w:rPr>
          <w:rFonts w:cs="Arial"/>
          <w:sz w:val="21"/>
          <w:szCs w:val="21"/>
        </w:rPr>
      </w:pPr>
      <w:r w:rsidRPr="000613EB">
        <w:rPr>
          <w:rFonts w:cs="Arial"/>
          <w:sz w:val="20"/>
          <w:szCs w:val="20"/>
        </w:rPr>
        <w:t>…………………………………………………………………………………………..…………………...........………………………………………………………………………………………………………………………………………………………………………………………………………………………………………………</w:t>
      </w:r>
    </w:p>
    <w:p w14:paraId="7C8B1222" w14:textId="77777777" w:rsidR="00565CFC" w:rsidRPr="000F2452" w:rsidRDefault="00565CFC" w:rsidP="00CA1CD3">
      <w:pPr>
        <w:spacing w:line="360" w:lineRule="auto"/>
        <w:jc w:val="both"/>
        <w:rPr>
          <w:rFonts w:cs="Arial"/>
          <w:sz w:val="20"/>
          <w:szCs w:val="20"/>
        </w:rPr>
      </w:pPr>
    </w:p>
    <w:p w14:paraId="7E43A506" w14:textId="77777777" w:rsidR="00565CFC" w:rsidRPr="000F2452" w:rsidRDefault="00565CFC" w:rsidP="00CA1CD3">
      <w:pPr>
        <w:spacing w:line="360" w:lineRule="auto"/>
        <w:jc w:val="both"/>
        <w:rPr>
          <w:rFonts w:cs="Arial"/>
          <w:sz w:val="20"/>
          <w:szCs w:val="20"/>
        </w:rPr>
      </w:pPr>
      <w:r w:rsidRPr="000F2452">
        <w:rPr>
          <w:rFonts w:cs="Arial"/>
          <w:sz w:val="20"/>
          <w:szCs w:val="20"/>
        </w:rPr>
        <w:t xml:space="preserve">…………….……. </w:t>
      </w:r>
      <w:r w:rsidRPr="000F2452">
        <w:rPr>
          <w:rFonts w:cs="Arial"/>
          <w:i/>
          <w:sz w:val="16"/>
          <w:szCs w:val="16"/>
        </w:rPr>
        <w:t>(miejscowość)</w:t>
      </w:r>
      <w:r w:rsidRPr="000F2452">
        <w:rPr>
          <w:rFonts w:cs="Arial"/>
          <w:i/>
          <w:sz w:val="20"/>
          <w:szCs w:val="20"/>
        </w:rPr>
        <w:t xml:space="preserve">, </w:t>
      </w:r>
      <w:r w:rsidRPr="000F2452">
        <w:rPr>
          <w:rFonts w:cs="Arial"/>
          <w:sz w:val="20"/>
          <w:szCs w:val="20"/>
        </w:rPr>
        <w:t>dnia ………</w:t>
      </w:r>
      <w:r>
        <w:rPr>
          <w:rFonts w:cs="Arial"/>
          <w:sz w:val="20"/>
          <w:szCs w:val="20"/>
        </w:rPr>
        <w:t>…</w:t>
      </w:r>
      <w:r w:rsidRPr="000F2452">
        <w:rPr>
          <w:rFonts w:cs="Arial"/>
          <w:sz w:val="20"/>
          <w:szCs w:val="20"/>
        </w:rPr>
        <w:t xml:space="preserve">………. r. </w:t>
      </w:r>
    </w:p>
    <w:p w14:paraId="041ECEFE" w14:textId="77777777" w:rsidR="00565CFC" w:rsidRPr="000F2452" w:rsidRDefault="00565CFC" w:rsidP="00CA1CD3">
      <w:pPr>
        <w:spacing w:line="360" w:lineRule="auto"/>
        <w:jc w:val="both"/>
        <w:rPr>
          <w:rFonts w:cs="Arial"/>
          <w:sz w:val="20"/>
          <w:szCs w:val="20"/>
        </w:rPr>
      </w:pPr>
    </w:p>
    <w:p w14:paraId="2CF7AAD6" w14:textId="77777777" w:rsidR="00565CFC" w:rsidRPr="000F2452" w:rsidRDefault="00565CFC" w:rsidP="00CA1CD3">
      <w:pPr>
        <w:spacing w:line="360" w:lineRule="auto"/>
        <w:jc w:val="both"/>
        <w:rPr>
          <w:rFonts w:cs="Arial"/>
          <w:sz w:val="20"/>
          <w:szCs w:val="20"/>
        </w:rPr>
      </w:pP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t>…………………………………………</w:t>
      </w:r>
    </w:p>
    <w:p w14:paraId="34618EF0" w14:textId="77777777" w:rsidR="00565CFC" w:rsidRPr="000F2452" w:rsidRDefault="00565CFC" w:rsidP="00CA1CD3">
      <w:pPr>
        <w:spacing w:line="360" w:lineRule="auto"/>
        <w:ind w:left="5664" w:firstLine="708"/>
        <w:jc w:val="both"/>
        <w:rPr>
          <w:rFonts w:cs="Arial"/>
          <w:i/>
          <w:sz w:val="16"/>
          <w:szCs w:val="16"/>
        </w:rPr>
      </w:pPr>
      <w:r w:rsidRPr="000F2452">
        <w:rPr>
          <w:rFonts w:cs="Arial"/>
          <w:i/>
          <w:sz w:val="16"/>
          <w:szCs w:val="16"/>
        </w:rPr>
        <w:t>(podpis)</w:t>
      </w:r>
    </w:p>
    <w:p w14:paraId="1DB553B3" w14:textId="77777777" w:rsidR="00D450DA" w:rsidRPr="007933BC" w:rsidRDefault="00D450DA" w:rsidP="00D450DA">
      <w:pPr>
        <w:spacing w:line="360" w:lineRule="auto"/>
        <w:jc w:val="both"/>
        <w:rPr>
          <w:rFonts w:cs="Arial"/>
          <w:i/>
          <w:sz w:val="16"/>
          <w:szCs w:val="16"/>
        </w:rPr>
      </w:pPr>
    </w:p>
    <w:p w14:paraId="5058AA95" w14:textId="77777777" w:rsidR="00D450DA" w:rsidRPr="003C58F8" w:rsidRDefault="00D450DA" w:rsidP="00D450DA">
      <w:pPr>
        <w:shd w:val="clear" w:color="auto" w:fill="BFBFBF"/>
        <w:spacing w:line="360" w:lineRule="auto"/>
        <w:jc w:val="both"/>
        <w:rPr>
          <w:rFonts w:cs="Arial"/>
          <w:b/>
          <w:sz w:val="21"/>
          <w:szCs w:val="21"/>
        </w:rPr>
      </w:pPr>
      <w:r w:rsidRPr="003C58F8">
        <w:rPr>
          <w:rFonts w:cs="Arial"/>
          <w:b/>
          <w:sz w:val="21"/>
          <w:szCs w:val="21"/>
        </w:rPr>
        <w:t>OŚWIADCZENIE DOTYCZĄCE PODMIOTU</w:t>
      </w:r>
      <w:r>
        <w:rPr>
          <w:rFonts w:cs="Arial"/>
          <w:b/>
          <w:sz w:val="21"/>
          <w:szCs w:val="21"/>
        </w:rPr>
        <w:t>,</w:t>
      </w:r>
      <w:r w:rsidRPr="003C58F8">
        <w:rPr>
          <w:rFonts w:cs="Arial"/>
          <w:b/>
          <w:sz w:val="21"/>
          <w:szCs w:val="21"/>
        </w:rPr>
        <w:t xml:space="preserve"> NA KTÓREGO ZASOBY POWOŁUJE SIĘ WYKONAWCA:</w:t>
      </w:r>
    </w:p>
    <w:p w14:paraId="7494E493" w14:textId="77777777" w:rsidR="00D450DA" w:rsidRPr="009375EB" w:rsidRDefault="00D450DA" w:rsidP="00D450DA">
      <w:pPr>
        <w:spacing w:line="360" w:lineRule="auto"/>
        <w:jc w:val="both"/>
        <w:rPr>
          <w:rFonts w:cs="Arial"/>
          <w:b/>
        </w:rPr>
      </w:pPr>
    </w:p>
    <w:p w14:paraId="0F11E26D" w14:textId="77777777" w:rsidR="00D450DA" w:rsidRPr="00F54680" w:rsidRDefault="00D450DA" w:rsidP="00D450DA">
      <w:pPr>
        <w:spacing w:line="360" w:lineRule="auto"/>
        <w:jc w:val="both"/>
        <w:rPr>
          <w:rFonts w:cs="Arial"/>
          <w:i/>
          <w:sz w:val="20"/>
          <w:szCs w:val="20"/>
        </w:rPr>
      </w:pPr>
      <w:r w:rsidRPr="00F54680">
        <w:rPr>
          <w:rFonts w:cs="Arial"/>
          <w:sz w:val="21"/>
          <w:szCs w:val="21"/>
        </w:rPr>
        <w:t>Oświadczam, że następujący/e podmiot/y, na którego/</w:t>
      </w:r>
      <w:proofErr w:type="spellStart"/>
      <w:r w:rsidRPr="00F54680">
        <w:rPr>
          <w:rFonts w:cs="Arial"/>
          <w:sz w:val="21"/>
          <w:szCs w:val="21"/>
        </w:rPr>
        <w:t>ych</w:t>
      </w:r>
      <w:proofErr w:type="spellEnd"/>
      <w:r w:rsidRPr="00F54680">
        <w:rPr>
          <w:rFonts w:cs="Arial"/>
          <w:sz w:val="21"/>
          <w:szCs w:val="21"/>
        </w:rPr>
        <w:t xml:space="preserve"> zasoby powołuję się w niniejszym postępowaniu, tj.:</w:t>
      </w:r>
      <w:r w:rsidRPr="005A73FB">
        <w:rPr>
          <w:rFonts w:cs="Arial"/>
          <w:sz w:val="20"/>
          <w:szCs w:val="20"/>
        </w:rPr>
        <w:t xml:space="preserve"> ………………………………………………</w:t>
      </w:r>
      <w:r>
        <w:rPr>
          <w:rFonts w:cs="Arial"/>
          <w:sz w:val="20"/>
          <w:szCs w:val="20"/>
        </w:rPr>
        <w:t>…………………….</w:t>
      </w:r>
      <w:r w:rsidRPr="005A73FB">
        <w:rPr>
          <w:rFonts w:cs="Arial"/>
          <w:sz w:val="20"/>
          <w:szCs w:val="20"/>
        </w:rPr>
        <w:t xml:space="preserve">……………………… </w:t>
      </w:r>
      <w:r w:rsidRPr="008560CF">
        <w:rPr>
          <w:rFonts w:cs="Arial"/>
          <w:i/>
          <w:sz w:val="16"/>
          <w:szCs w:val="16"/>
        </w:rPr>
        <w:t>(podać pełną nazwę/firmę, adres, a także w zależności od podmiotu: NIP/PESEL, KRS/</w:t>
      </w:r>
      <w:proofErr w:type="spellStart"/>
      <w:r w:rsidRPr="008560CF">
        <w:rPr>
          <w:rFonts w:cs="Arial"/>
          <w:i/>
          <w:sz w:val="16"/>
          <w:szCs w:val="16"/>
        </w:rPr>
        <w:t>CEiDG</w:t>
      </w:r>
      <w:proofErr w:type="spellEnd"/>
      <w:r w:rsidRPr="008560CF">
        <w:rPr>
          <w:rFonts w:cs="Arial"/>
          <w:i/>
          <w:sz w:val="16"/>
          <w:szCs w:val="16"/>
        </w:rPr>
        <w:t>)</w:t>
      </w:r>
      <w:r w:rsidRPr="005A73FB">
        <w:rPr>
          <w:rFonts w:cs="Arial"/>
          <w:i/>
          <w:sz w:val="20"/>
          <w:szCs w:val="20"/>
        </w:rPr>
        <w:t xml:space="preserve"> </w:t>
      </w:r>
      <w:r w:rsidRPr="00F54680">
        <w:rPr>
          <w:rFonts w:cs="Arial"/>
          <w:sz w:val="21"/>
          <w:szCs w:val="21"/>
        </w:rPr>
        <w:t>nie podlega/ją wykluczeniu z postępowania o udzielenie zamówienia.</w:t>
      </w:r>
    </w:p>
    <w:p w14:paraId="3C282F5D" w14:textId="77777777" w:rsidR="00D450DA" w:rsidRPr="005A73FB" w:rsidRDefault="00D450DA" w:rsidP="00D450DA">
      <w:pPr>
        <w:spacing w:line="360" w:lineRule="auto"/>
        <w:jc w:val="both"/>
        <w:rPr>
          <w:rFonts w:cs="Arial"/>
          <w:sz w:val="20"/>
          <w:szCs w:val="20"/>
        </w:rPr>
      </w:pPr>
    </w:p>
    <w:p w14:paraId="6CADCC5D" w14:textId="77777777" w:rsidR="00D450DA" w:rsidRPr="005A73FB" w:rsidRDefault="00D450DA" w:rsidP="00D450DA">
      <w:pPr>
        <w:spacing w:line="360" w:lineRule="auto"/>
        <w:jc w:val="both"/>
        <w:rPr>
          <w:rFonts w:cs="Arial"/>
          <w:sz w:val="20"/>
          <w:szCs w:val="20"/>
        </w:rPr>
      </w:pPr>
      <w:r w:rsidRPr="005A73FB">
        <w:rPr>
          <w:rFonts w:cs="Arial"/>
          <w:sz w:val="20"/>
          <w:szCs w:val="20"/>
        </w:rPr>
        <w:t xml:space="preserve">…………….……. </w:t>
      </w:r>
      <w:r w:rsidRPr="008560CF">
        <w:rPr>
          <w:rFonts w:cs="Arial"/>
          <w:i/>
          <w:sz w:val="16"/>
          <w:szCs w:val="16"/>
        </w:rPr>
        <w:t>(miejscowość),</w:t>
      </w:r>
      <w:r w:rsidRPr="005A73FB">
        <w:rPr>
          <w:rFonts w:cs="Arial"/>
          <w:i/>
          <w:sz w:val="20"/>
          <w:szCs w:val="20"/>
        </w:rPr>
        <w:t xml:space="preserve"> </w:t>
      </w:r>
      <w:r w:rsidRPr="00193E01">
        <w:rPr>
          <w:rFonts w:cs="Arial"/>
          <w:sz w:val="21"/>
          <w:szCs w:val="21"/>
        </w:rPr>
        <w:t>dnia …………………. r.</w:t>
      </w:r>
      <w:r w:rsidRPr="005A73FB">
        <w:rPr>
          <w:rFonts w:cs="Arial"/>
          <w:sz w:val="20"/>
          <w:szCs w:val="20"/>
        </w:rPr>
        <w:t xml:space="preserve"> </w:t>
      </w:r>
    </w:p>
    <w:p w14:paraId="6285F3DC" w14:textId="77777777" w:rsidR="00D450DA" w:rsidRPr="005A73FB" w:rsidRDefault="00D450DA" w:rsidP="00D450DA">
      <w:pPr>
        <w:spacing w:line="360" w:lineRule="auto"/>
        <w:jc w:val="both"/>
        <w:rPr>
          <w:rFonts w:cs="Arial"/>
          <w:sz w:val="20"/>
          <w:szCs w:val="20"/>
        </w:rPr>
      </w:pPr>
    </w:p>
    <w:p w14:paraId="47E9244D" w14:textId="77777777" w:rsidR="00D450DA" w:rsidRPr="005A73FB" w:rsidRDefault="00D450DA" w:rsidP="00D450DA">
      <w:pPr>
        <w:spacing w:line="360" w:lineRule="auto"/>
        <w:jc w:val="both"/>
        <w:rPr>
          <w:rFonts w:cs="Arial"/>
          <w:sz w:val="20"/>
          <w:szCs w:val="20"/>
        </w:rPr>
      </w:pP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t>…………………………………………</w:t>
      </w:r>
    </w:p>
    <w:p w14:paraId="56226E98" w14:textId="77777777" w:rsidR="00D450DA" w:rsidRPr="008560CF" w:rsidRDefault="00D450DA" w:rsidP="00D450DA">
      <w:pPr>
        <w:spacing w:line="360" w:lineRule="auto"/>
        <w:ind w:left="5664" w:firstLine="708"/>
        <w:jc w:val="both"/>
        <w:rPr>
          <w:rFonts w:cs="Arial"/>
          <w:i/>
          <w:sz w:val="16"/>
          <w:szCs w:val="16"/>
        </w:rPr>
      </w:pPr>
      <w:r w:rsidRPr="008560CF">
        <w:rPr>
          <w:rFonts w:cs="Arial"/>
          <w:i/>
          <w:sz w:val="16"/>
          <w:szCs w:val="16"/>
        </w:rPr>
        <w:t>(podpis)</w:t>
      </w:r>
    </w:p>
    <w:p w14:paraId="01F9A825" w14:textId="77777777" w:rsidR="00565CFC" w:rsidRPr="007933BC" w:rsidRDefault="00565CFC" w:rsidP="00CA1CD3">
      <w:pPr>
        <w:spacing w:line="360" w:lineRule="auto"/>
        <w:jc w:val="both"/>
        <w:rPr>
          <w:rFonts w:cs="Arial"/>
          <w:b/>
          <w:sz w:val="16"/>
          <w:szCs w:val="16"/>
        </w:rPr>
      </w:pPr>
    </w:p>
    <w:p w14:paraId="61B44EA2" w14:textId="77777777" w:rsidR="00565CFC" w:rsidRPr="002C42F8" w:rsidRDefault="00565CFC" w:rsidP="00CA1CD3">
      <w:pPr>
        <w:shd w:val="clear" w:color="auto" w:fill="BFBFBF"/>
        <w:spacing w:line="360" w:lineRule="auto"/>
        <w:jc w:val="both"/>
        <w:rPr>
          <w:rFonts w:cs="Arial"/>
          <w:sz w:val="16"/>
          <w:szCs w:val="16"/>
        </w:rPr>
      </w:pPr>
      <w:r>
        <w:rPr>
          <w:rFonts w:cs="Arial"/>
          <w:i/>
          <w:sz w:val="16"/>
          <w:szCs w:val="16"/>
        </w:rPr>
        <w:t xml:space="preserve">[UWAGA: </w:t>
      </w:r>
      <w:r w:rsidRPr="002C42F8">
        <w:rPr>
          <w:rFonts w:cs="Arial"/>
          <w:i/>
          <w:sz w:val="16"/>
          <w:szCs w:val="16"/>
        </w:rPr>
        <w:t xml:space="preserve">zastosować tylko wtedy, gdy zamawiający przewidział możliwość, o której mowa w art. 25a ust. 5 pkt 2 </w:t>
      </w:r>
      <w:proofErr w:type="spellStart"/>
      <w:r w:rsidRPr="002C42F8">
        <w:rPr>
          <w:rFonts w:cs="Arial"/>
          <w:i/>
          <w:sz w:val="16"/>
          <w:szCs w:val="16"/>
        </w:rPr>
        <w:t>ustawy</w:t>
      </w:r>
      <w:r>
        <w:rPr>
          <w:rFonts w:cs="Arial"/>
          <w:i/>
          <w:sz w:val="16"/>
          <w:szCs w:val="16"/>
        </w:rPr>
        <w:t>Pzp</w:t>
      </w:r>
      <w:proofErr w:type="spellEnd"/>
      <w:r>
        <w:rPr>
          <w:rFonts w:cs="Arial"/>
          <w:i/>
          <w:sz w:val="16"/>
          <w:szCs w:val="16"/>
        </w:rPr>
        <w:t>]</w:t>
      </w:r>
    </w:p>
    <w:p w14:paraId="5D3989B9" w14:textId="77777777" w:rsidR="00565CFC" w:rsidRPr="00D47D38" w:rsidRDefault="00565CFC" w:rsidP="00CA1CD3">
      <w:pPr>
        <w:shd w:val="clear" w:color="auto" w:fill="BFBFBF"/>
        <w:spacing w:line="360" w:lineRule="auto"/>
        <w:jc w:val="both"/>
        <w:rPr>
          <w:rFonts w:cs="Arial"/>
          <w:b/>
          <w:sz w:val="21"/>
          <w:szCs w:val="21"/>
        </w:rPr>
      </w:pPr>
      <w:r w:rsidRPr="00D47D38">
        <w:rPr>
          <w:rFonts w:cs="Arial"/>
          <w:b/>
          <w:sz w:val="21"/>
          <w:szCs w:val="21"/>
        </w:rPr>
        <w:t>OŚWIADCZENIE DOTYCZĄCE PODW</w:t>
      </w:r>
      <w:r>
        <w:rPr>
          <w:rFonts w:cs="Arial"/>
          <w:b/>
          <w:sz w:val="21"/>
          <w:szCs w:val="21"/>
        </w:rPr>
        <w:t>YKONAWCY NIE</w:t>
      </w:r>
      <w:r w:rsidR="004E5B21">
        <w:rPr>
          <w:rFonts w:cs="Arial"/>
          <w:b/>
          <w:sz w:val="21"/>
          <w:szCs w:val="21"/>
        </w:rPr>
        <w:t xml:space="preserve"> </w:t>
      </w:r>
      <w:r>
        <w:rPr>
          <w:rFonts w:cs="Arial"/>
          <w:b/>
          <w:sz w:val="21"/>
          <w:szCs w:val="21"/>
        </w:rPr>
        <w:t xml:space="preserve">BĘDĄCEGO PODMIOTEM, </w:t>
      </w:r>
      <w:r w:rsidRPr="00D47D38">
        <w:rPr>
          <w:rFonts w:cs="Arial"/>
          <w:b/>
          <w:sz w:val="21"/>
          <w:szCs w:val="21"/>
        </w:rPr>
        <w:t>NA</w:t>
      </w:r>
      <w:r w:rsidR="004E5B21">
        <w:rPr>
          <w:rFonts w:cs="Arial"/>
          <w:b/>
          <w:sz w:val="21"/>
          <w:szCs w:val="21"/>
        </w:rPr>
        <w:t xml:space="preserve"> </w:t>
      </w:r>
      <w:r w:rsidRPr="00D47D38">
        <w:rPr>
          <w:rFonts w:cs="Arial"/>
          <w:b/>
          <w:sz w:val="21"/>
          <w:szCs w:val="21"/>
        </w:rPr>
        <w:t>KTÓREGO ZASOBY POWOŁUJE SIĘ WYKONAWCA:</w:t>
      </w:r>
    </w:p>
    <w:p w14:paraId="03656C21" w14:textId="77777777" w:rsidR="00565CFC" w:rsidRPr="007933BC" w:rsidRDefault="00565CFC" w:rsidP="00CA1CD3">
      <w:pPr>
        <w:spacing w:line="360" w:lineRule="auto"/>
        <w:jc w:val="both"/>
        <w:rPr>
          <w:rFonts w:cs="Arial"/>
          <w:b/>
          <w:sz w:val="16"/>
          <w:szCs w:val="16"/>
        </w:rPr>
      </w:pPr>
    </w:p>
    <w:p w14:paraId="64F1F35F" w14:textId="77777777" w:rsidR="00565CFC" w:rsidRPr="00A0658E" w:rsidRDefault="00565CFC" w:rsidP="00CA1CD3">
      <w:pPr>
        <w:spacing w:line="360" w:lineRule="auto"/>
        <w:jc w:val="both"/>
        <w:rPr>
          <w:rFonts w:cs="Arial"/>
          <w:sz w:val="21"/>
          <w:szCs w:val="21"/>
        </w:rPr>
      </w:pPr>
      <w:r w:rsidRPr="00193E01">
        <w:rPr>
          <w:rFonts w:cs="Arial"/>
          <w:sz w:val="21"/>
          <w:szCs w:val="21"/>
        </w:rPr>
        <w:t>Oświadczam, że następujący/e podmiot/y, będący/e podwykonawcą/</w:t>
      </w:r>
      <w:proofErr w:type="spellStart"/>
      <w:r w:rsidRPr="00193E01">
        <w:rPr>
          <w:rFonts w:cs="Arial"/>
          <w:sz w:val="21"/>
          <w:szCs w:val="21"/>
        </w:rPr>
        <w:t>ami</w:t>
      </w:r>
      <w:proofErr w:type="spellEnd"/>
      <w:r w:rsidRPr="00193E01">
        <w:rPr>
          <w:rFonts w:cs="Arial"/>
          <w:sz w:val="21"/>
          <w:szCs w:val="21"/>
        </w:rPr>
        <w:t>: ……………………………………………………………………..….……</w:t>
      </w:r>
      <w:r w:rsidRPr="000817F4">
        <w:rPr>
          <w:rFonts w:cs="Arial"/>
          <w:i/>
          <w:sz w:val="16"/>
          <w:szCs w:val="16"/>
        </w:rPr>
        <w:t>(podać pełną nazwę/firmę, adres, a także w zależności od podmiotu: NIP/PESEL, KRS/</w:t>
      </w:r>
      <w:proofErr w:type="spellStart"/>
      <w:r w:rsidRPr="000817F4">
        <w:rPr>
          <w:rFonts w:cs="Arial"/>
          <w:i/>
          <w:sz w:val="16"/>
          <w:szCs w:val="16"/>
        </w:rPr>
        <w:t>CEiDG</w:t>
      </w:r>
      <w:proofErr w:type="spellEnd"/>
      <w:r w:rsidRPr="000817F4">
        <w:rPr>
          <w:rFonts w:cs="Arial"/>
          <w:i/>
          <w:sz w:val="16"/>
          <w:szCs w:val="16"/>
        </w:rPr>
        <w:t>)</w:t>
      </w:r>
      <w:r>
        <w:rPr>
          <w:rFonts w:cs="Arial"/>
          <w:sz w:val="16"/>
          <w:szCs w:val="16"/>
        </w:rPr>
        <w:t>,</w:t>
      </w:r>
      <w:r w:rsidRPr="00A0658E">
        <w:rPr>
          <w:rFonts w:cs="Arial"/>
          <w:sz w:val="21"/>
          <w:szCs w:val="21"/>
        </w:rPr>
        <w:t xml:space="preserve">nie podlega/ą wykluczeniu z postępowania </w:t>
      </w:r>
      <w:r w:rsidRPr="00A0658E">
        <w:rPr>
          <w:rFonts w:cs="Arial"/>
          <w:sz w:val="21"/>
          <w:szCs w:val="21"/>
        </w:rPr>
        <w:br/>
        <w:t>o udzielenie zamówienia.</w:t>
      </w:r>
    </w:p>
    <w:p w14:paraId="311264FF" w14:textId="77777777" w:rsidR="00565CFC" w:rsidRPr="000817F4" w:rsidRDefault="00565CFC" w:rsidP="00CA1CD3">
      <w:pPr>
        <w:spacing w:line="360" w:lineRule="auto"/>
        <w:jc w:val="both"/>
        <w:rPr>
          <w:rFonts w:cs="Arial"/>
          <w:sz w:val="20"/>
          <w:szCs w:val="20"/>
        </w:rPr>
      </w:pPr>
    </w:p>
    <w:p w14:paraId="29B94A2D" w14:textId="77777777" w:rsidR="00565CFC" w:rsidRPr="000817F4" w:rsidRDefault="00565CFC" w:rsidP="00CA1CD3">
      <w:pPr>
        <w:spacing w:line="360" w:lineRule="auto"/>
        <w:jc w:val="both"/>
        <w:rPr>
          <w:rFonts w:cs="Arial"/>
          <w:sz w:val="20"/>
          <w:szCs w:val="20"/>
        </w:rPr>
      </w:pPr>
      <w:r w:rsidRPr="000817F4">
        <w:rPr>
          <w:rFonts w:cs="Arial"/>
          <w:sz w:val="20"/>
          <w:szCs w:val="20"/>
        </w:rPr>
        <w:t xml:space="preserve">…………….……. </w:t>
      </w:r>
      <w:r w:rsidRPr="000817F4">
        <w:rPr>
          <w:rFonts w:cs="Arial"/>
          <w:i/>
          <w:sz w:val="16"/>
          <w:szCs w:val="16"/>
        </w:rPr>
        <w:t>(miejscowość),</w:t>
      </w:r>
      <w:r w:rsidRPr="00193E01">
        <w:rPr>
          <w:rFonts w:cs="Arial"/>
          <w:sz w:val="21"/>
          <w:szCs w:val="21"/>
        </w:rPr>
        <w:t>dnia …………………. r.</w:t>
      </w:r>
    </w:p>
    <w:p w14:paraId="445F7B63" w14:textId="77777777" w:rsidR="00565CFC" w:rsidRPr="000817F4" w:rsidRDefault="00565CFC" w:rsidP="00CA1CD3">
      <w:pPr>
        <w:spacing w:line="360" w:lineRule="auto"/>
        <w:jc w:val="both"/>
        <w:rPr>
          <w:rFonts w:cs="Arial"/>
          <w:sz w:val="20"/>
          <w:szCs w:val="20"/>
        </w:rPr>
      </w:pPr>
    </w:p>
    <w:p w14:paraId="1E0D530B" w14:textId="77777777" w:rsidR="00565CFC" w:rsidRPr="000817F4" w:rsidRDefault="00565CFC" w:rsidP="00CA1CD3">
      <w:pPr>
        <w:spacing w:line="360" w:lineRule="auto"/>
        <w:jc w:val="both"/>
        <w:rPr>
          <w:rFonts w:cs="Arial"/>
          <w:sz w:val="20"/>
          <w:szCs w:val="20"/>
        </w:rPr>
      </w:pPr>
      <w:r w:rsidRPr="000817F4">
        <w:rPr>
          <w:rFonts w:cs="Arial"/>
          <w:sz w:val="20"/>
          <w:szCs w:val="20"/>
        </w:rPr>
        <w:tab/>
      </w:r>
      <w:r w:rsidRPr="000817F4">
        <w:rPr>
          <w:rFonts w:cs="Arial"/>
          <w:sz w:val="20"/>
          <w:szCs w:val="20"/>
        </w:rPr>
        <w:tab/>
      </w:r>
      <w:r w:rsidRPr="000817F4">
        <w:rPr>
          <w:rFonts w:cs="Arial"/>
          <w:sz w:val="20"/>
          <w:szCs w:val="20"/>
        </w:rPr>
        <w:tab/>
      </w:r>
      <w:r w:rsidRPr="000817F4">
        <w:rPr>
          <w:rFonts w:cs="Arial"/>
          <w:sz w:val="20"/>
          <w:szCs w:val="20"/>
        </w:rPr>
        <w:tab/>
      </w:r>
      <w:r w:rsidRPr="000817F4">
        <w:rPr>
          <w:rFonts w:cs="Arial"/>
          <w:sz w:val="20"/>
          <w:szCs w:val="20"/>
        </w:rPr>
        <w:tab/>
      </w:r>
      <w:r w:rsidRPr="000817F4">
        <w:rPr>
          <w:rFonts w:cs="Arial"/>
          <w:sz w:val="20"/>
          <w:szCs w:val="20"/>
        </w:rPr>
        <w:tab/>
      </w:r>
      <w:r w:rsidRPr="000817F4">
        <w:rPr>
          <w:rFonts w:cs="Arial"/>
          <w:sz w:val="20"/>
          <w:szCs w:val="20"/>
        </w:rPr>
        <w:tab/>
        <w:t>…………………………………………</w:t>
      </w:r>
    </w:p>
    <w:p w14:paraId="00378AD1" w14:textId="77777777" w:rsidR="00565CFC" w:rsidRPr="00A40A77" w:rsidRDefault="00565CFC" w:rsidP="00A40A77">
      <w:pPr>
        <w:spacing w:line="360" w:lineRule="auto"/>
        <w:ind w:left="5664" w:firstLine="708"/>
        <w:jc w:val="both"/>
        <w:rPr>
          <w:rFonts w:cs="Arial"/>
          <w:i/>
          <w:sz w:val="16"/>
          <w:szCs w:val="16"/>
        </w:rPr>
      </w:pPr>
      <w:r>
        <w:rPr>
          <w:rFonts w:cs="Arial"/>
          <w:i/>
          <w:sz w:val="16"/>
          <w:szCs w:val="16"/>
        </w:rPr>
        <w:t>(podpis</w:t>
      </w:r>
    </w:p>
    <w:p w14:paraId="6DD521C8" w14:textId="77777777" w:rsidR="00565CFC" w:rsidRPr="009375EB" w:rsidRDefault="00565CFC" w:rsidP="00CA1CD3">
      <w:pPr>
        <w:spacing w:line="360" w:lineRule="auto"/>
        <w:jc w:val="both"/>
        <w:rPr>
          <w:rFonts w:cs="Arial"/>
          <w:i/>
        </w:rPr>
      </w:pPr>
    </w:p>
    <w:p w14:paraId="247DD5CB" w14:textId="77777777" w:rsidR="00565CFC" w:rsidRPr="001D3A19" w:rsidRDefault="00565CFC" w:rsidP="00CA1CD3">
      <w:pPr>
        <w:shd w:val="clear" w:color="auto" w:fill="BFBFBF"/>
        <w:spacing w:line="360" w:lineRule="auto"/>
        <w:jc w:val="both"/>
        <w:rPr>
          <w:rFonts w:cs="Arial"/>
          <w:b/>
          <w:sz w:val="21"/>
          <w:szCs w:val="21"/>
        </w:rPr>
      </w:pPr>
      <w:r w:rsidRPr="001D3A19">
        <w:rPr>
          <w:rFonts w:cs="Arial"/>
          <w:b/>
          <w:sz w:val="21"/>
          <w:szCs w:val="21"/>
        </w:rPr>
        <w:t>OŚWIADCZENIE DOTYCZĄCE PODANYCH INFORMACJI:</w:t>
      </w:r>
    </w:p>
    <w:p w14:paraId="0A7F9069" w14:textId="77777777" w:rsidR="00565CFC" w:rsidRPr="009375EB" w:rsidRDefault="00565CFC" w:rsidP="00CA1CD3">
      <w:pPr>
        <w:spacing w:line="360" w:lineRule="auto"/>
        <w:jc w:val="both"/>
        <w:rPr>
          <w:rFonts w:cs="Arial"/>
          <w:b/>
        </w:rPr>
      </w:pPr>
    </w:p>
    <w:p w14:paraId="5AD3C071" w14:textId="77777777" w:rsidR="00565CFC" w:rsidRPr="00193E01" w:rsidRDefault="00565CFC" w:rsidP="00CA1CD3">
      <w:pPr>
        <w:spacing w:line="360" w:lineRule="auto"/>
        <w:jc w:val="both"/>
        <w:rPr>
          <w:rFonts w:cs="Arial"/>
          <w:sz w:val="21"/>
          <w:szCs w:val="21"/>
        </w:rPr>
      </w:pPr>
      <w:r w:rsidRPr="00193E01">
        <w:rPr>
          <w:rFonts w:cs="Arial"/>
          <w:sz w:val="21"/>
          <w:szCs w:val="21"/>
        </w:rPr>
        <w:t xml:space="preserve">Oświadczam, że wszystkie informacje podane w powyższych oświadczeniach są aktualne </w:t>
      </w:r>
      <w:r w:rsidRPr="00193E01">
        <w:rPr>
          <w:rFonts w:cs="Arial"/>
          <w:sz w:val="21"/>
          <w:szCs w:val="21"/>
        </w:rPr>
        <w:br/>
        <w:t>i zgodne z prawdą oraz zostały przedstawione z pełną świadomością konsekwencji wprowadzenia zamawiającego w błąd przy przedstawianiu informacji.</w:t>
      </w:r>
    </w:p>
    <w:p w14:paraId="088AA704" w14:textId="77777777" w:rsidR="00565CFC" w:rsidRDefault="00565CFC" w:rsidP="00CA1CD3">
      <w:pPr>
        <w:spacing w:line="360" w:lineRule="auto"/>
        <w:jc w:val="both"/>
        <w:rPr>
          <w:rFonts w:cs="Arial"/>
          <w:sz w:val="20"/>
          <w:szCs w:val="20"/>
        </w:rPr>
      </w:pPr>
    </w:p>
    <w:p w14:paraId="4A35F083" w14:textId="77777777" w:rsidR="00565CFC" w:rsidRPr="001F4C82" w:rsidRDefault="00565CFC" w:rsidP="00CA1CD3">
      <w:pPr>
        <w:spacing w:line="360" w:lineRule="auto"/>
        <w:jc w:val="both"/>
        <w:rPr>
          <w:rFonts w:cs="Arial"/>
          <w:sz w:val="20"/>
          <w:szCs w:val="20"/>
        </w:rPr>
      </w:pPr>
    </w:p>
    <w:p w14:paraId="1258A3F0" w14:textId="77777777" w:rsidR="00565CFC" w:rsidRPr="001F4C82" w:rsidRDefault="00565CFC" w:rsidP="00CA1CD3">
      <w:pPr>
        <w:spacing w:line="360" w:lineRule="auto"/>
        <w:jc w:val="both"/>
        <w:rPr>
          <w:rFonts w:cs="Arial"/>
          <w:sz w:val="20"/>
          <w:szCs w:val="20"/>
        </w:rPr>
      </w:pPr>
      <w:r w:rsidRPr="001F4C82">
        <w:rPr>
          <w:rFonts w:cs="Arial"/>
          <w:sz w:val="20"/>
          <w:szCs w:val="20"/>
        </w:rPr>
        <w:t xml:space="preserve">…………….……. </w:t>
      </w:r>
      <w:r w:rsidRPr="001F4C82">
        <w:rPr>
          <w:rFonts w:cs="Arial"/>
          <w:i/>
          <w:sz w:val="16"/>
          <w:szCs w:val="16"/>
        </w:rPr>
        <w:t>(miejscowość),</w:t>
      </w:r>
      <w:r w:rsidRPr="00193E01">
        <w:rPr>
          <w:rFonts w:cs="Arial"/>
          <w:sz w:val="21"/>
          <w:szCs w:val="21"/>
        </w:rPr>
        <w:t>dnia …………………. r.</w:t>
      </w:r>
    </w:p>
    <w:p w14:paraId="6D95F990" w14:textId="77777777" w:rsidR="00565CFC" w:rsidRPr="001F4C82" w:rsidRDefault="00565CFC" w:rsidP="00CA1CD3">
      <w:pPr>
        <w:spacing w:line="360" w:lineRule="auto"/>
        <w:jc w:val="both"/>
        <w:rPr>
          <w:rFonts w:cs="Arial"/>
          <w:sz w:val="20"/>
          <w:szCs w:val="20"/>
        </w:rPr>
      </w:pPr>
    </w:p>
    <w:p w14:paraId="2D93FF2D" w14:textId="77777777" w:rsidR="00565CFC" w:rsidRPr="001F4C82" w:rsidRDefault="00565CFC" w:rsidP="00CA1CD3">
      <w:pPr>
        <w:spacing w:line="360" w:lineRule="auto"/>
        <w:jc w:val="both"/>
        <w:rPr>
          <w:rFonts w:cs="Arial"/>
          <w:sz w:val="20"/>
          <w:szCs w:val="20"/>
        </w:rPr>
      </w:pP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t>…………………………………………</w:t>
      </w:r>
    </w:p>
    <w:p w14:paraId="21B1308D" w14:textId="77777777" w:rsidR="00565CFC" w:rsidRPr="00C26842" w:rsidRDefault="00565CFC" w:rsidP="00C26842">
      <w:pPr>
        <w:spacing w:line="360" w:lineRule="auto"/>
        <w:ind w:left="5664" w:firstLine="708"/>
        <w:jc w:val="both"/>
        <w:rPr>
          <w:rFonts w:cs="Arial"/>
          <w:i/>
          <w:sz w:val="16"/>
          <w:szCs w:val="16"/>
        </w:rPr>
      </w:pPr>
      <w:r>
        <w:rPr>
          <w:rFonts w:cs="Arial"/>
          <w:i/>
          <w:sz w:val="16"/>
          <w:szCs w:val="16"/>
        </w:rPr>
        <w:t>(podpi</w:t>
      </w:r>
      <w:r w:rsidR="003F6CBC">
        <w:rPr>
          <w:rFonts w:cs="Arial"/>
          <w:i/>
          <w:sz w:val="16"/>
          <w:szCs w:val="16"/>
        </w:rPr>
        <w:t>s)</w:t>
      </w:r>
    </w:p>
    <w:p w14:paraId="25A0447A" w14:textId="77777777" w:rsidR="00565CFC" w:rsidRDefault="00565CFC">
      <w:pPr>
        <w:jc w:val="both"/>
        <w:rPr>
          <w:rFonts w:ascii="Times New Roman" w:hAnsi="Times New Roman"/>
          <w:b/>
          <w:bCs/>
          <w:sz w:val="20"/>
          <w:szCs w:val="20"/>
        </w:rPr>
      </w:pPr>
    </w:p>
    <w:p w14:paraId="106FB917" w14:textId="77777777" w:rsidR="00565CFC" w:rsidRDefault="00565CFC">
      <w:pPr>
        <w:jc w:val="both"/>
        <w:rPr>
          <w:rFonts w:ascii="Times New Roman" w:hAnsi="Times New Roman"/>
          <w:b/>
          <w:bCs/>
          <w:sz w:val="20"/>
          <w:szCs w:val="20"/>
        </w:rPr>
      </w:pPr>
    </w:p>
    <w:p w14:paraId="291C66BF" w14:textId="77777777" w:rsidR="00565CFC" w:rsidRDefault="00565CFC">
      <w:pPr>
        <w:jc w:val="both"/>
        <w:rPr>
          <w:rFonts w:ascii="Times New Roman" w:hAnsi="Times New Roman"/>
          <w:b/>
          <w:bCs/>
          <w:sz w:val="20"/>
          <w:szCs w:val="20"/>
        </w:rPr>
      </w:pPr>
    </w:p>
    <w:p w14:paraId="419E7A7D" w14:textId="77777777" w:rsidR="00565CFC" w:rsidRDefault="00565CFC">
      <w:pPr>
        <w:jc w:val="both"/>
        <w:rPr>
          <w:rFonts w:ascii="Times New Roman" w:hAnsi="Times New Roman"/>
          <w:b/>
          <w:bCs/>
          <w:sz w:val="20"/>
          <w:szCs w:val="20"/>
        </w:rPr>
      </w:pPr>
    </w:p>
    <w:p w14:paraId="77CDE3B9" w14:textId="77777777" w:rsidR="00565CFC" w:rsidRDefault="00565CFC">
      <w:pPr>
        <w:jc w:val="both"/>
        <w:rPr>
          <w:rFonts w:ascii="Times New Roman" w:hAnsi="Times New Roman"/>
          <w:b/>
          <w:bCs/>
          <w:sz w:val="20"/>
          <w:szCs w:val="20"/>
        </w:rPr>
      </w:pPr>
    </w:p>
    <w:p w14:paraId="30A63A00" w14:textId="77777777" w:rsidR="00565CFC" w:rsidRPr="00C76DC3" w:rsidRDefault="007933BC">
      <w:pPr>
        <w:jc w:val="both"/>
        <w:rPr>
          <w:rFonts w:ascii="Times New Roman" w:hAnsi="Times New Roman"/>
          <w:b/>
          <w:bCs/>
        </w:rPr>
      </w:pPr>
      <w:r>
        <w:rPr>
          <w:rFonts w:ascii="Times New Roman" w:hAnsi="Times New Roman"/>
          <w:b/>
          <w:bCs/>
        </w:rPr>
        <w:br w:type="page"/>
      </w:r>
      <w:r w:rsidR="00565CFC" w:rsidRPr="00C76DC3">
        <w:rPr>
          <w:rFonts w:ascii="Times New Roman" w:hAnsi="Times New Roman"/>
          <w:b/>
          <w:bCs/>
        </w:rPr>
        <w:lastRenderedPageBreak/>
        <w:t xml:space="preserve">Załącznik nr </w:t>
      </w:r>
      <w:r w:rsidR="00E670A4">
        <w:rPr>
          <w:rFonts w:ascii="Times New Roman" w:hAnsi="Times New Roman"/>
          <w:b/>
          <w:bCs/>
        </w:rPr>
        <w:t>3</w:t>
      </w:r>
      <w:r w:rsidR="00565CFC" w:rsidRPr="00C76DC3">
        <w:rPr>
          <w:rFonts w:ascii="Times New Roman" w:hAnsi="Times New Roman"/>
          <w:b/>
          <w:bCs/>
        </w:rPr>
        <w:t xml:space="preserve"> do SIWZ</w:t>
      </w:r>
    </w:p>
    <w:p w14:paraId="740BED56" w14:textId="77777777" w:rsidR="00565CFC" w:rsidRPr="00C76DC3" w:rsidRDefault="00565CFC">
      <w:pPr>
        <w:jc w:val="both"/>
        <w:rPr>
          <w:rFonts w:ascii="Times New Roman" w:hAnsi="Times New Roman"/>
          <w:b/>
          <w:bCs/>
        </w:rPr>
      </w:pPr>
    </w:p>
    <w:p w14:paraId="089CE632" w14:textId="75EC4C78" w:rsidR="006F6283" w:rsidRPr="00222652" w:rsidRDefault="006F6283" w:rsidP="006F6283">
      <w:pPr>
        <w:rPr>
          <w:rFonts w:ascii="Times New Roman" w:hAnsi="Times New Roman"/>
        </w:rPr>
      </w:pPr>
      <w:r w:rsidRPr="00222652">
        <w:rPr>
          <w:rFonts w:ascii="Times New Roman" w:hAnsi="Times New Roman"/>
        </w:rPr>
        <w:t xml:space="preserve">Identyfikator sprawy: </w:t>
      </w:r>
      <w:r>
        <w:rPr>
          <w:rFonts w:ascii="Times New Roman" w:hAnsi="Times New Roman"/>
        </w:rPr>
        <w:t>U/</w:t>
      </w:r>
      <w:r w:rsidR="00784B55">
        <w:rPr>
          <w:rFonts w:ascii="Times New Roman" w:hAnsi="Times New Roman"/>
        </w:rPr>
        <w:t>11</w:t>
      </w:r>
      <w:r>
        <w:rPr>
          <w:rFonts w:ascii="Times New Roman" w:hAnsi="Times New Roman"/>
        </w:rPr>
        <w:t>/20</w:t>
      </w:r>
      <w:r w:rsidR="00784B55">
        <w:rPr>
          <w:rFonts w:ascii="Times New Roman" w:hAnsi="Times New Roman"/>
        </w:rPr>
        <w:t>20</w:t>
      </w:r>
    </w:p>
    <w:p w14:paraId="0637B9A6" w14:textId="77777777" w:rsidR="004E5B21" w:rsidRPr="00222652" w:rsidRDefault="004E5B21" w:rsidP="004E5B21">
      <w:pPr>
        <w:rPr>
          <w:rFonts w:ascii="Times New Roman" w:hAnsi="Times New Roman"/>
        </w:rPr>
      </w:pPr>
    </w:p>
    <w:p w14:paraId="22D9D299" w14:textId="77777777" w:rsidR="004E5B21" w:rsidRPr="00222652" w:rsidRDefault="004E5B21" w:rsidP="004E5B21">
      <w:pPr>
        <w:rPr>
          <w:rFonts w:ascii="Times New Roman" w:hAnsi="Times New Roman"/>
          <w:i/>
        </w:rPr>
      </w:pPr>
      <w:r w:rsidRPr="00222652">
        <w:rPr>
          <w:rFonts w:ascii="Times New Roman" w:hAnsi="Times New Roman"/>
          <w:i/>
        </w:rPr>
        <w:t>Zamawiający:</w:t>
      </w:r>
    </w:p>
    <w:p w14:paraId="19710164" w14:textId="77777777" w:rsidR="004E5B21" w:rsidRPr="00222652" w:rsidRDefault="004E5B21" w:rsidP="004E5B21">
      <w:pPr>
        <w:rPr>
          <w:rFonts w:ascii="Times New Roman" w:hAnsi="Times New Roman"/>
        </w:rPr>
      </w:pPr>
      <w:r>
        <w:rPr>
          <w:rFonts w:ascii="Times New Roman" w:hAnsi="Times New Roman"/>
        </w:rPr>
        <w:t>Zakład Gospodarki Lokalowej Spółka z o.o.</w:t>
      </w:r>
    </w:p>
    <w:p w14:paraId="1F4F0996" w14:textId="77777777" w:rsidR="004E5B21" w:rsidRPr="00222652" w:rsidRDefault="004E5B21" w:rsidP="004E5B21">
      <w:pPr>
        <w:rPr>
          <w:rFonts w:ascii="Times New Roman" w:hAnsi="Times New Roman"/>
        </w:rPr>
      </w:pPr>
      <w:r>
        <w:rPr>
          <w:rFonts w:ascii="Times New Roman" w:hAnsi="Times New Roman"/>
        </w:rPr>
        <w:t>ul. Żeromskiego 5, 21-500 Biała Podlaska</w:t>
      </w:r>
    </w:p>
    <w:p w14:paraId="362F7212" w14:textId="77777777" w:rsidR="00565CFC" w:rsidRDefault="00565CFC" w:rsidP="00111F61">
      <w:pPr>
        <w:autoSpaceDE w:val="0"/>
        <w:autoSpaceDN w:val="0"/>
        <w:adjustRightInd w:val="0"/>
        <w:spacing w:before="60"/>
        <w:rPr>
          <w:rFonts w:ascii="Times New Roman" w:hAnsi="Times New Roman"/>
        </w:rPr>
      </w:pPr>
    </w:p>
    <w:p w14:paraId="5537E751" w14:textId="77777777" w:rsidR="004E5B21" w:rsidRPr="00C76DC3" w:rsidRDefault="004E5B21" w:rsidP="00111F61">
      <w:pPr>
        <w:autoSpaceDE w:val="0"/>
        <w:autoSpaceDN w:val="0"/>
        <w:adjustRightInd w:val="0"/>
        <w:spacing w:before="60"/>
        <w:rPr>
          <w:rFonts w:ascii="Times New Roman" w:hAnsi="Times New Roman"/>
        </w:rPr>
      </w:pPr>
    </w:p>
    <w:p w14:paraId="5CB1F2E7" w14:textId="77777777" w:rsidR="00565CFC" w:rsidRPr="00C76DC3" w:rsidRDefault="00565CFC" w:rsidP="00111F61">
      <w:pPr>
        <w:autoSpaceDE w:val="0"/>
        <w:autoSpaceDN w:val="0"/>
        <w:adjustRightInd w:val="0"/>
        <w:spacing w:before="60" w:line="276" w:lineRule="auto"/>
        <w:ind w:firstLine="181"/>
        <w:jc w:val="center"/>
        <w:rPr>
          <w:rFonts w:ascii="Times New Roman" w:hAnsi="Times New Roman"/>
          <w:spacing w:val="-4"/>
        </w:rPr>
      </w:pPr>
      <w:r w:rsidRPr="00C76DC3">
        <w:rPr>
          <w:rFonts w:ascii="Times New Roman" w:hAnsi="Times New Roman"/>
          <w:spacing w:val="-4"/>
        </w:rPr>
        <w:t>Składając ofertę w postępowaniu o udzielenie zamówienia publicznego prowadzonym w trybie przetargu nieograniczonego na zadanie pod nazwą:</w:t>
      </w:r>
    </w:p>
    <w:p w14:paraId="31C07803" w14:textId="77777777" w:rsidR="00E670A4" w:rsidRDefault="00E670A4" w:rsidP="00760AB4">
      <w:pPr>
        <w:pStyle w:val="Tekstpodstawowy"/>
        <w:jc w:val="center"/>
        <w:rPr>
          <w:rFonts w:ascii="Times New Roman" w:hAnsi="Times New Roman"/>
          <w:b/>
          <w:bCs/>
          <w:sz w:val="24"/>
          <w:szCs w:val="24"/>
        </w:rPr>
      </w:pPr>
      <w:r w:rsidRPr="006E3FD4">
        <w:rPr>
          <w:rFonts w:eastAsiaTheme="minorHAnsi"/>
          <w:b/>
          <w:bCs/>
          <w:szCs w:val="22"/>
        </w:rPr>
        <w:t>„</w:t>
      </w:r>
      <w:r w:rsidR="00760AB4" w:rsidRPr="007736CF">
        <w:rPr>
          <w:rFonts w:ascii="Times New Roman" w:hAnsi="Times New Roman"/>
          <w:b/>
          <w:sz w:val="24"/>
          <w:szCs w:val="24"/>
        </w:rPr>
        <w:t xml:space="preserve">Usługi całodobowej stałej ochrony fizycznej osób i mienia oraz dozoru </w:t>
      </w:r>
      <w:r w:rsidR="00760AB4">
        <w:rPr>
          <w:rFonts w:ascii="Times New Roman" w:hAnsi="Times New Roman"/>
          <w:b/>
          <w:sz w:val="24"/>
          <w:szCs w:val="24"/>
        </w:rPr>
        <w:br/>
      </w:r>
      <w:r w:rsidR="00760AB4" w:rsidRPr="007736CF">
        <w:rPr>
          <w:rFonts w:ascii="Times New Roman" w:hAnsi="Times New Roman"/>
          <w:b/>
          <w:sz w:val="24"/>
          <w:szCs w:val="24"/>
        </w:rPr>
        <w:t>obiektu użyteczności publicznej przy ul. Brzeskiej 41 w Białej Podlaskiej</w:t>
      </w:r>
      <w:r>
        <w:rPr>
          <w:rFonts w:eastAsiaTheme="minorHAnsi"/>
          <w:b/>
          <w:bCs/>
          <w:szCs w:val="22"/>
        </w:rPr>
        <w:t>”</w:t>
      </w:r>
    </w:p>
    <w:p w14:paraId="3FC8DABD" w14:textId="77777777" w:rsidR="00683AC8" w:rsidRDefault="00683AC8" w:rsidP="00683AC8">
      <w:pPr>
        <w:pStyle w:val="Tekstpodstawowy"/>
        <w:rPr>
          <w:rFonts w:ascii="Times New Roman" w:hAnsi="Times New Roman"/>
          <w:bCs/>
        </w:rPr>
      </w:pPr>
    </w:p>
    <w:p w14:paraId="177C61B9" w14:textId="77777777" w:rsidR="00565CFC" w:rsidRPr="00C76DC3" w:rsidRDefault="00565CFC" w:rsidP="00111F61">
      <w:pPr>
        <w:autoSpaceDE w:val="0"/>
        <w:autoSpaceDN w:val="0"/>
        <w:adjustRightInd w:val="0"/>
        <w:rPr>
          <w:rFonts w:ascii="Times New Roman" w:hAnsi="Times New Roman"/>
        </w:rPr>
      </w:pPr>
      <w:r w:rsidRPr="00C76DC3">
        <w:rPr>
          <w:rFonts w:ascii="Times New Roman" w:hAnsi="Times New Roman"/>
        </w:rPr>
        <w:t>Działając w imieniu wykonawcy:</w:t>
      </w:r>
      <w:r w:rsidR="00683AC8">
        <w:rPr>
          <w:rFonts w:ascii="Times New Roman" w:hAnsi="Times New Roman"/>
        </w:rPr>
        <w:t>….</w:t>
      </w:r>
      <w:r w:rsidRPr="00C76DC3">
        <w:rPr>
          <w:rFonts w:ascii="Times New Roman" w:hAnsi="Times New Roman"/>
        </w:rPr>
        <w:t>..........................................................................................</w:t>
      </w:r>
    </w:p>
    <w:p w14:paraId="19BDC09D" w14:textId="77777777" w:rsidR="00565CFC" w:rsidRPr="00C76DC3" w:rsidRDefault="00565CFC" w:rsidP="00111F61">
      <w:pPr>
        <w:autoSpaceDE w:val="0"/>
        <w:autoSpaceDN w:val="0"/>
        <w:adjustRightInd w:val="0"/>
        <w:rPr>
          <w:rFonts w:ascii="Times New Roman" w:hAnsi="Times New Roman"/>
        </w:rPr>
      </w:pPr>
    </w:p>
    <w:p w14:paraId="1F9308AD" w14:textId="77777777" w:rsidR="00565CFC" w:rsidRPr="00C76DC3" w:rsidRDefault="00565CFC" w:rsidP="00111F61">
      <w:pPr>
        <w:autoSpaceDE w:val="0"/>
        <w:autoSpaceDN w:val="0"/>
        <w:adjustRightInd w:val="0"/>
        <w:rPr>
          <w:rFonts w:ascii="Times New Roman" w:hAnsi="Times New Roman"/>
        </w:rPr>
      </w:pPr>
      <w:r w:rsidRPr="00C76DC3">
        <w:rPr>
          <w:rFonts w:ascii="Times New Roman" w:hAnsi="Times New Roman"/>
        </w:rPr>
        <w:t>.......................................................................................................................................................</w:t>
      </w:r>
    </w:p>
    <w:p w14:paraId="66C08CD1" w14:textId="77777777" w:rsidR="00565CFC" w:rsidRPr="00683AC8" w:rsidRDefault="00565CFC" w:rsidP="00111F61">
      <w:pPr>
        <w:autoSpaceDE w:val="0"/>
        <w:autoSpaceDN w:val="0"/>
        <w:adjustRightInd w:val="0"/>
        <w:jc w:val="center"/>
        <w:rPr>
          <w:rFonts w:ascii="Times New Roman" w:hAnsi="Times New Roman"/>
          <w:sz w:val="16"/>
          <w:szCs w:val="16"/>
        </w:rPr>
      </w:pPr>
      <w:r w:rsidRPr="00683AC8">
        <w:rPr>
          <w:rFonts w:ascii="Times New Roman" w:hAnsi="Times New Roman"/>
          <w:sz w:val="16"/>
          <w:szCs w:val="16"/>
        </w:rPr>
        <w:t>(podać nazwę i adres wykonawcy)</w:t>
      </w:r>
    </w:p>
    <w:p w14:paraId="03E72212" w14:textId="77777777" w:rsidR="00565CFC" w:rsidRPr="00C76DC3" w:rsidRDefault="00565CFC" w:rsidP="00111F61">
      <w:pPr>
        <w:autoSpaceDE w:val="0"/>
        <w:autoSpaceDN w:val="0"/>
        <w:adjustRightInd w:val="0"/>
        <w:jc w:val="center"/>
        <w:rPr>
          <w:rFonts w:ascii="Times New Roman" w:hAnsi="Times New Roman"/>
        </w:rPr>
      </w:pPr>
    </w:p>
    <w:p w14:paraId="5512AE7B" w14:textId="77777777" w:rsidR="00565CFC" w:rsidRPr="00C76DC3" w:rsidRDefault="00565CFC" w:rsidP="00111F61">
      <w:pPr>
        <w:autoSpaceDE w:val="0"/>
        <w:autoSpaceDN w:val="0"/>
        <w:adjustRightInd w:val="0"/>
        <w:spacing w:before="60" w:line="360" w:lineRule="auto"/>
        <w:ind w:firstLine="180"/>
        <w:jc w:val="both"/>
        <w:rPr>
          <w:rFonts w:ascii="Times New Roman" w:hAnsi="Times New Roman"/>
          <w:b/>
          <w:spacing w:val="-4"/>
        </w:rPr>
      </w:pPr>
      <w:r w:rsidRPr="00C76DC3">
        <w:rPr>
          <w:rFonts w:ascii="Times New Roman" w:hAnsi="Times New Roman"/>
          <w:spacing w:val="-4"/>
        </w:rPr>
        <w:t>Nawiązując do zamieszczone</w:t>
      </w:r>
      <w:r w:rsidR="00C3609A">
        <w:rPr>
          <w:rFonts w:ascii="Times New Roman" w:hAnsi="Times New Roman"/>
          <w:spacing w:val="-4"/>
        </w:rPr>
        <w:t>j</w:t>
      </w:r>
      <w:r w:rsidRPr="00C76DC3">
        <w:rPr>
          <w:rFonts w:ascii="Times New Roman" w:hAnsi="Times New Roman"/>
          <w:spacing w:val="-4"/>
        </w:rPr>
        <w:t xml:space="preserve"> w dniu …………… na stronie internetowej Zamawiającego informacji, o której mowa w art. 86 ust. 5 ustawy </w:t>
      </w:r>
      <w:proofErr w:type="spellStart"/>
      <w:r w:rsidRPr="00C76DC3">
        <w:rPr>
          <w:rFonts w:ascii="Times New Roman" w:hAnsi="Times New Roman"/>
          <w:spacing w:val="-4"/>
        </w:rPr>
        <w:t>Pzp</w:t>
      </w:r>
      <w:proofErr w:type="spellEnd"/>
      <w:r w:rsidR="00B02273">
        <w:rPr>
          <w:rFonts w:ascii="Times New Roman" w:hAnsi="Times New Roman"/>
          <w:spacing w:val="-4"/>
        </w:rPr>
        <w:t xml:space="preserve"> </w:t>
      </w:r>
      <w:r w:rsidRPr="00C76DC3">
        <w:rPr>
          <w:rFonts w:ascii="Times New Roman" w:hAnsi="Times New Roman"/>
          <w:b/>
          <w:spacing w:val="-4"/>
        </w:rPr>
        <w:t>oświadczamy, że:</w:t>
      </w:r>
    </w:p>
    <w:p w14:paraId="48BC8963" w14:textId="77777777" w:rsidR="00565CFC" w:rsidRPr="00C76DC3" w:rsidRDefault="00565CFC" w:rsidP="00111F61">
      <w:pPr>
        <w:autoSpaceDE w:val="0"/>
        <w:autoSpaceDN w:val="0"/>
        <w:adjustRightInd w:val="0"/>
        <w:spacing w:before="60" w:line="360" w:lineRule="auto"/>
        <w:ind w:firstLine="180"/>
        <w:jc w:val="center"/>
        <w:rPr>
          <w:rFonts w:ascii="Times New Roman" w:hAnsi="Times New Roman"/>
          <w:b/>
          <w:spacing w:val="-4"/>
        </w:rPr>
      </w:pPr>
      <w:r w:rsidRPr="00C76DC3">
        <w:rPr>
          <w:rFonts w:ascii="Times New Roman" w:hAnsi="Times New Roman"/>
          <w:b/>
          <w:spacing w:val="-4"/>
        </w:rPr>
        <w:t xml:space="preserve">nie należymy do tej samej  grupy kapitałowej z żadnym z wykonawców, </w:t>
      </w:r>
    </w:p>
    <w:p w14:paraId="03EF799A" w14:textId="77777777" w:rsidR="00565CFC" w:rsidRPr="00C76DC3" w:rsidRDefault="00565CFC" w:rsidP="00111F61">
      <w:pPr>
        <w:autoSpaceDE w:val="0"/>
        <w:autoSpaceDN w:val="0"/>
        <w:adjustRightInd w:val="0"/>
        <w:spacing w:before="60" w:line="360" w:lineRule="auto"/>
        <w:ind w:firstLine="180"/>
        <w:jc w:val="center"/>
        <w:rPr>
          <w:rFonts w:ascii="Times New Roman" w:hAnsi="Times New Roman"/>
          <w:b/>
          <w:spacing w:val="-4"/>
        </w:rPr>
      </w:pPr>
      <w:r w:rsidRPr="00C76DC3">
        <w:rPr>
          <w:rFonts w:ascii="Times New Roman" w:hAnsi="Times New Roman"/>
          <w:b/>
          <w:spacing w:val="-4"/>
        </w:rPr>
        <w:t>którzy złożyli ofertę w niniejszym postępowaniu *</w:t>
      </w:r>
      <w:r w:rsidRPr="00C76DC3">
        <w:rPr>
          <w:rFonts w:ascii="Times New Roman" w:hAnsi="Times New Roman"/>
          <w:spacing w:val="-4"/>
          <w:vertAlign w:val="superscript"/>
        </w:rPr>
        <w:t>)</w:t>
      </w:r>
    </w:p>
    <w:p w14:paraId="1518CC3C" w14:textId="77777777"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rPr>
      </w:pPr>
      <w:r w:rsidRPr="00C76DC3">
        <w:rPr>
          <w:rFonts w:ascii="Times New Roman" w:hAnsi="Times New Roman"/>
          <w:spacing w:val="-4"/>
        </w:rPr>
        <w:t>lub</w:t>
      </w:r>
    </w:p>
    <w:p w14:paraId="735FD19E" w14:textId="77777777"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rPr>
      </w:pPr>
      <w:r w:rsidRPr="00C76DC3">
        <w:rPr>
          <w:rFonts w:ascii="Times New Roman" w:hAnsi="Times New Roman"/>
          <w:b/>
          <w:spacing w:val="-4"/>
        </w:rPr>
        <w:t>należymy do tej samej grupy kapitałowej z następującymi Wykonawcami *</w:t>
      </w:r>
      <w:r w:rsidRPr="00C76DC3">
        <w:rPr>
          <w:rFonts w:ascii="Times New Roman" w:hAnsi="Times New Roman"/>
          <w:b/>
          <w:spacing w:val="-4"/>
          <w:vertAlign w:val="superscript"/>
        </w:rPr>
        <w:t>)</w:t>
      </w:r>
    </w:p>
    <w:p w14:paraId="3DF9809A" w14:textId="77777777"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rPr>
      </w:pPr>
      <w:r w:rsidRPr="00C76DC3">
        <w:rPr>
          <w:rFonts w:ascii="Times New Roman" w:hAnsi="Times New Roman"/>
          <w:spacing w:val="-4"/>
        </w:rPr>
        <w:t>w rozumieniu ustawy z dnia 16.02.2007r. o ochronie konkurencji i konsumentów.</w:t>
      </w:r>
    </w:p>
    <w:p w14:paraId="27C7647F" w14:textId="77777777"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u w:val="single"/>
        </w:rPr>
      </w:pPr>
      <w:r w:rsidRPr="00C76DC3">
        <w:rPr>
          <w:rFonts w:ascii="Times New Roman" w:hAnsi="Times New Roman"/>
          <w:spacing w:val="-4"/>
          <w:u w:val="single"/>
        </w:rPr>
        <w:t>Lista Wykonawców składających ofertę w niniejszy postępowaniu,</w:t>
      </w:r>
    </w:p>
    <w:p w14:paraId="276719BB" w14:textId="77777777"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u w:val="single"/>
        </w:rPr>
      </w:pPr>
      <w:r w:rsidRPr="00C76DC3">
        <w:rPr>
          <w:rFonts w:ascii="Times New Roman" w:hAnsi="Times New Roman"/>
          <w:spacing w:val="-4"/>
          <w:u w:val="single"/>
        </w:rPr>
        <w:t xml:space="preserve">należących do tej samej grupy kapitałowej </w:t>
      </w:r>
      <w:r w:rsidRPr="00C76DC3">
        <w:rPr>
          <w:rFonts w:ascii="Times New Roman" w:hAnsi="Times New Roman"/>
          <w:spacing w:val="-4"/>
        </w:rPr>
        <w:t>*</w:t>
      </w:r>
      <w:r w:rsidRPr="00C76DC3">
        <w:rPr>
          <w:rFonts w:ascii="Times New Roman" w:hAnsi="Times New Roman"/>
          <w:spacing w:val="-4"/>
          <w:vertAlign w:val="superscript"/>
        </w:rPr>
        <w:t>)</w:t>
      </w:r>
    </w:p>
    <w:p w14:paraId="3952DA40" w14:textId="77777777" w:rsidR="00565CFC" w:rsidRPr="00C76DC3" w:rsidRDefault="00565CFC" w:rsidP="00111F61">
      <w:pPr>
        <w:autoSpaceDE w:val="0"/>
        <w:autoSpaceDN w:val="0"/>
        <w:adjustRightInd w:val="0"/>
        <w:spacing w:before="60" w:line="360" w:lineRule="auto"/>
        <w:ind w:left="567"/>
        <w:jc w:val="both"/>
        <w:rPr>
          <w:rFonts w:ascii="Times New Roman" w:hAnsi="Times New Roman"/>
          <w:spacing w:val="-4"/>
        </w:rPr>
      </w:pPr>
      <w:r w:rsidRPr="00C76DC3">
        <w:rPr>
          <w:rFonts w:ascii="Times New Roman" w:hAnsi="Times New Roman"/>
          <w:spacing w:val="-4"/>
        </w:rPr>
        <w:t>.................................................................................................................................</w:t>
      </w:r>
    </w:p>
    <w:p w14:paraId="3A8B8F62" w14:textId="77777777" w:rsidR="00565CFC" w:rsidRPr="00C76DC3" w:rsidRDefault="00565CFC" w:rsidP="00111F61">
      <w:pPr>
        <w:autoSpaceDE w:val="0"/>
        <w:autoSpaceDN w:val="0"/>
        <w:adjustRightInd w:val="0"/>
        <w:spacing w:before="60" w:line="360" w:lineRule="auto"/>
        <w:ind w:left="567"/>
        <w:jc w:val="both"/>
        <w:rPr>
          <w:rFonts w:ascii="Times New Roman" w:hAnsi="Times New Roman"/>
          <w:spacing w:val="-4"/>
        </w:rPr>
      </w:pPr>
      <w:r w:rsidRPr="00C76DC3">
        <w:rPr>
          <w:rFonts w:ascii="Times New Roman" w:hAnsi="Times New Roman"/>
          <w:spacing w:val="-4"/>
        </w:rPr>
        <w:t>.................................................................................................................................</w:t>
      </w:r>
    </w:p>
    <w:p w14:paraId="17087D0B" w14:textId="77777777" w:rsidR="00565CFC" w:rsidRPr="00A40A77" w:rsidRDefault="00565CFC" w:rsidP="00A40A77">
      <w:pPr>
        <w:autoSpaceDE w:val="0"/>
        <w:autoSpaceDN w:val="0"/>
        <w:adjustRightInd w:val="0"/>
        <w:spacing w:before="60" w:line="360" w:lineRule="auto"/>
        <w:ind w:firstLine="180"/>
        <w:jc w:val="right"/>
        <w:rPr>
          <w:rFonts w:ascii="Times New Roman" w:hAnsi="Times New Roman"/>
          <w:b/>
          <w:spacing w:val="-4"/>
        </w:rPr>
      </w:pPr>
      <w:r w:rsidRPr="00C76DC3">
        <w:rPr>
          <w:rFonts w:ascii="Times New Roman" w:hAnsi="Times New Roman"/>
          <w:b/>
          <w:spacing w:val="-4"/>
        </w:rPr>
        <w:t>*</w:t>
      </w:r>
      <w:r w:rsidRPr="00C76DC3">
        <w:rPr>
          <w:rFonts w:ascii="Times New Roman" w:hAnsi="Times New Roman"/>
          <w:b/>
          <w:spacing w:val="-4"/>
          <w:vertAlign w:val="superscript"/>
        </w:rPr>
        <w:t>) NIEPOTRZEBNE SKREŚLIĆ</w:t>
      </w:r>
    </w:p>
    <w:p w14:paraId="3BB1CBB0" w14:textId="77777777" w:rsidR="00565CFC" w:rsidRPr="00C76DC3" w:rsidRDefault="00565CFC" w:rsidP="00111F61">
      <w:pPr>
        <w:pStyle w:val="Cytatintensywny"/>
        <w:spacing w:before="60" w:after="0"/>
        <w:rPr>
          <w:color w:val="0D0D0D"/>
        </w:rPr>
      </w:pPr>
      <w:r w:rsidRPr="00C76DC3">
        <w:rPr>
          <w:color w:val="0D0D0D"/>
        </w:rPr>
        <w:t>Wraz ze złożeniem oświadczenia, wykonawca może przedstawić dowody, że powiązania z innym wykonawcą nie prowadzą do zakłócenia konkurencji w postępowaniu o udzielenie zamówienia.</w:t>
      </w:r>
    </w:p>
    <w:p w14:paraId="2EDFFDB9" w14:textId="77777777" w:rsidR="00565CFC" w:rsidRPr="00C76DC3" w:rsidRDefault="00565CFC" w:rsidP="00111F61">
      <w:pPr>
        <w:jc w:val="both"/>
        <w:rPr>
          <w:rFonts w:ascii="Times New Roman" w:hAnsi="Times New Roman"/>
          <w:spacing w:val="-4"/>
        </w:rPr>
      </w:pPr>
    </w:p>
    <w:p w14:paraId="6215736D" w14:textId="77777777" w:rsidR="00565CFC" w:rsidRPr="00C76DC3" w:rsidRDefault="00565CFC" w:rsidP="00111F61">
      <w:pPr>
        <w:rPr>
          <w:rFonts w:ascii="Times New Roman" w:hAnsi="Times New Roman"/>
        </w:rPr>
      </w:pPr>
      <w:r w:rsidRPr="00C76DC3">
        <w:rPr>
          <w:rFonts w:ascii="Times New Roman" w:hAnsi="Times New Roman"/>
        </w:rPr>
        <w:tab/>
        <w:t xml:space="preserve">         ................................                   </w:t>
      </w:r>
      <w:r w:rsidR="00683AC8">
        <w:rPr>
          <w:rFonts w:ascii="Times New Roman" w:hAnsi="Times New Roman"/>
        </w:rPr>
        <w:t>………..………….</w:t>
      </w:r>
      <w:r w:rsidRPr="00C76DC3">
        <w:rPr>
          <w:rFonts w:ascii="Times New Roman" w:hAnsi="Times New Roman"/>
        </w:rPr>
        <w:t>........</w:t>
      </w:r>
      <w:r w:rsidR="00683AC8">
        <w:rPr>
          <w:rFonts w:ascii="Times New Roman" w:hAnsi="Times New Roman"/>
        </w:rPr>
        <w:t>......</w:t>
      </w:r>
      <w:r w:rsidRPr="00C76DC3">
        <w:rPr>
          <w:rFonts w:ascii="Times New Roman" w:hAnsi="Times New Roman"/>
        </w:rPr>
        <w:t>.............................</w:t>
      </w:r>
    </w:p>
    <w:p w14:paraId="6BFA18E7" w14:textId="77777777" w:rsidR="00565CFC" w:rsidRPr="00C76DC3" w:rsidRDefault="00565CFC" w:rsidP="00111F61">
      <w:pPr>
        <w:rPr>
          <w:rFonts w:ascii="Times New Roman" w:hAnsi="Times New Roman"/>
        </w:rPr>
      </w:pPr>
      <w:r w:rsidRPr="00C76DC3">
        <w:rPr>
          <w:rFonts w:ascii="Times New Roman" w:hAnsi="Times New Roman"/>
        </w:rPr>
        <w:t xml:space="preserve">                               Data  </w:t>
      </w:r>
      <w:r w:rsidR="00C3609A">
        <w:rPr>
          <w:rFonts w:ascii="Times New Roman" w:hAnsi="Times New Roman"/>
        </w:rPr>
        <w:t xml:space="preserve">                                   </w:t>
      </w:r>
      <w:r w:rsidRPr="00C76DC3">
        <w:rPr>
          <w:rFonts w:ascii="Times New Roman" w:hAnsi="Times New Roman"/>
        </w:rPr>
        <w:t xml:space="preserve">    podpis upoważnionego przedstawiciela</w:t>
      </w:r>
    </w:p>
    <w:p w14:paraId="749A3CDE" w14:textId="77777777" w:rsidR="00565CFC" w:rsidRDefault="00565CFC" w:rsidP="00E96436">
      <w:pPr>
        <w:rPr>
          <w:rFonts w:ascii="Times New Roman" w:hAnsi="Times New Roman"/>
        </w:rPr>
      </w:pPr>
      <w:r w:rsidRPr="00C76DC3">
        <w:rPr>
          <w:rFonts w:ascii="Times New Roman" w:hAnsi="Times New Roman"/>
        </w:rPr>
        <w:t xml:space="preserve">                                                                                                   wykonawcy   </w:t>
      </w:r>
    </w:p>
    <w:p w14:paraId="5C1E00AA" w14:textId="77777777" w:rsidR="00565CFC" w:rsidRDefault="00565CFC" w:rsidP="00A24415">
      <w:pPr>
        <w:jc w:val="both"/>
        <w:rPr>
          <w:rFonts w:ascii="Times New Roman" w:hAnsi="Times New Roman"/>
          <w:b/>
          <w:bCs/>
          <w:sz w:val="20"/>
          <w:szCs w:val="20"/>
        </w:rPr>
      </w:pPr>
    </w:p>
    <w:p w14:paraId="060C68E1" w14:textId="77777777" w:rsidR="00565CFC" w:rsidRDefault="00565CFC" w:rsidP="00A24415">
      <w:pPr>
        <w:jc w:val="both"/>
        <w:rPr>
          <w:rFonts w:ascii="Times New Roman" w:hAnsi="Times New Roman"/>
          <w:b/>
          <w:bCs/>
          <w:sz w:val="20"/>
          <w:szCs w:val="20"/>
        </w:rPr>
      </w:pPr>
    </w:p>
    <w:p w14:paraId="25204187" w14:textId="77777777" w:rsidR="006F6283" w:rsidRPr="00AC015B" w:rsidRDefault="00565CFC" w:rsidP="006F6283">
      <w:pPr>
        <w:widowControl w:val="0"/>
        <w:tabs>
          <w:tab w:val="left" w:pos="4800"/>
        </w:tabs>
        <w:autoSpaceDE w:val="0"/>
        <w:autoSpaceDN w:val="0"/>
        <w:adjustRightInd w:val="0"/>
        <w:spacing w:line="360" w:lineRule="auto"/>
        <w:ind w:left="360" w:right="-51"/>
        <w:rPr>
          <w:rFonts w:ascii="Times New Roman" w:hAnsi="Times New Roman"/>
          <w:b/>
          <w:i/>
        </w:rPr>
      </w:pPr>
      <w:r>
        <w:rPr>
          <w:rFonts w:ascii="Times New Roman" w:hAnsi="Times New Roman"/>
          <w:b/>
          <w:bCs/>
          <w:sz w:val="20"/>
          <w:szCs w:val="20"/>
        </w:rPr>
        <w:br w:type="page"/>
      </w:r>
      <w:r w:rsidR="004E5B21">
        <w:rPr>
          <w:bCs/>
          <w:iCs/>
          <w:szCs w:val="22"/>
        </w:rPr>
        <w:lastRenderedPageBreak/>
        <w:t xml:space="preserve"> </w:t>
      </w:r>
      <w:r w:rsidR="006F6283" w:rsidRPr="00AC015B">
        <w:rPr>
          <w:rFonts w:ascii="Times New Roman" w:hAnsi="Times New Roman"/>
          <w:b/>
          <w:i/>
        </w:rPr>
        <w:t xml:space="preserve">Załącznik nr </w:t>
      </w:r>
      <w:r w:rsidR="00A12B5C">
        <w:rPr>
          <w:rFonts w:ascii="Times New Roman" w:hAnsi="Times New Roman"/>
          <w:b/>
          <w:i/>
        </w:rPr>
        <w:t>4</w:t>
      </w:r>
      <w:r w:rsidR="006F6283" w:rsidRPr="00AC015B">
        <w:rPr>
          <w:rFonts w:ascii="Times New Roman" w:hAnsi="Times New Roman"/>
          <w:b/>
          <w:i/>
        </w:rPr>
        <w:t xml:space="preserve"> </w:t>
      </w:r>
      <w:r w:rsidR="006F6283">
        <w:rPr>
          <w:rFonts w:ascii="Times New Roman" w:hAnsi="Times New Roman"/>
          <w:b/>
          <w:i/>
        </w:rPr>
        <w:t>do SIWZ</w:t>
      </w:r>
    </w:p>
    <w:p w14:paraId="617E9DF3" w14:textId="77777777" w:rsidR="006F6283" w:rsidRPr="00222652" w:rsidRDefault="006F6283" w:rsidP="006F6283">
      <w:pPr>
        <w:ind w:left="5387"/>
        <w:jc w:val="right"/>
        <w:rPr>
          <w:rFonts w:ascii="Times New Roman" w:hAnsi="Times New Roman"/>
        </w:rPr>
      </w:pPr>
      <w:r w:rsidRPr="00222652">
        <w:rPr>
          <w:rFonts w:ascii="Times New Roman" w:hAnsi="Times New Roman"/>
        </w:rPr>
        <w:t>………………..………………….</w:t>
      </w:r>
    </w:p>
    <w:p w14:paraId="517E5F2C" w14:textId="77777777" w:rsidR="006F6283" w:rsidRPr="00222652" w:rsidRDefault="006F6283" w:rsidP="006F6283">
      <w:pPr>
        <w:ind w:left="5387"/>
        <w:jc w:val="center"/>
        <w:rPr>
          <w:rFonts w:ascii="Times New Roman" w:hAnsi="Times New Roman"/>
          <w:i/>
          <w:sz w:val="16"/>
          <w:szCs w:val="16"/>
        </w:rPr>
      </w:pPr>
      <w:r w:rsidRPr="00222652">
        <w:rPr>
          <w:rFonts w:ascii="Times New Roman" w:hAnsi="Times New Roman"/>
          <w:i/>
          <w:sz w:val="16"/>
          <w:szCs w:val="16"/>
        </w:rPr>
        <w:t>(miejscowość i data)</w:t>
      </w:r>
    </w:p>
    <w:p w14:paraId="78160A66" w14:textId="4886B9B2" w:rsidR="006F6283" w:rsidRPr="00222652" w:rsidRDefault="006F6283" w:rsidP="006F6283">
      <w:pPr>
        <w:rPr>
          <w:rFonts w:ascii="Times New Roman" w:hAnsi="Times New Roman"/>
        </w:rPr>
      </w:pPr>
      <w:r w:rsidRPr="00222652">
        <w:rPr>
          <w:rFonts w:ascii="Times New Roman" w:hAnsi="Times New Roman"/>
        </w:rPr>
        <w:t xml:space="preserve">Identyfikator sprawy: </w:t>
      </w:r>
      <w:r>
        <w:rPr>
          <w:rFonts w:ascii="Times New Roman" w:hAnsi="Times New Roman"/>
        </w:rPr>
        <w:t>U/</w:t>
      </w:r>
      <w:r w:rsidR="00784B55">
        <w:rPr>
          <w:rFonts w:ascii="Times New Roman" w:hAnsi="Times New Roman"/>
        </w:rPr>
        <w:t>11</w:t>
      </w:r>
      <w:r>
        <w:rPr>
          <w:rFonts w:ascii="Times New Roman" w:hAnsi="Times New Roman"/>
        </w:rPr>
        <w:t>/20</w:t>
      </w:r>
      <w:r w:rsidR="00784B55">
        <w:rPr>
          <w:rFonts w:ascii="Times New Roman" w:hAnsi="Times New Roman"/>
        </w:rPr>
        <w:t>20</w:t>
      </w:r>
    </w:p>
    <w:p w14:paraId="0099EF15" w14:textId="77777777" w:rsidR="006F6283" w:rsidRPr="00222652" w:rsidRDefault="006F6283" w:rsidP="006F6283">
      <w:pPr>
        <w:rPr>
          <w:rFonts w:ascii="Times New Roman" w:hAnsi="Times New Roman"/>
        </w:rPr>
      </w:pPr>
    </w:p>
    <w:p w14:paraId="2C75AE34" w14:textId="77777777" w:rsidR="006F6283" w:rsidRPr="00222652" w:rsidRDefault="006F6283" w:rsidP="006F6283">
      <w:pPr>
        <w:rPr>
          <w:rFonts w:ascii="Times New Roman" w:hAnsi="Times New Roman"/>
          <w:i/>
        </w:rPr>
      </w:pPr>
      <w:r w:rsidRPr="00222652">
        <w:rPr>
          <w:rFonts w:ascii="Times New Roman" w:hAnsi="Times New Roman"/>
          <w:i/>
        </w:rPr>
        <w:t>Zamawiający:</w:t>
      </w:r>
    </w:p>
    <w:p w14:paraId="39A8D5DC" w14:textId="77777777" w:rsidR="006F6283" w:rsidRPr="00222652" w:rsidRDefault="006F6283" w:rsidP="006F6283">
      <w:pPr>
        <w:rPr>
          <w:rFonts w:ascii="Times New Roman" w:hAnsi="Times New Roman"/>
        </w:rPr>
      </w:pPr>
      <w:r>
        <w:rPr>
          <w:rFonts w:ascii="Times New Roman" w:hAnsi="Times New Roman"/>
        </w:rPr>
        <w:t>Zakład Gospodarki Lokalowej Spółka z o.o.</w:t>
      </w:r>
    </w:p>
    <w:p w14:paraId="1D213D84" w14:textId="77777777" w:rsidR="006F6283" w:rsidRPr="00222652" w:rsidRDefault="006F6283" w:rsidP="006F6283">
      <w:pPr>
        <w:rPr>
          <w:rFonts w:ascii="Times New Roman" w:hAnsi="Times New Roman"/>
        </w:rPr>
      </w:pPr>
      <w:r>
        <w:rPr>
          <w:rFonts w:ascii="Times New Roman" w:hAnsi="Times New Roman"/>
        </w:rPr>
        <w:t>ul. Żeromskiego 5, 21-500 Biała Podlaska</w:t>
      </w:r>
    </w:p>
    <w:p w14:paraId="1F41B1FE" w14:textId="77777777" w:rsidR="006F6283" w:rsidRDefault="006F6283" w:rsidP="006F6283">
      <w:pPr>
        <w:tabs>
          <w:tab w:val="left" w:pos="6285"/>
        </w:tabs>
        <w:spacing w:line="480" w:lineRule="auto"/>
        <w:rPr>
          <w:rFonts w:cs="Arial"/>
          <w:b/>
          <w:sz w:val="21"/>
          <w:szCs w:val="21"/>
        </w:rPr>
      </w:pPr>
    </w:p>
    <w:p w14:paraId="36562A3A" w14:textId="77777777" w:rsidR="006F6283" w:rsidRPr="00A22DCF" w:rsidRDefault="006F6283" w:rsidP="006F6283">
      <w:pPr>
        <w:tabs>
          <w:tab w:val="left" w:pos="6285"/>
        </w:tabs>
        <w:spacing w:line="480" w:lineRule="auto"/>
        <w:rPr>
          <w:rFonts w:cs="Arial"/>
          <w:b/>
          <w:sz w:val="21"/>
          <w:szCs w:val="21"/>
        </w:rPr>
      </w:pPr>
      <w:r w:rsidRPr="00A22DCF">
        <w:rPr>
          <w:rFonts w:cs="Arial"/>
          <w:b/>
          <w:sz w:val="21"/>
          <w:szCs w:val="21"/>
        </w:rPr>
        <w:t>Wykonawca:</w:t>
      </w:r>
      <w:r>
        <w:rPr>
          <w:rFonts w:cs="Arial"/>
          <w:b/>
          <w:sz w:val="21"/>
          <w:szCs w:val="21"/>
        </w:rPr>
        <w:tab/>
      </w:r>
    </w:p>
    <w:p w14:paraId="229EBB74" w14:textId="77777777" w:rsidR="006F6283" w:rsidRDefault="006F6283" w:rsidP="006F6283">
      <w:pPr>
        <w:spacing w:line="480" w:lineRule="auto"/>
        <w:rPr>
          <w:rFonts w:cs="Arial"/>
          <w:sz w:val="21"/>
          <w:szCs w:val="21"/>
        </w:rPr>
      </w:pPr>
      <w:r>
        <w:rPr>
          <w:rFonts w:cs="Arial"/>
          <w:sz w:val="21"/>
          <w:szCs w:val="21"/>
        </w:rPr>
        <w:t>………………………………</w:t>
      </w:r>
      <w:r w:rsidRPr="00A22DCF">
        <w:rPr>
          <w:rFonts w:cs="Arial"/>
          <w:sz w:val="21"/>
          <w:szCs w:val="21"/>
        </w:rPr>
        <w:t>………………………………</w:t>
      </w:r>
      <w:r>
        <w:rPr>
          <w:rFonts w:cs="Arial"/>
          <w:sz w:val="21"/>
          <w:szCs w:val="21"/>
        </w:rPr>
        <w:t>………………………………………………..</w:t>
      </w:r>
    </w:p>
    <w:p w14:paraId="3E8A1673" w14:textId="77777777" w:rsidR="006F6283" w:rsidRPr="00A22DCF" w:rsidRDefault="006F6283" w:rsidP="006F6283">
      <w:pPr>
        <w:rPr>
          <w:rFonts w:cs="Arial"/>
          <w:sz w:val="21"/>
          <w:szCs w:val="21"/>
        </w:rPr>
      </w:pPr>
      <w:r>
        <w:rPr>
          <w:rFonts w:cs="Arial"/>
          <w:sz w:val="21"/>
          <w:szCs w:val="21"/>
        </w:rPr>
        <w:t>………………………………</w:t>
      </w:r>
      <w:r w:rsidRPr="00A22DCF">
        <w:rPr>
          <w:rFonts w:cs="Arial"/>
          <w:sz w:val="21"/>
          <w:szCs w:val="21"/>
        </w:rPr>
        <w:t>………………………………</w:t>
      </w:r>
      <w:r>
        <w:rPr>
          <w:rFonts w:cs="Arial"/>
          <w:sz w:val="21"/>
          <w:szCs w:val="21"/>
        </w:rPr>
        <w:t>………………………………………………..</w:t>
      </w:r>
    </w:p>
    <w:p w14:paraId="528C144A" w14:textId="77777777" w:rsidR="006F6283" w:rsidRPr="00842991" w:rsidRDefault="006F6283" w:rsidP="006F6283">
      <w:pPr>
        <w:spacing w:after="120"/>
        <w:jc w:val="center"/>
        <w:rPr>
          <w:rFonts w:cs="Arial"/>
          <w:i/>
          <w:sz w:val="16"/>
          <w:szCs w:val="16"/>
        </w:rPr>
      </w:pPr>
      <w:r w:rsidRPr="00842991">
        <w:rPr>
          <w:rFonts w:cs="Arial"/>
          <w:i/>
          <w:sz w:val="16"/>
          <w:szCs w:val="16"/>
        </w:rPr>
        <w:t>(pełna nazwa/firma, adres, w zależności od podmiotu: NIP/PESEL, KRS/</w:t>
      </w:r>
      <w:proofErr w:type="spellStart"/>
      <w:r w:rsidRPr="00842991">
        <w:rPr>
          <w:rFonts w:cs="Arial"/>
          <w:i/>
          <w:sz w:val="16"/>
          <w:szCs w:val="16"/>
        </w:rPr>
        <w:t>CEiDG</w:t>
      </w:r>
      <w:proofErr w:type="spellEnd"/>
      <w:r w:rsidRPr="00842991">
        <w:rPr>
          <w:rFonts w:cs="Arial"/>
          <w:i/>
          <w:sz w:val="16"/>
          <w:szCs w:val="16"/>
        </w:rPr>
        <w:t>)</w:t>
      </w:r>
    </w:p>
    <w:p w14:paraId="62F344E8" w14:textId="77777777" w:rsidR="006F6283" w:rsidRPr="00262D61" w:rsidRDefault="006F6283" w:rsidP="006F6283">
      <w:pPr>
        <w:spacing w:line="480" w:lineRule="auto"/>
        <w:rPr>
          <w:rFonts w:cs="Arial"/>
          <w:sz w:val="21"/>
          <w:szCs w:val="21"/>
          <w:u w:val="single"/>
        </w:rPr>
      </w:pPr>
      <w:r w:rsidRPr="00262D61">
        <w:rPr>
          <w:rFonts w:cs="Arial"/>
          <w:sz w:val="21"/>
          <w:szCs w:val="21"/>
          <w:u w:val="single"/>
        </w:rPr>
        <w:t>reprezentowany przez:</w:t>
      </w:r>
    </w:p>
    <w:p w14:paraId="29A752F2" w14:textId="77777777" w:rsidR="006F6283" w:rsidRPr="00A22DCF" w:rsidRDefault="006F6283" w:rsidP="006F6283">
      <w:pPr>
        <w:rPr>
          <w:rFonts w:cs="Arial"/>
          <w:sz w:val="21"/>
          <w:szCs w:val="21"/>
        </w:rPr>
      </w:pPr>
      <w:r w:rsidRPr="00A22DCF">
        <w:rPr>
          <w:rFonts w:cs="Arial"/>
          <w:sz w:val="21"/>
          <w:szCs w:val="21"/>
        </w:rPr>
        <w:t>…………………………………………………………………………</w:t>
      </w:r>
    </w:p>
    <w:p w14:paraId="1325DF84" w14:textId="77777777" w:rsidR="006F6283" w:rsidRPr="00842991" w:rsidRDefault="006F6283" w:rsidP="006F6283">
      <w:pPr>
        <w:rPr>
          <w:rFonts w:cs="Arial"/>
          <w:i/>
          <w:sz w:val="16"/>
          <w:szCs w:val="16"/>
        </w:rPr>
      </w:pPr>
      <w:r>
        <w:rPr>
          <w:rFonts w:cs="Arial"/>
          <w:i/>
          <w:sz w:val="16"/>
          <w:szCs w:val="16"/>
        </w:rPr>
        <w:tab/>
      </w:r>
      <w:r w:rsidRPr="00842991">
        <w:rPr>
          <w:rFonts w:cs="Arial"/>
          <w:i/>
          <w:sz w:val="16"/>
          <w:szCs w:val="16"/>
        </w:rPr>
        <w:t xml:space="preserve">(imię, nazwisko, stanowisko/podstawa do  </w:t>
      </w:r>
      <w:r>
        <w:rPr>
          <w:rFonts w:cs="Arial"/>
          <w:i/>
          <w:sz w:val="16"/>
          <w:szCs w:val="16"/>
        </w:rPr>
        <w:t>r</w:t>
      </w:r>
      <w:r w:rsidRPr="00842991">
        <w:rPr>
          <w:rFonts w:cs="Arial"/>
          <w:i/>
          <w:sz w:val="16"/>
          <w:szCs w:val="16"/>
        </w:rPr>
        <w:t>eprezentacji)</w:t>
      </w:r>
    </w:p>
    <w:p w14:paraId="2EFC7703" w14:textId="77777777" w:rsidR="006F6283" w:rsidRPr="00AC015B" w:rsidRDefault="006F6283" w:rsidP="006F6283">
      <w:pPr>
        <w:tabs>
          <w:tab w:val="left" w:pos="5460"/>
        </w:tabs>
        <w:jc w:val="right"/>
        <w:rPr>
          <w:rFonts w:ascii="Times New Roman" w:eastAsia="Arial Unicode MS" w:hAnsi="Times New Roman"/>
          <w:b/>
          <w:bCs/>
        </w:rPr>
      </w:pPr>
    </w:p>
    <w:p w14:paraId="266E8070" w14:textId="77777777" w:rsidR="006F6283" w:rsidRPr="004F6A7C" w:rsidRDefault="006F6283" w:rsidP="006F6283">
      <w:pPr>
        <w:keepNext/>
        <w:tabs>
          <w:tab w:val="left" w:pos="0"/>
        </w:tabs>
        <w:suppressAutoHyphens/>
        <w:spacing w:line="200" w:lineRule="atLeast"/>
        <w:jc w:val="center"/>
        <w:outlineLvl w:val="0"/>
        <w:rPr>
          <w:rFonts w:ascii="Times New Roman" w:hAnsi="Times New Roman"/>
          <w:b/>
          <w:bCs/>
          <w:color w:val="000000"/>
          <w:sz w:val="22"/>
          <w:szCs w:val="22"/>
          <w:lang w:eastAsia="ar-SA"/>
        </w:rPr>
      </w:pPr>
      <w:r w:rsidRPr="004F6A7C">
        <w:rPr>
          <w:rFonts w:ascii="Times New Roman" w:hAnsi="Times New Roman"/>
          <w:b/>
          <w:bCs/>
          <w:color w:val="000000"/>
          <w:sz w:val="22"/>
          <w:szCs w:val="22"/>
          <w:lang w:eastAsia="ar-SA"/>
        </w:rPr>
        <w:t xml:space="preserve">WYKAZ WYKONANYCH </w:t>
      </w:r>
      <w:r w:rsidR="0063664E">
        <w:rPr>
          <w:rFonts w:ascii="Times New Roman" w:hAnsi="Times New Roman"/>
          <w:b/>
          <w:bCs/>
          <w:color w:val="000000"/>
          <w:sz w:val="22"/>
          <w:szCs w:val="22"/>
          <w:lang w:eastAsia="ar-SA"/>
        </w:rPr>
        <w:t>USŁUG</w:t>
      </w:r>
      <w:r>
        <w:rPr>
          <w:rFonts w:ascii="Times New Roman" w:hAnsi="Times New Roman"/>
          <w:b/>
          <w:bCs/>
          <w:color w:val="000000"/>
          <w:sz w:val="22"/>
          <w:szCs w:val="22"/>
          <w:lang w:eastAsia="ar-SA"/>
        </w:rPr>
        <w:t xml:space="preserve"> </w:t>
      </w:r>
    </w:p>
    <w:p w14:paraId="78421410" w14:textId="77777777" w:rsidR="006F6283" w:rsidRDefault="006F6283" w:rsidP="006F6283">
      <w:pPr>
        <w:widowControl w:val="0"/>
        <w:suppressAutoHyphens/>
        <w:spacing w:line="200" w:lineRule="atLeast"/>
        <w:jc w:val="center"/>
        <w:rPr>
          <w:rFonts w:cs="Arial"/>
          <w:sz w:val="21"/>
          <w:szCs w:val="21"/>
        </w:rPr>
      </w:pPr>
      <w:r>
        <w:rPr>
          <w:rFonts w:ascii="Times New Roman" w:hAnsi="Times New Roman"/>
          <w:b/>
          <w:bCs/>
          <w:sz w:val="22"/>
          <w:szCs w:val="22"/>
          <w:lang w:eastAsia="ar-SA"/>
        </w:rPr>
        <w:t>Na potwierdzenie spełniania warunku udziału w postępowaniu</w:t>
      </w:r>
      <w:r w:rsidRPr="00A22DCF">
        <w:rPr>
          <w:rFonts w:cs="Arial"/>
          <w:sz w:val="21"/>
          <w:szCs w:val="21"/>
        </w:rPr>
        <w:t xml:space="preserve"> </w:t>
      </w:r>
    </w:p>
    <w:p w14:paraId="1A089FAD" w14:textId="77777777" w:rsidR="006F6283" w:rsidRPr="00E565E9" w:rsidRDefault="006F6283" w:rsidP="006F6283">
      <w:pPr>
        <w:widowControl w:val="0"/>
        <w:suppressAutoHyphens/>
        <w:spacing w:line="200" w:lineRule="atLeast"/>
        <w:jc w:val="center"/>
        <w:rPr>
          <w:rFonts w:ascii="Times New Roman" w:hAnsi="Times New Roman"/>
          <w:b/>
        </w:rPr>
      </w:pPr>
      <w:r w:rsidRPr="00A22DCF">
        <w:rPr>
          <w:rFonts w:cs="Arial"/>
          <w:sz w:val="21"/>
          <w:szCs w:val="21"/>
        </w:rPr>
        <w:t>o udzielenie zamówienia publicznego</w:t>
      </w:r>
      <w:r>
        <w:rPr>
          <w:rFonts w:cs="Arial"/>
          <w:sz w:val="21"/>
          <w:szCs w:val="21"/>
        </w:rPr>
        <w:t xml:space="preserve"> pn. </w:t>
      </w:r>
    </w:p>
    <w:p w14:paraId="57E27F0C" w14:textId="77777777" w:rsidR="00760AB4" w:rsidRDefault="00760AB4" w:rsidP="00760AB4">
      <w:pPr>
        <w:pStyle w:val="Tekstpodstawowy"/>
        <w:jc w:val="center"/>
        <w:rPr>
          <w:rFonts w:ascii="Times New Roman" w:hAnsi="Times New Roman"/>
          <w:b/>
          <w:bCs/>
          <w:sz w:val="24"/>
          <w:szCs w:val="24"/>
        </w:rPr>
      </w:pPr>
      <w:r w:rsidRPr="006E3FD4">
        <w:rPr>
          <w:rFonts w:eastAsiaTheme="minorHAnsi"/>
          <w:b/>
          <w:bCs/>
          <w:szCs w:val="22"/>
        </w:rPr>
        <w:t>„</w:t>
      </w:r>
      <w:r w:rsidRPr="007736CF">
        <w:rPr>
          <w:rFonts w:ascii="Times New Roman" w:hAnsi="Times New Roman"/>
          <w:b/>
          <w:sz w:val="24"/>
          <w:szCs w:val="24"/>
        </w:rPr>
        <w:t xml:space="preserve">Usługi całodobowej stałej ochrony fizycznej osób i mienia oraz dozoru </w:t>
      </w:r>
      <w:r>
        <w:rPr>
          <w:rFonts w:ascii="Times New Roman" w:hAnsi="Times New Roman"/>
          <w:b/>
          <w:sz w:val="24"/>
          <w:szCs w:val="24"/>
        </w:rPr>
        <w:br/>
      </w:r>
      <w:r w:rsidRPr="007736CF">
        <w:rPr>
          <w:rFonts w:ascii="Times New Roman" w:hAnsi="Times New Roman"/>
          <w:b/>
          <w:sz w:val="24"/>
          <w:szCs w:val="24"/>
        </w:rPr>
        <w:t>obiektu użyteczności publicznej przy ul. Brzeskiej 41 w Białej Podlaskiej</w:t>
      </w:r>
      <w:r>
        <w:rPr>
          <w:rFonts w:eastAsiaTheme="minorHAnsi"/>
          <w:b/>
          <w:bCs/>
          <w:szCs w:val="22"/>
        </w:rPr>
        <w:t>”</w:t>
      </w:r>
    </w:p>
    <w:p w14:paraId="2730C8FA" w14:textId="77777777" w:rsidR="006F6283" w:rsidRPr="004F6A7C" w:rsidRDefault="006F6283" w:rsidP="006F6283">
      <w:pPr>
        <w:widowControl w:val="0"/>
        <w:suppressAutoHyphens/>
        <w:spacing w:line="200" w:lineRule="atLeast"/>
        <w:jc w:val="center"/>
        <w:rPr>
          <w:rFonts w:ascii="Times New Roman" w:hAnsi="Times New Roman"/>
          <w:b/>
          <w:bCs/>
          <w:sz w:val="22"/>
          <w:szCs w:val="22"/>
          <w:lang w:eastAsia="ar-SA"/>
        </w:rPr>
      </w:pPr>
    </w:p>
    <w:p w14:paraId="159ADB97" w14:textId="77777777" w:rsidR="006F6283" w:rsidRDefault="0063664E" w:rsidP="006F6283">
      <w:pPr>
        <w:suppressAutoHyphens/>
        <w:spacing w:line="200" w:lineRule="atLeast"/>
        <w:rPr>
          <w:rFonts w:ascii="Times New Roman" w:hAnsi="Times New Roman"/>
          <w:sz w:val="22"/>
          <w:szCs w:val="22"/>
          <w:lang w:eastAsia="ar-SA"/>
        </w:rPr>
      </w:pPr>
      <w:r>
        <w:rPr>
          <w:rFonts w:ascii="Times New Roman" w:hAnsi="Times New Roman"/>
          <w:lang w:eastAsia="ar-SA"/>
        </w:rPr>
        <w:t>Na potwierdzenie warunku określonego w rozdz. III pkt 3.3.1. SIWZ</w:t>
      </w:r>
    </w:p>
    <w:p w14:paraId="70E6EF3E" w14:textId="77777777" w:rsidR="006F6283" w:rsidRPr="004F6A7C" w:rsidRDefault="006F6283" w:rsidP="006F6283">
      <w:pPr>
        <w:suppressAutoHyphens/>
        <w:spacing w:line="200" w:lineRule="atLeast"/>
        <w:rPr>
          <w:rFonts w:ascii="Times New Roman" w:hAnsi="Times New Roman"/>
          <w:sz w:val="22"/>
          <w:szCs w:val="22"/>
          <w:lang w:eastAsia="ar-SA"/>
        </w:rPr>
      </w:pPr>
    </w:p>
    <w:tbl>
      <w:tblPr>
        <w:tblW w:w="9923"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1984"/>
        <w:gridCol w:w="3969"/>
        <w:gridCol w:w="1701"/>
        <w:gridCol w:w="1701"/>
      </w:tblGrid>
      <w:tr w:rsidR="00760AB4" w:rsidRPr="00B57EE2" w14:paraId="1AC17B7A" w14:textId="77777777" w:rsidTr="00FF3155">
        <w:trPr>
          <w:cantSplit/>
        </w:trPr>
        <w:tc>
          <w:tcPr>
            <w:tcW w:w="568" w:type="dxa"/>
            <w:tcBorders>
              <w:right w:val="single" w:sz="4" w:space="0" w:color="auto"/>
            </w:tcBorders>
            <w:vAlign w:val="center"/>
          </w:tcPr>
          <w:p w14:paraId="667510FC" w14:textId="77777777" w:rsidR="00760AB4" w:rsidRPr="00B57EE2" w:rsidRDefault="00760AB4" w:rsidP="00FF3155">
            <w:pPr>
              <w:jc w:val="center"/>
              <w:rPr>
                <w:rFonts w:ascii="Times New Roman" w:hAnsi="Times New Roman"/>
              </w:rPr>
            </w:pPr>
            <w:r w:rsidRPr="00B57EE2">
              <w:rPr>
                <w:rFonts w:ascii="Times New Roman" w:hAnsi="Times New Roman"/>
              </w:rPr>
              <w:t>Lp.</w:t>
            </w:r>
          </w:p>
        </w:tc>
        <w:tc>
          <w:tcPr>
            <w:tcW w:w="1984" w:type="dxa"/>
            <w:tcBorders>
              <w:left w:val="single" w:sz="4" w:space="0" w:color="auto"/>
              <w:right w:val="single" w:sz="4" w:space="0" w:color="auto"/>
            </w:tcBorders>
            <w:vAlign w:val="center"/>
          </w:tcPr>
          <w:p w14:paraId="3419904E" w14:textId="77777777" w:rsidR="00760AB4" w:rsidRPr="00B57EE2" w:rsidRDefault="00760AB4" w:rsidP="00FF3155">
            <w:pPr>
              <w:jc w:val="center"/>
              <w:rPr>
                <w:rFonts w:ascii="Times New Roman" w:hAnsi="Times New Roman"/>
              </w:rPr>
            </w:pPr>
            <w:r>
              <w:rPr>
                <w:rFonts w:ascii="Times New Roman" w:hAnsi="Times New Roman"/>
              </w:rPr>
              <w:t>Usługodawca</w:t>
            </w:r>
          </w:p>
        </w:tc>
        <w:tc>
          <w:tcPr>
            <w:tcW w:w="3969" w:type="dxa"/>
            <w:tcBorders>
              <w:left w:val="single" w:sz="4" w:space="0" w:color="auto"/>
            </w:tcBorders>
            <w:vAlign w:val="center"/>
          </w:tcPr>
          <w:p w14:paraId="53C1C45F" w14:textId="77777777" w:rsidR="00760AB4" w:rsidRPr="00B57EE2" w:rsidRDefault="00B676CF" w:rsidP="00B676CF">
            <w:pPr>
              <w:jc w:val="center"/>
              <w:rPr>
                <w:rFonts w:ascii="Times New Roman" w:hAnsi="Times New Roman"/>
              </w:rPr>
            </w:pPr>
            <w:r>
              <w:rPr>
                <w:rFonts w:ascii="Times New Roman" w:hAnsi="Times New Roman"/>
              </w:rPr>
              <w:t>Przedmiot (r</w:t>
            </w:r>
            <w:r w:rsidR="00760AB4" w:rsidRPr="00B57EE2">
              <w:rPr>
                <w:rFonts w:ascii="Times New Roman" w:hAnsi="Times New Roman"/>
              </w:rPr>
              <w:t>odzaj i zakres</w:t>
            </w:r>
            <w:r>
              <w:rPr>
                <w:rFonts w:ascii="Times New Roman" w:hAnsi="Times New Roman"/>
              </w:rPr>
              <w:t>) oraz wartość</w:t>
            </w:r>
            <w:r w:rsidR="00760AB4" w:rsidRPr="00B57EE2">
              <w:rPr>
                <w:rFonts w:ascii="Times New Roman" w:hAnsi="Times New Roman"/>
              </w:rPr>
              <w:t xml:space="preserve"> usługi</w:t>
            </w:r>
            <w:r>
              <w:rPr>
                <w:rFonts w:ascii="Times New Roman" w:hAnsi="Times New Roman"/>
              </w:rPr>
              <w:t xml:space="preserve"> </w:t>
            </w:r>
          </w:p>
        </w:tc>
        <w:tc>
          <w:tcPr>
            <w:tcW w:w="1701" w:type="dxa"/>
            <w:vAlign w:val="center"/>
          </w:tcPr>
          <w:p w14:paraId="4B9747A7" w14:textId="77777777" w:rsidR="00760AB4" w:rsidRPr="00B57EE2" w:rsidRDefault="00760AB4" w:rsidP="00FF3155">
            <w:pPr>
              <w:jc w:val="center"/>
              <w:rPr>
                <w:rFonts w:ascii="Times New Roman" w:hAnsi="Times New Roman"/>
              </w:rPr>
            </w:pPr>
            <w:r>
              <w:rPr>
                <w:rFonts w:ascii="Times New Roman" w:hAnsi="Times New Roman"/>
              </w:rPr>
              <w:t>termin</w:t>
            </w:r>
            <w:r w:rsidRPr="00B57EE2">
              <w:rPr>
                <w:rFonts w:ascii="Times New Roman" w:hAnsi="Times New Roman"/>
              </w:rPr>
              <w:t xml:space="preserve"> </w:t>
            </w:r>
            <w:r>
              <w:rPr>
                <w:rFonts w:ascii="Times New Roman" w:hAnsi="Times New Roman"/>
              </w:rPr>
              <w:t>realizacji</w:t>
            </w:r>
          </w:p>
        </w:tc>
        <w:tc>
          <w:tcPr>
            <w:tcW w:w="1701" w:type="dxa"/>
          </w:tcPr>
          <w:p w14:paraId="05A4B507" w14:textId="77777777" w:rsidR="00760AB4" w:rsidRPr="00B57EE2" w:rsidRDefault="00760AB4" w:rsidP="00B676CF">
            <w:pPr>
              <w:jc w:val="center"/>
              <w:rPr>
                <w:rFonts w:ascii="Times New Roman" w:hAnsi="Times New Roman"/>
              </w:rPr>
            </w:pPr>
            <w:r>
              <w:rPr>
                <w:rFonts w:ascii="Times New Roman" w:hAnsi="Times New Roman"/>
              </w:rPr>
              <w:t xml:space="preserve">Pow. </w:t>
            </w:r>
            <w:r w:rsidR="00B676CF">
              <w:rPr>
                <w:rFonts w:ascii="Times New Roman" w:hAnsi="Times New Roman"/>
              </w:rPr>
              <w:t>obiektów</w:t>
            </w:r>
            <w:r>
              <w:rPr>
                <w:rFonts w:ascii="Times New Roman" w:hAnsi="Times New Roman"/>
              </w:rPr>
              <w:t>.</w:t>
            </w:r>
          </w:p>
        </w:tc>
      </w:tr>
      <w:tr w:rsidR="00760AB4" w:rsidRPr="00B57EE2" w14:paraId="717BB3AD" w14:textId="77777777" w:rsidTr="00FF3155">
        <w:trPr>
          <w:cantSplit/>
        </w:trPr>
        <w:tc>
          <w:tcPr>
            <w:tcW w:w="568" w:type="dxa"/>
            <w:tcBorders>
              <w:right w:val="single" w:sz="4" w:space="0" w:color="auto"/>
            </w:tcBorders>
          </w:tcPr>
          <w:p w14:paraId="0BAAB810" w14:textId="77777777" w:rsidR="00760AB4" w:rsidRPr="00B57EE2" w:rsidRDefault="00760AB4" w:rsidP="00FF3155">
            <w:pPr>
              <w:jc w:val="center"/>
              <w:rPr>
                <w:rFonts w:ascii="Times New Roman" w:hAnsi="Times New Roman"/>
              </w:rPr>
            </w:pPr>
          </w:p>
          <w:p w14:paraId="2F63EEE4" w14:textId="77777777" w:rsidR="00760AB4" w:rsidRPr="00B57EE2" w:rsidRDefault="00760AB4" w:rsidP="00FF3155">
            <w:pPr>
              <w:jc w:val="center"/>
              <w:rPr>
                <w:rFonts w:ascii="Times New Roman" w:hAnsi="Times New Roman"/>
              </w:rPr>
            </w:pPr>
          </w:p>
        </w:tc>
        <w:tc>
          <w:tcPr>
            <w:tcW w:w="1984" w:type="dxa"/>
            <w:tcBorders>
              <w:left w:val="single" w:sz="4" w:space="0" w:color="auto"/>
              <w:right w:val="single" w:sz="4" w:space="0" w:color="auto"/>
            </w:tcBorders>
          </w:tcPr>
          <w:p w14:paraId="27D079B2" w14:textId="77777777" w:rsidR="00760AB4" w:rsidRPr="00B57EE2" w:rsidRDefault="00760AB4" w:rsidP="00FF3155">
            <w:pPr>
              <w:jc w:val="center"/>
              <w:rPr>
                <w:rFonts w:ascii="Times New Roman" w:hAnsi="Times New Roman"/>
              </w:rPr>
            </w:pPr>
          </w:p>
          <w:p w14:paraId="03D9657A" w14:textId="77777777" w:rsidR="00760AB4" w:rsidRPr="00B57EE2" w:rsidRDefault="00760AB4" w:rsidP="00FF3155">
            <w:pPr>
              <w:jc w:val="center"/>
              <w:rPr>
                <w:rFonts w:ascii="Times New Roman" w:hAnsi="Times New Roman"/>
              </w:rPr>
            </w:pPr>
          </w:p>
        </w:tc>
        <w:tc>
          <w:tcPr>
            <w:tcW w:w="3969" w:type="dxa"/>
            <w:tcBorders>
              <w:left w:val="single" w:sz="4" w:space="0" w:color="auto"/>
            </w:tcBorders>
          </w:tcPr>
          <w:p w14:paraId="4616BB8F" w14:textId="77777777" w:rsidR="00760AB4" w:rsidRPr="00B57EE2" w:rsidRDefault="00760AB4" w:rsidP="00FF3155">
            <w:pPr>
              <w:jc w:val="center"/>
              <w:rPr>
                <w:rFonts w:ascii="Times New Roman" w:hAnsi="Times New Roman"/>
              </w:rPr>
            </w:pPr>
          </w:p>
        </w:tc>
        <w:tc>
          <w:tcPr>
            <w:tcW w:w="1701" w:type="dxa"/>
          </w:tcPr>
          <w:p w14:paraId="7126264D" w14:textId="77777777" w:rsidR="00760AB4" w:rsidRPr="00B57EE2" w:rsidRDefault="00760AB4" w:rsidP="00FF3155">
            <w:pPr>
              <w:jc w:val="center"/>
              <w:rPr>
                <w:rFonts w:ascii="Times New Roman" w:hAnsi="Times New Roman"/>
              </w:rPr>
            </w:pPr>
          </w:p>
        </w:tc>
        <w:tc>
          <w:tcPr>
            <w:tcW w:w="1701" w:type="dxa"/>
          </w:tcPr>
          <w:p w14:paraId="5F985181" w14:textId="77777777" w:rsidR="00760AB4" w:rsidRPr="00B57EE2" w:rsidRDefault="00760AB4" w:rsidP="00FF3155">
            <w:pPr>
              <w:jc w:val="center"/>
              <w:rPr>
                <w:rFonts w:ascii="Times New Roman" w:hAnsi="Times New Roman"/>
              </w:rPr>
            </w:pPr>
          </w:p>
        </w:tc>
      </w:tr>
      <w:tr w:rsidR="00760AB4" w:rsidRPr="00B57EE2" w14:paraId="70045064" w14:textId="77777777" w:rsidTr="00FF3155">
        <w:trPr>
          <w:cantSplit/>
        </w:trPr>
        <w:tc>
          <w:tcPr>
            <w:tcW w:w="568" w:type="dxa"/>
            <w:tcBorders>
              <w:right w:val="single" w:sz="4" w:space="0" w:color="auto"/>
            </w:tcBorders>
          </w:tcPr>
          <w:p w14:paraId="31A8F0AE" w14:textId="77777777" w:rsidR="00760AB4" w:rsidRPr="00B57EE2" w:rsidRDefault="00760AB4" w:rsidP="00FF3155">
            <w:pPr>
              <w:jc w:val="center"/>
              <w:rPr>
                <w:rFonts w:ascii="Times New Roman" w:hAnsi="Times New Roman"/>
              </w:rPr>
            </w:pPr>
          </w:p>
          <w:p w14:paraId="39260E5D" w14:textId="77777777" w:rsidR="00760AB4" w:rsidRPr="00B57EE2" w:rsidRDefault="00760AB4" w:rsidP="00FF3155">
            <w:pPr>
              <w:jc w:val="center"/>
              <w:rPr>
                <w:rFonts w:ascii="Times New Roman" w:hAnsi="Times New Roman"/>
              </w:rPr>
            </w:pPr>
          </w:p>
        </w:tc>
        <w:tc>
          <w:tcPr>
            <w:tcW w:w="1984" w:type="dxa"/>
            <w:tcBorders>
              <w:left w:val="single" w:sz="4" w:space="0" w:color="auto"/>
              <w:right w:val="single" w:sz="4" w:space="0" w:color="auto"/>
            </w:tcBorders>
          </w:tcPr>
          <w:p w14:paraId="0401E6BF" w14:textId="77777777" w:rsidR="00760AB4" w:rsidRPr="00B57EE2" w:rsidRDefault="00760AB4" w:rsidP="00FF3155">
            <w:pPr>
              <w:jc w:val="center"/>
              <w:rPr>
                <w:rFonts w:ascii="Times New Roman" w:hAnsi="Times New Roman"/>
              </w:rPr>
            </w:pPr>
          </w:p>
          <w:p w14:paraId="57FDE282" w14:textId="77777777" w:rsidR="00760AB4" w:rsidRPr="00B57EE2" w:rsidRDefault="00760AB4" w:rsidP="00FF3155">
            <w:pPr>
              <w:jc w:val="center"/>
              <w:rPr>
                <w:rFonts w:ascii="Times New Roman" w:hAnsi="Times New Roman"/>
              </w:rPr>
            </w:pPr>
          </w:p>
        </w:tc>
        <w:tc>
          <w:tcPr>
            <w:tcW w:w="3969" w:type="dxa"/>
            <w:tcBorders>
              <w:left w:val="single" w:sz="4" w:space="0" w:color="auto"/>
            </w:tcBorders>
          </w:tcPr>
          <w:p w14:paraId="41E78D1D" w14:textId="77777777" w:rsidR="00760AB4" w:rsidRPr="00B57EE2" w:rsidRDefault="00760AB4" w:rsidP="00FF3155">
            <w:pPr>
              <w:jc w:val="center"/>
              <w:rPr>
                <w:rFonts w:ascii="Times New Roman" w:hAnsi="Times New Roman"/>
              </w:rPr>
            </w:pPr>
          </w:p>
        </w:tc>
        <w:tc>
          <w:tcPr>
            <w:tcW w:w="1701" w:type="dxa"/>
          </w:tcPr>
          <w:p w14:paraId="6B1D5CFC" w14:textId="77777777" w:rsidR="00760AB4" w:rsidRPr="00B57EE2" w:rsidRDefault="00760AB4" w:rsidP="00FF3155">
            <w:pPr>
              <w:jc w:val="center"/>
              <w:rPr>
                <w:rFonts w:ascii="Times New Roman" w:hAnsi="Times New Roman"/>
              </w:rPr>
            </w:pPr>
          </w:p>
        </w:tc>
        <w:tc>
          <w:tcPr>
            <w:tcW w:w="1701" w:type="dxa"/>
          </w:tcPr>
          <w:p w14:paraId="60852C60" w14:textId="77777777" w:rsidR="00760AB4" w:rsidRPr="00B57EE2" w:rsidRDefault="00760AB4" w:rsidP="00FF3155">
            <w:pPr>
              <w:jc w:val="center"/>
              <w:rPr>
                <w:rFonts w:ascii="Times New Roman" w:hAnsi="Times New Roman"/>
              </w:rPr>
            </w:pPr>
          </w:p>
        </w:tc>
      </w:tr>
      <w:tr w:rsidR="00760AB4" w:rsidRPr="00B57EE2" w14:paraId="10ADB834" w14:textId="77777777" w:rsidTr="00FF3155">
        <w:trPr>
          <w:cantSplit/>
        </w:trPr>
        <w:tc>
          <w:tcPr>
            <w:tcW w:w="568" w:type="dxa"/>
            <w:tcBorders>
              <w:right w:val="single" w:sz="4" w:space="0" w:color="auto"/>
            </w:tcBorders>
          </w:tcPr>
          <w:p w14:paraId="708CED48" w14:textId="77777777" w:rsidR="00760AB4" w:rsidRPr="00B57EE2" w:rsidRDefault="00760AB4" w:rsidP="00FF3155">
            <w:pPr>
              <w:jc w:val="center"/>
              <w:rPr>
                <w:rFonts w:ascii="Times New Roman" w:hAnsi="Times New Roman"/>
              </w:rPr>
            </w:pPr>
          </w:p>
          <w:p w14:paraId="6977E528" w14:textId="77777777" w:rsidR="00760AB4" w:rsidRPr="00B57EE2" w:rsidRDefault="00760AB4" w:rsidP="00FF3155">
            <w:pPr>
              <w:jc w:val="center"/>
              <w:rPr>
                <w:rFonts w:ascii="Times New Roman" w:hAnsi="Times New Roman"/>
              </w:rPr>
            </w:pPr>
          </w:p>
        </w:tc>
        <w:tc>
          <w:tcPr>
            <w:tcW w:w="1984" w:type="dxa"/>
            <w:tcBorders>
              <w:left w:val="single" w:sz="4" w:space="0" w:color="auto"/>
              <w:right w:val="single" w:sz="4" w:space="0" w:color="auto"/>
            </w:tcBorders>
          </w:tcPr>
          <w:p w14:paraId="379F0F11" w14:textId="77777777" w:rsidR="00760AB4" w:rsidRPr="00B57EE2" w:rsidRDefault="00760AB4" w:rsidP="00FF3155">
            <w:pPr>
              <w:jc w:val="center"/>
              <w:rPr>
                <w:rFonts w:ascii="Times New Roman" w:hAnsi="Times New Roman"/>
              </w:rPr>
            </w:pPr>
          </w:p>
          <w:p w14:paraId="6C11C95A" w14:textId="77777777" w:rsidR="00760AB4" w:rsidRPr="00B57EE2" w:rsidRDefault="00760AB4" w:rsidP="00FF3155">
            <w:pPr>
              <w:jc w:val="center"/>
              <w:rPr>
                <w:rFonts w:ascii="Times New Roman" w:hAnsi="Times New Roman"/>
              </w:rPr>
            </w:pPr>
          </w:p>
        </w:tc>
        <w:tc>
          <w:tcPr>
            <w:tcW w:w="3969" w:type="dxa"/>
            <w:tcBorders>
              <w:left w:val="single" w:sz="4" w:space="0" w:color="auto"/>
            </w:tcBorders>
          </w:tcPr>
          <w:p w14:paraId="01667B29" w14:textId="77777777" w:rsidR="00760AB4" w:rsidRPr="00B57EE2" w:rsidRDefault="00760AB4" w:rsidP="00FF3155">
            <w:pPr>
              <w:jc w:val="center"/>
              <w:rPr>
                <w:rFonts w:ascii="Times New Roman" w:hAnsi="Times New Roman"/>
              </w:rPr>
            </w:pPr>
          </w:p>
        </w:tc>
        <w:tc>
          <w:tcPr>
            <w:tcW w:w="1701" w:type="dxa"/>
          </w:tcPr>
          <w:p w14:paraId="538F71F1" w14:textId="77777777" w:rsidR="00760AB4" w:rsidRPr="00B57EE2" w:rsidRDefault="00760AB4" w:rsidP="00FF3155">
            <w:pPr>
              <w:jc w:val="center"/>
              <w:rPr>
                <w:rFonts w:ascii="Times New Roman" w:hAnsi="Times New Roman"/>
              </w:rPr>
            </w:pPr>
          </w:p>
        </w:tc>
        <w:tc>
          <w:tcPr>
            <w:tcW w:w="1701" w:type="dxa"/>
          </w:tcPr>
          <w:p w14:paraId="4112FE2C" w14:textId="77777777" w:rsidR="00760AB4" w:rsidRPr="00B57EE2" w:rsidRDefault="00760AB4" w:rsidP="00FF3155">
            <w:pPr>
              <w:jc w:val="center"/>
              <w:rPr>
                <w:rFonts w:ascii="Times New Roman" w:hAnsi="Times New Roman"/>
              </w:rPr>
            </w:pPr>
          </w:p>
        </w:tc>
      </w:tr>
      <w:tr w:rsidR="00760AB4" w:rsidRPr="00B57EE2" w14:paraId="0CFD4DF1" w14:textId="77777777" w:rsidTr="00FF3155">
        <w:trPr>
          <w:cantSplit/>
        </w:trPr>
        <w:tc>
          <w:tcPr>
            <w:tcW w:w="568" w:type="dxa"/>
            <w:tcBorders>
              <w:right w:val="single" w:sz="4" w:space="0" w:color="auto"/>
            </w:tcBorders>
          </w:tcPr>
          <w:p w14:paraId="73804AAD" w14:textId="77777777" w:rsidR="00760AB4" w:rsidRPr="00B57EE2" w:rsidRDefault="00760AB4" w:rsidP="00FF3155">
            <w:pPr>
              <w:jc w:val="center"/>
              <w:rPr>
                <w:rFonts w:ascii="Times New Roman" w:hAnsi="Times New Roman"/>
              </w:rPr>
            </w:pPr>
          </w:p>
        </w:tc>
        <w:tc>
          <w:tcPr>
            <w:tcW w:w="1984" w:type="dxa"/>
            <w:tcBorders>
              <w:left w:val="single" w:sz="4" w:space="0" w:color="auto"/>
              <w:right w:val="single" w:sz="4" w:space="0" w:color="auto"/>
            </w:tcBorders>
          </w:tcPr>
          <w:p w14:paraId="1BBDB9FF" w14:textId="77777777" w:rsidR="00760AB4" w:rsidRPr="00B57EE2" w:rsidRDefault="00760AB4" w:rsidP="00FF3155">
            <w:pPr>
              <w:jc w:val="center"/>
              <w:rPr>
                <w:rFonts w:ascii="Times New Roman" w:hAnsi="Times New Roman"/>
              </w:rPr>
            </w:pPr>
          </w:p>
          <w:p w14:paraId="58953BE2" w14:textId="77777777" w:rsidR="00760AB4" w:rsidRPr="00B57EE2" w:rsidRDefault="00760AB4" w:rsidP="00FF3155">
            <w:pPr>
              <w:jc w:val="center"/>
              <w:rPr>
                <w:rFonts w:ascii="Times New Roman" w:hAnsi="Times New Roman"/>
              </w:rPr>
            </w:pPr>
          </w:p>
        </w:tc>
        <w:tc>
          <w:tcPr>
            <w:tcW w:w="3969" w:type="dxa"/>
            <w:tcBorders>
              <w:left w:val="single" w:sz="4" w:space="0" w:color="auto"/>
            </w:tcBorders>
          </w:tcPr>
          <w:p w14:paraId="70273B8B" w14:textId="77777777" w:rsidR="00760AB4" w:rsidRPr="00B57EE2" w:rsidRDefault="00760AB4" w:rsidP="00FF3155">
            <w:pPr>
              <w:jc w:val="center"/>
              <w:rPr>
                <w:rFonts w:ascii="Times New Roman" w:hAnsi="Times New Roman"/>
              </w:rPr>
            </w:pPr>
          </w:p>
        </w:tc>
        <w:tc>
          <w:tcPr>
            <w:tcW w:w="1701" w:type="dxa"/>
          </w:tcPr>
          <w:p w14:paraId="2C2439A9" w14:textId="77777777" w:rsidR="00760AB4" w:rsidRPr="00B57EE2" w:rsidRDefault="00760AB4" w:rsidP="00FF3155">
            <w:pPr>
              <w:jc w:val="center"/>
              <w:rPr>
                <w:rFonts w:ascii="Times New Roman" w:hAnsi="Times New Roman"/>
              </w:rPr>
            </w:pPr>
          </w:p>
        </w:tc>
        <w:tc>
          <w:tcPr>
            <w:tcW w:w="1701" w:type="dxa"/>
          </w:tcPr>
          <w:p w14:paraId="04C4CD1C" w14:textId="77777777" w:rsidR="00760AB4" w:rsidRPr="00B57EE2" w:rsidRDefault="00760AB4" w:rsidP="00FF3155">
            <w:pPr>
              <w:jc w:val="center"/>
              <w:rPr>
                <w:rFonts w:ascii="Times New Roman" w:hAnsi="Times New Roman"/>
              </w:rPr>
            </w:pPr>
          </w:p>
        </w:tc>
      </w:tr>
    </w:tbl>
    <w:p w14:paraId="6CA3D4D0" w14:textId="77777777" w:rsidR="006F6283" w:rsidRDefault="006F6283" w:rsidP="006F6283">
      <w:pPr>
        <w:suppressAutoHyphens/>
        <w:snapToGrid w:val="0"/>
        <w:spacing w:line="200" w:lineRule="atLeast"/>
        <w:jc w:val="both"/>
        <w:rPr>
          <w:rFonts w:ascii="Times New Roman" w:hAnsi="Times New Roman"/>
          <w:color w:val="000000"/>
          <w:sz w:val="22"/>
          <w:szCs w:val="22"/>
          <w:lang w:eastAsia="ar-SA"/>
        </w:rPr>
      </w:pPr>
    </w:p>
    <w:p w14:paraId="64282D97" w14:textId="77777777" w:rsidR="00B676CF" w:rsidRPr="004F6A7C" w:rsidRDefault="00B676CF" w:rsidP="006F6283">
      <w:pPr>
        <w:suppressAutoHyphens/>
        <w:snapToGrid w:val="0"/>
        <w:spacing w:line="200" w:lineRule="atLeast"/>
        <w:jc w:val="both"/>
        <w:rPr>
          <w:rFonts w:ascii="Times New Roman" w:hAnsi="Times New Roman"/>
          <w:color w:val="000000"/>
          <w:sz w:val="22"/>
          <w:szCs w:val="22"/>
          <w:lang w:eastAsia="ar-SA"/>
        </w:rPr>
      </w:pPr>
    </w:p>
    <w:p w14:paraId="7469E7C6" w14:textId="77777777" w:rsidR="006F6283" w:rsidRDefault="006F6283" w:rsidP="006F6283">
      <w:pPr>
        <w:suppressAutoHyphens/>
        <w:spacing w:line="200" w:lineRule="atLeast"/>
        <w:ind w:left="6373"/>
        <w:rPr>
          <w:rFonts w:ascii="Times New Roman" w:hAnsi="Times New Roman"/>
          <w:sz w:val="22"/>
          <w:szCs w:val="22"/>
          <w:lang w:eastAsia="ar-SA"/>
        </w:rPr>
      </w:pPr>
    </w:p>
    <w:p w14:paraId="1DED82AE" w14:textId="77777777" w:rsidR="00A12B5C" w:rsidRPr="004F6A7C" w:rsidRDefault="00A12B5C" w:rsidP="006F6283">
      <w:pPr>
        <w:suppressAutoHyphens/>
        <w:spacing w:line="200" w:lineRule="atLeast"/>
        <w:ind w:left="6373"/>
        <w:rPr>
          <w:rFonts w:ascii="Times New Roman" w:hAnsi="Times New Roman"/>
          <w:sz w:val="22"/>
          <w:szCs w:val="22"/>
          <w:lang w:eastAsia="ar-SA"/>
        </w:rPr>
      </w:pPr>
    </w:p>
    <w:p w14:paraId="3BBB087B" w14:textId="77777777" w:rsidR="006F6283" w:rsidRPr="004F6A7C" w:rsidRDefault="006F6283" w:rsidP="006F6283">
      <w:pPr>
        <w:suppressAutoHyphens/>
        <w:spacing w:line="200" w:lineRule="atLeast"/>
        <w:ind w:left="6373"/>
        <w:rPr>
          <w:rFonts w:ascii="Times New Roman" w:hAnsi="Times New Roman"/>
          <w:sz w:val="22"/>
          <w:szCs w:val="22"/>
          <w:lang w:eastAsia="ar-SA"/>
        </w:rPr>
      </w:pPr>
      <w:r w:rsidRPr="004F6A7C">
        <w:rPr>
          <w:rFonts w:ascii="Times New Roman" w:hAnsi="Times New Roman"/>
          <w:sz w:val="22"/>
          <w:szCs w:val="22"/>
          <w:lang w:eastAsia="ar-SA"/>
        </w:rPr>
        <w:t xml:space="preserve"> ........................................</w:t>
      </w:r>
    </w:p>
    <w:p w14:paraId="1141242A" w14:textId="77777777" w:rsidR="006F6283" w:rsidRPr="004F6A7C" w:rsidRDefault="006F6283" w:rsidP="006F6283">
      <w:pPr>
        <w:suppressAutoHyphens/>
        <w:spacing w:line="200" w:lineRule="atLeast"/>
        <w:ind w:firstLine="6237"/>
        <w:jc w:val="center"/>
        <w:rPr>
          <w:rFonts w:ascii="Times New Roman" w:hAnsi="Times New Roman"/>
          <w:i/>
          <w:sz w:val="22"/>
          <w:szCs w:val="22"/>
          <w:lang w:eastAsia="ar-SA"/>
        </w:rPr>
      </w:pPr>
      <w:r w:rsidRPr="004F6A7C">
        <w:rPr>
          <w:rFonts w:ascii="Times New Roman" w:hAnsi="Times New Roman"/>
          <w:i/>
          <w:sz w:val="22"/>
          <w:szCs w:val="22"/>
          <w:lang w:eastAsia="ar-SA"/>
        </w:rPr>
        <w:t>Podpisy osób uprawnionych</w:t>
      </w:r>
    </w:p>
    <w:p w14:paraId="0B150BB2" w14:textId="77777777" w:rsidR="006F6283" w:rsidRPr="004F6A7C" w:rsidRDefault="006F6283" w:rsidP="006F6283">
      <w:pPr>
        <w:suppressAutoHyphens/>
        <w:spacing w:line="200" w:lineRule="atLeast"/>
        <w:ind w:firstLine="6237"/>
        <w:jc w:val="center"/>
        <w:rPr>
          <w:rFonts w:ascii="Times New Roman" w:hAnsi="Times New Roman"/>
          <w:i/>
          <w:sz w:val="22"/>
          <w:szCs w:val="22"/>
          <w:lang w:eastAsia="ar-SA"/>
        </w:rPr>
      </w:pPr>
      <w:r w:rsidRPr="004F6A7C">
        <w:rPr>
          <w:rFonts w:ascii="Times New Roman" w:hAnsi="Times New Roman"/>
          <w:i/>
          <w:sz w:val="22"/>
          <w:szCs w:val="22"/>
          <w:lang w:eastAsia="ar-SA"/>
        </w:rPr>
        <w:t>do składania oświadczeń woli</w:t>
      </w:r>
    </w:p>
    <w:p w14:paraId="416E5420" w14:textId="77777777" w:rsidR="006F6283" w:rsidRPr="004F6A7C" w:rsidRDefault="006F6283" w:rsidP="006F6283">
      <w:pPr>
        <w:suppressAutoHyphens/>
        <w:spacing w:after="240" w:line="200" w:lineRule="atLeast"/>
        <w:ind w:firstLine="6237"/>
        <w:jc w:val="center"/>
        <w:rPr>
          <w:rFonts w:ascii="Times New Roman" w:hAnsi="Times New Roman"/>
          <w:i/>
          <w:iCs/>
          <w:sz w:val="22"/>
          <w:szCs w:val="22"/>
          <w:lang w:eastAsia="ar-SA"/>
        </w:rPr>
      </w:pPr>
      <w:r w:rsidRPr="004F6A7C">
        <w:rPr>
          <w:rFonts w:ascii="Times New Roman" w:hAnsi="Times New Roman"/>
          <w:i/>
          <w:iCs/>
          <w:sz w:val="22"/>
          <w:szCs w:val="22"/>
          <w:lang w:eastAsia="ar-SA"/>
        </w:rPr>
        <w:t>w imieniu wykonawcy</w:t>
      </w:r>
    </w:p>
    <w:p w14:paraId="409E2CC3" w14:textId="77777777" w:rsidR="006F6283" w:rsidRDefault="006F6283" w:rsidP="006F6283">
      <w:pPr>
        <w:rPr>
          <w:rFonts w:ascii="Times New Roman" w:hAnsi="Times New Roman"/>
        </w:rPr>
      </w:pPr>
    </w:p>
    <w:p w14:paraId="0F280637" w14:textId="77777777" w:rsidR="00B13ED7" w:rsidRDefault="006F6283" w:rsidP="006F6283">
      <w:pPr>
        <w:widowControl w:val="0"/>
        <w:tabs>
          <w:tab w:val="left" w:pos="4800"/>
        </w:tabs>
        <w:autoSpaceDE w:val="0"/>
        <w:autoSpaceDN w:val="0"/>
        <w:adjustRightInd w:val="0"/>
        <w:spacing w:line="360" w:lineRule="auto"/>
        <w:ind w:left="360" w:right="-51"/>
        <w:rPr>
          <w:bCs/>
          <w:iCs/>
          <w:szCs w:val="22"/>
        </w:rPr>
      </w:pPr>
      <w:r>
        <w:rPr>
          <w:rFonts w:ascii="Times New Roman" w:hAnsi="Times New Roman"/>
        </w:rPr>
        <w:br w:type="page"/>
      </w:r>
    </w:p>
    <w:p w14:paraId="0D832980" w14:textId="77777777" w:rsidR="00B13ED7" w:rsidRDefault="00D92789" w:rsidP="00D92789">
      <w:pPr>
        <w:jc w:val="right"/>
        <w:rPr>
          <w:rFonts w:ascii="Times New Roman" w:hAnsi="Times New Roman"/>
          <w:b/>
          <w:bCs/>
          <w:sz w:val="20"/>
          <w:szCs w:val="20"/>
        </w:rPr>
      </w:pPr>
      <w:r>
        <w:rPr>
          <w:rFonts w:ascii="Times New Roman" w:hAnsi="Times New Roman"/>
          <w:b/>
          <w:bCs/>
          <w:sz w:val="20"/>
          <w:szCs w:val="20"/>
        </w:rPr>
        <w:lastRenderedPageBreak/>
        <w:t>WZÓR</w:t>
      </w:r>
    </w:p>
    <w:p w14:paraId="7BDBCBD8" w14:textId="77777777" w:rsidR="00565CFC" w:rsidRDefault="00565CFC" w:rsidP="00A24415">
      <w:pPr>
        <w:jc w:val="both"/>
        <w:rPr>
          <w:rFonts w:ascii="Times New Roman" w:hAnsi="Times New Roman"/>
          <w:b/>
          <w:bCs/>
          <w:sz w:val="20"/>
          <w:szCs w:val="20"/>
        </w:rPr>
      </w:pPr>
      <w:r>
        <w:rPr>
          <w:rFonts w:ascii="Times New Roman" w:hAnsi="Times New Roman"/>
          <w:b/>
          <w:bCs/>
          <w:sz w:val="20"/>
          <w:szCs w:val="20"/>
        </w:rPr>
        <w:t xml:space="preserve">Załącznik nr </w:t>
      </w:r>
      <w:r w:rsidR="006F6283">
        <w:rPr>
          <w:rFonts w:ascii="Times New Roman" w:hAnsi="Times New Roman"/>
          <w:b/>
          <w:bCs/>
          <w:sz w:val="20"/>
          <w:szCs w:val="20"/>
        </w:rPr>
        <w:t>5</w:t>
      </w:r>
      <w:r w:rsidR="00D92789">
        <w:rPr>
          <w:rFonts w:ascii="Times New Roman" w:hAnsi="Times New Roman"/>
          <w:b/>
          <w:bCs/>
          <w:sz w:val="20"/>
          <w:szCs w:val="20"/>
        </w:rPr>
        <w:t>do SIWZ</w:t>
      </w:r>
    </w:p>
    <w:p w14:paraId="3A280E16" w14:textId="77777777" w:rsidR="00565CFC" w:rsidRDefault="00565CFC" w:rsidP="00A24415">
      <w:pPr>
        <w:jc w:val="both"/>
        <w:rPr>
          <w:rFonts w:ascii="Times New Roman" w:hAnsi="Times New Roman"/>
          <w:b/>
          <w:bCs/>
          <w:sz w:val="20"/>
          <w:szCs w:val="20"/>
        </w:rPr>
      </w:pPr>
    </w:p>
    <w:p w14:paraId="2DB13C22" w14:textId="77777777" w:rsidR="00C3609A"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 xml:space="preserve">UMOWA </w:t>
      </w:r>
      <w:r w:rsidR="00D43E24">
        <w:rPr>
          <w:rFonts w:ascii="Times New Roman" w:hAnsi="Times New Roman"/>
          <w:b/>
          <w:bCs/>
          <w:sz w:val="22"/>
        </w:rPr>
        <w:t>Nr ……………..</w:t>
      </w:r>
    </w:p>
    <w:p w14:paraId="035CAB8A" w14:textId="77777777" w:rsidR="00C3609A" w:rsidRDefault="00C3609A" w:rsidP="00C3609A">
      <w:pPr>
        <w:autoSpaceDE w:val="0"/>
        <w:autoSpaceDN w:val="0"/>
        <w:adjustRightInd w:val="0"/>
        <w:jc w:val="center"/>
        <w:rPr>
          <w:rFonts w:ascii="Times New Roman" w:hAnsi="Times New Roman"/>
          <w:b/>
          <w:bCs/>
          <w:sz w:val="22"/>
        </w:rPr>
      </w:pPr>
    </w:p>
    <w:p w14:paraId="152D6FAD" w14:textId="6CFED7D8" w:rsidR="00D43E24" w:rsidRDefault="00C3609A" w:rsidP="00C3609A">
      <w:pPr>
        <w:pStyle w:val="Normalny1"/>
        <w:spacing w:line="240" w:lineRule="auto"/>
        <w:jc w:val="both"/>
        <w:rPr>
          <w:rFonts w:ascii="Times New Roman" w:hAnsi="Times New Roman" w:cs="Times New Roman"/>
        </w:rPr>
      </w:pPr>
      <w:r w:rsidRPr="00357BDC">
        <w:rPr>
          <w:rFonts w:ascii="Times New Roman" w:hAnsi="Times New Roman" w:cs="Times New Roman"/>
        </w:rPr>
        <w:t>zawarta w dniu ………. 20</w:t>
      </w:r>
      <w:r w:rsidR="00784B55">
        <w:rPr>
          <w:rFonts w:ascii="Times New Roman" w:hAnsi="Times New Roman" w:cs="Times New Roman"/>
        </w:rPr>
        <w:t>20</w:t>
      </w:r>
      <w:r w:rsidRPr="00357BDC">
        <w:rPr>
          <w:rFonts w:ascii="Times New Roman" w:hAnsi="Times New Roman" w:cs="Times New Roman"/>
        </w:rPr>
        <w:t xml:space="preserve"> r. w Białej Podlaskiej pomiędzy</w:t>
      </w:r>
      <w:r w:rsidR="00D43E24">
        <w:rPr>
          <w:rFonts w:ascii="Times New Roman" w:hAnsi="Times New Roman" w:cs="Times New Roman"/>
        </w:rPr>
        <w:t>:</w:t>
      </w:r>
    </w:p>
    <w:p w14:paraId="1D94D733" w14:textId="77777777" w:rsidR="00784B55" w:rsidRPr="00D43E24" w:rsidRDefault="00784B55" w:rsidP="00784B55">
      <w:pPr>
        <w:jc w:val="both"/>
        <w:rPr>
          <w:rFonts w:ascii="Times New Roman" w:hAnsi="Times New Roman"/>
          <w:sz w:val="22"/>
          <w:szCs w:val="22"/>
        </w:rPr>
      </w:pPr>
      <w:r w:rsidRPr="00C772AF">
        <w:rPr>
          <w:rFonts w:ascii="Times New Roman" w:hAnsi="Times New Roman"/>
          <w:b/>
          <w:sz w:val="22"/>
          <w:szCs w:val="22"/>
        </w:rPr>
        <w:t xml:space="preserve">Zakładem Gospodarki Lokalowej Spółka z o.o. z siedzibą w Białej Podlaskiej </w:t>
      </w:r>
      <w:r w:rsidRPr="00C772AF">
        <w:rPr>
          <w:rFonts w:ascii="Times New Roman" w:hAnsi="Times New Roman"/>
          <w:b/>
          <w:sz w:val="22"/>
          <w:szCs w:val="22"/>
        </w:rPr>
        <w:br/>
        <w:t>ul. Żeromskiego 5, 21-500 Biała Podlaska, NIP 537-247-37-89, REGON 060290132, wpisaną w Sądzie Rejonowym Lublin-Wschód w Lublinie z siedzibą w Świdniku, VI Wydział Gospodarczy Krajowego Rejestru Sądowego pod nr KRS 0000290902</w:t>
      </w:r>
      <w:r w:rsidRPr="00D43E24">
        <w:rPr>
          <w:rFonts w:ascii="Times New Roman" w:hAnsi="Times New Roman"/>
          <w:sz w:val="22"/>
          <w:szCs w:val="22"/>
        </w:rPr>
        <w:t>, który reprezentuje:</w:t>
      </w:r>
    </w:p>
    <w:p w14:paraId="72108163" w14:textId="77777777" w:rsidR="00784B55" w:rsidRPr="00D43E24" w:rsidRDefault="00784B55" w:rsidP="00784B55">
      <w:pPr>
        <w:pStyle w:val="Nagwek"/>
        <w:tabs>
          <w:tab w:val="clear" w:pos="4536"/>
          <w:tab w:val="clear" w:pos="9072"/>
        </w:tabs>
        <w:jc w:val="both"/>
        <w:rPr>
          <w:rFonts w:ascii="Times New Roman" w:hAnsi="Times New Roman"/>
          <w:sz w:val="22"/>
          <w:szCs w:val="22"/>
        </w:rPr>
      </w:pPr>
      <w:r>
        <w:rPr>
          <w:rFonts w:ascii="Times New Roman" w:hAnsi="Times New Roman"/>
          <w:b/>
          <w:sz w:val="22"/>
          <w:szCs w:val="22"/>
        </w:rPr>
        <w:t xml:space="preserve">Wojciech </w:t>
      </w:r>
      <w:proofErr w:type="spellStart"/>
      <w:r>
        <w:rPr>
          <w:rFonts w:ascii="Times New Roman" w:hAnsi="Times New Roman"/>
          <w:b/>
          <w:sz w:val="22"/>
          <w:szCs w:val="22"/>
        </w:rPr>
        <w:t>Chilewicz</w:t>
      </w:r>
      <w:proofErr w:type="spellEnd"/>
      <w:r w:rsidRPr="00D43E24">
        <w:rPr>
          <w:rFonts w:ascii="Times New Roman" w:hAnsi="Times New Roman"/>
          <w:sz w:val="22"/>
          <w:szCs w:val="22"/>
        </w:rPr>
        <w:t xml:space="preserve"> </w:t>
      </w:r>
      <w:r w:rsidRPr="00D43E24">
        <w:rPr>
          <w:rFonts w:ascii="Times New Roman" w:hAnsi="Times New Roman"/>
          <w:sz w:val="22"/>
          <w:szCs w:val="22"/>
        </w:rPr>
        <w:tab/>
        <w:t xml:space="preserve">– Prezes Zarządu </w:t>
      </w:r>
    </w:p>
    <w:p w14:paraId="33BFD0D3" w14:textId="77777777" w:rsidR="00C3609A" w:rsidRPr="00357BDC" w:rsidRDefault="00C3609A" w:rsidP="00C3609A">
      <w:pPr>
        <w:spacing w:line="200" w:lineRule="atLeast"/>
        <w:jc w:val="both"/>
        <w:rPr>
          <w:rFonts w:ascii="Times New Roman" w:hAnsi="Times New Roman"/>
          <w:sz w:val="22"/>
        </w:rPr>
      </w:pPr>
      <w:r w:rsidRPr="00357BDC">
        <w:rPr>
          <w:rFonts w:ascii="Times New Roman" w:hAnsi="Times New Roman"/>
          <w:sz w:val="22"/>
        </w:rPr>
        <w:t xml:space="preserve">zwaną w dalszej części Umowy "Zamawiającym" </w:t>
      </w:r>
    </w:p>
    <w:p w14:paraId="60BAF0AA" w14:textId="77777777" w:rsidR="00C3609A" w:rsidRPr="00092C1F" w:rsidRDefault="00C3609A" w:rsidP="00C3609A">
      <w:pPr>
        <w:autoSpaceDE w:val="0"/>
        <w:autoSpaceDN w:val="0"/>
        <w:adjustRightInd w:val="0"/>
        <w:rPr>
          <w:rFonts w:ascii="Times New Roman" w:hAnsi="Times New Roman"/>
          <w:sz w:val="22"/>
        </w:rPr>
      </w:pPr>
      <w:r w:rsidRPr="00092C1F">
        <w:rPr>
          <w:rFonts w:ascii="Times New Roman" w:hAnsi="Times New Roman"/>
          <w:sz w:val="22"/>
        </w:rPr>
        <w:t>a</w:t>
      </w:r>
    </w:p>
    <w:p w14:paraId="7EAF8491" w14:textId="77777777" w:rsidR="00C3609A" w:rsidRDefault="00C3609A" w:rsidP="00C3609A">
      <w:pPr>
        <w:autoSpaceDE w:val="0"/>
        <w:autoSpaceDN w:val="0"/>
        <w:adjustRightInd w:val="0"/>
        <w:rPr>
          <w:rFonts w:ascii="Times New Roman" w:hAnsi="Times New Roman"/>
          <w:sz w:val="22"/>
        </w:rPr>
      </w:pPr>
      <w:r>
        <w:rPr>
          <w:rFonts w:ascii="Times New Roman" w:hAnsi="Times New Roman"/>
          <w:sz w:val="22"/>
        </w:rPr>
        <w:t>……………………………………………………………………………………………………………</w:t>
      </w:r>
    </w:p>
    <w:p w14:paraId="2E7DB493" w14:textId="77777777" w:rsidR="00C3609A" w:rsidRDefault="00C3609A" w:rsidP="00C3609A">
      <w:pPr>
        <w:autoSpaceDE w:val="0"/>
        <w:autoSpaceDN w:val="0"/>
        <w:adjustRightInd w:val="0"/>
        <w:rPr>
          <w:rFonts w:ascii="Times New Roman" w:hAnsi="Times New Roman"/>
          <w:sz w:val="22"/>
        </w:rPr>
      </w:pPr>
    </w:p>
    <w:p w14:paraId="278535A8" w14:textId="77777777" w:rsidR="00C3609A" w:rsidRPr="00092C1F" w:rsidRDefault="00C3609A" w:rsidP="00C3609A">
      <w:pPr>
        <w:autoSpaceDE w:val="0"/>
        <w:autoSpaceDN w:val="0"/>
        <w:adjustRightInd w:val="0"/>
        <w:rPr>
          <w:rFonts w:ascii="Times New Roman" w:hAnsi="Times New Roman"/>
          <w:sz w:val="22"/>
        </w:rPr>
      </w:pPr>
      <w:r w:rsidRPr="00092C1F">
        <w:rPr>
          <w:rFonts w:ascii="Times New Roman" w:hAnsi="Times New Roman"/>
          <w:sz w:val="22"/>
        </w:rPr>
        <w:t>reprezentowanym przez:</w:t>
      </w:r>
    </w:p>
    <w:p w14:paraId="3C684818" w14:textId="77777777" w:rsidR="00C3609A" w:rsidRDefault="00C3609A" w:rsidP="00C3609A">
      <w:pPr>
        <w:autoSpaceDE w:val="0"/>
        <w:autoSpaceDN w:val="0"/>
        <w:adjustRightInd w:val="0"/>
        <w:rPr>
          <w:rFonts w:ascii="Times New Roman" w:hAnsi="Times New Roman"/>
          <w:b/>
          <w:bCs/>
          <w:sz w:val="22"/>
        </w:rPr>
      </w:pPr>
      <w:r w:rsidRPr="00092C1F">
        <w:rPr>
          <w:rFonts w:ascii="Times New Roman" w:hAnsi="Times New Roman"/>
          <w:sz w:val="22"/>
        </w:rPr>
        <w:t>zwanym dalej „</w:t>
      </w:r>
      <w:r w:rsidRPr="00092C1F">
        <w:rPr>
          <w:rFonts w:ascii="Times New Roman" w:hAnsi="Times New Roman"/>
          <w:b/>
          <w:bCs/>
          <w:sz w:val="22"/>
        </w:rPr>
        <w:t>Wykonawcą”</w:t>
      </w:r>
    </w:p>
    <w:p w14:paraId="07A2A74D" w14:textId="77777777" w:rsidR="00C3609A" w:rsidRPr="00092C1F" w:rsidRDefault="00C3609A" w:rsidP="00C3609A">
      <w:pPr>
        <w:autoSpaceDE w:val="0"/>
        <w:autoSpaceDN w:val="0"/>
        <w:adjustRightInd w:val="0"/>
        <w:rPr>
          <w:rFonts w:ascii="Times New Roman" w:hAnsi="Times New Roman"/>
          <w:b/>
          <w:bCs/>
          <w:sz w:val="22"/>
        </w:rPr>
      </w:pPr>
    </w:p>
    <w:p w14:paraId="05F8DBA4" w14:textId="77777777" w:rsidR="00C3609A" w:rsidRPr="00357BDC" w:rsidRDefault="00C3609A" w:rsidP="00D43E24">
      <w:pPr>
        <w:autoSpaceDE w:val="0"/>
        <w:autoSpaceDN w:val="0"/>
        <w:adjustRightInd w:val="0"/>
        <w:spacing w:after="120"/>
        <w:rPr>
          <w:rFonts w:ascii="Times New Roman" w:hAnsi="Times New Roman"/>
          <w:sz w:val="22"/>
        </w:rPr>
      </w:pPr>
      <w:r w:rsidRPr="00357BDC">
        <w:rPr>
          <w:rFonts w:ascii="Times New Roman" w:hAnsi="Times New Roman"/>
          <w:sz w:val="22"/>
        </w:rPr>
        <w:t>W treści Umowy Zamawiający i Wykonawca zwani są dalej również: Stroną lub Stronami.</w:t>
      </w:r>
    </w:p>
    <w:p w14:paraId="370ECB91" w14:textId="05478973" w:rsidR="00C3609A" w:rsidRPr="00D43E24" w:rsidRDefault="00D43E24" w:rsidP="00D43E24">
      <w:pPr>
        <w:autoSpaceDE w:val="0"/>
        <w:autoSpaceDN w:val="0"/>
        <w:adjustRightInd w:val="0"/>
        <w:jc w:val="both"/>
        <w:rPr>
          <w:rFonts w:ascii="Times New Roman" w:hAnsi="Times New Roman"/>
          <w:sz w:val="22"/>
        </w:rPr>
      </w:pPr>
      <w:r w:rsidRPr="00D43E24">
        <w:rPr>
          <w:rFonts w:ascii="Times New Roman" w:hAnsi="Times New Roman"/>
        </w:rPr>
        <w:t xml:space="preserve">na podstawie udzielonego zamówienia publicznego w trybie przetargu nieograniczonego – postępowanie Nr </w:t>
      </w:r>
      <w:r w:rsidR="007736CF">
        <w:rPr>
          <w:rFonts w:ascii="Times New Roman" w:hAnsi="Times New Roman"/>
        </w:rPr>
        <w:t>U</w:t>
      </w:r>
      <w:r w:rsidRPr="00D43E24">
        <w:rPr>
          <w:rFonts w:ascii="Times New Roman" w:hAnsi="Times New Roman"/>
        </w:rPr>
        <w:t>/</w:t>
      </w:r>
      <w:r w:rsidR="00784B55">
        <w:rPr>
          <w:rFonts w:ascii="Times New Roman" w:hAnsi="Times New Roman"/>
        </w:rPr>
        <w:t>11</w:t>
      </w:r>
      <w:r w:rsidRPr="00D43E24">
        <w:rPr>
          <w:rFonts w:ascii="Times New Roman" w:hAnsi="Times New Roman"/>
        </w:rPr>
        <w:t>/20</w:t>
      </w:r>
      <w:r w:rsidR="00784B55">
        <w:rPr>
          <w:rFonts w:ascii="Times New Roman" w:hAnsi="Times New Roman"/>
        </w:rPr>
        <w:t>20</w:t>
      </w:r>
      <w:r w:rsidRPr="00D43E24">
        <w:rPr>
          <w:rFonts w:ascii="Times New Roman" w:hAnsi="Times New Roman"/>
        </w:rPr>
        <w:t xml:space="preserve"> została zawarta umowa o następującej treści:</w:t>
      </w:r>
    </w:p>
    <w:p w14:paraId="4DA43ADD" w14:textId="77777777" w:rsidR="00C3609A" w:rsidRPr="00B676CF" w:rsidRDefault="00C3609A" w:rsidP="00C3609A">
      <w:pPr>
        <w:autoSpaceDE w:val="0"/>
        <w:autoSpaceDN w:val="0"/>
        <w:adjustRightInd w:val="0"/>
        <w:rPr>
          <w:rFonts w:ascii="Times New Roman" w:hAnsi="Times New Roman"/>
        </w:rPr>
      </w:pPr>
    </w:p>
    <w:p w14:paraId="30730B2D" w14:textId="77777777" w:rsidR="00B676CF" w:rsidRPr="00B676CF" w:rsidRDefault="00B676CF" w:rsidP="00B676CF">
      <w:pPr>
        <w:jc w:val="center"/>
        <w:rPr>
          <w:rFonts w:ascii="Times New Roman" w:hAnsi="Times New Roman"/>
        </w:rPr>
      </w:pPr>
      <w:r w:rsidRPr="00B676CF">
        <w:rPr>
          <w:rFonts w:ascii="Times New Roman" w:hAnsi="Times New Roman"/>
        </w:rPr>
        <w:t>§ 1</w:t>
      </w:r>
    </w:p>
    <w:p w14:paraId="48807D7C" w14:textId="77777777" w:rsidR="00B676CF" w:rsidRPr="00B676CF" w:rsidRDefault="00B676CF" w:rsidP="00B676CF">
      <w:pPr>
        <w:pStyle w:val="Tekstpodstawowy"/>
        <w:widowControl/>
        <w:numPr>
          <w:ilvl w:val="0"/>
          <w:numId w:val="15"/>
        </w:numPr>
        <w:shd w:val="clear" w:color="auto" w:fill="auto"/>
        <w:autoSpaceDE/>
        <w:autoSpaceDN/>
        <w:adjustRightInd/>
        <w:spacing w:after="120" w:line="120" w:lineRule="atLeast"/>
        <w:ind w:left="426" w:hanging="426"/>
        <w:rPr>
          <w:rFonts w:ascii="Times New Roman" w:hAnsi="Times New Roman"/>
          <w:sz w:val="24"/>
          <w:szCs w:val="24"/>
        </w:rPr>
      </w:pPr>
      <w:r w:rsidRPr="00B676CF">
        <w:rPr>
          <w:rFonts w:ascii="Times New Roman" w:hAnsi="Times New Roman"/>
          <w:sz w:val="24"/>
          <w:szCs w:val="24"/>
        </w:rPr>
        <w:t xml:space="preserve">Zamawiający zleca a Wykonawca przyjmuje do wykonania usługę całodobowej stałej ochrony fizycznej osób i mienia oraz dozoru obiektu użyteczności publicznej przy </w:t>
      </w:r>
      <w:r w:rsidRPr="00B676CF">
        <w:rPr>
          <w:rFonts w:ascii="Times New Roman" w:hAnsi="Times New Roman"/>
          <w:sz w:val="24"/>
          <w:szCs w:val="24"/>
        </w:rPr>
        <w:br/>
        <w:t xml:space="preserve">ul. Brzeskiej 41 wraz z jego otoczeniem. </w:t>
      </w:r>
    </w:p>
    <w:p w14:paraId="045AEA79" w14:textId="77777777" w:rsidR="00B676CF" w:rsidRPr="00B676CF" w:rsidRDefault="00B676CF" w:rsidP="00B676CF">
      <w:pPr>
        <w:pStyle w:val="Tekstpodstawowy"/>
        <w:widowControl/>
        <w:numPr>
          <w:ilvl w:val="0"/>
          <w:numId w:val="15"/>
        </w:numPr>
        <w:shd w:val="clear" w:color="auto" w:fill="auto"/>
        <w:autoSpaceDE/>
        <w:autoSpaceDN/>
        <w:adjustRightInd/>
        <w:spacing w:after="120" w:line="120" w:lineRule="atLeast"/>
        <w:ind w:left="426" w:hanging="426"/>
        <w:rPr>
          <w:rFonts w:ascii="Times New Roman" w:hAnsi="Times New Roman"/>
          <w:sz w:val="24"/>
          <w:szCs w:val="24"/>
        </w:rPr>
      </w:pPr>
      <w:r w:rsidRPr="00B676CF">
        <w:rPr>
          <w:rFonts w:ascii="Times New Roman" w:hAnsi="Times New Roman"/>
          <w:sz w:val="24"/>
          <w:szCs w:val="24"/>
        </w:rPr>
        <w:t>Zakres obowiązków obejmuje:</w:t>
      </w:r>
    </w:p>
    <w:p w14:paraId="2EE1D111" w14:textId="77777777" w:rsidR="00B676CF" w:rsidRPr="00B676CF" w:rsidRDefault="00B676CF" w:rsidP="004673D5">
      <w:pPr>
        <w:numPr>
          <w:ilvl w:val="0"/>
          <w:numId w:val="43"/>
        </w:numPr>
        <w:spacing w:line="120" w:lineRule="atLeast"/>
        <w:ind w:left="709"/>
        <w:jc w:val="both"/>
        <w:rPr>
          <w:rFonts w:ascii="Times New Roman" w:hAnsi="Times New Roman"/>
        </w:rPr>
      </w:pPr>
      <w:r w:rsidRPr="00B676CF">
        <w:rPr>
          <w:rFonts w:ascii="Times New Roman" w:hAnsi="Times New Roman"/>
        </w:rPr>
        <w:t xml:space="preserve">zapewnienie bezpieczeństwa życia, zdrowia i nietykalności osobistej pracownikom oraz interesantom urzędów mieszczących się w budynku, w godzinach ich pracy, </w:t>
      </w:r>
    </w:p>
    <w:p w14:paraId="281E39FE" w14:textId="77777777" w:rsidR="00B676CF" w:rsidRPr="00B676CF" w:rsidRDefault="00B676CF" w:rsidP="004673D5">
      <w:pPr>
        <w:numPr>
          <w:ilvl w:val="0"/>
          <w:numId w:val="43"/>
        </w:numPr>
        <w:spacing w:line="120" w:lineRule="atLeast"/>
        <w:ind w:left="709" w:hanging="357"/>
        <w:jc w:val="both"/>
        <w:rPr>
          <w:rFonts w:ascii="Times New Roman" w:hAnsi="Times New Roman"/>
        </w:rPr>
      </w:pPr>
      <w:r w:rsidRPr="00B676CF">
        <w:rPr>
          <w:rFonts w:ascii="Times New Roman" w:hAnsi="Times New Roman"/>
        </w:rPr>
        <w:t xml:space="preserve">podejmowanie działań zapobiegających przestępstwom i wykroczeniom przeciwko mieniu znajdującemu się w obiekcie, a także przeciwdziałanie powstawaniu szkody wynikającej z tych zdarzeń, </w:t>
      </w:r>
    </w:p>
    <w:p w14:paraId="2AA37D52" w14:textId="77777777" w:rsidR="00B676CF" w:rsidRPr="00B676CF" w:rsidRDefault="00B676CF" w:rsidP="004673D5">
      <w:pPr>
        <w:numPr>
          <w:ilvl w:val="0"/>
          <w:numId w:val="43"/>
        </w:numPr>
        <w:spacing w:line="120" w:lineRule="atLeast"/>
        <w:ind w:left="709" w:hanging="357"/>
        <w:jc w:val="both"/>
        <w:rPr>
          <w:rFonts w:ascii="Times New Roman" w:hAnsi="Times New Roman"/>
        </w:rPr>
      </w:pPr>
      <w:r w:rsidRPr="00B676CF">
        <w:rPr>
          <w:rFonts w:ascii="Times New Roman" w:hAnsi="Times New Roman"/>
        </w:rPr>
        <w:t>przyjmowanie, przechowywanie i wydawanie kluczy od poszczególnych pomieszczeń</w:t>
      </w:r>
    </w:p>
    <w:p w14:paraId="5D0B8788" w14:textId="77777777" w:rsidR="00B676CF" w:rsidRPr="00B676CF" w:rsidRDefault="00B676CF" w:rsidP="004673D5">
      <w:pPr>
        <w:numPr>
          <w:ilvl w:val="0"/>
          <w:numId w:val="43"/>
        </w:numPr>
        <w:spacing w:line="120" w:lineRule="atLeast"/>
        <w:ind w:left="709" w:hanging="357"/>
        <w:jc w:val="both"/>
        <w:rPr>
          <w:rFonts w:ascii="Times New Roman" w:hAnsi="Times New Roman"/>
        </w:rPr>
      </w:pPr>
      <w:r w:rsidRPr="00B676CF">
        <w:rPr>
          <w:rFonts w:ascii="Times New Roman" w:hAnsi="Times New Roman"/>
        </w:rPr>
        <w:t xml:space="preserve">czuwanie nad bezpieczeństwem obiektu w czasie pełnionego dyżuru poprzez kilkakrotne obchody dozorowanego obiektu, szczególnie w czasie dyżuru popołudniowego i nocnego. </w:t>
      </w:r>
    </w:p>
    <w:p w14:paraId="1E5B56F5" w14:textId="77777777" w:rsidR="00B676CF" w:rsidRPr="00B676CF" w:rsidRDefault="00B676CF" w:rsidP="004673D5">
      <w:pPr>
        <w:numPr>
          <w:ilvl w:val="0"/>
          <w:numId w:val="43"/>
        </w:numPr>
        <w:spacing w:line="120" w:lineRule="atLeast"/>
        <w:ind w:left="709" w:hanging="357"/>
        <w:jc w:val="both"/>
        <w:rPr>
          <w:rFonts w:ascii="Times New Roman" w:hAnsi="Times New Roman"/>
        </w:rPr>
      </w:pPr>
      <w:r w:rsidRPr="00B676CF">
        <w:rPr>
          <w:rFonts w:ascii="Times New Roman" w:hAnsi="Times New Roman"/>
        </w:rPr>
        <w:t xml:space="preserve">przestrzeganie zasady, że pracownicy pozostający w obiekcie po godzinach urzędowania powinni posiadać stosowne zezwolenia wystawiane przez kierownika jednostki lub osobę przez niego upoważnioną. Fakt przebywania pracowników poza godzinami pracy powinien być odnotowany w księdze dyżurów. </w:t>
      </w:r>
    </w:p>
    <w:p w14:paraId="3123B3B8" w14:textId="77777777" w:rsidR="00B676CF" w:rsidRPr="00B676CF" w:rsidRDefault="00B676CF" w:rsidP="004673D5">
      <w:pPr>
        <w:numPr>
          <w:ilvl w:val="0"/>
          <w:numId w:val="43"/>
        </w:numPr>
        <w:spacing w:line="120" w:lineRule="atLeast"/>
        <w:ind w:left="709" w:hanging="357"/>
        <w:jc w:val="both"/>
        <w:rPr>
          <w:rFonts w:ascii="Times New Roman" w:hAnsi="Times New Roman"/>
        </w:rPr>
      </w:pPr>
      <w:r w:rsidRPr="00B676CF">
        <w:rPr>
          <w:rFonts w:ascii="Times New Roman" w:hAnsi="Times New Roman"/>
        </w:rPr>
        <w:t xml:space="preserve">sprawdzanie zamknięć wszystkich drzwi zewnętrznych, drzwi pomieszczeń biurowych, okien oraz włączania i wyłączania oświetlenia zewnętrznego budynku. </w:t>
      </w:r>
    </w:p>
    <w:p w14:paraId="41B274F5" w14:textId="77777777" w:rsidR="00B676CF" w:rsidRPr="00B676CF" w:rsidRDefault="00B676CF" w:rsidP="004673D5">
      <w:pPr>
        <w:numPr>
          <w:ilvl w:val="0"/>
          <w:numId w:val="43"/>
        </w:numPr>
        <w:spacing w:line="120" w:lineRule="atLeast"/>
        <w:ind w:left="709" w:hanging="357"/>
        <w:jc w:val="both"/>
        <w:rPr>
          <w:rFonts w:ascii="Times New Roman" w:hAnsi="Times New Roman"/>
        </w:rPr>
      </w:pPr>
      <w:r w:rsidRPr="00B676CF">
        <w:rPr>
          <w:rFonts w:ascii="Times New Roman" w:hAnsi="Times New Roman"/>
        </w:rPr>
        <w:t xml:space="preserve">przestrzeganie zasady, że sprzęt może być wynoszony poza obiekt wyłącznie po okazaniu zezwolenia wystawionego przez kierownika jednostki lub osobę przez niego upoważnioną. Fakt wynoszenia powinien być odnotowany w księdze dyżurów, a zezwolenie pozostawione w portierni. </w:t>
      </w:r>
    </w:p>
    <w:p w14:paraId="763DB00B" w14:textId="77777777" w:rsidR="00B676CF" w:rsidRPr="00B676CF" w:rsidRDefault="00B676CF" w:rsidP="004673D5">
      <w:pPr>
        <w:numPr>
          <w:ilvl w:val="0"/>
          <w:numId w:val="43"/>
        </w:numPr>
        <w:spacing w:line="120" w:lineRule="atLeast"/>
        <w:ind w:left="709" w:hanging="357"/>
        <w:jc w:val="both"/>
        <w:rPr>
          <w:rFonts w:ascii="Times New Roman" w:hAnsi="Times New Roman"/>
        </w:rPr>
      </w:pPr>
      <w:r w:rsidRPr="00B676CF">
        <w:rPr>
          <w:rFonts w:ascii="Times New Roman" w:hAnsi="Times New Roman"/>
        </w:rPr>
        <w:t xml:space="preserve">wpisywanie do księgi dyżurów wszelkich zdarzeń mających miejsce podczas dyżurów, w szczególności godzinę zdania i przyjęcia służby, brak kluczy do pomieszczeń, stwierdzone usterki oświetleniowe, elektryczne, sanitarne, wodne i kanalizacyjne. </w:t>
      </w:r>
    </w:p>
    <w:p w14:paraId="37979C6B" w14:textId="77777777" w:rsidR="00B676CF" w:rsidRPr="00B676CF" w:rsidRDefault="00B676CF" w:rsidP="004673D5">
      <w:pPr>
        <w:numPr>
          <w:ilvl w:val="0"/>
          <w:numId w:val="43"/>
        </w:numPr>
        <w:spacing w:line="120" w:lineRule="atLeast"/>
        <w:ind w:left="709" w:hanging="357"/>
        <w:jc w:val="both"/>
        <w:rPr>
          <w:rFonts w:ascii="Times New Roman" w:hAnsi="Times New Roman"/>
        </w:rPr>
      </w:pPr>
      <w:r w:rsidRPr="00B676CF">
        <w:rPr>
          <w:rFonts w:ascii="Times New Roman" w:hAnsi="Times New Roman"/>
        </w:rPr>
        <w:lastRenderedPageBreak/>
        <w:t xml:space="preserve">meldowanie o zaistniałych zdarzeniach losowych takich jak pożar, zalanie, włamanie, zagrożenie bezpieczeństwa obiektu i osób przebywających w nim lub w jego otoczeniu, właściwym jednostkom ratowniczym i jednostkom interwencyjnym oraz Zamawiającemu i kierownikowi jednostki, której zdarzenie dotyczy lub osobom przez nich upoważnionym. </w:t>
      </w:r>
    </w:p>
    <w:p w14:paraId="4E58899D" w14:textId="77777777" w:rsidR="00B676CF" w:rsidRPr="00B676CF" w:rsidRDefault="00B676CF" w:rsidP="004673D5">
      <w:pPr>
        <w:numPr>
          <w:ilvl w:val="0"/>
          <w:numId w:val="43"/>
        </w:numPr>
        <w:spacing w:after="120" w:line="120" w:lineRule="atLeast"/>
        <w:ind w:left="709" w:hanging="357"/>
        <w:jc w:val="both"/>
        <w:rPr>
          <w:rFonts w:ascii="Times New Roman" w:hAnsi="Times New Roman"/>
        </w:rPr>
      </w:pPr>
      <w:r w:rsidRPr="00B676CF">
        <w:rPr>
          <w:rFonts w:ascii="Times New Roman" w:hAnsi="Times New Roman"/>
        </w:rPr>
        <w:t>odbiór prenumerowanej, prasy dla jednostek urzędujących w obiekcie.</w:t>
      </w:r>
    </w:p>
    <w:p w14:paraId="35A43696" w14:textId="77777777" w:rsidR="00B676CF" w:rsidRPr="004673D5" w:rsidRDefault="00B676CF" w:rsidP="004673D5">
      <w:pPr>
        <w:pStyle w:val="Akapitzlist"/>
        <w:numPr>
          <w:ilvl w:val="0"/>
          <w:numId w:val="15"/>
        </w:numPr>
        <w:spacing w:after="120" w:line="120" w:lineRule="atLeast"/>
        <w:jc w:val="both"/>
        <w:rPr>
          <w:rFonts w:ascii="Times New Roman" w:hAnsi="Times New Roman"/>
        </w:rPr>
      </w:pPr>
      <w:r w:rsidRPr="004673D5">
        <w:rPr>
          <w:rFonts w:ascii="Times New Roman" w:hAnsi="Times New Roman"/>
        </w:rPr>
        <w:t>Wykonawca jest zobowiązany do opracowania Instrukcji Ochrony Obiektu w terminie 14 dni od zawarcia umowy. Instrukcja Ochrony Obiektu powinna być zgodna z obowiązującymi przepisami prawa, uwzględniać charakter obiektu, jego wyposażenie techniczne służące do zabezpieczenia osób i mienia na terenie obiektu i w jego otoczeniu.</w:t>
      </w:r>
    </w:p>
    <w:p w14:paraId="77CED734" w14:textId="77777777" w:rsidR="00B676CF" w:rsidRPr="004673D5" w:rsidRDefault="00B676CF" w:rsidP="004673D5">
      <w:pPr>
        <w:pStyle w:val="Akapitzlist"/>
        <w:numPr>
          <w:ilvl w:val="0"/>
          <w:numId w:val="15"/>
        </w:numPr>
        <w:spacing w:after="120" w:line="120" w:lineRule="atLeast"/>
        <w:jc w:val="both"/>
        <w:rPr>
          <w:rFonts w:ascii="Times New Roman" w:hAnsi="Times New Roman"/>
        </w:rPr>
      </w:pPr>
      <w:r w:rsidRPr="004673D5">
        <w:rPr>
          <w:rFonts w:ascii="Times New Roman" w:hAnsi="Times New Roman"/>
        </w:rPr>
        <w:t xml:space="preserve">Wykonawca jest zobowiązany zapewnić stały dyżur na terenie obiektu przynajmniej jednej osoby wyposażonej w sprawne środki łączności, a w sytuacjach alarmowych przyjazd co najmniej dwuosobowej grupy interwencyjnej wyposażonej w środki przymusu bezpośredniego, w czasie nie dłuższym niż 10 minut od wezwania. Pracownicy ochrony winni posiadać licencje pracownika ochrony fizycznej w ilości i stopniu zapewniającym realizację zamówienia (przyjmuje się, iż nie jest wymagana licencja od pracowników pełniących dyżur w obiekcie). </w:t>
      </w:r>
    </w:p>
    <w:p w14:paraId="5522E75E" w14:textId="77777777" w:rsidR="00B676CF" w:rsidRPr="004673D5" w:rsidRDefault="00B676CF" w:rsidP="004673D5">
      <w:pPr>
        <w:pStyle w:val="Akapitzlist"/>
        <w:numPr>
          <w:ilvl w:val="0"/>
          <w:numId w:val="15"/>
        </w:numPr>
        <w:spacing w:after="120" w:line="120" w:lineRule="atLeast"/>
        <w:jc w:val="both"/>
        <w:rPr>
          <w:rFonts w:ascii="Times New Roman" w:hAnsi="Times New Roman"/>
        </w:rPr>
      </w:pPr>
      <w:r w:rsidRPr="004673D5">
        <w:rPr>
          <w:rFonts w:ascii="Times New Roman" w:hAnsi="Times New Roman"/>
        </w:rPr>
        <w:t xml:space="preserve">Wykonawca jest zobowiązany zapewnić osobom wykonującym dozór jednolite odpowiednio estetyczne i reprezentacyjne ubiory oraz identyfikatory z nazwą Wykonawcy oraz danymi personalnymi osoby pełniącej dozór. </w:t>
      </w:r>
    </w:p>
    <w:p w14:paraId="3712D631" w14:textId="77777777" w:rsidR="00B676CF" w:rsidRPr="004673D5" w:rsidRDefault="00B676CF" w:rsidP="004673D5">
      <w:pPr>
        <w:pStyle w:val="Akapitzlist"/>
        <w:numPr>
          <w:ilvl w:val="0"/>
          <w:numId w:val="15"/>
        </w:numPr>
        <w:spacing w:after="120" w:line="120" w:lineRule="atLeast"/>
        <w:jc w:val="both"/>
        <w:rPr>
          <w:rFonts w:ascii="Times New Roman" w:hAnsi="Times New Roman"/>
        </w:rPr>
      </w:pPr>
      <w:r w:rsidRPr="004673D5">
        <w:rPr>
          <w:rFonts w:ascii="Times New Roman" w:hAnsi="Times New Roman"/>
        </w:rPr>
        <w:t xml:space="preserve">Zamawiający zastrzega sobie prawo żądania od Wykonawcy zmiany każdej z osób pełniących dozór, które przez swoje zachowanie i jakość wykonywanych obowiązków dadzą powód do uzasadnionych zastrzeżeń albo których działania powodować mogą zagrożenie bezpieczeństwa obiektu, a także mienia lub osób znajdujących się w nim. Dotyczy to między innymi nie wykonywania bądź nienależytego wykonywania obowiązków, pełnienia obowiązków pod wpływem alkoholu lub środków odurzających albo dopuszczenie do pobytu na terenie obiektu po godzinach pracy osób nieupoważnionych. </w:t>
      </w:r>
    </w:p>
    <w:p w14:paraId="68AFF5DB" w14:textId="77777777" w:rsidR="00B676CF" w:rsidRPr="00B676CF" w:rsidRDefault="00B676CF" w:rsidP="00B676CF">
      <w:pPr>
        <w:jc w:val="center"/>
        <w:rPr>
          <w:rFonts w:ascii="Times New Roman" w:hAnsi="Times New Roman"/>
        </w:rPr>
      </w:pPr>
    </w:p>
    <w:p w14:paraId="4177CD84" w14:textId="77777777" w:rsidR="00B676CF" w:rsidRPr="00B676CF" w:rsidRDefault="00B676CF" w:rsidP="00B676CF">
      <w:pPr>
        <w:jc w:val="center"/>
        <w:rPr>
          <w:rFonts w:ascii="Times New Roman" w:hAnsi="Times New Roman"/>
        </w:rPr>
      </w:pPr>
      <w:r w:rsidRPr="00B676CF">
        <w:rPr>
          <w:rFonts w:ascii="Times New Roman" w:hAnsi="Times New Roman"/>
        </w:rPr>
        <w:t>§ 2</w:t>
      </w:r>
    </w:p>
    <w:p w14:paraId="2C141D91" w14:textId="3CEA2A08" w:rsidR="00B676CF" w:rsidRPr="00B676CF" w:rsidRDefault="00B676CF" w:rsidP="00B676CF">
      <w:pPr>
        <w:numPr>
          <w:ilvl w:val="0"/>
          <w:numId w:val="16"/>
        </w:numPr>
        <w:ind w:left="357" w:hanging="357"/>
        <w:jc w:val="both"/>
        <w:rPr>
          <w:rFonts w:ascii="Times New Roman" w:hAnsi="Times New Roman"/>
        </w:rPr>
      </w:pPr>
      <w:r w:rsidRPr="00B676CF">
        <w:rPr>
          <w:rFonts w:ascii="Times New Roman" w:hAnsi="Times New Roman"/>
        </w:rPr>
        <w:t>Strony ustalają termin wykonania przedmiotu umowy w okresie: 01.01.20</w:t>
      </w:r>
      <w:r w:rsidR="004673D5">
        <w:rPr>
          <w:rFonts w:ascii="Times New Roman" w:hAnsi="Times New Roman"/>
        </w:rPr>
        <w:t>2</w:t>
      </w:r>
      <w:r w:rsidR="00784B55">
        <w:rPr>
          <w:rFonts w:ascii="Times New Roman" w:hAnsi="Times New Roman"/>
        </w:rPr>
        <w:t>1</w:t>
      </w:r>
      <w:r w:rsidRPr="00B676CF">
        <w:rPr>
          <w:rFonts w:ascii="Times New Roman" w:hAnsi="Times New Roman"/>
        </w:rPr>
        <w:t>r. – 31.12.20</w:t>
      </w:r>
      <w:r w:rsidR="004673D5">
        <w:rPr>
          <w:rFonts w:ascii="Times New Roman" w:hAnsi="Times New Roman"/>
        </w:rPr>
        <w:t>2</w:t>
      </w:r>
      <w:r w:rsidR="00784B55">
        <w:rPr>
          <w:rFonts w:ascii="Times New Roman" w:hAnsi="Times New Roman"/>
        </w:rPr>
        <w:t>1</w:t>
      </w:r>
      <w:r w:rsidRPr="00B676CF">
        <w:rPr>
          <w:rFonts w:ascii="Times New Roman" w:hAnsi="Times New Roman"/>
        </w:rPr>
        <w:t>r.</w:t>
      </w:r>
    </w:p>
    <w:p w14:paraId="1ABF0AA3" w14:textId="77777777" w:rsidR="00B676CF" w:rsidRPr="00B676CF" w:rsidRDefault="00B676CF" w:rsidP="00B676CF">
      <w:pPr>
        <w:widowControl w:val="0"/>
        <w:numPr>
          <w:ilvl w:val="0"/>
          <w:numId w:val="16"/>
        </w:numPr>
        <w:ind w:left="357" w:hanging="357"/>
        <w:jc w:val="both"/>
        <w:rPr>
          <w:rFonts w:ascii="Times New Roman" w:hAnsi="Times New Roman"/>
        </w:rPr>
      </w:pPr>
      <w:r w:rsidRPr="00B676CF">
        <w:rPr>
          <w:rFonts w:ascii="Times New Roman" w:hAnsi="Times New Roman"/>
        </w:rPr>
        <w:t xml:space="preserve">Zamawiający udostępni Wykonawcy do dnia podpisania umowy, obiekt w zakresie niezbędnym do realizacji zamówienia oraz pomieszczenia do utrzymywania stałego dyżuru przez Wykonawcę. </w:t>
      </w:r>
    </w:p>
    <w:p w14:paraId="2E07C337" w14:textId="77777777" w:rsidR="00B676CF" w:rsidRPr="00B676CF" w:rsidRDefault="00B676CF" w:rsidP="00B676CF">
      <w:pPr>
        <w:widowControl w:val="0"/>
        <w:numPr>
          <w:ilvl w:val="0"/>
          <w:numId w:val="16"/>
        </w:numPr>
        <w:ind w:left="357" w:hanging="357"/>
        <w:jc w:val="both"/>
        <w:rPr>
          <w:rFonts w:ascii="Times New Roman" w:hAnsi="Times New Roman"/>
        </w:rPr>
      </w:pPr>
      <w:r w:rsidRPr="00B676CF">
        <w:rPr>
          <w:rFonts w:ascii="Times New Roman" w:hAnsi="Times New Roman"/>
        </w:rPr>
        <w:t>Zamawiający udostępni Wykonawcy posiadaną dokumentację oraz posiadane urządzenia obsługi technicznej obiektu chronionego w zakresie niezbędnym do realizacji przedmiotu umowy.</w:t>
      </w:r>
    </w:p>
    <w:p w14:paraId="7AD8F110" w14:textId="77777777" w:rsidR="00B676CF" w:rsidRPr="00B676CF" w:rsidRDefault="00B676CF" w:rsidP="00B676CF">
      <w:pPr>
        <w:widowControl w:val="0"/>
        <w:numPr>
          <w:ilvl w:val="0"/>
          <w:numId w:val="16"/>
        </w:numPr>
        <w:shd w:val="clear" w:color="auto" w:fill="FFFFFF"/>
        <w:ind w:left="357" w:hanging="357"/>
        <w:jc w:val="both"/>
        <w:rPr>
          <w:rFonts w:ascii="Times New Roman" w:hAnsi="Times New Roman"/>
          <w:color w:val="000000"/>
        </w:rPr>
      </w:pPr>
      <w:r w:rsidRPr="00B676CF">
        <w:rPr>
          <w:rFonts w:ascii="Times New Roman" w:hAnsi="Times New Roman"/>
          <w:color w:val="000000"/>
        </w:rPr>
        <w:t xml:space="preserve">Udostępnienie obiektu zostanie dokonane protokolarnie przez komisję, w skład której wchodzić będą przedstawiciele Zamawiającego i Wykonawcy. Załącznikiem do protokołu będzie oświadczenie Wykonawcy o zobowiązaniu się do przestrzegania poufności informacji i dokumentów pozyskanych na potrzeby realizacji ochrony obiektu. </w:t>
      </w:r>
    </w:p>
    <w:p w14:paraId="6FA4FC14" w14:textId="77777777" w:rsidR="00B676CF" w:rsidRPr="00B676CF" w:rsidRDefault="00B676CF" w:rsidP="00B676CF">
      <w:pPr>
        <w:widowControl w:val="0"/>
        <w:numPr>
          <w:ilvl w:val="0"/>
          <w:numId w:val="16"/>
        </w:numPr>
        <w:shd w:val="clear" w:color="auto" w:fill="FFFFFF"/>
        <w:ind w:left="357" w:hanging="357"/>
        <w:jc w:val="both"/>
        <w:rPr>
          <w:rFonts w:ascii="Times New Roman" w:hAnsi="Times New Roman"/>
          <w:color w:val="000000"/>
        </w:rPr>
      </w:pPr>
      <w:r w:rsidRPr="00B676CF">
        <w:rPr>
          <w:rFonts w:ascii="Times New Roman" w:hAnsi="Times New Roman"/>
          <w:color w:val="000000"/>
        </w:rPr>
        <w:t>Najpóźniej w dniu rozwiązania lub zakończenia obowiązywania niniejszej umowy, sporządzony zostanie protokół przez komisję w skład której wchodzić będą przedstawiciele Zamawiającego i Wykonawcy. W momencie podpisania protokołu Wykonawca zobowiązany będzie zwrócić Zamawiającemu całą dokumentację techniczną oraz wszelkie inne dokumenty uzyskane w celu realizacji zamówienia.</w:t>
      </w:r>
    </w:p>
    <w:p w14:paraId="2767827A" w14:textId="77777777" w:rsidR="00B676CF" w:rsidRPr="00B676CF" w:rsidRDefault="00B676CF" w:rsidP="00B676CF">
      <w:pPr>
        <w:widowControl w:val="0"/>
        <w:shd w:val="clear" w:color="auto" w:fill="FFFFFF"/>
        <w:ind w:left="357"/>
        <w:jc w:val="both"/>
        <w:rPr>
          <w:rFonts w:ascii="Times New Roman" w:hAnsi="Times New Roman"/>
          <w:color w:val="000000"/>
        </w:rPr>
      </w:pPr>
    </w:p>
    <w:p w14:paraId="49055BDC" w14:textId="77777777" w:rsidR="00B676CF" w:rsidRPr="00B676CF" w:rsidRDefault="00B676CF" w:rsidP="00B676CF">
      <w:pPr>
        <w:jc w:val="center"/>
        <w:rPr>
          <w:rFonts w:ascii="Times New Roman" w:hAnsi="Times New Roman"/>
        </w:rPr>
      </w:pPr>
    </w:p>
    <w:p w14:paraId="6DA1E315" w14:textId="77777777" w:rsidR="00B676CF" w:rsidRPr="00B676CF" w:rsidRDefault="00B676CF" w:rsidP="00B676CF">
      <w:pPr>
        <w:jc w:val="center"/>
        <w:rPr>
          <w:rFonts w:ascii="Times New Roman" w:hAnsi="Times New Roman"/>
        </w:rPr>
      </w:pPr>
      <w:r w:rsidRPr="00B676CF">
        <w:rPr>
          <w:rFonts w:ascii="Times New Roman" w:hAnsi="Times New Roman"/>
        </w:rPr>
        <w:t>§ 3</w:t>
      </w:r>
    </w:p>
    <w:p w14:paraId="76918680" w14:textId="77777777" w:rsidR="00B676CF" w:rsidRPr="00B676CF" w:rsidRDefault="00B676CF" w:rsidP="00B676CF">
      <w:pPr>
        <w:numPr>
          <w:ilvl w:val="0"/>
          <w:numId w:val="42"/>
        </w:numPr>
        <w:jc w:val="both"/>
        <w:rPr>
          <w:rFonts w:ascii="Times New Roman" w:hAnsi="Times New Roman"/>
        </w:rPr>
      </w:pPr>
      <w:r w:rsidRPr="00B676CF">
        <w:rPr>
          <w:rFonts w:ascii="Times New Roman" w:hAnsi="Times New Roman"/>
        </w:rPr>
        <w:t xml:space="preserve">Zamawiający oświadcza, iż  jest Administratorem obiektu przy ul. Brzeskiej 41 w Białej Podlaskiej, będącego przedmiotem zamówienia. Jednocześnie z wyżej wymienionego </w:t>
      </w:r>
      <w:r w:rsidRPr="00B676CF">
        <w:rPr>
          <w:rFonts w:ascii="Times New Roman" w:hAnsi="Times New Roman"/>
        </w:rPr>
        <w:lastRenderedPageBreak/>
        <w:t xml:space="preserve">obiektu korzystają na zasadzie najmu lub innych stosunków prawnych inne podmioty (jednostki). </w:t>
      </w:r>
    </w:p>
    <w:p w14:paraId="47E1CFAA" w14:textId="77777777" w:rsidR="00B676CF" w:rsidRPr="00B676CF" w:rsidRDefault="00B676CF" w:rsidP="00B676CF">
      <w:pPr>
        <w:numPr>
          <w:ilvl w:val="0"/>
          <w:numId w:val="42"/>
        </w:numPr>
        <w:jc w:val="both"/>
        <w:rPr>
          <w:rFonts w:ascii="Times New Roman" w:hAnsi="Times New Roman"/>
        </w:rPr>
      </w:pPr>
      <w:r w:rsidRPr="00B676CF">
        <w:rPr>
          <w:rFonts w:ascii="Times New Roman" w:hAnsi="Times New Roman"/>
        </w:rPr>
        <w:t>Zamawiający udostępni Wykonawcy wykaz tych podmiotów, wraz ze wskazaniem pomieszczeń, które zajmują oraz dane kierowników jednostek lub osób upoważnionych przez nich do wystawiania dokumentów, o których mowa w § 1 i numerów kontaktowych, na które należy zgłaszać zaistniałe w obiekcie zdarzenia dotyczące tych podmiotów.</w:t>
      </w:r>
    </w:p>
    <w:p w14:paraId="3CE88DA4" w14:textId="77777777" w:rsidR="00B676CF" w:rsidRPr="00B676CF" w:rsidRDefault="00B676CF" w:rsidP="00B676CF">
      <w:pPr>
        <w:numPr>
          <w:ilvl w:val="0"/>
          <w:numId w:val="42"/>
        </w:numPr>
        <w:jc w:val="both"/>
        <w:rPr>
          <w:rFonts w:ascii="Times New Roman" w:hAnsi="Times New Roman"/>
        </w:rPr>
      </w:pPr>
      <w:r w:rsidRPr="00B676CF">
        <w:rPr>
          <w:rFonts w:ascii="Times New Roman" w:hAnsi="Times New Roman"/>
        </w:rPr>
        <w:t>Zamawiający oświadcza, że jego numerami kontaktowymi właściwymi do zgłaszania zdarzeń dotyczących obiektu są numery telefonów w siedzibie Zamawiającego: (83) 343-39-71 i 516-150-138</w:t>
      </w:r>
    </w:p>
    <w:p w14:paraId="408EA119" w14:textId="77777777" w:rsidR="00B676CF" w:rsidRPr="00B676CF" w:rsidRDefault="00B676CF" w:rsidP="00B676CF">
      <w:pPr>
        <w:widowControl w:val="0"/>
        <w:shd w:val="clear" w:color="auto" w:fill="FFFFFF"/>
        <w:ind w:left="357"/>
        <w:jc w:val="both"/>
        <w:rPr>
          <w:rFonts w:ascii="Times New Roman" w:hAnsi="Times New Roman"/>
          <w:color w:val="000000"/>
        </w:rPr>
      </w:pPr>
    </w:p>
    <w:p w14:paraId="3AC711BA" w14:textId="77777777" w:rsidR="00B676CF" w:rsidRPr="00B676CF" w:rsidRDefault="00B676CF" w:rsidP="00B676CF">
      <w:pPr>
        <w:jc w:val="center"/>
        <w:rPr>
          <w:rFonts w:ascii="Times New Roman" w:hAnsi="Times New Roman"/>
        </w:rPr>
      </w:pPr>
      <w:r w:rsidRPr="00B676CF">
        <w:rPr>
          <w:rFonts w:ascii="Times New Roman" w:hAnsi="Times New Roman"/>
        </w:rPr>
        <w:t>§ 4</w:t>
      </w:r>
    </w:p>
    <w:p w14:paraId="01FFD7A7" w14:textId="77777777" w:rsidR="00B676CF" w:rsidRPr="00B676CF" w:rsidRDefault="00B676CF" w:rsidP="00B676CF">
      <w:pPr>
        <w:numPr>
          <w:ilvl w:val="0"/>
          <w:numId w:val="21"/>
        </w:numPr>
        <w:jc w:val="both"/>
        <w:rPr>
          <w:rFonts w:ascii="Times New Roman" w:hAnsi="Times New Roman"/>
        </w:rPr>
      </w:pPr>
      <w:r w:rsidRPr="00B676CF">
        <w:rPr>
          <w:rFonts w:ascii="Times New Roman" w:hAnsi="Times New Roman"/>
        </w:rPr>
        <w:t>Wykonawca oświadcza, że posiada wszystkie wymagane zgodnie z obowiązującymi przepisami prawa uprawnienia do wykonywania usług ochrony.</w:t>
      </w:r>
    </w:p>
    <w:p w14:paraId="4F00D54B" w14:textId="77777777" w:rsidR="00B676CF" w:rsidRPr="00B676CF" w:rsidRDefault="00B676CF" w:rsidP="00B676CF">
      <w:pPr>
        <w:numPr>
          <w:ilvl w:val="0"/>
          <w:numId w:val="21"/>
        </w:numPr>
        <w:jc w:val="both"/>
        <w:rPr>
          <w:rFonts w:ascii="Times New Roman" w:hAnsi="Times New Roman"/>
        </w:rPr>
      </w:pPr>
      <w:r w:rsidRPr="00B676CF">
        <w:rPr>
          <w:rFonts w:ascii="Times New Roman" w:hAnsi="Times New Roman"/>
        </w:rPr>
        <w:t xml:space="preserve">Wykonawca zobowiązuje się w terminie 14 dni od zawarcia niniejszej umowy do przedstawienia Zamawiającemu projektu Instrukcji Ochrony Obiektu. Zamawiający w ciągu 7 dni zatwierdzi przedstawioną instrukcję lub przedstawi propozycje zmian lub uzupełnień do propozycji instrukcji. Po zatwierdzeniu przez Zamawiającego Instrukcji Ochrony Obiektu, wykonawca w ciągu kolejnych 3 dni ma obowiązek wprowadzić go do stosowania przez przeszkolonych w tym zakresie pracowników dozoru. </w:t>
      </w:r>
    </w:p>
    <w:p w14:paraId="6E037DDB" w14:textId="77777777" w:rsidR="00B676CF" w:rsidRPr="00B676CF" w:rsidRDefault="00B676CF" w:rsidP="00B676CF">
      <w:pPr>
        <w:numPr>
          <w:ilvl w:val="0"/>
          <w:numId w:val="21"/>
        </w:numPr>
        <w:jc w:val="both"/>
        <w:rPr>
          <w:rFonts w:ascii="Times New Roman" w:hAnsi="Times New Roman"/>
        </w:rPr>
      </w:pPr>
      <w:r w:rsidRPr="00B676CF">
        <w:rPr>
          <w:rFonts w:ascii="Times New Roman" w:hAnsi="Times New Roman"/>
        </w:rPr>
        <w:t>Zatwierdzona Instrukcja Ochrony Obiektu stanowić będzie załącznik nr 1 do umowy.</w:t>
      </w:r>
    </w:p>
    <w:p w14:paraId="170022B6" w14:textId="77777777" w:rsidR="00B676CF" w:rsidRPr="00B676CF" w:rsidRDefault="00B676CF" w:rsidP="00B676CF">
      <w:pPr>
        <w:numPr>
          <w:ilvl w:val="0"/>
          <w:numId w:val="21"/>
        </w:numPr>
        <w:jc w:val="both"/>
        <w:rPr>
          <w:rFonts w:ascii="Times New Roman" w:hAnsi="Times New Roman"/>
        </w:rPr>
      </w:pPr>
      <w:r w:rsidRPr="00B676CF">
        <w:rPr>
          <w:rFonts w:ascii="Times New Roman" w:hAnsi="Times New Roman"/>
        </w:rPr>
        <w:t xml:space="preserve">Wykonawca zapewnia niezbędne do realizacji umowy narzędzia, sprzęt i wyposażenie oraz przeszkolony i umundurowany personel pracowników ochrony. Wykaz osób uczestniczących w realizacji zamówienia, zawierający niezbędne dane personalne, zakres wykonywanych czynności, posiadane uprawnienia, a także dane niezbędne do szybkiego komunikowania się z tymi osobami i kierownictwem Wykonawcy stanowi załącznik nr 2 do umowy. </w:t>
      </w:r>
    </w:p>
    <w:p w14:paraId="7B40662C" w14:textId="77777777" w:rsidR="00B676CF" w:rsidRPr="00B676CF" w:rsidRDefault="00B676CF" w:rsidP="00B676CF">
      <w:pPr>
        <w:numPr>
          <w:ilvl w:val="0"/>
          <w:numId w:val="21"/>
        </w:numPr>
        <w:jc w:val="both"/>
        <w:rPr>
          <w:rFonts w:ascii="Times New Roman" w:hAnsi="Times New Roman"/>
        </w:rPr>
      </w:pPr>
      <w:r w:rsidRPr="00B676CF">
        <w:rPr>
          <w:rFonts w:ascii="Times New Roman" w:hAnsi="Times New Roman"/>
        </w:rPr>
        <w:t>Zmiana osób uczestniczących w realizacji zamówienia wymienionych w załączniku nr 2 lub wprowadzenie nowych osób może nastąpić wyłącznie za zgodą Zamawiającego.</w:t>
      </w:r>
    </w:p>
    <w:p w14:paraId="709C9FD1" w14:textId="77777777" w:rsidR="00B676CF" w:rsidRPr="00B676CF" w:rsidRDefault="00B676CF" w:rsidP="00B676CF">
      <w:pPr>
        <w:numPr>
          <w:ilvl w:val="0"/>
          <w:numId w:val="21"/>
        </w:numPr>
        <w:jc w:val="both"/>
        <w:rPr>
          <w:rFonts w:ascii="Times New Roman" w:hAnsi="Times New Roman"/>
        </w:rPr>
      </w:pPr>
      <w:r w:rsidRPr="00B676CF">
        <w:rPr>
          <w:rFonts w:ascii="Times New Roman" w:hAnsi="Times New Roman"/>
        </w:rPr>
        <w:t xml:space="preserve">Wykonawca każdorazowo, w tygodniu poprzedzającym kolejny miesiąc ochrony, będzie przedstawiał Zamawiającemu grafik dyżurów w danym miesiącu. </w:t>
      </w:r>
    </w:p>
    <w:p w14:paraId="43ABFC41" w14:textId="77777777" w:rsidR="00B676CF" w:rsidRPr="00B676CF" w:rsidRDefault="00B676CF" w:rsidP="00B676CF">
      <w:pPr>
        <w:numPr>
          <w:ilvl w:val="0"/>
          <w:numId w:val="21"/>
        </w:numPr>
        <w:spacing w:line="120" w:lineRule="atLeast"/>
        <w:jc w:val="both"/>
        <w:rPr>
          <w:rFonts w:ascii="Times New Roman" w:hAnsi="Times New Roman"/>
        </w:rPr>
      </w:pPr>
      <w:r w:rsidRPr="00B676CF">
        <w:rPr>
          <w:rFonts w:ascii="Times New Roman" w:hAnsi="Times New Roman"/>
        </w:rPr>
        <w:t>W wykonaniu zamówienia uczestniczyć będą następujący podwykonawcy:</w:t>
      </w:r>
    </w:p>
    <w:p w14:paraId="37F90FAC" w14:textId="77777777" w:rsidR="00B676CF" w:rsidRPr="00B676CF" w:rsidRDefault="00B676CF" w:rsidP="00B676CF">
      <w:pPr>
        <w:numPr>
          <w:ilvl w:val="1"/>
          <w:numId w:val="21"/>
        </w:numPr>
        <w:spacing w:line="120" w:lineRule="atLeast"/>
        <w:jc w:val="both"/>
        <w:rPr>
          <w:rFonts w:ascii="Times New Roman" w:hAnsi="Times New Roman"/>
        </w:rPr>
      </w:pPr>
      <w:r w:rsidRPr="00B676CF">
        <w:rPr>
          <w:rFonts w:ascii="Times New Roman" w:hAnsi="Times New Roman"/>
        </w:rPr>
        <w:t>…………………</w:t>
      </w:r>
      <w:r w:rsidR="00422CED">
        <w:rPr>
          <w:rFonts w:ascii="Times New Roman" w:hAnsi="Times New Roman"/>
        </w:rPr>
        <w:t>……………………………………….</w:t>
      </w:r>
      <w:r w:rsidRPr="00B676CF">
        <w:rPr>
          <w:rFonts w:ascii="Times New Roman" w:hAnsi="Times New Roman"/>
        </w:rPr>
        <w:t>……….., w zakresie: ……………………</w:t>
      </w:r>
      <w:r w:rsidR="00422CED">
        <w:rPr>
          <w:rFonts w:ascii="Times New Roman" w:hAnsi="Times New Roman"/>
        </w:rPr>
        <w:t>…………………………………</w:t>
      </w:r>
      <w:r w:rsidRPr="00B676CF">
        <w:rPr>
          <w:rFonts w:ascii="Times New Roman" w:hAnsi="Times New Roman"/>
        </w:rPr>
        <w:t>………………………….</w:t>
      </w:r>
    </w:p>
    <w:p w14:paraId="68DB0CF4" w14:textId="77777777" w:rsidR="00B676CF" w:rsidRPr="00B676CF" w:rsidRDefault="00B676CF" w:rsidP="00B676CF">
      <w:pPr>
        <w:numPr>
          <w:ilvl w:val="0"/>
          <w:numId w:val="21"/>
        </w:numPr>
        <w:spacing w:line="120" w:lineRule="atLeast"/>
        <w:jc w:val="both"/>
        <w:rPr>
          <w:rFonts w:ascii="Times New Roman" w:hAnsi="Times New Roman"/>
        </w:rPr>
      </w:pPr>
      <w:r w:rsidRPr="00B676CF">
        <w:rPr>
          <w:rFonts w:ascii="Times New Roman" w:hAnsi="Times New Roman"/>
        </w:rPr>
        <w:t>W przypadku powierzenia wykonania zamówienia podwykonawcy, Wykonawca ponosi odpowiedzialność za wykonanie przedmiotu umowy w takim zakresie jakby wykonywał przedmiot umowy samodzielnie.</w:t>
      </w:r>
    </w:p>
    <w:p w14:paraId="368CD3D1" w14:textId="77777777" w:rsidR="00B676CF" w:rsidRPr="00B676CF" w:rsidRDefault="00B676CF" w:rsidP="00B676CF">
      <w:pPr>
        <w:numPr>
          <w:ilvl w:val="0"/>
          <w:numId w:val="21"/>
        </w:numPr>
        <w:spacing w:line="120" w:lineRule="atLeast"/>
        <w:jc w:val="both"/>
        <w:rPr>
          <w:rFonts w:ascii="Times New Roman" w:hAnsi="Times New Roman"/>
        </w:rPr>
      </w:pPr>
      <w:r w:rsidRPr="00B676CF">
        <w:rPr>
          <w:rFonts w:ascii="Times New Roman" w:hAnsi="Times New Roman"/>
        </w:rPr>
        <w:t xml:space="preserve">Ustanowienie nowych podwykonawców lub zmiana wymienionych w § 4 pkt 7 każdorazowo wymaga zgody Zamawiającego, w takim przypadku Wykonawca zobowiązany jest poinformować Zamawiającego na piśmie wraz z dołączonym projektem umowy. </w:t>
      </w:r>
    </w:p>
    <w:p w14:paraId="53A6D756" w14:textId="77777777" w:rsidR="00B676CF" w:rsidRDefault="00B676CF" w:rsidP="00B676CF">
      <w:pPr>
        <w:ind w:left="360"/>
        <w:jc w:val="both"/>
        <w:rPr>
          <w:rFonts w:ascii="Times New Roman" w:hAnsi="Times New Roman"/>
        </w:rPr>
      </w:pPr>
    </w:p>
    <w:p w14:paraId="429FD2FC" w14:textId="77777777" w:rsidR="00422CED" w:rsidRDefault="00422CED" w:rsidP="00422CED">
      <w:pPr>
        <w:jc w:val="center"/>
        <w:rPr>
          <w:rFonts w:ascii="Times New Roman" w:hAnsi="Times New Roman"/>
        </w:rPr>
      </w:pPr>
      <w:r w:rsidRPr="00DE7096">
        <w:rPr>
          <w:rFonts w:ascii="Times New Roman" w:hAnsi="Times New Roman"/>
        </w:rPr>
        <w:t>§ 5</w:t>
      </w:r>
    </w:p>
    <w:p w14:paraId="086DF819" w14:textId="73D65570" w:rsidR="00422CED" w:rsidRDefault="00422CED" w:rsidP="00422CED">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Strony ustalają, iż wszystkie osoby realizujące przedmiot zamówienia, które wykonywać będą czynności faktycznie związane z przedmiotem zamówienia, b</w:t>
      </w:r>
      <w:r>
        <w:rPr>
          <w:rFonts w:ascii="Times New Roman" w:hAnsi="Times New Roman"/>
          <w:sz w:val="24"/>
          <w:szCs w:val="24"/>
        </w:rPr>
        <w:t>ędą</w:t>
      </w:r>
      <w:r w:rsidRPr="00F26C0B">
        <w:rPr>
          <w:rFonts w:ascii="Times New Roman" w:hAnsi="Times New Roman"/>
          <w:sz w:val="24"/>
          <w:szCs w:val="24"/>
        </w:rPr>
        <w:t xml:space="preserve"> zatrudnione na podstawie umowy o pracę, w wymiarze czasu pracy</w:t>
      </w:r>
      <w:r w:rsidR="0011547F">
        <w:rPr>
          <w:rFonts w:ascii="Times New Roman" w:hAnsi="Times New Roman"/>
          <w:sz w:val="24"/>
          <w:szCs w:val="24"/>
        </w:rPr>
        <w:t xml:space="preserve"> </w:t>
      </w:r>
      <w:r w:rsidRPr="00F26C0B">
        <w:rPr>
          <w:rFonts w:ascii="Times New Roman" w:hAnsi="Times New Roman"/>
          <w:sz w:val="24"/>
          <w:szCs w:val="24"/>
        </w:rPr>
        <w:t>odpowiadającym wykonywanym zadaniom.</w:t>
      </w:r>
    </w:p>
    <w:p w14:paraId="589D1483" w14:textId="34F6FFE7" w:rsidR="0011547F" w:rsidRPr="00F26C0B" w:rsidRDefault="0011547F" w:rsidP="00422CED">
      <w:pPr>
        <w:pStyle w:val="Akapitzlist"/>
        <w:numPr>
          <w:ilvl w:val="0"/>
          <w:numId w:val="22"/>
        </w:numPr>
        <w:spacing w:after="0" w:line="240" w:lineRule="auto"/>
        <w:ind w:left="357" w:hanging="357"/>
        <w:jc w:val="both"/>
        <w:rPr>
          <w:rFonts w:ascii="Times New Roman" w:hAnsi="Times New Roman"/>
          <w:sz w:val="24"/>
          <w:szCs w:val="24"/>
        </w:rPr>
      </w:pPr>
      <w:r>
        <w:rPr>
          <w:rFonts w:ascii="Times New Roman" w:hAnsi="Times New Roman"/>
          <w:sz w:val="24"/>
          <w:szCs w:val="24"/>
        </w:rPr>
        <w:t xml:space="preserve">Ilość zatrudnionych osób winna zabezpieczać prawidłowe wykonanie zamówienia zgodnie z przepisami prawa pracy, szczególności w zakresie czasu pracy, </w:t>
      </w:r>
      <w:r w:rsidR="00D55CD2">
        <w:rPr>
          <w:rFonts w:ascii="Times New Roman" w:hAnsi="Times New Roman"/>
          <w:sz w:val="24"/>
          <w:szCs w:val="24"/>
        </w:rPr>
        <w:t xml:space="preserve">zachowania wymaganych przerw i odpoczynku dobowego, </w:t>
      </w:r>
      <w:r>
        <w:rPr>
          <w:rFonts w:ascii="Times New Roman" w:hAnsi="Times New Roman"/>
          <w:sz w:val="24"/>
          <w:szCs w:val="24"/>
        </w:rPr>
        <w:t>wymiaru urlopu, zastępstw w okresach chorobowych itp.</w:t>
      </w:r>
    </w:p>
    <w:p w14:paraId="7DD395CB" w14:textId="77777777" w:rsidR="00422CED" w:rsidRPr="00F26C0B" w:rsidRDefault="00422CED" w:rsidP="00422CED">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lastRenderedPageBreak/>
        <w:t>Wykonawca lub podwykonawca będzie zatrudniał wyżej wymienione osoby co najmniej w okresie realizacji zamówienia. W przypadku rozwiązania stosunku pracy przed zakończeniem tego okresu, zobowiązuje się do niezwłocznego zatrudnienia na to miejsce innej osoby.</w:t>
      </w:r>
    </w:p>
    <w:p w14:paraId="39268E39" w14:textId="77777777" w:rsidR="00422CED" w:rsidRPr="00F26C0B" w:rsidRDefault="00422CED" w:rsidP="00422CED">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Oświadczenie</w:t>
      </w:r>
      <w:r w:rsidRPr="00F26C0B">
        <w:rPr>
          <w:rFonts w:ascii="Times New Roman" w:hAnsi="Times New Roman"/>
          <w:b/>
          <w:sz w:val="24"/>
          <w:szCs w:val="24"/>
        </w:rPr>
        <w:t xml:space="preserve"> </w:t>
      </w:r>
      <w:r w:rsidRPr="00F26C0B">
        <w:rPr>
          <w:rFonts w:ascii="Times New Roman" w:hAnsi="Times New Roman"/>
          <w:sz w:val="24"/>
          <w:szCs w:val="24"/>
        </w:rPr>
        <w:t xml:space="preserve">o zatrudnieniu na podstawie umowy o pracę osób wykonujących czynności w realizacji zamówienia stanowi załącznik Nr </w:t>
      </w:r>
      <w:r>
        <w:rPr>
          <w:rFonts w:ascii="Times New Roman" w:hAnsi="Times New Roman"/>
          <w:sz w:val="24"/>
          <w:szCs w:val="24"/>
        </w:rPr>
        <w:t>3</w:t>
      </w:r>
      <w:r w:rsidRPr="00F26C0B">
        <w:rPr>
          <w:rFonts w:ascii="Times New Roman" w:hAnsi="Times New Roman"/>
          <w:sz w:val="24"/>
          <w:szCs w:val="24"/>
        </w:rPr>
        <w:t xml:space="preserve"> do umowy</w:t>
      </w:r>
    </w:p>
    <w:p w14:paraId="172AF5C1" w14:textId="77777777" w:rsidR="00422CED" w:rsidRPr="00F26C0B" w:rsidRDefault="00422CED" w:rsidP="00422CED">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Na każde pisemne żądanie Zamawiającego w okresie realizacji zamówienia, w terminie do 5 dni roboczych Wykonawca przedkładał będzie Zamawiającemu raport stanu i sposobu zatrudnienia, a także przedkładał zgodnie z zakresem wezwania dokumenty:</w:t>
      </w:r>
    </w:p>
    <w:p w14:paraId="6622A6CE" w14:textId="6E9113DA" w:rsidR="00422CED" w:rsidRPr="00F26C0B" w:rsidRDefault="00422CED" w:rsidP="00422CED">
      <w:pPr>
        <w:pStyle w:val="Default"/>
        <w:ind w:left="426"/>
        <w:jc w:val="both"/>
        <w:rPr>
          <w:rFonts w:ascii="Times New Roman" w:hAnsi="Times New Roman" w:cs="Times New Roman"/>
        </w:rPr>
      </w:pPr>
      <w:bookmarkStart w:id="1" w:name="_Hlk32318292"/>
      <w:r w:rsidRPr="00F26C0B">
        <w:rPr>
          <w:rFonts w:ascii="Times New Roman" w:hAnsi="Times New Roman" w:cs="Times New Roman"/>
          <w:color w:val="auto"/>
        </w:rPr>
        <w:t xml:space="preserve">1) </w:t>
      </w:r>
      <w:r w:rsidRPr="00F26C0B">
        <w:rPr>
          <w:rFonts w:ascii="Times New Roman" w:hAnsi="Times New Roman" w:cs="Times New Roman"/>
        </w:rPr>
        <w:t>poświadczone za zgodność z oryginałem odpowiednio przez wykonawcę lub podwykonawcę</w:t>
      </w:r>
      <w:r w:rsidRPr="00F26C0B">
        <w:rPr>
          <w:rFonts w:ascii="Times New Roman" w:hAnsi="Times New Roman" w:cs="Times New Roman"/>
          <w:b/>
        </w:rPr>
        <w:t xml:space="preserve"> kopie umów o pracę</w:t>
      </w:r>
      <w:r w:rsidRPr="00F26C0B">
        <w:rPr>
          <w:rFonts w:ascii="Times New Roman" w:hAnsi="Times New Roman" w:cs="Times New Roman"/>
        </w:rPr>
        <w:t xml:space="preserve"> osób wykonujących w trakcie realizacji zamówienia czynności, których dotyczy wymienione w </w:t>
      </w:r>
      <w:r w:rsidR="00540D4E">
        <w:rPr>
          <w:rFonts w:ascii="Times New Roman" w:hAnsi="Times New Roman" w:cs="Times New Roman"/>
        </w:rPr>
        <w:t>ust.</w:t>
      </w:r>
      <w:r w:rsidRPr="00F26C0B">
        <w:rPr>
          <w:rFonts w:ascii="Times New Roman" w:hAnsi="Times New Roman" w:cs="Times New Roman"/>
        </w:rPr>
        <w:t xml:space="preserve"> 3 oświadczenie wykonawcy lub podwykonawcy (wraz z dokumentem regulującym zakres obowiązków, jeżeli został sporządzony). Kopie umów powinny zostać zanonimizowane w sposób zapewniający ochronę danych osobowych pracowników, zgodnie z przepisami ustawy z dnia 29 sierpnia 1997 r. </w:t>
      </w:r>
      <w:r w:rsidRPr="00F26C0B">
        <w:rPr>
          <w:rFonts w:ascii="Times New Roman" w:hAnsi="Times New Roman" w:cs="Times New Roman"/>
          <w:i/>
        </w:rPr>
        <w:t>o ochronie danych osobowych</w:t>
      </w:r>
      <w:r w:rsidRPr="00F26C0B">
        <w:rPr>
          <w:rFonts w:ascii="Times New Roman" w:hAnsi="Times New Roman" w:cs="Times New Roman"/>
        </w:rPr>
        <w:t xml:space="preserve"> (tj. w szczególności bez imion, nazwisk, adresów, nr PESEL pracowników). Informacje takie jak: data zawarcia umowy, rodzaj umowy o pracę i wymiar etatu powinny być możliwe do zidentyfikowania,</w:t>
      </w:r>
    </w:p>
    <w:p w14:paraId="5A6627CB" w14:textId="77777777" w:rsidR="00422CED" w:rsidRPr="00F26C0B" w:rsidRDefault="00422CED" w:rsidP="00422CED">
      <w:pPr>
        <w:pStyle w:val="Default"/>
        <w:ind w:left="426"/>
        <w:jc w:val="both"/>
        <w:rPr>
          <w:rFonts w:ascii="Times New Roman" w:hAnsi="Times New Roman" w:cs="Times New Roman"/>
        </w:rPr>
      </w:pPr>
      <w:r w:rsidRPr="00F26C0B">
        <w:rPr>
          <w:rFonts w:ascii="Times New Roman" w:hAnsi="Times New Roman" w:cs="Times New Roman"/>
        </w:rPr>
        <w:t xml:space="preserve">2) </w:t>
      </w:r>
      <w:r w:rsidRPr="00F26C0B">
        <w:rPr>
          <w:rFonts w:ascii="Times New Roman" w:hAnsi="Times New Roman" w:cs="Times New Roman"/>
          <w:b/>
        </w:rPr>
        <w:t>zaświadczenie właściwego oddziału ZUS,</w:t>
      </w:r>
      <w:r w:rsidRPr="00F26C0B">
        <w:rPr>
          <w:rFonts w:ascii="Times New Roman" w:hAnsi="Times New Roman" w:cs="Times New Roman"/>
        </w:rPr>
        <w:t xml:space="preserve"> potwierdzające opłacanie przez wykonawcę lub podwykonawcę składek na ubezpieczenia społeczne i zdrowotne z tytułu zatrudnienia na podstawie umów o pracę za ostatni okres rozliczeniowy;</w:t>
      </w:r>
    </w:p>
    <w:p w14:paraId="1C11735C" w14:textId="77777777" w:rsidR="00422CED" w:rsidRPr="00F26C0B" w:rsidRDefault="00422CED" w:rsidP="00422CED">
      <w:pPr>
        <w:pStyle w:val="Default"/>
        <w:ind w:left="426"/>
        <w:jc w:val="both"/>
        <w:rPr>
          <w:rFonts w:ascii="Times New Roman" w:hAnsi="Times New Roman" w:cs="Times New Roman"/>
          <w:color w:val="auto"/>
        </w:rPr>
      </w:pPr>
      <w:r w:rsidRPr="00F26C0B">
        <w:rPr>
          <w:rFonts w:ascii="Times New Roman" w:hAnsi="Times New Roman" w:cs="Times New Roman"/>
        </w:rPr>
        <w:t>3) poświadczoną za zgodność z oryginałem odpowiednio przez wykonawcę lub podwykonawcę</w:t>
      </w:r>
      <w:r w:rsidRPr="00F26C0B">
        <w:rPr>
          <w:rFonts w:ascii="Times New Roman" w:hAnsi="Times New Roman" w:cs="Times New Roman"/>
          <w:b/>
        </w:rPr>
        <w:t xml:space="preserve"> kopię dowodu potwierdzającego zgłoszenie pracownika przez pracodawcę do ubezpieczeń</w:t>
      </w:r>
      <w:r w:rsidRPr="00F26C0B">
        <w:rPr>
          <w:rFonts w:ascii="Times New Roman" w:hAnsi="Times New Roman" w:cs="Times New Roman"/>
        </w:rPr>
        <w:t xml:space="preserve">, zanonimizowaną w sposób zapewniający ochronę danych osobowych pracowników, zgodnie z przepisami ustawy z dnia 29 sierpnia 1997 r. </w:t>
      </w:r>
      <w:r w:rsidRPr="00F26C0B">
        <w:rPr>
          <w:rFonts w:ascii="Times New Roman" w:hAnsi="Times New Roman" w:cs="Times New Roman"/>
          <w:i/>
        </w:rPr>
        <w:t xml:space="preserve">o ochronie danych osobowych. </w:t>
      </w:r>
    </w:p>
    <w:bookmarkEnd w:id="1"/>
    <w:p w14:paraId="64835761" w14:textId="77777777" w:rsidR="00422CED" w:rsidRPr="00F26C0B" w:rsidRDefault="00422CED" w:rsidP="00422CED">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 xml:space="preserve">W przypadku nie przedstawienia w terminie informacji lub nie udostępnienia dokumentów, o których mowa w </w:t>
      </w:r>
      <w:r w:rsidR="00FA2FD3">
        <w:rPr>
          <w:rFonts w:ascii="Times New Roman" w:hAnsi="Times New Roman"/>
          <w:sz w:val="24"/>
          <w:szCs w:val="24"/>
        </w:rPr>
        <w:t xml:space="preserve">ust </w:t>
      </w:r>
      <w:r w:rsidRPr="00F26C0B">
        <w:rPr>
          <w:rFonts w:ascii="Times New Roman" w:hAnsi="Times New Roman"/>
          <w:sz w:val="24"/>
          <w:szCs w:val="24"/>
        </w:rPr>
        <w:t xml:space="preserve">4 wykonawca będzie każdorazowo płacił Zamawiającemu karę umowną </w:t>
      </w:r>
      <w:r>
        <w:rPr>
          <w:rFonts w:ascii="Times New Roman" w:hAnsi="Times New Roman"/>
          <w:sz w:val="24"/>
          <w:szCs w:val="24"/>
        </w:rPr>
        <w:t>zgodnie z § 8 ust 5</w:t>
      </w:r>
      <w:r w:rsidRPr="00F26C0B">
        <w:rPr>
          <w:rFonts w:ascii="Times New Roman" w:hAnsi="Times New Roman"/>
          <w:sz w:val="24"/>
          <w:szCs w:val="24"/>
        </w:rPr>
        <w:t>.</w:t>
      </w:r>
    </w:p>
    <w:p w14:paraId="1DBBFE9B" w14:textId="77777777" w:rsidR="00422CED" w:rsidRPr="00F26C0B" w:rsidRDefault="00422CED" w:rsidP="00422CED">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W przypadku co najmniej dwukrotnego stwierdzenia niezatrudniania przy realizacji zamówienia liczby osób wymaganej przez SIWZ, Zamawiający, po uprzednim wezwaniu do zrealizowania nałożonego obowiązku, ma prawo odstąpić od umowy i naliczy dodatkowo kary umowne wskazane we wzorze umowy jak za odstąpienie od umowy z winy Wykonawcy.</w:t>
      </w:r>
    </w:p>
    <w:p w14:paraId="50233608" w14:textId="77777777" w:rsidR="00422CED" w:rsidRPr="00F26C0B" w:rsidRDefault="00422CED" w:rsidP="00422CED">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W uzasadnionych przypadkach, z przyczyn nie leżących po stronie wykonawcy, możliwe jest krótkotrwałe zastąpienie ww. osób innymi pracownikami pod warunkiem, że w najkrótszym możliwym terminie zostaną dopełnione wszelkie czynności mające na celu osiągnięcie wymagań SIWZ, co do sposobu zatrudnienia na okres realizacji zamówienia.</w:t>
      </w:r>
    </w:p>
    <w:p w14:paraId="71DCB3CF" w14:textId="77777777" w:rsidR="00422CED" w:rsidRPr="00B676CF" w:rsidRDefault="00422CED" w:rsidP="00B676CF">
      <w:pPr>
        <w:ind w:left="360"/>
        <w:jc w:val="both"/>
        <w:rPr>
          <w:rFonts w:ascii="Times New Roman" w:hAnsi="Times New Roman"/>
        </w:rPr>
      </w:pPr>
    </w:p>
    <w:p w14:paraId="3AEB0369" w14:textId="77777777" w:rsidR="00B676CF" w:rsidRPr="00B676CF" w:rsidRDefault="00B676CF" w:rsidP="00B676CF">
      <w:pPr>
        <w:jc w:val="center"/>
        <w:rPr>
          <w:rFonts w:ascii="Times New Roman" w:hAnsi="Times New Roman"/>
        </w:rPr>
      </w:pPr>
      <w:r w:rsidRPr="00B676CF">
        <w:rPr>
          <w:rFonts w:ascii="Times New Roman" w:hAnsi="Times New Roman"/>
        </w:rPr>
        <w:t xml:space="preserve">§ </w:t>
      </w:r>
      <w:r w:rsidR="00422CED">
        <w:rPr>
          <w:rFonts w:ascii="Times New Roman" w:hAnsi="Times New Roman"/>
        </w:rPr>
        <w:t>6</w:t>
      </w:r>
    </w:p>
    <w:p w14:paraId="64EEACAF" w14:textId="77777777" w:rsidR="00B676CF" w:rsidRPr="00B676CF" w:rsidRDefault="00B676CF" w:rsidP="00FA2FD3">
      <w:pPr>
        <w:numPr>
          <w:ilvl w:val="0"/>
          <w:numId w:val="44"/>
        </w:numPr>
        <w:jc w:val="both"/>
        <w:rPr>
          <w:rFonts w:ascii="Times New Roman" w:hAnsi="Times New Roman"/>
        </w:rPr>
      </w:pPr>
      <w:r w:rsidRPr="00B676CF">
        <w:rPr>
          <w:rFonts w:ascii="Times New Roman" w:hAnsi="Times New Roman"/>
        </w:rPr>
        <w:t xml:space="preserve">Wykonawca za pomocą własnych służb sprawować będzie nadzór nad prawidłową realizacją niniejszej umowy. Szczegóły kontroli i nadzoru Wykonawcy zostaną opisane w planie bezpieczeństwa obiektu. </w:t>
      </w:r>
    </w:p>
    <w:p w14:paraId="336391BD" w14:textId="77777777" w:rsidR="00B676CF" w:rsidRPr="00B676CF" w:rsidRDefault="00B676CF" w:rsidP="00FA2FD3">
      <w:pPr>
        <w:numPr>
          <w:ilvl w:val="0"/>
          <w:numId w:val="44"/>
        </w:numPr>
        <w:jc w:val="both"/>
        <w:rPr>
          <w:rFonts w:ascii="Times New Roman" w:hAnsi="Times New Roman"/>
        </w:rPr>
      </w:pPr>
      <w:r w:rsidRPr="00B676CF">
        <w:rPr>
          <w:rFonts w:ascii="Times New Roman" w:hAnsi="Times New Roman"/>
        </w:rPr>
        <w:t xml:space="preserve">Zamawiającemu przysługuje prawo sprawdzania i bieżącej kontroli realizacji niniejszej umowy. </w:t>
      </w:r>
    </w:p>
    <w:p w14:paraId="0DDAC32D" w14:textId="77777777" w:rsidR="00B676CF" w:rsidRPr="00B676CF" w:rsidRDefault="00B676CF" w:rsidP="00FA2FD3">
      <w:pPr>
        <w:widowControl w:val="0"/>
        <w:numPr>
          <w:ilvl w:val="0"/>
          <w:numId w:val="44"/>
        </w:numPr>
        <w:shd w:val="clear" w:color="auto" w:fill="FFFFFF"/>
        <w:ind w:left="357"/>
        <w:jc w:val="both"/>
        <w:rPr>
          <w:rFonts w:ascii="Times New Roman" w:hAnsi="Times New Roman"/>
          <w:color w:val="000000"/>
        </w:rPr>
      </w:pPr>
      <w:r w:rsidRPr="00B676CF">
        <w:rPr>
          <w:rFonts w:ascii="Times New Roman" w:hAnsi="Times New Roman"/>
        </w:rPr>
        <w:t xml:space="preserve">Osoby wyznaczone do występowania ze strony Zamawiającego w sprawach dotyczących realizacji niniejszej umowy są: </w:t>
      </w:r>
      <w:r w:rsidR="00422CED">
        <w:rPr>
          <w:rFonts w:ascii="Times New Roman" w:hAnsi="Times New Roman"/>
        </w:rPr>
        <w:t>……………………………………………</w:t>
      </w:r>
    </w:p>
    <w:p w14:paraId="1C7E3BB7" w14:textId="77777777" w:rsidR="00B676CF" w:rsidRPr="00B676CF" w:rsidRDefault="00B676CF" w:rsidP="00FA2FD3">
      <w:pPr>
        <w:widowControl w:val="0"/>
        <w:numPr>
          <w:ilvl w:val="0"/>
          <w:numId w:val="44"/>
        </w:numPr>
        <w:shd w:val="clear" w:color="auto" w:fill="FFFFFF"/>
        <w:ind w:left="357"/>
        <w:jc w:val="both"/>
        <w:rPr>
          <w:rFonts w:ascii="Times New Roman" w:hAnsi="Times New Roman"/>
          <w:color w:val="000000"/>
        </w:rPr>
      </w:pPr>
      <w:r w:rsidRPr="00B676CF">
        <w:rPr>
          <w:rFonts w:ascii="Times New Roman" w:hAnsi="Times New Roman"/>
        </w:rPr>
        <w:t>Osobą upoważnioną do występowania ze strony Wykonawcy w sprawach dotyczących realizacji niniejszej umowy jest: ……………………………….</w:t>
      </w:r>
    </w:p>
    <w:p w14:paraId="31C58EF5" w14:textId="77777777" w:rsidR="00B676CF" w:rsidRPr="00B676CF" w:rsidRDefault="00B676CF" w:rsidP="00FA2FD3">
      <w:pPr>
        <w:widowControl w:val="0"/>
        <w:numPr>
          <w:ilvl w:val="0"/>
          <w:numId w:val="44"/>
        </w:numPr>
        <w:shd w:val="clear" w:color="auto" w:fill="FFFFFF"/>
        <w:ind w:left="357"/>
        <w:jc w:val="both"/>
        <w:rPr>
          <w:rFonts w:ascii="Times New Roman" w:hAnsi="Times New Roman"/>
          <w:color w:val="000000"/>
        </w:rPr>
      </w:pPr>
      <w:r w:rsidRPr="00B676CF">
        <w:rPr>
          <w:rFonts w:ascii="Times New Roman" w:hAnsi="Times New Roman"/>
        </w:rPr>
        <w:t xml:space="preserve">Osoby wyznaczone do nadzoru i kontroli ze strony Wykonawcy i Zamawiającego winny </w:t>
      </w:r>
      <w:r w:rsidRPr="00B676CF">
        <w:rPr>
          <w:rFonts w:ascii="Times New Roman" w:hAnsi="Times New Roman"/>
        </w:rPr>
        <w:lastRenderedPageBreak/>
        <w:t>współpracować ze sobą i informować się wzajemnie o wszelkich sprawach wynikłych w toku realizacji umowy.</w:t>
      </w:r>
    </w:p>
    <w:p w14:paraId="030A1EAE" w14:textId="77777777" w:rsidR="00B676CF" w:rsidRPr="00B676CF" w:rsidRDefault="00B676CF" w:rsidP="00FA2FD3">
      <w:pPr>
        <w:widowControl w:val="0"/>
        <w:numPr>
          <w:ilvl w:val="0"/>
          <w:numId w:val="44"/>
        </w:numPr>
        <w:shd w:val="clear" w:color="auto" w:fill="FFFFFF"/>
        <w:ind w:left="357"/>
        <w:jc w:val="both"/>
        <w:rPr>
          <w:rFonts w:ascii="Times New Roman" w:hAnsi="Times New Roman"/>
          <w:color w:val="000000"/>
        </w:rPr>
      </w:pPr>
      <w:r w:rsidRPr="00B676CF">
        <w:rPr>
          <w:rFonts w:ascii="Times New Roman" w:hAnsi="Times New Roman"/>
        </w:rPr>
        <w:t>Strony dopuszczają możliwość zmiany osób wyszczególnionych w pkt 3 i 4. Zmiana ta może nastąpić po pisemnym powiadomieniu stron i nie wymaga sporządzenia aneksu do umowy.</w:t>
      </w:r>
    </w:p>
    <w:p w14:paraId="3647AC3D" w14:textId="77777777" w:rsidR="00B676CF" w:rsidRPr="00B676CF" w:rsidRDefault="00B676CF" w:rsidP="00B676CF">
      <w:pPr>
        <w:jc w:val="both"/>
        <w:rPr>
          <w:rFonts w:ascii="Times New Roman" w:hAnsi="Times New Roman"/>
        </w:rPr>
      </w:pPr>
    </w:p>
    <w:p w14:paraId="76A76E62" w14:textId="77777777" w:rsidR="00B676CF" w:rsidRPr="00B676CF" w:rsidRDefault="00B676CF" w:rsidP="00B676CF">
      <w:pPr>
        <w:pStyle w:val="Tekstpodstawowy2"/>
        <w:jc w:val="center"/>
        <w:rPr>
          <w:rFonts w:ascii="Times New Roman" w:hAnsi="Times New Roman"/>
        </w:rPr>
      </w:pPr>
      <w:r w:rsidRPr="00B676CF">
        <w:rPr>
          <w:rFonts w:ascii="Times New Roman" w:hAnsi="Times New Roman"/>
        </w:rPr>
        <w:t xml:space="preserve">§ </w:t>
      </w:r>
      <w:r w:rsidR="00422CED">
        <w:rPr>
          <w:rFonts w:ascii="Times New Roman" w:hAnsi="Times New Roman"/>
        </w:rPr>
        <w:t>7</w:t>
      </w:r>
    </w:p>
    <w:p w14:paraId="1042AEB9" w14:textId="77777777" w:rsidR="00B676CF" w:rsidRPr="00B676CF" w:rsidRDefault="00B676CF" w:rsidP="00B676CF">
      <w:pPr>
        <w:numPr>
          <w:ilvl w:val="0"/>
          <w:numId w:val="17"/>
        </w:numPr>
        <w:jc w:val="both"/>
        <w:rPr>
          <w:rFonts w:ascii="Times New Roman" w:hAnsi="Times New Roman"/>
        </w:rPr>
      </w:pPr>
      <w:r w:rsidRPr="00B676CF">
        <w:rPr>
          <w:rFonts w:ascii="Times New Roman" w:hAnsi="Times New Roman"/>
        </w:rPr>
        <w:t>Strony ustalają wynagrodzenie ryczałtowe za przedmiot umowy w wysokości (brutto):</w:t>
      </w:r>
    </w:p>
    <w:p w14:paraId="6935B244" w14:textId="77777777" w:rsidR="00B676CF" w:rsidRPr="00B676CF" w:rsidRDefault="00B676CF" w:rsidP="00B676CF">
      <w:pPr>
        <w:ind w:left="360"/>
        <w:jc w:val="both"/>
        <w:rPr>
          <w:rFonts w:ascii="Times New Roman" w:hAnsi="Times New Roman"/>
        </w:rPr>
      </w:pPr>
      <w:r w:rsidRPr="00B676CF">
        <w:rPr>
          <w:rFonts w:ascii="Times New Roman" w:hAnsi="Times New Roman"/>
          <w:b/>
        </w:rPr>
        <w:t>……………..zł</w:t>
      </w:r>
      <w:r w:rsidRPr="00B676CF">
        <w:rPr>
          <w:rFonts w:ascii="Times New Roman" w:hAnsi="Times New Roman"/>
        </w:rPr>
        <w:t xml:space="preserve"> (słownie złotych: ………………………………………………………..) </w:t>
      </w:r>
    </w:p>
    <w:p w14:paraId="4C04CA59" w14:textId="77777777" w:rsidR="00B676CF" w:rsidRPr="00B676CF" w:rsidRDefault="00B676CF" w:rsidP="00B676CF">
      <w:pPr>
        <w:numPr>
          <w:ilvl w:val="0"/>
          <w:numId w:val="17"/>
        </w:numPr>
        <w:jc w:val="both"/>
        <w:rPr>
          <w:rFonts w:ascii="Times New Roman" w:hAnsi="Times New Roman"/>
        </w:rPr>
      </w:pPr>
      <w:r w:rsidRPr="00B676CF">
        <w:rPr>
          <w:rFonts w:ascii="Times New Roman" w:hAnsi="Times New Roman"/>
        </w:rPr>
        <w:t xml:space="preserve">Wynagrodzenie obejmuje wszelkie koszty związane z wykonaniem przedmiotu umowy, obowiązywać będzie przez cały okres trwania umowy i nie podlega zmianie ani waloryzacji. </w:t>
      </w:r>
    </w:p>
    <w:p w14:paraId="6ED38488" w14:textId="77777777" w:rsidR="00B676CF" w:rsidRPr="00EB3F54" w:rsidRDefault="00B676CF" w:rsidP="00B676CF">
      <w:pPr>
        <w:pStyle w:val="Tekstpodstawowy2"/>
        <w:numPr>
          <w:ilvl w:val="0"/>
          <w:numId w:val="17"/>
        </w:numPr>
        <w:jc w:val="both"/>
        <w:rPr>
          <w:rFonts w:ascii="Times New Roman" w:hAnsi="Times New Roman"/>
          <w:b w:val="0"/>
        </w:rPr>
      </w:pPr>
      <w:r w:rsidRPr="00EB3F54">
        <w:rPr>
          <w:rFonts w:ascii="Times New Roman" w:hAnsi="Times New Roman"/>
          <w:b w:val="0"/>
        </w:rPr>
        <w:t xml:space="preserve">Strony ustalają iż zapłata wynagrodzenia za wykonane usługi następować będzie w okresach miesięcznych w wysokości: w wysokości (brutto) ………………zł (słownie złotych: …………………………………………………………………..). </w:t>
      </w:r>
    </w:p>
    <w:p w14:paraId="43904B32" w14:textId="7DEF5922" w:rsidR="00B676CF" w:rsidRPr="00EB3F54" w:rsidRDefault="00B676CF" w:rsidP="00B676CF">
      <w:pPr>
        <w:pStyle w:val="Tekstpodstawowy2"/>
        <w:numPr>
          <w:ilvl w:val="0"/>
          <w:numId w:val="17"/>
        </w:numPr>
        <w:jc w:val="both"/>
        <w:rPr>
          <w:rFonts w:ascii="Times New Roman" w:hAnsi="Times New Roman"/>
          <w:b w:val="0"/>
        </w:rPr>
      </w:pPr>
      <w:r w:rsidRPr="00EB3F54">
        <w:rPr>
          <w:rFonts w:ascii="Times New Roman" w:hAnsi="Times New Roman"/>
          <w:b w:val="0"/>
        </w:rPr>
        <w:t xml:space="preserve">Zapłata nastąpi przelewem, w terminie 14 dni od dnia dostarczenia przez Wykonawcę </w:t>
      </w:r>
      <w:r w:rsidR="00D55CD2">
        <w:rPr>
          <w:rFonts w:ascii="Times New Roman" w:hAnsi="Times New Roman"/>
          <w:b w:val="0"/>
        </w:rPr>
        <w:t xml:space="preserve">prawidłowo wystawionej </w:t>
      </w:r>
      <w:r w:rsidRPr="00EB3F54">
        <w:rPr>
          <w:rFonts w:ascii="Times New Roman" w:hAnsi="Times New Roman"/>
          <w:b w:val="0"/>
        </w:rPr>
        <w:t xml:space="preserve">faktury ostatniego dnia miesiąca za dany miesiąc. </w:t>
      </w:r>
    </w:p>
    <w:p w14:paraId="11A18553" w14:textId="77777777" w:rsidR="00B676CF" w:rsidRPr="00EB3F54" w:rsidRDefault="00B676CF" w:rsidP="00B676CF">
      <w:pPr>
        <w:pStyle w:val="Tekstpodstawowy2"/>
        <w:numPr>
          <w:ilvl w:val="0"/>
          <w:numId w:val="17"/>
        </w:numPr>
        <w:jc w:val="both"/>
        <w:rPr>
          <w:rFonts w:ascii="Times New Roman" w:hAnsi="Times New Roman"/>
          <w:b w:val="0"/>
        </w:rPr>
      </w:pPr>
      <w:r w:rsidRPr="00EB3F54">
        <w:rPr>
          <w:rFonts w:ascii="Times New Roman" w:hAnsi="Times New Roman"/>
          <w:b w:val="0"/>
        </w:rPr>
        <w:t xml:space="preserve">W przypadku naliczenia, zgodnie z § </w:t>
      </w:r>
      <w:r w:rsidR="00FA2FD3">
        <w:rPr>
          <w:rFonts w:ascii="Times New Roman" w:hAnsi="Times New Roman"/>
          <w:b w:val="0"/>
        </w:rPr>
        <w:t>8</w:t>
      </w:r>
      <w:r w:rsidRPr="00EB3F54">
        <w:rPr>
          <w:rFonts w:ascii="Times New Roman" w:hAnsi="Times New Roman"/>
          <w:b w:val="0"/>
        </w:rPr>
        <w:t xml:space="preserve"> kar umownych, Zamawiający określi wysokość naliczonych kar i wystawi notę obciążeniową na kwotę kar. Zapłata kar następować będzie poprzez potrącenie z należności wynikających z wystawionych przez Wykonawcę faktur. </w:t>
      </w:r>
    </w:p>
    <w:p w14:paraId="7C84718D" w14:textId="77777777" w:rsidR="00B676CF" w:rsidRPr="00EB3F54" w:rsidRDefault="00B676CF" w:rsidP="00B676CF">
      <w:pPr>
        <w:pStyle w:val="Tekstpodstawowy2"/>
        <w:numPr>
          <w:ilvl w:val="0"/>
          <w:numId w:val="17"/>
        </w:numPr>
        <w:jc w:val="both"/>
        <w:rPr>
          <w:rFonts w:ascii="Times New Roman" w:hAnsi="Times New Roman"/>
          <w:b w:val="0"/>
        </w:rPr>
      </w:pPr>
      <w:r w:rsidRPr="00EB3F54">
        <w:rPr>
          <w:rFonts w:ascii="Times New Roman" w:hAnsi="Times New Roman"/>
          <w:b w:val="0"/>
        </w:rPr>
        <w:t xml:space="preserve">Za datę zapłaty Strony ustalają datę obciążenia konta bankowego Zamawiającego. </w:t>
      </w:r>
    </w:p>
    <w:p w14:paraId="00053B77" w14:textId="77777777" w:rsidR="00B676CF" w:rsidRPr="00EB3F54" w:rsidRDefault="00B676CF" w:rsidP="00B676CF">
      <w:pPr>
        <w:rPr>
          <w:rFonts w:ascii="Times New Roman" w:hAnsi="Times New Roman"/>
        </w:rPr>
      </w:pPr>
    </w:p>
    <w:p w14:paraId="63C706D7" w14:textId="77777777" w:rsidR="00B676CF" w:rsidRPr="00EB3F54" w:rsidRDefault="00B676CF" w:rsidP="00B676CF">
      <w:pPr>
        <w:jc w:val="center"/>
        <w:rPr>
          <w:rFonts w:ascii="Times New Roman" w:hAnsi="Times New Roman"/>
        </w:rPr>
      </w:pPr>
      <w:r w:rsidRPr="00EB3F54">
        <w:rPr>
          <w:rFonts w:ascii="Times New Roman" w:hAnsi="Times New Roman"/>
        </w:rPr>
        <w:t xml:space="preserve">§ </w:t>
      </w:r>
      <w:r w:rsidR="00EB3F54">
        <w:rPr>
          <w:rFonts w:ascii="Times New Roman" w:hAnsi="Times New Roman"/>
        </w:rPr>
        <w:t>8</w:t>
      </w:r>
    </w:p>
    <w:p w14:paraId="655E524D" w14:textId="77777777" w:rsidR="00B676CF" w:rsidRPr="00EB3F54" w:rsidRDefault="00B676CF" w:rsidP="00B676CF">
      <w:pPr>
        <w:pStyle w:val="Tekstpodstawowy2"/>
        <w:numPr>
          <w:ilvl w:val="0"/>
          <w:numId w:val="18"/>
        </w:numPr>
        <w:jc w:val="both"/>
        <w:rPr>
          <w:rFonts w:ascii="Times New Roman" w:hAnsi="Times New Roman"/>
          <w:b w:val="0"/>
        </w:rPr>
      </w:pPr>
      <w:r w:rsidRPr="00EB3F54">
        <w:rPr>
          <w:rFonts w:ascii="Times New Roman" w:hAnsi="Times New Roman"/>
          <w:b w:val="0"/>
        </w:rPr>
        <w:t xml:space="preserve">Wykonawca zobowiązuje się do zapłaty kar umownych w wysokości 1 000,00 złotych brutto za każde rażące uchybienie w realizacji przedmiotu umowy, tj. niewykonanie lub nienależyte wykonanie czynności wynikających z obowiązków Wykonawcy. </w:t>
      </w:r>
    </w:p>
    <w:p w14:paraId="6E8846C3" w14:textId="1CB5D49C" w:rsidR="00B676CF" w:rsidRDefault="00B676CF" w:rsidP="00B676CF">
      <w:pPr>
        <w:widowControl w:val="0"/>
        <w:numPr>
          <w:ilvl w:val="0"/>
          <w:numId w:val="18"/>
        </w:numPr>
        <w:jc w:val="both"/>
        <w:rPr>
          <w:rFonts w:ascii="Times New Roman" w:hAnsi="Times New Roman"/>
        </w:rPr>
      </w:pPr>
      <w:r w:rsidRPr="00B676CF">
        <w:rPr>
          <w:rFonts w:ascii="Times New Roman" w:hAnsi="Times New Roman"/>
        </w:rPr>
        <w:t xml:space="preserve">O każdym uchybieniu w realizacji zamówienia Wykonawca będzie informowany przez Zamawiającego w formie pisemnej. </w:t>
      </w:r>
    </w:p>
    <w:p w14:paraId="4772CFB5" w14:textId="77777777" w:rsidR="00D55CD2" w:rsidRPr="00DE7096" w:rsidRDefault="00D55CD2" w:rsidP="00D55CD2">
      <w:pPr>
        <w:widowControl w:val="0"/>
        <w:numPr>
          <w:ilvl w:val="0"/>
          <w:numId w:val="18"/>
        </w:numPr>
        <w:jc w:val="both"/>
        <w:rPr>
          <w:rFonts w:ascii="Times New Roman" w:hAnsi="Times New Roman"/>
        </w:rPr>
      </w:pPr>
      <w:r>
        <w:rPr>
          <w:rFonts w:ascii="Times New Roman" w:hAnsi="Times New Roman"/>
        </w:rPr>
        <w:t>Wykonawca może ustosunkować się do zarzutu uchybienia i, o ile to możliwe, niezwłocznie wykonać czynności będące przedmiotem zarzutu, w celu uniknięcia naliczenia kary umownej</w:t>
      </w:r>
    </w:p>
    <w:p w14:paraId="7D0F8B2A" w14:textId="77777777" w:rsidR="00B676CF" w:rsidRPr="00B676CF" w:rsidRDefault="00B676CF" w:rsidP="00D55CD2">
      <w:pPr>
        <w:widowControl w:val="0"/>
        <w:numPr>
          <w:ilvl w:val="0"/>
          <w:numId w:val="18"/>
        </w:numPr>
        <w:jc w:val="both"/>
        <w:rPr>
          <w:rFonts w:ascii="Times New Roman" w:hAnsi="Times New Roman"/>
        </w:rPr>
      </w:pPr>
      <w:r w:rsidRPr="00B676CF">
        <w:rPr>
          <w:rFonts w:ascii="Times New Roman" w:hAnsi="Times New Roman"/>
        </w:rPr>
        <w:t xml:space="preserve">Zamawiający może dochodzić odszkodowania uzupełniającego przewyższającego wysokość kar umownych określonych w ust. 1 w szczególności jeżeli powstała z niewykonania lub nienależytego wykonania szkoda jest większa niż zapłacona kara umowna. </w:t>
      </w:r>
    </w:p>
    <w:p w14:paraId="585AD2DA" w14:textId="77777777" w:rsidR="00B676CF" w:rsidRDefault="00B676CF" w:rsidP="00D55CD2">
      <w:pPr>
        <w:widowControl w:val="0"/>
        <w:numPr>
          <w:ilvl w:val="0"/>
          <w:numId w:val="18"/>
        </w:numPr>
        <w:jc w:val="both"/>
        <w:rPr>
          <w:rFonts w:ascii="Times New Roman" w:hAnsi="Times New Roman"/>
        </w:rPr>
      </w:pPr>
      <w:r w:rsidRPr="00B676CF">
        <w:rPr>
          <w:rFonts w:ascii="Times New Roman" w:hAnsi="Times New Roman"/>
        </w:rPr>
        <w:t xml:space="preserve">Zamawiający odstępując od umowy z przyczyn określonych w § </w:t>
      </w:r>
      <w:r w:rsidR="004673D5">
        <w:rPr>
          <w:rFonts w:ascii="Times New Roman" w:hAnsi="Times New Roman"/>
        </w:rPr>
        <w:t>10</w:t>
      </w:r>
      <w:r w:rsidRPr="00B676CF">
        <w:rPr>
          <w:rFonts w:ascii="Times New Roman" w:hAnsi="Times New Roman"/>
        </w:rPr>
        <w:t xml:space="preserve"> ust. 2 niniejszej umowy, może żądać od Wykonawcy zapłaty kary umownej w wysokości jednomiesięcznego umówionego wynagrodzenia. </w:t>
      </w:r>
    </w:p>
    <w:p w14:paraId="65876AB6" w14:textId="51B1B492" w:rsidR="00D55CD2" w:rsidRDefault="00D55CD2" w:rsidP="00D55CD2">
      <w:pPr>
        <w:widowControl w:val="0"/>
        <w:numPr>
          <w:ilvl w:val="0"/>
          <w:numId w:val="18"/>
        </w:numPr>
        <w:jc w:val="both"/>
        <w:rPr>
          <w:rFonts w:ascii="Times New Roman" w:hAnsi="Times New Roman"/>
        </w:rPr>
      </w:pPr>
      <w:r>
        <w:rPr>
          <w:rFonts w:ascii="Times New Roman" w:hAnsi="Times New Roman"/>
        </w:rPr>
        <w:t xml:space="preserve">W przypadku odstąpienia od umowy przez Wykonawcę, w przypadku, o którym mowa w § 9 ust. </w:t>
      </w:r>
      <w:r w:rsidR="00504008">
        <w:rPr>
          <w:rFonts w:ascii="Times New Roman" w:hAnsi="Times New Roman"/>
        </w:rPr>
        <w:t>4</w:t>
      </w:r>
      <w:r>
        <w:rPr>
          <w:rFonts w:ascii="Times New Roman" w:hAnsi="Times New Roman"/>
        </w:rPr>
        <w:t xml:space="preserve">, może on żądać zapłaty </w:t>
      </w:r>
      <w:r w:rsidRPr="00DE7096">
        <w:rPr>
          <w:rFonts w:ascii="Times New Roman" w:hAnsi="Times New Roman"/>
        </w:rPr>
        <w:t>kary umownej w wysokości jednomiesięcznego umówionego wynagrodzenia.</w:t>
      </w:r>
    </w:p>
    <w:p w14:paraId="2F57D421" w14:textId="77777777" w:rsidR="00422CED" w:rsidRPr="00C179BF" w:rsidRDefault="00422CED" w:rsidP="00D55CD2">
      <w:pPr>
        <w:widowControl w:val="0"/>
        <w:numPr>
          <w:ilvl w:val="0"/>
          <w:numId w:val="18"/>
        </w:numPr>
        <w:jc w:val="both"/>
        <w:rPr>
          <w:rFonts w:ascii="Times New Roman" w:hAnsi="Times New Roman"/>
        </w:rPr>
      </w:pPr>
      <w:r w:rsidRPr="00C179BF">
        <w:rPr>
          <w:rFonts w:ascii="Times New Roman" w:hAnsi="Times New Roman"/>
        </w:rPr>
        <w:t>Za niespełnienie przez Wykonawcę lub Podwykonawcę wymagań Zamawiającego określonych w § 5 Wykonawca zapłaci Zamawiającemu karę umowną w wysokości 1% wynagrodzenia za przedmiot umowy, określonego w § 7 ust. 1 umowy,</w:t>
      </w:r>
    </w:p>
    <w:p w14:paraId="5771D525" w14:textId="77777777" w:rsidR="00B676CF" w:rsidRPr="00B676CF" w:rsidRDefault="00B676CF" w:rsidP="00D55CD2">
      <w:pPr>
        <w:widowControl w:val="0"/>
        <w:numPr>
          <w:ilvl w:val="0"/>
          <w:numId w:val="18"/>
        </w:numPr>
        <w:jc w:val="both"/>
        <w:rPr>
          <w:rFonts w:ascii="Times New Roman" w:hAnsi="Times New Roman"/>
        </w:rPr>
      </w:pPr>
      <w:r w:rsidRPr="00B676CF">
        <w:rPr>
          <w:rFonts w:ascii="Times New Roman" w:hAnsi="Times New Roman"/>
        </w:rPr>
        <w:t xml:space="preserve">Zamawiający zapłaci Wykonawcy odsetki ustawowe za każdy dzień zwłoki w zapłacie faktury. </w:t>
      </w:r>
    </w:p>
    <w:p w14:paraId="450AE081" w14:textId="77777777" w:rsidR="00B676CF" w:rsidRPr="00B676CF" w:rsidRDefault="00B676CF" w:rsidP="00B676CF">
      <w:pPr>
        <w:jc w:val="center"/>
        <w:rPr>
          <w:rFonts w:ascii="Times New Roman" w:hAnsi="Times New Roman"/>
        </w:rPr>
      </w:pPr>
    </w:p>
    <w:p w14:paraId="4D539C90" w14:textId="77777777" w:rsidR="00B676CF" w:rsidRPr="00B676CF" w:rsidRDefault="00B676CF" w:rsidP="00B676CF">
      <w:pPr>
        <w:jc w:val="center"/>
        <w:rPr>
          <w:rFonts w:ascii="Times New Roman" w:hAnsi="Times New Roman"/>
        </w:rPr>
      </w:pPr>
      <w:r w:rsidRPr="00B676CF">
        <w:rPr>
          <w:rFonts w:ascii="Times New Roman" w:hAnsi="Times New Roman"/>
        </w:rPr>
        <w:t xml:space="preserve">§ </w:t>
      </w:r>
      <w:r w:rsidR="00EB3F54">
        <w:rPr>
          <w:rFonts w:ascii="Times New Roman" w:hAnsi="Times New Roman"/>
        </w:rPr>
        <w:t>9</w:t>
      </w:r>
    </w:p>
    <w:p w14:paraId="1BAA2924" w14:textId="77777777" w:rsidR="00B676CF" w:rsidRPr="00B676CF" w:rsidRDefault="00B676CF" w:rsidP="004673D5">
      <w:pPr>
        <w:numPr>
          <w:ilvl w:val="1"/>
          <w:numId w:val="17"/>
        </w:numPr>
        <w:tabs>
          <w:tab w:val="clear" w:pos="1440"/>
          <w:tab w:val="num" w:pos="426"/>
        </w:tabs>
        <w:ind w:left="426"/>
        <w:jc w:val="both"/>
        <w:rPr>
          <w:rFonts w:ascii="Times New Roman" w:hAnsi="Times New Roman"/>
        </w:rPr>
      </w:pPr>
      <w:r w:rsidRPr="00B676CF">
        <w:rPr>
          <w:rFonts w:ascii="Times New Roman" w:hAnsi="Times New Roman"/>
        </w:rPr>
        <w:lastRenderedPageBreak/>
        <w:t>W przypadku niewykonania lub nienależytego wykonania przez Wykonawcę zobowiązań umownych nie objętych karami umownymi Wykonawca będzie ponosił odpowiedzialność odszkodowawczą na zasadach ogólnych określonych w Kodeksie cywilnym.</w:t>
      </w:r>
    </w:p>
    <w:p w14:paraId="69F901F9" w14:textId="77777777" w:rsidR="00B676CF" w:rsidRPr="00B676CF" w:rsidRDefault="00B676CF" w:rsidP="00B676CF">
      <w:pPr>
        <w:numPr>
          <w:ilvl w:val="1"/>
          <w:numId w:val="17"/>
        </w:numPr>
        <w:tabs>
          <w:tab w:val="clear" w:pos="1440"/>
          <w:tab w:val="num" w:pos="426"/>
        </w:tabs>
        <w:ind w:left="426" w:hanging="426"/>
        <w:jc w:val="both"/>
        <w:rPr>
          <w:rFonts w:ascii="Times New Roman" w:hAnsi="Times New Roman"/>
        </w:rPr>
      </w:pPr>
      <w:r w:rsidRPr="00B676CF">
        <w:rPr>
          <w:rFonts w:ascii="Times New Roman" w:hAnsi="Times New Roman"/>
        </w:rPr>
        <w:t>Wykonawca ponosi odpowiedzialność za szkody wyrządzone w wyniku kradzieży, włamania, celowego działania pracowników Wykonawcy lub nienależytego wykonania umowy przez Wykonawcę, szczególnie za szkody powstałe w wyniku niedbalstwa oraz wyrządzone wobec osób trzecich przez Wykonawcę w trakcie realizacji niniejszej umowy. Wykonawca nie ponosi odpowiedzialności za szkody wyrządzone z przyczyn pozostających poza jego kontrolą (np. klęski żywiołowe, pożar z przyczyn leżących w urządzeniach technicznych) lub powstałych z przyczyn go nie obciążających, tzn. rozruchów, zamieszek, strajków, demonstracji, działań wojennych lub obronnych, pod warunkiem bezzwłocznego powiadomienia o ich powstaniu Zamawiającego.</w:t>
      </w:r>
    </w:p>
    <w:p w14:paraId="10CD9AA1" w14:textId="77777777" w:rsidR="00B676CF" w:rsidRPr="00B676CF" w:rsidRDefault="00B676CF" w:rsidP="00B676CF">
      <w:pPr>
        <w:numPr>
          <w:ilvl w:val="1"/>
          <w:numId w:val="17"/>
        </w:numPr>
        <w:tabs>
          <w:tab w:val="clear" w:pos="1440"/>
          <w:tab w:val="num" w:pos="426"/>
        </w:tabs>
        <w:ind w:left="426" w:hanging="426"/>
        <w:jc w:val="both"/>
        <w:rPr>
          <w:rFonts w:ascii="Times New Roman" w:hAnsi="Times New Roman"/>
        </w:rPr>
      </w:pPr>
      <w:r w:rsidRPr="00B676CF">
        <w:rPr>
          <w:rFonts w:ascii="Times New Roman" w:hAnsi="Times New Roman"/>
        </w:rPr>
        <w:t xml:space="preserve">Przez nienależyte wykonanie umowy rozumie się wszelkie naruszenia prawa i postanowień niniejszej umowy, a zwłaszcza zaniedbania powstałe przy realizacji umowy ze strony Wykonawcy, które spowodują straty w ochranianym mieniu lub substancji budynków, a w szczególności zaniedbanie lub zaniechanie podjęcia działań mających na celu ochronę mienia Zamawiającego przed kradzieżą i zniszczeniem, niepodjęcie stosownych działań mających na celu zmniejszenie do minimum powstałych szkód bądź też niewłaściwe zabezpieczenie miejsca zdarzenia oraz nie powiadomienia stosownych służb o wystąpieniu zagrożenia lub szkody.      </w:t>
      </w:r>
    </w:p>
    <w:p w14:paraId="3AB1DEEA" w14:textId="77777777" w:rsidR="00B676CF" w:rsidRPr="00B676CF" w:rsidRDefault="00B676CF" w:rsidP="00B676CF">
      <w:pPr>
        <w:jc w:val="center"/>
        <w:rPr>
          <w:rFonts w:ascii="Times New Roman" w:hAnsi="Times New Roman"/>
        </w:rPr>
      </w:pPr>
    </w:p>
    <w:p w14:paraId="54C19B56" w14:textId="77777777" w:rsidR="00B676CF" w:rsidRPr="00B676CF" w:rsidRDefault="00B676CF" w:rsidP="00B676CF">
      <w:pPr>
        <w:jc w:val="center"/>
        <w:rPr>
          <w:rFonts w:ascii="Times New Roman" w:hAnsi="Times New Roman"/>
        </w:rPr>
      </w:pPr>
      <w:r w:rsidRPr="00B676CF">
        <w:rPr>
          <w:rFonts w:ascii="Times New Roman" w:hAnsi="Times New Roman"/>
        </w:rPr>
        <w:t xml:space="preserve">§ </w:t>
      </w:r>
      <w:r w:rsidR="004673D5">
        <w:rPr>
          <w:rFonts w:ascii="Times New Roman" w:hAnsi="Times New Roman"/>
        </w:rPr>
        <w:t>10</w:t>
      </w:r>
    </w:p>
    <w:p w14:paraId="22711466" w14:textId="77777777" w:rsidR="00B676CF" w:rsidRPr="00B676CF" w:rsidRDefault="00B676CF" w:rsidP="00B676CF">
      <w:pPr>
        <w:numPr>
          <w:ilvl w:val="0"/>
          <w:numId w:val="20"/>
        </w:numPr>
        <w:autoSpaceDE w:val="0"/>
        <w:autoSpaceDN w:val="0"/>
        <w:adjustRightInd w:val="0"/>
        <w:jc w:val="both"/>
        <w:rPr>
          <w:rFonts w:ascii="Times New Roman" w:hAnsi="Times New Roman"/>
        </w:rPr>
      </w:pPr>
      <w:r w:rsidRPr="00B676CF">
        <w:rPr>
          <w:rFonts w:ascii="Times New Roman" w:hAnsi="Times New Roman"/>
        </w:rPr>
        <w:t xml:space="preserve">W razie wystąpienia istotnej zmiany okoliczności powodującej, że wykonanie umowy </w:t>
      </w:r>
      <w:r w:rsidRPr="00B676CF">
        <w:rPr>
          <w:rFonts w:ascii="Times New Roman" w:hAnsi="Times New Roman"/>
        </w:rPr>
        <w:br/>
        <w:t>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672864F2" w14:textId="77777777" w:rsidR="00B676CF" w:rsidRPr="00B676CF" w:rsidRDefault="00B676CF" w:rsidP="00B676CF">
      <w:pPr>
        <w:numPr>
          <w:ilvl w:val="0"/>
          <w:numId w:val="20"/>
        </w:numPr>
        <w:autoSpaceDE w:val="0"/>
        <w:autoSpaceDN w:val="0"/>
        <w:adjustRightInd w:val="0"/>
        <w:jc w:val="both"/>
        <w:rPr>
          <w:rFonts w:ascii="Times New Roman" w:hAnsi="Times New Roman"/>
        </w:rPr>
      </w:pPr>
      <w:r w:rsidRPr="00B676CF">
        <w:rPr>
          <w:rFonts w:ascii="Times New Roman" w:hAnsi="Times New Roman"/>
        </w:rPr>
        <w:t xml:space="preserve">Zamawiającemu przysługuje prawo odstąpienia od niniejszej umowy ze skutkiem natychmiastowym, w przypadku, gdy: </w:t>
      </w:r>
    </w:p>
    <w:p w14:paraId="13B5743B" w14:textId="77777777" w:rsidR="00B676CF" w:rsidRPr="00B676CF" w:rsidRDefault="00B676CF" w:rsidP="00B676CF">
      <w:pPr>
        <w:numPr>
          <w:ilvl w:val="0"/>
          <w:numId w:val="24"/>
        </w:numPr>
        <w:autoSpaceDE w:val="0"/>
        <w:autoSpaceDN w:val="0"/>
        <w:adjustRightInd w:val="0"/>
        <w:jc w:val="both"/>
        <w:rPr>
          <w:rFonts w:ascii="Times New Roman" w:hAnsi="Times New Roman"/>
        </w:rPr>
      </w:pPr>
      <w:r w:rsidRPr="00B676CF">
        <w:rPr>
          <w:rFonts w:ascii="Times New Roman" w:hAnsi="Times New Roman"/>
        </w:rPr>
        <w:t xml:space="preserve">Wykonawca nie rozpocznie ochrony obiektu od dnia, w którym zgodnie z umową powinien go rozpocząć, </w:t>
      </w:r>
    </w:p>
    <w:p w14:paraId="3338A685" w14:textId="77777777" w:rsidR="00B676CF" w:rsidRPr="00B676CF" w:rsidRDefault="00B676CF" w:rsidP="00B676CF">
      <w:pPr>
        <w:numPr>
          <w:ilvl w:val="0"/>
          <w:numId w:val="24"/>
        </w:numPr>
        <w:autoSpaceDE w:val="0"/>
        <w:autoSpaceDN w:val="0"/>
        <w:adjustRightInd w:val="0"/>
        <w:jc w:val="both"/>
        <w:rPr>
          <w:rFonts w:ascii="Times New Roman" w:hAnsi="Times New Roman"/>
        </w:rPr>
      </w:pPr>
      <w:r w:rsidRPr="00B676CF">
        <w:rPr>
          <w:rFonts w:ascii="Times New Roman" w:hAnsi="Times New Roman"/>
        </w:rPr>
        <w:t xml:space="preserve">Wykonawca nie przedstawi Zamawiającemu w terminie projektu Instrukcji Ochrony Obiektu, lub nie zgodzi się na wprowadzone do przedstawionego projektu instrukcji poprawki, </w:t>
      </w:r>
    </w:p>
    <w:p w14:paraId="1F5900CE" w14:textId="77777777" w:rsidR="00B676CF" w:rsidRPr="00B676CF" w:rsidRDefault="00B676CF" w:rsidP="00B676CF">
      <w:pPr>
        <w:numPr>
          <w:ilvl w:val="0"/>
          <w:numId w:val="24"/>
        </w:numPr>
        <w:autoSpaceDE w:val="0"/>
        <w:autoSpaceDN w:val="0"/>
        <w:adjustRightInd w:val="0"/>
        <w:jc w:val="both"/>
        <w:rPr>
          <w:rFonts w:ascii="Times New Roman" w:hAnsi="Times New Roman"/>
        </w:rPr>
      </w:pPr>
      <w:r w:rsidRPr="00B676CF">
        <w:rPr>
          <w:rFonts w:ascii="Times New Roman" w:hAnsi="Times New Roman"/>
        </w:rPr>
        <w:t xml:space="preserve">Wykonawca nienależycie wypełnia obowiązki określone w Instrukcji Ochrony Obiektu, niniejszej umowie, nie stosuje się do zaleceń Zamawiającego i mimo wyznaczenia przez Zamawiającego dodatkowego terminu na usunięcie nieprawidłowości, nie usunie przyczyn powodujących podniesienie zarzutów niewłaściwego wykonywania zamówienia, </w:t>
      </w:r>
    </w:p>
    <w:p w14:paraId="34809310" w14:textId="77777777" w:rsidR="00B676CF" w:rsidRPr="00B676CF" w:rsidRDefault="00B676CF" w:rsidP="00B676CF">
      <w:pPr>
        <w:numPr>
          <w:ilvl w:val="0"/>
          <w:numId w:val="24"/>
        </w:numPr>
        <w:autoSpaceDE w:val="0"/>
        <w:autoSpaceDN w:val="0"/>
        <w:adjustRightInd w:val="0"/>
        <w:jc w:val="both"/>
        <w:rPr>
          <w:rFonts w:ascii="Times New Roman" w:hAnsi="Times New Roman"/>
        </w:rPr>
      </w:pPr>
      <w:r w:rsidRPr="00B676CF">
        <w:rPr>
          <w:rFonts w:ascii="Times New Roman" w:hAnsi="Times New Roman"/>
        </w:rPr>
        <w:t xml:space="preserve">Wykonawca utraci lub zostanie ograniczone jego prawo do prowadzenia działalności gospodarczej w stopniu uniemożliwiającym realizację niniejszej umowy, </w:t>
      </w:r>
    </w:p>
    <w:p w14:paraId="43969771" w14:textId="77777777" w:rsidR="00B676CF" w:rsidRPr="00B676CF" w:rsidRDefault="00B676CF" w:rsidP="00B676CF">
      <w:pPr>
        <w:numPr>
          <w:ilvl w:val="0"/>
          <w:numId w:val="24"/>
        </w:numPr>
        <w:autoSpaceDE w:val="0"/>
        <w:autoSpaceDN w:val="0"/>
        <w:adjustRightInd w:val="0"/>
        <w:jc w:val="both"/>
        <w:rPr>
          <w:rFonts w:ascii="Times New Roman" w:hAnsi="Times New Roman"/>
        </w:rPr>
      </w:pPr>
      <w:r w:rsidRPr="00B676CF">
        <w:rPr>
          <w:rFonts w:ascii="Times New Roman" w:hAnsi="Times New Roman"/>
        </w:rPr>
        <w:t xml:space="preserve">nastąpi rozwiązanie lub zostanie ogłoszona upadłość Wykonawcy, </w:t>
      </w:r>
    </w:p>
    <w:p w14:paraId="033CA099" w14:textId="77777777" w:rsidR="00B676CF" w:rsidRPr="00B676CF" w:rsidRDefault="00B676CF" w:rsidP="00B676CF">
      <w:pPr>
        <w:numPr>
          <w:ilvl w:val="0"/>
          <w:numId w:val="24"/>
        </w:numPr>
        <w:autoSpaceDE w:val="0"/>
        <w:autoSpaceDN w:val="0"/>
        <w:adjustRightInd w:val="0"/>
        <w:jc w:val="both"/>
        <w:rPr>
          <w:rFonts w:ascii="Times New Roman" w:hAnsi="Times New Roman"/>
        </w:rPr>
      </w:pPr>
      <w:r w:rsidRPr="00B676CF">
        <w:rPr>
          <w:rFonts w:ascii="Times New Roman" w:hAnsi="Times New Roman"/>
        </w:rPr>
        <w:t xml:space="preserve">w przypadku świadomego działania Wykonawcy na szkodę Zamawiającego. </w:t>
      </w:r>
    </w:p>
    <w:p w14:paraId="3F400184" w14:textId="2576733E" w:rsidR="00504008" w:rsidRDefault="00504008" w:rsidP="00B676CF">
      <w:pPr>
        <w:numPr>
          <w:ilvl w:val="0"/>
          <w:numId w:val="20"/>
        </w:numPr>
        <w:autoSpaceDE w:val="0"/>
        <w:autoSpaceDN w:val="0"/>
        <w:adjustRightInd w:val="0"/>
        <w:jc w:val="both"/>
        <w:rPr>
          <w:rFonts w:ascii="Times New Roman" w:hAnsi="Times New Roman"/>
        </w:rPr>
      </w:pPr>
      <w:bookmarkStart w:id="2" w:name="_Hlk58587264"/>
      <w:r>
        <w:rPr>
          <w:rFonts w:ascii="Times New Roman" w:hAnsi="Times New Roman"/>
        </w:rPr>
        <w:t xml:space="preserve">Zamawiający zastrzega sobie prawo do rozwiązania umowy z 14 dniowym okresem wypowiedzenia w przypadku zbycia udziału w nieruchomości przez Gminę Miejską Biała Podlaska lub rozwiązania umowy o administrowanie budynkiem. </w:t>
      </w:r>
    </w:p>
    <w:bookmarkEnd w:id="2"/>
    <w:p w14:paraId="47E9B931" w14:textId="29691464" w:rsidR="00B676CF" w:rsidRPr="00B676CF" w:rsidRDefault="00B676CF" w:rsidP="00B676CF">
      <w:pPr>
        <w:numPr>
          <w:ilvl w:val="0"/>
          <w:numId w:val="20"/>
        </w:numPr>
        <w:autoSpaceDE w:val="0"/>
        <w:autoSpaceDN w:val="0"/>
        <w:adjustRightInd w:val="0"/>
        <w:jc w:val="both"/>
        <w:rPr>
          <w:rFonts w:ascii="Times New Roman" w:hAnsi="Times New Roman"/>
        </w:rPr>
      </w:pPr>
      <w:r w:rsidRPr="00B676CF">
        <w:rPr>
          <w:rFonts w:ascii="Times New Roman" w:hAnsi="Times New Roman"/>
        </w:rPr>
        <w:t xml:space="preserve">Wykonawcy służy prawo odstąpienia od umowy, jeżeli Zamawiający nie dokona zapłaty faktur wystawionych przez Wykonawcę w okresie 60 dni od terminu płatności. </w:t>
      </w:r>
    </w:p>
    <w:p w14:paraId="6C725BB3" w14:textId="77777777" w:rsidR="00B676CF" w:rsidRPr="00B676CF" w:rsidRDefault="00B676CF" w:rsidP="00B676CF">
      <w:pPr>
        <w:jc w:val="center"/>
        <w:rPr>
          <w:rFonts w:ascii="Times New Roman" w:hAnsi="Times New Roman"/>
        </w:rPr>
      </w:pPr>
    </w:p>
    <w:p w14:paraId="7A34DD22" w14:textId="77777777" w:rsidR="00EB3F54" w:rsidRPr="00DE7096" w:rsidRDefault="00EB3F54" w:rsidP="00EB3F54">
      <w:pPr>
        <w:jc w:val="center"/>
        <w:rPr>
          <w:rFonts w:ascii="Times New Roman" w:hAnsi="Times New Roman"/>
        </w:rPr>
      </w:pPr>
      <w:r w:rsidRPr="00DE7096">
        <w:rPr>
          <w:rFonts w:ascii="Times New Roman" w:hAnsi="Times New Roman"/>
        </w:rPr>
        <w:lastRenderedPageBreak/>
        <w:t xml:space="preserve">§ </w:t>
      </w:r>
      <w:r>
        <w:rPr>
          <w:rFonts w:ascii="Times New Roman" w:hAnsi="Times New Roman"/>
        </w:rPr>
        <w:t>1</w:t>
      </w:r>
      <w:r w:rsidR="004673D5">
        <w:rPr>
          <w:rFonts w:ascii="Times New Roman" w:hAnsi="Times New Roman"/>
        </w:rPr>
        <w:t>1</w:t>
      </w:r>
    </w:p>
    <w:p w14:paraId="59144BF9" w14:textId="77777777" w:rsidR="00EB3F54" w:rsidRDefault="00EB3F54" w:rsidP="00EB3F54">
      <w:pPr>
        <w:autoSpaceDE w:val="0"/>
        <w:autoSpaceDN w:val="0"/>
        <w:adjustRightInd w:val="0"/>
        <w:jc w:val="both"/>
        <w:rPr>
          <w:rFonts w:ascii="Times New Roman" w:hAnsi="Times New Roman"/>
          <w:sz w:val="22"/>
        </w:rPr>
      </w:pPr>
    </w:p>
    <w:p w14:paraId="7AB37B93" w14:textId="5E40A0A9" w:rsidR="00EB3F54" w:rsidRPr="00504008" w:rsidRDefault="00EB3F54" w:rsidP="004673D5">
      <w:pPr>
        <w:pStyle w:val="Lista-kontynuacja"/>
        <w:numPr>
          <w:ilvl w:val="0"/>
          <w:numId w:val="6"/>
        </w:numPr>
        <w:tabs>
          <w:tab w:val="left" w:pos="284"/>
        </w:tabs>
        <w:ind w:left="357" w:hanging="357"/>
        <w:contextualSpacing w:val="0"/>
        <w:jc w:val="both"/>
        <w:rPr>
          <w:rFonts w:ascii="Times New Roman" w:hAnsi="Times New Roman"/>
        </w:rPr>
      </w:pPr>
      <w:r w:rsidRPr="00DE7096">
        <w:rPr>
          <w:rFonts w:ascii="Times New Roman" w:hAnsi="Times New Roman"/>
        </w:rPr>
        <w:t>Zamawiający dopuszcza zmiany postanowień umowy w stosunku do treści oferty</w:t>
      </w:r>
      <w:r w:rsidRPr="00672381">
        <w:rPr>
          <w:rFonts w:ascii="Times New Roman" w:hAnsi="Times New Roman"/>
          <w:sz w:val="22"/>
        </w:rPr>
        <w:t xml:space="preserve"> </w:t>
      </w:r>
      <w:r>
        <w:rPr>
          <w:rFonts w:ascii="Times New Roman" w:hAnsi="Times New Roman"/>
          <w:sz w:val="22"/>
        </w:rPr>
        <w:t>w zakresie</w:t>
      </w:r>
      <w:r w:rsidRPr="00092C1F">
        <w:rPr>
          <w:rFonts w:ascii="Times New Roman" w:hAnsi="Times New Roman"/>
          <w:sz w:val="22"/>
        </w:rPr>
        <w:t xml:space="preserve"> określony</w:t>
      </w:r>
      <w:r>
        <w:rPr>
          <w:rFonts w:ascii="Times New Roman" w:hAnsi="Times New Roman"/>
          <w:sz w:val="22"/>
        </w:rPr>
        <w:t>m</w:t>
      </w:r>
      <w:r w:rsidRPr="00092C1F">
        <w:rPr>
          <w:rFonts w:ascii="Times New Roman" w:hAnsi="Times New Roman"/>
          <w:sz w:val="22"/>
        </w:rPr>
        <w:t xml:space="preserve"> </w:t>
      </w:r>
      <w:r>
        <w:rPr>
          <w:rFonts w:ascii="Times New Roman" w:hAnsi="Times New Roman"/>
          <w:sz w:val="22"/>
        </w:rPr>
        <w:t xml:space="preserve">ustawą </w:t>
      </w:r>
      <w:r w:rsidRPr="00092C1F">
        <w:rPr>
          <w:rFonts w:ascii="Times New Roman" w:hAnsi="Times New Roman"/>
          <w:sz w:val="22"/>
        </w:rPr>
        <w:t>z dnia 29 stycznia 2004 r. Prawo Zamówień Publicznych (Dz. U. z 201</w:t>
      </w:r>
      <w:r>
        <w:rPr>
          <w:rFonts w:ascii="Times New Roman" w:hAnsi="Times New Roman"/>
          <w:sz w:val="22"/>
        </w:rPr>
        <w:t>9</w:t>
      </w:r>
      <w:r w:rsidRPr="00092C1F">
        <w:rPr>
          <w:rFonts w:ascii="Times New Roman" w:hAnsi="Times New Roman"/>
          <w:sz w:val="22"/>
        </w:rPr>
        <w:t xml:space="preserve"> r.</w:t>
      </w:r>
      <w:r>
        <w:rPr>
          <w:rFonts w:ascii="Times New Roman" w:hAnsi="Times New Roman"/>
          <w:sz w:val="22"/>
        </w:rPr>
        <w:t xml:space="preserve"> </w:t>
      </w:r>
      <w:r w:rsidRPr="00092C1F">
        <w:rPr>
          <w:rFonts w:ascii="Times New Roman" w:hAnsi="Times New Roman"/>
          <w:sz w:val="22"/>
        </w:rPr>
        <w:t xml:space="preserve">poz. </w:t>
      </w:r>
      <w:r>
        <w:rPr>
          <w:rFonts w:ascii="Times New Roman" w:hAnsi="Times New Roman"/>
          <w:sz w:val="22"/>
        </w:rPr>
        <w:t>1843</w:t>
      </w:r>
      <w:r w:rsidR="00504008">
        <w:rPr>
          <w:rFonts w:ascii="Times New Roman" w:hAnsi="Times New Roman"/>
          <w:sz w:val="22"/>
        </w:rPr>
        <w:t xml:space="preserve"> z </w:t>
      </w:r>
      <w:proofErr w:type="spellStart"/>
      <w:r w:rsidR="00504008">
        <w:rPr>
          <w:rFonts w:ascii="Times New Roman" w:hAnsi="Times New Roman"/>
          <w:sz w:val="22"/>
        </w:rPr>
        <w:t>późn</w:t>
      </w:r>
      <w:proofErr w:type="spellEnd"/>
      <w:r w:rsidR="00504008">
        <w:rPr>
          <w:rFonts w:ascii="Times New Roman" w:hAnsi="Times New Roman"/>
          <w:sz w:val="22"/>
        </w:rPr>
        <w:t>. zm.</w:t>
      </w:r>
      <w:r w:rsidR="004673D5">
        <w:rPr>
          <w:rFonts w:ascii="Times New Roman" w:hAnsi="Times New Roman"/>
          <w:sz w:val="22"/>
        </w:rPr>
        <w:t>)</w:t>
      </w:r>
      <w:r w:rsidR="00504008">
        <w:rPr>
          <w:rFonts w:ascii="Times New Roman" w:hAnsi="Times New Roman"/>
          <w:sz w:val="22"/>
        </w:rPr>
        <w:t xml:space="preserve"> </w:t>
      </w:r>
      <w:r w:rsidR="00504008">
        <w:rPr>
          <w:rFonts w:ascii="Times New Roman" w:hAnsi="Times New Roman"/>
        </w:rPr>
        <w:t xml:space="preserve">oraz </w:t>
      </w:r>
      <w:r w:rsidR="00504008" w:rsidRPr="00DE7096">
        <w:rPr>
          <w:rFonts w:ascii="Times New Roman" w:hAnsi="Times New Roman"/>
        </w:rPr>
        <w:t>w szczególności</w:t>
      </w:r>
      <w:r w:rsidR="00504008">
        <w:rPr>
          <w:rFonts w:ascii="Times New Roman" w:hAnsi="Times New Roman"/>
        </w:rPr>
        <w:t xml:space="preserve"> w przypadku:</w:t>
      </w:r>
    </w:p>
    <w:p w14:paraId="354E3FAF" w14:textId="2367F505" w:rsidR="00504008" w:rsidRPr="00DE7096" w:rsidRDefault="00504008" w:rsidP="00504008">
      <w:pPr>
        <w:pStyle w:val="Lista-kontynuacja"/>
        <w:numPr>
          <w:ilvl w:val="1"/>
          <w:numId w:val="23"/>
        </w:numPr>
        <w:tabs>
          <w:tab w:val="clear" w:pos="1440"/>
          <w:tab w:val="left" w:pos="284"/>
          <w:tab w:val="num" w:pos="567"/>
        </w:tabs>
        <w:ind w:left="567"/>
        <w:contextualSpacing w:val="0"/>
        <w:jc w:val="both"/>
        <w:rPr>
          <w:rFonts w:ascii="Times New Roman" w:hAnsi="Times New Roman"/>
        </w:rPr>
      </w:pPr>
      <w:r w:rsidRPr="00DE7096">
        <w:rPr>
          <w:rFonts w:ascii="Times New Roman" w:hAnsi="Times New Roman"/>
        </w:rPr>
        <w:t xml:space="preserve">zmiany zakresu lub sposobu wykonania przedmiotu umowy, spowodowanym </w:t>
      </w:r>
      <w:r>
        <w:rPr>
          <w:rFonts w:ascii="Times New Roman" w:hAnsi="Times New Roman"/>
        </w:rPr>
        <w:t>np.</w:t>
      </w:r>
      <w:r w:rsidRPr="00DE7096">
        <w:rPr>
          <w:rFonts w:ascii="Times New Roman" w:hAnsi="Times New Roman"/>
        </w:rPr>
        <w:t xml:space="preserve"> innym zakresem czynności </w:t>
      </w:r>
      <w:r>
        <w:rPr>
          <w:rFonts w:ascii="Times New Roman" w:hAnsi="Times New Roman"/>
        </w:rPr>
        <w:t>wymaganym</w:t>
      </w:r>
      <w:r w:rsidRPr="00DE7096">
        <w:rPr>
          <w:rFonts w:ascii="Times New Roman" w:hAnsi="Times New Roman"/>
        </w:rPr>
        <w:t xml:space="preserve"> do realizacji zamówienia, </w:t>
      </w:r>
    </w:p>
    <w:p w14:paraId="15EDFD76" w14:textId="77777777" w:rsidR="00504008" w:rsidRPr="00DE7096" w:rsidRDefault="00504008" w:rsidP="00504008">
      <w:pPr>
        <w:pStyle w:val="Lista-kontynuacja"/>
        <w:numPr>
          <w:ilvl w:val="1"/>
          <w:numId w:val="23"/>
        </w:numPr>
        <w:tabs>
          <w:tab w:val="clear" w:pos="1440"/>
          <w:tab w:val="left" w:pos="284"/>
          <w:tab w:val="num" w:pos="567"/>
        </w:tabs>
        <w:ind w:left="567"/>
        <w:contextualSpacing w:val="0"/>
        <w:jc w:val="both"/>
        <w:rPr>
          <w:rFonts w:ascii="Times New Roman" w:hAnsi="Times New Roman"/>
        </w:rPr>
      </w:pPr>
      <w:r w:rsidRPr="00DE7096">
        <w:rPr>
          <w:rFonts w:ascii="Times New Roman" w:hAnsi="Times New Roman"/>
        </w:rPr>
        <w:t>zmiany lub ustanowienia nowych podwykonawców robót, pod warunkiem uzyskania zgody Zamawiającego na zatrudnienie nowego podwykonawcy,</w:t>
      </w:r>
    </w:p>
    <w:p w14:paraId="66215D06" w14:textId="77777777" w:rsidR="00504008" w:rsidRPr="00DE7096" w:rsidRDefault="00504008" w:rsidP="00504008">
      <w:pPr>
        <w:pStyle w:val="Lista-kontynuacja"/>
        <w:numPr>
          <w:ilvl w:val="1"/>
          <w:numId w:val="23"/>
        </w:numPr>
        <w:tabs>
          <w:tab w:val="clear" w:pos="1440"/>
          <w:tab w:val="left" w:pos="284"/>
          <w:tab w:val="num" w:pos="567"/>
        </w:tabs>
        <w:ind w:left="567"/>
        <w:contextualSpacing w:val="0"/>
        <w:jc w:val="both"/>
        <w:rPr>
          <w:rFonts w:ascii="Times New Roman" w:hAnsi="Times New Roman"/>
        </w:rPr>
      </w:pPr>
      <w:r w:rsidRPr="00DE7096">
        <w:rPr>
          <w:rFonts w:ascii="Times New Roman" w:hAnsi="Times New Roman"/>
        </w:rPr>
        <w:t>zmiana ceny zamówienia będąca konsekwencją zmian wymienionych w lit. a) oraz w przypadku, gdy wynika ona ze zmian w obowiązującym prawie i jest obligatoryjna dla Wykonawcy (np. zmiana podatku VAT).</w:t>
      </w:r>
    </w:p>
    <w:p w14:paraId="5298BABA" w14:textId="77777777" w:rsidR="00EB3F54" w:rsidRPr="00DE7096" w:rsidRDefault="00EB3F54" w:rsidP="00EB3F54">
      <w:pPr>
        <w:pStyle w:val="Lista-kontynuacja"/>
        <w:numPr>
          <w:ilvl w:val="0"/>
          <w:numId w:val="6"/>
        </w:numPr>
        <w:tabs>
          <w:tab w:val="left" w:pos="284"/>
        </w:tabs>
        <w:ind w:left="357" w:hanging="357"/>
        <w:contextualSpacing w:val="0"/>
        <w:jc w:val="both"/>
        <w:rPr>
          <w:rFonts w:ascii="Times New Roman" w:hAnsi="Times New Roman"/>
        </w:rPr>
      </w:pPr>
      <w:r w:rsidRPr="00DE7096">
        <w:rPr>
          <w:rFonts w:ascii="Times New Roman" w:hAnsi="Times New Roman"/>
        </w:rPr>
        <w:t xml:space="preserve">Warunkiem dokonania zmian jest złożenie wniosku przez stronę inicjującą zmianę, zawierającego opis propozycji zmiany oraz jej uzasadnienie, a także obliczenie kosztów zmiany (jeżeli zmiana będzie miała wpływ na wynagrodzenie Wykonawcy). </w:t>
      </w:r>
    </w:p>
    <w:p w14:paraId="48404304" w14:textId="77777777" w:rsidR="00EB3F54" w:rsidRPr="00DE7096" w:rsidRDefault="00EB3F54" w:rsidP="00EB3F54">
      <w:pPr>
        <w:pStyle w:val="Lista-kontynuacja"/>
        <w:numPr>
          <w:ilvl w:val="0"/>
          <w:numId w:val="6"/>
        </w:numPr>
        <w:tabs>
          <w:tab w:val="left" w:pos="284"/>
        </w:tabs>
        <w:ind w:left="357" w:hanging="357"/>
        <w:contextualSpacing w:val="0"/>
        <w:jc w:val="both"/>
        <w:rPr>
          <w:rFonts w:ascii="Times New Roman" w:hAnsi="Times New Roman"/>
        </w:rPr>
      </w:pPr>
      <w:r w:rsidRPr="00DE7096">
        <w:rPr>
          <w:rFonts w:ascii="Times New Roman" w:hAnsi="Times New Roman"/>
        </w:rPr>
        <w:t xml:space="preserve">Zmiana postanowień zawartej umowy może nastąpić wyłącznie za zgodą obu stron wyrażoną w formie pisemnego aneksu pod rygorem nieważności. </w:t>
      </w:r>
    </w:p>
    <w:p w14:paraId="6457DB4D" w14:textId="77777777" w:rsidR="00B676CF" w:rsidRPr="00B676CF" w:rsidRDefault="00B676CF" w:rsidP="00B676CF">
      <w:pPr>
        <w:pStyle w:val="Lista-kontynuacja"/>
        <w:tabs>
          <w:tab w:val="left" w:pos="284"/>
        </w:tabs>
        <w:ind w:left="357"/>
        <w:jc w:val="both"/>
        <w:rPr>
          <w:rFonts w:ascii="Times New Roman" w:hAnsi="Times New Roman"/>
        </w:rPr>
      </w:pPr>
    </w:p>
    <w:p w14:paraId="1984F390" w14:textId="77777777" w:rsidR="00B676CF" w:rsidRPr="00B676CF" w:rsidRDefault="00B676CF" w:rsidP="00B676CF">
      <w:pPr>
        <w:jc w:val="center"/>
        <w:rPr>
          <w:rFonts w:ascii="Times New Roman" w:hAnsi="Times New Roman"/>
        </w:rPr>
      </w:pPr>
      <w:r w:rsidRPr="00B676CF">
        <w:rPr>
          <w:rFonts w:ascii="Times New Roman" w:hAnsi="Times New Roman"/>
        </w:rPr>
        <w:t>§ 1</w:t>
      </w:r>
      <w:r w:rsidR="004673D5">
        <w:rPr>
          <w:rFonts w:ascii="Times New Roman" w:hAnsi="Times New Roman"/>
        </w:rPr>
        <w:t>2</w:t>
      </w:r>
    </w:p>
    <w:p w14:paraId="1C80A5F2" w14:textId="77777777" w:rsidR="00B676CF" w:rsidRPr="00EB3F54" w:rsidRDefault="00B676CF" w:rsidP="00EB3F54">
      <w:pPr>
        <w:pStyle w:val="Tekstpodstawowy2"/>
        <w:jc w:val="both"/>
        <w:rPr>
          <w:rFonts w:ascii="Times New Roman" w:hAnsi="Times New Roman"/>
          <w:b w:val="0"/>
        </w:rPr>
      </w:pPr>
      <w:r w:rsidRPr="00EB3F54">
        <w:rPr>
          <w:rFonts w:ascii="Times New Roman" w:hAnsi="Times New Roman"/>
          <w:b w:val="0"/>
        </w:rPr>
        <w:t>W sprawach nie unormowanych umową będą miały zastosowanie przepisy Kodeksu Cywilnego.</w:t>
      </w:r>
    </w:p>
    <w:p w14:paraId="0E6AE519" w14:textId="77777777" w:rsidR="00B676CF" w:rsidRPr="00EB3F54" w:rsidRDefault="00B676CF" w:rsidP="00EB3F54">
      <w:pPr>
        <w:jc w:val="both"/>
        <w:rPr>
          <w:rFonts w:ascii="Times New Roman" w:hAnsi="Times New Roman"/>
        </w:rPr>
      </w:pPr>
    </w:p>
    <w:p w14:paraId="35E39BB1" w14:textId="77777777" w:rsidR="00B676CF" w:rsidRPr="00EB3F54" w:rsidRDefault="00B676CF" w:rsidP="00EB3F54">
      <w:pPr>
        <w:jc w:val="center"/>
        <w:rPr>
          <w:rFonts w:ascii="Times New Roman" w:hAnsi="Times New Roman"/>
        </w:rPr>
      </w:pPr>
      <w:r w:rsidRPr="00EB3F54">
        <w:rPr>
          <w:rFonts w:ascii="Times New Roman" w:hAnsi="Times New Roman"/>
        </w:rPr>
        <w:t>§ 1</w:t>
      </w:r>
      <w:r w:rsidR="004673D5">
        <w:rPr>
          <w:rFonts w:ascii="Times New Roman" w:hAnsi="Times New Roman"/>
        </w:rPr>
        <w:t>3</w:t>
      </w:r>
    </w:p>
    <w:p w14:paraId="77D8A432" w14:textId="77777777" w:rsidR="00B676CF" w:rsidRPr="00EB3F54" w:rsidRDefault="00B676CF" w:rsidP="00EB3F54">
      <w:pPr>
        <w:pStyle w:val="Tekstpodstawowy2"/>
        <w:jc w:val="both"/>
        <w:rPr>
          <w:rFonts w:ascii="Times New Roman" w:hAnsi="Times New Roman"/>
          <w:b w:val="0"/>
        </w:rPr>
      </w:pPr>
      <w:r w:rsidRPr="00EB3F54">
        <w:rPr>
          <w:rFonts w:ascii="Times New Roman" w:hAnsi="Times New Roman"/>
          <w:b w:val="0"/>
        </w:rPr>
        <w:t>Ewentualne spory wynikłe przy wykonywaniu niniejszej umowy strony poddają rozstrzygnięciu Sądowi Powszechnemu właściwemu dla Zamawiającego.</w:t>
      </w:r>
    </w:p>
    <w:p w14:paraId="4D201CA2" w14:textId="77777777" w:rsidR="00B676CF" w:rsidRPr="00EB3F54" w:rsidRDefault="00B676CF" w:rsidP="00EB3F54">
      <w:pPr>
        <w:jc w:val="both"/>
        <w:rPr>
          <w:rFonts w:ascii="Times New Roman" w:hAnsi="Times New Roman"/>
        </w:rPr>
      </w:pPr>
    </w:p>
    <w:p w14:paraId="63F7401A" w14:textId="77777777" w:rsidR="00B676CF" w:rsidRPr="00EB3F54" w:rsidRDefault="00B676CF" w:rsidP="00EB3F54">
      <w:pPr>
        <w:jc w:val="center"/>
        <w:rPr>
          <w:rFonts w:ascii="Times New Roman" w:hAnsi="Times New Roman"/>
        </w:rPr>
      </w:pPr>
      <w:r w:rsidRPr="00EB3F54">
        <w:rPr>
          <w:rFonts w:ascii="Times New Roman" w:hAnsi="Times New Roman"/>
        </w:rPr>
        <w:t>§ 1</w:t>
      </w:r>
      <w:r w:rsidR="004673D5">
        <w:rPr>
          <w:rFonts w:ascii="Times New Roman" w:hAnsi="Times New Roman"/>
        </w:rPr>
        <w:t>4</w:t>
      </w:r>
    </w:p>
    <w:p w14:paraId="1F6309B4" w14:textId="77777777" w:rsidR="00B676CF" w:rsidRPr="00EB3F54" w:rsidRDefault="00B676CF" w:rsidP="00EB3F54">
      <w:pPr>
        <w:pStyle w:val="Tekstpodstawowy2"/>
        <w:jc w:val="both"/>
        <w:rPr>
          <w:rFonts w:ascii="Times New Roman" w:hAnsi="Times New Roman"/>
          <w:b w:val="0"/>
        </w:rPr>
      </w:pPr>
      <w:r w:rsidRPr="00EB3F54">
        <w:rPr>
          <w:rFonts w:ascii="Times New Roman" w:hAnsi="Times New Roman"/>
          <w:b w:val="0"/>
        </w:rPr>
        <w:t xml:space="preserve">Umowę sporządzono w trzech jednobrzmiących egzemplarzach, dwa dla Zamawiającego </w:t>
      </w:r>
      <w:r w:rsidRPr="00EB3F54">
        <w:rPr>
          <w:rFonts w:ascii="Times New Roman" w:hAnsi="Times New Roman"/>
          <w:b w:val="0"/>
        </w:rPr>
        <w:br/>
        <w:t>i jeden dla Wykonawcy.</w:t>
      </w:r>
    </w:p>
    <w:p w14:paraId="3577F337" w14:textId="77777777" w:rsidR="00B676CF" w:rsidRPr="00EB3F54" w:rsidRDefault="00B676CF" w:rsidP="00EB3F54">
      <w:pPr>
        <w:jc w:val="both"/>
        <w:rPr>
          <w:rFonts w:ascii="Times New Roman" w:hAnsi="Times New Roman"/>
        </w:rPr>
      </w:pPr>
    </w:p>
    <w:p w14:paraId="55BA60FE" w14:textId="77777777" w:rsidR="00B676CF" w:rsidRPr="00B676CF" w:rsidRDefault="00B676CF" w:rsidP="00B676CF">
      <w:pPr>
        <w:rPr>
          <w:rFonts w:ascii="Times New Roman" w:hAnsi="Times New Roman"/>
        </w:rPr>
      </w:pPr>
    </w:p>
    <w:p w14:paraId="6A27CC35" w14:textId="77777777" w:rsidR="00B676CF" w:rsidRPr="00B676CF" w:rsidRDefault="00B676CF" w:rsidP="00B676CF">
      <w:pPr>
        <w:rPr>
          <w:rFonts w:ascii="Times New Roman" w:hAnsi="Times New Roman"/>
        </w:rPr>
      </w:pPr>
    </w:p>
    <w:p w14:paraId="13D20897" w14:textId="77777777" w:rsidR="00B676CF" w:rsidRPr="00B676CF" w:rsidRDefault="00B676CF" w:rsidP="00B676CF">
      <w:pPr>
        <w:rPr>
          <w:rFonts w:ascii="Times New Roman" w:hAnsi="Times New Roman"/>
        </w:rPr>
      </w:pPr>
    </w:p>
    <w:p w14:paraId="7BA03B94" w14:textId="77777777" w:rsidR="00B676CF" w:rsidRPr="00B676CF" w:rsidRDefault="00B676CF" w:rsidP="00B676CF">
      <w:pPr>
        <w:jc w:val="center"/>
        <w:rPr>
          <w:rFonts w:ascii="Times New Roman" w:hAnsi="Times New Roman"/>
        </w:rPr>
      </w:pPr>
      <w:r w:rsidRPr="00B676CF">
        <w:rPr>
          <w:rFonts w:ascii="Times New Roman" w:hAnsi="Times New Roman"/>
        </w:rPr>
        <w:t>Zamawiający:</w:t>
      </w:r>
      <w:r w:rsidRPr="00B676CF">
        <w:rPr>
          <w:rFonts w:ascii="Times New Roman" w:hAnsi="Times New Roman"/>
        </w:rPr>
        <w:tab/>
      </w:r>
      <w:r w:rsidRPr="00B676CF">
        <w:rPr>
          <w:rFonts w:ascii="Times New Roman" w:hAnsi="Times New Roman"/>
        </w:rPr>
        <w:tab/>
      </w:r>
      <w:r w:rsidRPr="00B676CF">
        <w:rPr>
          <w:rFonts w:ascii="Times New Roman" w:hAnsi="Times New Roman"/>
        </w:rPr>
        <w:tab/>
      </w:r>
      <w:r w:rsidRPr="00B676CF">
        <w:rPr>
          <w:rFonts w:ascii="Times New Roman" w:hAnsi="Times New Roman"/>
        </w:rPr>
        <w:tab/>
      </w:r>
      <w:r w:rsidRPr="00B676CF">
        <w:rPr>
          <w:rFonts w:ascii="Times New Roman" w:hAnsi="Times New Roman"/>
        </w:rPr>
        <w:tab/>
      </w:r>
      <w:r w:rsidRPr="00B676CF">
        <w:rPr>
          <w:rFonts w:ascii="Times New Roman" w:hAnsi="Times New Roman"/>
        </w:rPr>
        <w:tab/>
      </w:r>
      <w:r w:rsidRPr="00B676CF">
        <w:rPr>
          <w:rFonts w:ascii="Times New Roman" w:hAnsi="Times New Roman"/>
        </w:rPr>
        <w:tab/>
        <w:t>Wykonawca :</w:t>
      </w:r>
    </w:p>
    <w:p w14:paraId="4D1A9BD8" w14:textId="77777777" w:rsidR="00B676CF" w:rsidRPr="00B676CF" w:rsidRDefault="00B676CF" w:rsidP="00B676CF">
      <w:pPr>
        <w:rPr>
          <w:rFonts w:ascii="Times New Roman" w:hAnsi="Times New Roman"/>
        </w:rPr>
      </w:pPr>
    </w:p>
    <w:sectPr w:rsidR="00B676CF" w:rsidRPr="00B676CF" w:rsidSect="00B33175">
      <w:footerReference w:type="even" r:id="rId11"/>
      <w:footerReference w:type="default" r:id="rId12"/>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2EAC5" w14:textId="77777777" w:rsidR="005351DA" w:rsidRDefault="005351DA">
      <w:r>
        <w:separator/>
      </w:r>
    </w:p>
  </w:endnote>
  <w:endnote w:type="continuationSeparator" w:id="0">
    <w:p w14:paraId="054678F2" w14:textId="77777777" w:rsidR="005351DA" w:rsidRDefault="0053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Verdana,Bold">
    <w:altName w:val="Verdan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73EA4" w14:textId="77777777" w:rsidR="00D92919" w:rsidRDefault="00D929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ECADD76" w14:textId="77777777" w:rsidR="00D92919" w:rsidRDefault="00D9291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17900" w14:textId="77777777" w:rsidR="00D92919" w:rsidRPr="000F5311" w:rsidRDefault="00D92919" w:rsidP="000F5311">
    <w:pPr>
      <w:pStyle w:val="Stopka"/>
      <w:pBdr>
        <w:top w:val="thinThickSmallGap" w:sz="24" w:space="1" w:color="622423"/>
      </w:pBdr>
      <w:tabs>
        <w:tab w:val="clear" w:pos="4536"/>
      </w:tabs>
      <w:rPr>
        <w:rFonts w:ascii="Cambria" w:hAnsi="Cambria"/>
      </w:rPr>
    </w:pPr>
    <w:r w:rsidRPr="000F5311">
      <w:rPr>
        <w:rFonts w:ascii="Cambria" w:hAnsi="Cambria"/>
      </w:rPr>
      <w:tab/>
      <w:t xml:space="preserve">Strona </w:t>
    </w:r>
    <w:r>
      <w:fldChar w:fldCharType="begin"/>
    </w:r>
    <w:r>
      <w:instrText>PAGE   \* MERGEFORMAT</w:instrText>
    </w:r>
    <w:r>
      <w:fldChar w:fldCharType="separate"/>
    </w:r>
    <w:r w:rsidRPr="005F3084">
      <w:rPr>
        <w:rFonts w:ascii="Cambria" w:hAnsi="Cambria"/>
        <w:noProof/>
      </w:rPr>
      <w:t>12</w:t>
    </w:r>
    <w:r>
      <w:rPr>
        <w:rFonts w:ascii="Cambria" w:hAnsi="Cambria"/>
        <w:noProof/>
      </w:rPr>
      <w:fldChar w:fldCharType="end"/>
    </w:r>
  </w:p>
  <w:p w14:paraId="6D2BA939" w14:textId="77777777" w:rsidR="00D92919" w:rsidRPr="00CF5D43" w:rsidRDefault="00D92919" w:rsidP="00CF5D43">
    <w:pPr>
      <w:tabs>
        <w:tab w:val="left" w:pos="3159"/>
      </w:tabs>
      <w:autoSpaceDE w:val="0"/>
      <w:autoSpaceDN w:val="0"/>
      <w:adjustRightInd w:val="0"/>
      <w:jc w:val="center"/>
      <w:rPr>
        <w:rFonts w:ascii="Times New Roman" w:hAnsi="Times New Roman"/>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E57E5" w14:textId="77777777" w:rsidR="005351DA" w:rsidRDefault="005351DA">
      <w:r>
        <w:separator/>
      </w:r>
    </w:p>
  </w:footnote>
  <w:footnote w:type="continuationSeparator" w:id="0">
    <w:p w14:paraId="693E51EE" w14:textId="77777777" w:rsidR="005351DA" w:rsidRDefault="005351DA">
      <w:r>
        <w:continuationSeparator/>
      </w:r>
    </w:p>
  </w:footnote>
  <w:footnote w:id="1">
    <w:p w14:paraId="492FF803" w14:textId="77777777" w:rsidR="00D92919" w:rsidRDefault="00D92919" w:rsidP="003F6CBC">
      <w:pPr>
        <w:pStyle w:val="Tekstprzypisudolnego"/>
        <w:rPr>
          <w:sz w:val="16"/>
          <w:szCs w:val="16"/>
        </w:rPr>
      </w:pPr>
      <w:r>
        <w:rPr>
          <w:rStyle w:val="Odwoanieprzypisudolnego"/>
          <w:sz w:val="16"/>
          <w:szCs w:val="16"/>
        </w:rPr>
        <w:t>*</w:t>
      </w:r>
      <w:r>
        <w:rPr>
          <w:sz w:val="16"/>
          <w:szCs w:val="16"/>
        </w:rPr>
        <w:t xml:space="preserve">    - niepotrzebne skreślić</w:t>
      </w:r>
    </w:p>
    <w:p w14:paraId="504A59FD" w14:textId="77777777" w:rsidR="00D92919" w:rsidRDefault="00D92919" w:rsidP="003F6CBC">
      <w:pPr>
        <w:pStyle w:val="Tekstprzypisudolnego"/>
        <w:rPr>
          <w:sz w:val="16"/>
          <w:szCs w:val="16"/>
        </w:rPr>
      </w:pPr>
      <w:r>
        <w:rPr>
          <w:sz w:val="16"/>
          <w:szCs w:val="16"/>
        </w:rPr>
        <w:t>** - dotyczy wadium wniesionego w pieniądzu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16365294"/>
    <w:name w:val="WW8Num1"/>
    <w:lvl w:ilvl="0">
      <w:start w:val="1"/>
      <w:numFmt w:val="decimal"/>
      <w:lvlText w:val="%1."/>
      <w:lvlJc w:val="left"/>
      <w:pPr>
        <w:tabs>
          <w:tab w:val="num" w:pos="426"/>
        </w:tabs>
      </w:pPr>
      <w:rPr>
        <w:rFonts w:cs="Times New Roman"/>
      </w:rPr>
    </w:lvl>
    <w:lvl w:ilvl="1" w:tentative="1">
      <w:start w:val="1"/>
      <w:numFmt w:val="lowerLetter"/>
      <w:lvlText w:val="%2."/>
      <w:lvlJc w:val="left"/>
      <w:pPr>
        <w:tabs>
          <w:tab w:val="num" w:pos="1106"/>
        </w:tabs>
        <w:ind w:left="1106" w:hanging="360"/>
      </w:pPr>
      <w:rPr>
        <w:rFonts w:cs="Times New Roman"/>
      </w:rPr>
    </w:lvl>
    <w:lvl w:ilvl="2" w:tentative="1">
      <w:start w:val="1"/>
      <w:numFmt w:val="lowerRoman"/>
      <w:lvlText w:val="%3."/>
      <w:lvlJc w:val="right"/>
      <w:pPr>
        <w:tabs>
          <w:tab w:val="num" w:pos="1826"/>
        </w:tabs>
        <w:ind w:left="1826" w:hanging="180"/>
      </w:pPr>
      <w:rPr>
        <w:rFonts w:cs="Times New Roman"/>
      </w:rPr>
    </w:lvl>
    <w:lvl w:ilvl="3" w:tentative="1">
      <w:start w:val="1"/>
      <w:numFmt w:val="decimal"/>
      <w:lvlText w:val="%4."/>
      <w:lvlJc w:val="left"/>
      <w:pPr>
        <w:tabs>
          <w:tab w:val="num" w:pos="2546"/>
        </w:tabs>
        <w:ind w:left="2546" w:hanging="360"/>
      </w:pPr>
      <w:rPr>
        <w:rFonts w:cs="Times New Roman"/>
      </w:rPr>
    </w:lvl>
    <w:lvl w:ilvl="4" w:tentative="1">
      <w:start w:val="1"/>
      <w:numFmt w:val="lowerLetter"/>
      <w:lvlText w:val="%5."/>
      <w:lvlJc w:val="left"/>
      <w:pPr>
        <w:tabs>
          <w:tab w:val="num" w:pos="3266"/>
        </w:tabs>
        <w:ind w:left="3266" w:hanging="360"/>
      </w:pPr>
      <w:rPr>
        <w:rFonts w:cs="Times New Roman"/>
      </w:rPr>
    </w:lvl>
    <w:lvl w:ilvl="5" w:tentative="1">
      <w:start w:val="1"/>
      <w:numFmt w:val="lowerRoman"/>
      <w:lvlText w:val="%6."/>
      <w:lvlJc w:val="right"/>
      <w:pPr>
        <w:tabs>
          <w:tab w:val="num" w:pos="3986"/>
        </w:tabs>
        <w:ind w:left="3986" w:hanging="180"/>
      </w:pPr>
      <w:rPr>
        <w:rFonts w:cs="Times New Roman"/>
      </w:rPr>
    </w:lvl>
    <w:lvl w:ilvl="6" w:tentative="1">
      <w:start w:val="1"/>
      <w:numFmt w:val="decimal"/>
      <w:lvlText w:val="%7."/>
      <w:lvlJc w:val="left"/>
      <w:pPr>
        <w:tabs>
          <w:tab w:val="num" w:pos="4706"/>
        </w:tabs>
        <w:ind w:left="4706" w:hanging="360"/>
      </w:pPr>
      <w:rPr>
        <w:rFonts w:cs="Times New Roman"/>
      </w:rPr>
    </w:lvl>
    <w:lvl w:ilvl="7" w:tentative="1">
      <w:start w:val="1"/>
      <w:numFmt w:val="lowerLetter"/>
      <w:lvlText w:val="%8."/>
      <w:lvlJc w:val="left"/>
      <w:pPr>
        <w:tabs>
          <w:tab w:val="num" w:pos="5426"/>
        </w:tabs>
        <w:ind w:left="5426" w:hanging="360"/>
      </w:pPr>
      <w:rPr>
        <w:rFonts w:cs="Times New Roman"/>
      </w:rPr>
    </w:lvl>
    <w:lvl w:ilvl="8" w:tentative="1">
      <w:start w:val="1"/>
      <w:numFmt w:val="lowerRoman"/>
      <w:lvlText w:val="%9."/>
      <w:lvlJc w:val="right"/>
      <w:pPr>
        <w:tabs>
          <w:tab w:val="num" w:pos="6146"/>
        </w:tabs>
        <w:ind w:left="6146" w:hanging="180"/>
      </w:pPr>
      <w:rPr>
        <w:rFonts w:cs="Times New Roman"/>
      </w:rPr>
    </w:lvl>
  </w:abstractNum>
  <w:abstractNum w:abstractNumId="1" w15:restartNumberingAfterBreak="0">
    <w:nsid w:val="00000003"/>
    <w:multiLevelType w:val="singleLevel"/>
    <w:tmpl w:val="00000003"/>
    <w:name w:val="WW8Num2"/>
    <w:lvl w:ilvl="0">
      <w:start w:val="1"/>
      <w:numFmt w:val="decimal"/>
      <w:lvlText w:val="%1."/>
      <w:lvlJc w:val="left"/>
      <w:pPr>
        <w:tabs>
          <w:tab w:val="num" w:pos="360"/>
        </w:tabs>
      </w:pPr>
      <w:rPr>
        <w:rFonts w:cs="Times New Roman"/>
      </w:rPr>
    </w:lvl>
  </w:abstractNum>
  <w:abstractNum w:abstractNumId="2" w15:restartNumberingAfterBreak="0">
    <w:nsid w:val="00000004"/>
    <w:multiLevelType w:val="multilevel"/>
    <w:tmpl w:val="00000004"/>
    <w:name w:val="WW8Num3"/>
    <w:lvl w:ilvl="0">
      <w:numFmt w:val="bullet"/>
      <w:lvlText w:val="-"/>
      <w:lvlJc w:val="left"/>
      <w:pPr>
        <w:tabs>
          <w:tab w:val="num" w:pos="1068"/>
        </w:tabs>
      </w:pPr>
      <w:rPr>
        <w:rFonts w:ascii="StarSymbol" w:hAnsi="StarSymbol"/>
      </w:rPr>
    </w:lvl>
    <w:lvl w:ilvl="1">
      <w:start w:val="1"/>
      <w:numFmt w:val="bullet"/>
      <w:lvlText w:val="o"/>
      <w:lvlJc w:val="left"/>
      <w:pPr>
        <w:tabs>
          <w:tab w:val="num" w:pos="2148"/>
        </w:tabs>
      </w:pPr>
      <w:rPr>
        <w:rFonts w:ascii="Courier New" w:hAnsi="Courier New"/>
      </w:rPr>
    </w:lvl>
    <w:lvl w:ilvl="2">
      <w:start w:val="1"/>
      <w:numFmt w:val="bullet"/>
      <w:lvlText w:val="§"/>
      <w:lvlJc w:val="left"/>
      <w:pPr>
        <w:tabs>
          <w:tab w:val="num" w:pos="2868"/>
        </w:tabs>
      </w:pPr>
      <w:rPr>
        <w:rFonts w:ascii="Wingdings" w:hAnsi="Wingdings"/>
      </w:rPr>
    </w:lvl>
    <w:lvl w:ilvl="3">
      <w:start w:val="1"/>
      <w:numFmt w:val="bullet"/>
      <w:lvlText w:val="·"/>
      <w:lvlJc w:val="left"/>
      <w:pPr>
        <w:tabs>
          <w:tab w:val="num" w:pos="3588"/>
        </w:tabs>
      </w:pPr>
      <w:rPr>
        <w:rFonts w:ascii="Symbol" w:hAnsi="Symbol"/>
      </w:rPr>
    </w:lvl>
    <w:lvl w:ilvl="4">
      <w:start w:val="1"/>
      <w:numFmt w:val="bullet"/>
      <w:lvlText w:val="o"/>
      <w:lvlJc w:val="left"/>
      <w:pPr>
        <w:tabs>
          <w:tab w:val="num" w:pos="4308"/>
        </w:tabs>
      </w:pPr>
      <w:rPr>
        <w:rFonts w:ascii="Courier New" w:hAnsi="Courier New"/>
      </w:rPr>
    </w:lvl>
    <w:lvl w:ilvl="5">
      <w:start w:val="1"/>
      <w:numFmt w:val="bullet"/>
      <w:lvlText w:val="§"/>
      <w:lvlJc w:val="left"/>
      <w:pPr>
        <w:tabs>
          <w:tab w:val="num" w:pos="5028"/>
        </w:tabs>
      </w:pPr>
      <w:rPr>
        <w:rFonts w:ascii="Wingdings" w:hAnsi="Wingdings"/>
      </w:rPr>
    </w:lvl>
    <w:lvl w:ilvl="6">
      <w:start w:val="1"/>
      <w:numFmt w:val="bullet"/>
      <w:lvlText w:val="·"/>
      <w:lvlJc w:val="left"/>
      <w:pPr>
        <w:tabs>
          <w:tab w:val="num" w:pos="5748"/>
        </w:tabs>
      </w:pPr>
      <w:rPr>
        <w:rFonts w:ascii="Symbol" w:hAnsi="Symbol"/>
      </w:rPr>
    </w:lvl>
    <w:lvl w:ilvl="7">
      <w:start w:val="1"/>
      <w:numFmt w:val="bullet"/>
      <w:lvlText w:val="o"/>
      <w:lvlJc w:val="left"/>
      <w:pPr>
        <w:tabs>
          <w:tab w:val="num" w:pos="6468"/>
        </w:tabs>
      </w:pPr>
      <w:rPr>
        <w:rFonts w:ascii="Courier New" w:hAnsi="Courier New"/>
      </w:rPr>
    </w:lvl>
    <w:lvl w:ilvl="8">
      <w:start w:val="1"/>
      <w:numFmt w:val="bullet"/>
      <w:lvlText w:val="§"/>
      <w:lvlJc w:val="left"/>
      <w:pPr>
        <w:tabs>
          <w:tab w:val="num" w:pos="7188"/>
        </w:tabs>
      </w:pPr>
      <w:rPr>
        <w:rFonts w:ascii="Wingdings" w:hAnsi="Wingdings"/>
      </w:rPr>
    </w:lvl>
  </w:abstractNum>
  <w:abstractNum w:abstractNumId="3" w15:restartNumberingAfterBreak="0">
    <w:nsid w:val="00000005"/>
    <w:multiLevelType w:val="multilevel"/>
    <w:tmpl w:val="D346C94A"/>
    <w:name w:val="WW8Num4"/>
    <w:lvl w:ilvl="0">
      <w:start w:val="1"/>
      <w:numFmt w:val="decimal"/>
      <w:lvlText w:val="%1."/>
      <w:lvlJc w:val="left"/>
      <w:pPr>
        <w:tabs>
          <w:tab w:val="num" w:pos="360"/>
        </w:tabs>
      </w:pPr>
      <w:rPr>
        <w:rFonts w:cs="Times New Roman"/>
        <w:color w:val="auto"/>
      </w:rPr>
    </w:lvl>
    <w:lvl w:ilvl="1">
      <w:start w:val="5"/>
      <w:numFmt w:val="decimal"/>
      <w:isLgl/>
      <w:lvlText w:val="%1.%2."/>
      <w:lvlJc w:val="left"/>
      <w:pPr>
        <w:tabs>
          <w:tab w:val="num" w:pos="465"/>
        </w:tabs>
        <w:ind w:left="465" w:hanging="465"/>
      </w:pPr>
      <w:rPr>
        <w:rFonts w:cs="Times New Roman" w:hint="default"/>
        <w:b/>
      </w:rPr>
    </w:lvl>
    <w:lvl w:ilvl="2">
      <w:start w:val="1"/>
      <w:numFmt w:val="upperLetter"/>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440"/>
        </w:tabs>
        <w:ind w:left="1440" w:hanging="1440"/>
      </w:pPr>
      <w:rPr>
        <w:rFonts w:cs="Times New Roman" w:hint="default"/>
        <w:b/>
      </w:rPr>
    </w:lvl>
    <w:lvl w:ilvl="7">
      <w:start w:val="1"/>
      <w:numFmt w:val="decimal"/>
      <w:isLgl/>
      <w:lvlText w:val="%1.%2.%3.%4.%5.%6.%7.%8."/>
      <w:lvlJc w:val="left"/>
      <w:pPr>
        <w:tabs>
          <w:tab w:val="num" w:pos="1440"/>
        </w:tabs>
        <w:ind w:left="1440" w:hanging="1440"/>
      </w:pPr>
      <w:rPr>
        <w:rFonts w:cs="Times New Roman" w:hint="default"/>
        <w:b/>
      </w:rPr>
    </w:lvl>
    <w:lvl w:ilvl="8">
      <w:start w:val="1"/>
      <w:numFmt w:val="decimal"/>
      <w:isLgl/>
      <w:lvlText w:val="%1.%2.%3.%4.%5.%6.%7.%8.%9."/>
      <w:lvlJc w:val="left"/>
      <w:pPr>
        <w:tabs>
          <w:tab w:val="num" w:pos="1800"/>
        </w:tabs>
        <w:ind w:left="1800" w:hanging="1800"/>
      </w:pPr>
      <w:rPr>
        <w:rFonts w:cs="Times New Roman" w:hint="default"/>
        <w:b/>
      </w:rPr>
    </w:lvl>
  </w:abstractNum>
  <w:abstractNum w:abstractNumId="4" w15:restartNumberingAfterBreak="0">
    <w:nsid w:val="00000006"/>
    <w:multiLevelType w:val="singleLevel"/>
    <w:tmpl w:val="00000006"/>
    <w:name w:val="WW8Num5"/>
    <w:lvl w:ilvl="0">
      <w:start w:val="1"/>
      <w:numFmt w:val="decimal"/>
      <w:lvlText w:val="%1."/>
      <w:lvlJc w:val="left"/>
      <w:pPr>
        <w:tabs>
          <w:tab w:val="num" w:pos="360"/>
        </w:tabs>
      </w:pPr>
      <w:rPr>
        <w:rFonts w:cs="Times New Roman"/>
      </w:rPr>
    </w:lvl>
  </w:abstractNum>
  <w:abstractNum w:abstractNumId="5" w15:restartNumberingAfterBreak="0">
    <w:nsid w:val="00000007"/>
    <w:multiLevelType w:val="singleLevel"/>
    <w:tmpl w:val="00000007"/>
    <w:name w:val="WW8Num6"/>
    <w:lvl w:ilvl="0">
      <w:start w:val="1"/>
      <w:numFmt w:val="decimal"/>
      <w:lvlText w:val="%1."/>
      <w:lvlJc w:val="left"/>
      <w:pPr>
        <w:tabs>
          <w:tab w:val="num" w:pos="360"/>
        </w:tabs>
      </w:pPr>
      <w:rPr>
        <w:rFonts w:cs="Times New Roman"/>
      </w:rPr>
    </w:lvl>
  </w:abstractNum>
  <w:abstractNum w:abstractNumId="6" w15:restartNumberingAfterBreak="0">
    <w:nsid w:val="00000008"/>
    <w:multiLevelType w:val="singleLevel"/>
    <w:tmpl w:val="00000008"/>
    <w:name w:val="WW8Num7"/>
    <w:lvl w:ilvl="0">
      <w:start w:val="1"/>
      <w:numFmt w:val="lowerLetter"/>
      <w:lvlText w:val="%1)"/>
      <w:lvlJc w:val="left"/>
      <w:pPr>
        <w:tabs>
          <w:tab w:val="num" w:pos="643"/>
        </w:tabs>
      </w:pPr>
      <w:rPr>
        <w:rFonts w:cs="Times New Roman"/>
      </w:rPr>
    </w:lvl>
  </w:abstractNum>
  <w:abstractNum w:abstractNumId="7" w15:restartNumberingAfterBreak="0">
    <w:nsid w:val="00000009"/>
    <w:multiLevelType w:val="singleLevel"/>
    <w:tmpl w:val="00000009"/>
    <w:name w:val="WW8Num8"/>
    <w:lvl w:ilvl="0">
      <w:start w:val="1"/>
      <w:numFmt w:val="lowerLetter"/>
      <w:lvlText w:val="%1)"/>
      <w:lvlJc w:val="left"/>
      <w:pPr>
        <w:tabs>
          <w:tab w:val="num" w:pos="720"/>
        </w:tabs>
      </w:pPr>
      <w:rPr>
        <w:rFonts w:cs="Times New Roman"/>
      </w:rPr>
    </w:lvl>
  </w:abstractNum>
  <w:abstractNum w:abstractNumId="8" w15:restartNumberingAfterBreak="0">
    <w:nsid w:val="0000000A"/>
    <w:multiLevelType w:val="singleLevel"/>
    <w:tmpl w:val="0000000A"/>
    <w:name w:val="WW8Num9"/>
    <w:lvl w:ilvl="0">
      <w:start w:val="1"/>
      <w:numFmt w:val="decimal"/>
      <w:lvlText w:val="%1."/>
      <w:lvlJc w:val="left"/>
      <w:pPr>
        <w:tabs>
          <w:tab w:val="num" w:pos="360"/>
        </w:tabs>
      </w:pPr>
      <w:rPr>
        <w:rFonts w:cs="Times New Roman"/>
      </w:rPr>
    </w:lvl>
  </w:abstractNum>
  <w:abstractNum w:abstractNumId="9" w15:restartNumberingAfterBreak="0">
    <w:nsid w:val="0000000B"/>
    <w:multiLevelType w:val="singleLevel"/>
    <w:tmpl w:val="0000000B"/>
    <w:name w:val="WW8Num10"/>
    <w:lvl w:ilvl="0">
      <w:start w:val="1"/>
      <w:numFmt w:val="lowerLetter"/>
      <w:lvlText w:val="%1)"/>
      <w:lvlJc w:val="left"/>
      <w:pPr>
        <w:tabs>
          <w:tab w:val="num" w:pos="786"/>
        </w:tabs>
      </w:pPr>
      <w:rPr>
        <w:rFonts w:cs="Times New Roman"/>
      </w:rPr>
    </w:lvl>
  </w:abstractNum>
  <w:abstractNum w:abstractNumId="10" w15:restartNumberingAfterBreak="0">
    <w:nsid w:val="0000000C"/>
    <w:multiLevelType w:val="singleLevel"/>
    <w:tmpl w:val="0000000C"/>
    <w:name w:val="WW8Num11"/>
    <w:lvl w:ilvl="0">
      <w:start w:val="1"/>
      <w:numFmt w:val="decimal"/>
      <w:lvlText w:val="%1."/>
      <w:lvlJc w:val="left"/>
      <w:pPr>
        <w:tabs>
          <w:tab w:val="num" w:pos="360"/>
        </w:tabs>
      </w:pPr>
      <w:rPr>
        <w:rFonts w:cs="Times New Roman"/>
      </w:rPr>
    </w:lvl>
  </w:abstractNum>
  <w:abstractNum w:abstractNumId="11" w15:restartNumberingAfterBreak="0">
    <w:nsid w:val="0000000D"/>
    <w:multiLevelType w:val="singleLevel"/>
    <w:tmpl w:val="0000000D"/>
    <w:name w:val="WW8Num12"/>
    <w:lvl w:ilvl="0">
      <w:start w:val="17"/>
      <w:numFmt w:val="decimal"/>
      <w:lvlText w:val="%1."/>
      <w:lvlJc w:val="left"/>
      <w:pPr>
        <w:tabs>
          <w:tab w:val="num" w:pos="420"/>
        </w:tabs>
      </w:pPr>
      <w:rPr>
        <w:rFonts w:cs="Times New Roman"/>
      </w:rPr>
    </w:lvl>
  </w:abstractNum>
  <w:abstractNum w:abstractNumId="12" w15:restartNumberingAfterBreak="0">
    <w:nsid w:val="0000000E"/>
    <w:multiLevelType w:val="singleLevel"/>
    <w:tmpl w:val="0000000E"/>
    <w:name w:val="WW8Num13"/>
    <w:lvl w:ilvl="0">
      <w:start w:val="1"/>
      <w:numFmt w:val="decimal"/>
      <w:lvlText w:val="%1."/>
      <w:lvlJc w:val="left"/>
      <w:pPr>
        <w:tabs>
          <w:tab w:val="num" w:pos="780"/>
        </w:tabs>
      </w:pPr>
      <w:rPr>
        <w:rFonts w:cs="Times New Roman"/>
        <w:b w:val="0"/>
      </w:rPr>
    </w:lvl>
  </w:abstractNum>
  <w:abstractNum w:abstractNumId="13" w15:restartNumberingAfterBreak="0">
    <w:nsid w:val="0000000F"/>
    <w:multiLevelType w:val="multilevel"/>
    <w:tmpl w:val="E52EA004"/>
    <w:name w:val="WW8Num14"/>
    <w:lvl w:ilvl="0">
      <w:start w:val="14"/>
      <w:numFmt w:val="decimal"/>
      <w:lvlText w:val="%1."/>
      <w:lvlJc w:val="left"/>
      <w:pPr>
        <w:tabs>
          <w:tab w:val="num" w:pos="420"/>
        </w:tabs>
      </w:pPr>
      <w:rPr>
        <w:rFonts w:cs="Times New Roman"/>
      </w:rPr>
    </w:lvl>
    <w:lvl w:ilvl="1">
      <w:start w:val="1"/>
      <w:numFmt w:val="decimal"/>
      <w:isLgl/>
      <w:lvlText w:val="%1.%2"/>
      <w:lvlJc w:val="left"/>
      <w:pPr>
        <w:tabs>
          <w:tab w:val="num" w:pos="375"/>
        </w:tabs>
        <w:ind w:left="375" w:hanging="375"/>
      </w:pPr>
      <w:rPr>
        <w:rFonts w:cs="Times New Roman" w:hint="default"/>
      </w:rPr>
    </w:lvl>
    <w:lvl w:ilvl="2">
      <w:start w:val="1"/>
      <w:numFmt w:val="upperLetter"/>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4" w15:restartNumberingAfterBreak="0">
    <w:nsid w:val="00000010"/>
    <w:multiLevelType w:val="singleLevel"/>
    <w:tmpl w:val="00000010"/>
    <w:name w:val="WW8Num15"/>
    <w:lvl w:ilvl="0">
      <w:start w:val="7"/>
      <w:numFmt w:val="decimal"/>
      <w:lvlText w:val="%1."/>
      <w:lvlJc w:val="left"/>
      <w:pPr>
        <w:tabs>
          <w:tab w:val="num" w:pos="420"/>
        </w:tabs>
      </w:pPr>
      <w:rPr>
        <w:rFonts w:cs="Times New Roman"/>
        <w:b/>
      </w:rPr>
    </w:lvl>
  </w:abstractNum>
  <w:abstractNum w:abstractNumId="15" w15:restartNumberingAfterBreak="0">
    <w:nsid w:val="00000011"/>
    <w:multiLevelType w:val="singleLevel"/>
    <w:tmpl w:val="00000011"/>
    <w:name w:val="WW8Num18"/>
    <w:lvl w:ilvl="0">
      <w:start w:val="10"/>
      <w:numFmt w:val="decimal"/>
      <w:lvlText w:val="%1."/>
      <w:lvlJc w:val="left"/>
      <w:pPr>
        <w:tabs>
          <w:tab w:val="num" w:pos="420"/>
        </w:tabs>
      </w:pPr>
      <w:rPr>
        <w:rFonts w:cs="Times New Roman"/>
      </w:rPr>
    </w:lvl>
  </w:abstractNum>
  <w:abstractNum w:abstractNumId="16" w15:restartNumberingAfterBreak="0">
    <w:nsid w:val="00000012"/>
    <w:multiLevelType w:val="singleLevel"/>
    <w:tmpl w:val="00000012"/>
    <w:name w:val="WW8Num19"/>
    <w:lvl w:ilvl="0">
      <w:start w:val="21"/>
      <w:numFmt w:val="decimal"/>
      <w:lvlText w:val="%1."/>
      <w:lvlJc w:val="left"/>
      <w:pPr>
        <w:tabs>
          <w:tab w:val="num" w:pos="420"/>
        </w:tabs>
      </w:pPr>
      <w:rPr>
        <w:rFonts w:cs="Times New Roman"/>
      </w:rPr>
    </w:lvl>
  </w:abstractNum>
  <w:abstractNum w:abstractNumId="17" w15:restartNumberingAfterBreak="0">
    <w:nsid w:val="00000013"/>
    <w:multiLevelType w:val="singleLevel"/>
    <w:tmpl w:val="00000013"/>
    <w:name w:val="WW8Num20"/>
    <w:lvl w:ilvl="0">
      <w:start w:val="6"/>
      <w:numFmt w:val="decimal"/>
      <w:lvlText w:val="%1."/>
      <w:lvlJc w:val="left"/>
      <w:pPr>
        <w:tabs>
          <w:tab w:val="num" w:pos="420"/>
        </w:tabs>
      </w:pPr>
      <w:rPr>
        <w:rFonts w:cs="Times New Roman"/>
        <w:b/>
      </w:rPr>
    </w:lvl>
  </w:abstractNum>
  <w:abstractNum w:abstractNumId="18" w15:restartNumberingAfterBreak="0">
    <w:nsid w:val="00000014"/>
    <w:multiLevelType w:val="multilevel"/>
    <w:tmpl w:val="9B6CF42C"/>
    <w:name w:val="WW8Num21"/>
    <w:lvl w:ilvl="0">
      <w:start w:val="1"/>
      <w:numFmt w:val="decimal"/>
      <w:lvlText w:val="%1."/>
      <w:lvlJc w:val="left"/>
      <w:pPr>
        <w:tabs>
          <w:tab w:val="num" w:pos="720"/>
        </w:tabs>
      </w:pPr>
      <w:rPr>
        <w:rFonts w:cs="Times New Roman"/>
        <w:b/>
      </w:rPr>
    </w:lvl>
    <w:lvl w:ilvl="1">
      <w:start w:val="5"/>
      <w:numFmt w:val="decimal"/>
      <w:isLgl/>
      <w:lvlText w:val="%1.%2."/>
      <w:lvlJc w:val="left"/>
      <w:pPr>
        <w:tabs>
          <w:tab w:val="num" w:pos="465"/>
        </w:tabs>
        <w:ind w:left="465" w:hanging="465"/>
      </w:pPr>
      <w:rPr>
        <w:rFonts w:cs="Times New Roman" w:hint="default"/>
        <w:b/>
      </w:rPr>
    </w:lvl>
    <w:lvl w:ilvl="2">
      <w:start w:val="1"/>
      <w:numFmt w:val="upperLetter"/>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440"/>
        </w:tabs>
        <w:ind w:left="1440" w:hanging="1440"/>
      </w:pPr>
      <w:rPr>
        <w:rFonts w:cs="Times New Roman" w:hint="default"/>
        <w:b/>
      </w:rPr>
    </w:lvl>
    <w:lvl w:ilvl="7">
      <w:start w:val="1"/>
      <w:numFmt w:val="decimal"/>
      <w:isLgl/>
      <w:lvlText w:val="%1.%2.%3.%4.%5.%6.%7.%8."/>
      <w:lvlJc w:val="left"/>
      <w:pPr>
        <w:tabs>
          <w:tab w:val="num" w:pos="1440"/>
        </w:tabs>
        <w:ind w:left="1440" w:hanging="1440"/>
      </w:pPr>
      <w:rPr>
        <w:rFonts w:cs="Times New Roman" w:hint="default"/>
        <w:b/>
      </w:rPr>
    </w:lvl>
    <w:lvl w:ilvl="8">
      <w:start w:val="1"/>
      <w:numFmt w:val="decimal"/>
      <w:isLgl/>
      <w:lvlText w:val="%1.%2.%3.%4.%5.%6.%7.%8.%9."/>
      <w:lvlJc w:val="left"/>
      <w:pPr>
        <w:tabs>
          <w:tab w:val="num" w:pos="1800"/>
        </w:tabs>
        <w:ind w:left="1800" w:hanging="1800"/>
      </w:pPr>
      <w:rPr>
        <w:rFonts w:cs="Times New Roman" w:hint="default"/>
        <w:b/>
      </w:rPr>
    </w:lvl>
  </w:abstractNum>
  <w:abstractNum w:abstractNumId="19" w15:restartNumberingAfterBreak="0">
    <w:nsid w:val="00000015"/>
    <w:multiLevelType w:val="multilevel"/>
    <w:tmpl w:val="00000015"/>
    <w:name w:val="WW8Num22"/>
    <w:lvl w:ilvl="0">
      <w:start w:val="1"/>
      <w:numFmt w:val="bullet"/>
      <w:lvlText w:val=""/>
      <w:lvlJc w:val="left"/>
      <w:pPr>
        <w:tabs>
          <w:tab w:val="num" w:pos="720"/>
        </w:tabs>
      </w:pPr>
      <w:rPr>
        <w:rFonts w:ascii="Symbol" w:hAnsi="Symbol"/>
        <w:sz w:val="20"/>
      </w:rPr>
    </w:lvl>
    <w:lvl w:ilvl="1">
      <w:start w:val="1"/>
      <w:numFmt w:val="decimal"/>
      <w:lvlText w:val="%2."/>
      <w:lvlJc w:val="left"/>
      <w:pPr>
        <w:tabs>
          <w:tab w:val="num" w:pos="1440"/>
        </w:tabs>
      </w:pPr>
      <w:rPr>
        <w:rFonts w:cs="Times New Roman"/>
      </w:rPr>
    </w:lvl>
    <w:lvl w:ilvl="2">
      <w:start w:val="1"/>
      <w:numFmt w:val="bullet"/>
      <w:lvlText w:val=""/>
      <w:lvlJc w:val="left"/>
      <w:pPr>
        <w:tabs>
          <w:tab w:val="num" w:pos="2160"/>
        </w:tabs>
      </w:pPr>
      <w:rPr>
        <w:rFonts w:ascii="Wingdings" w:hAnsi="Wingdings"/>
        <w:sz w:val="20"/>
      </w:rPr>
    </w:lvl>
    <w:lvl w:ilvl="3">
      <w:start w:val="1"/>
      <w:numFmt w:val="bullet"/>
      <w:lvlText w:val=""/>
      <w:lvlJc w:val="left"/>
      <w:pPr>
        <w:tabs>
          <w:tab w:val="num" w:pos="2880"/>
        </w:tabs>
      </w:pPr>
      <w:rPr>
        <w:rFonts w:ascii="Wingdings" w:hAnsi="Wingdings"/>
        <w:sz w:val="20"/>
      </w:rPr>
    </w:lvl>
    <w:lvl w:ilvl="4">
      <w:start w:val="1"/>
      <w:numFmt w:val="bullet"/>
      <w:lvlText w:val=""/>
      <w:lvlJc w:val="left"/>
      <w:pPr>
        <w:tabs>
          <w:tab w:val="num" w:pos="3600"/>
        </w:tabs>
      </w:pPr>
      <w:rPr>
        <w:rFonts w:ascii="Wingdings" w:hAnsi="Wingdings"/>
        <w:sz w:val="20"/>
      </w:rPr>
    </w:lvl>
    <w:lvl w:ilvl="5">
      <w:start w:val="1"/>
      <w:numFmt w:val="bullet"/>
      <w:lvlText w:val=""/>
      <w:lvlJc w:val="left"/>
      <w:pPr>
        <w:tabs>
          <w:tab w:val="num" w:pos="4320"/>
        </w:tabs>
      </w:pPr>
      <w:rPr>
        <w:rFonts w:ascii="Wingdings" w:hAnsi="Wingdings"/>
        <w:sz w:val="20"/>
      </w:rPr>
    </w:lvl>
    <w:lvl w:ilvl="6">
      <w:start w:val="1"/>
      <w:numFmt w:val="bullet"/>
      <w:lvlText w:val=""/>
      <w:lvlJc w:val="left"/>
      <w:pPr>
        <w:tabs>
          <w:tab w:val="num" w:pos="5040"/>
        </w:tabs>
      </w:pPr>
      <w:rPr>
        <w:rFonts w:ascii="Wingdings" w:hAnsi="Wingdings"/>
        <w:sz w:val="20"/>
      </w:rPr>
    </w:lvl>
    <w:lvl w:ilvl="7">
      <w:start w:val="1"/>
      <w:numFmt w:val="bullet"/>
      <w:lvlText w:val=""/>
      <w:lvlJc w:val="left"/>
      <w:pPr>
        <w:tabs>
          <w:tab w:val="num" w:pos="5760"/>
        </w:tabs>
      </w:pPr>
      <w:rPr>
        <w:rFonts w:ascii="Wingdings" w:hAnsi="Wingdings"/>
        <w:sz w:val="20"/>
      </w:rPr>
    </w:lvl>
    <w:lvl w:ilvl="8">
      <w:start w:val="1"/>
      <w:numFmt w:val="bullet"/>
      <w:lvlText w:val=""/>
      <w:lvlJc w:val="left"/>
      <w:pPr>
        <w:tabs>
          <w:tab w:val="num" w:pos="6480"/>
        </w:tabs>
      </w:pPr>
      <w:rPr>
        <w:rFonts w:ascii="Wingdings" w:hAnsi="Wingdings"/>
        <w:sz w:val="20"/>
      </w:rPr>
    </w:lvl>
  </w:abstractNum>
  <w:abstractNum w:abstractNumId="20" w15:restartNumberingAfterBreak="0">
    <w:nsid w:val="00822123"/>
    <w:multiLevelType w:val="hybridMultilevel"/>
    <w:tmpl w:val="6D34EED4"/>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02755FE5"/>
    <w:multiLevelType w:val="hybridMultilevel"/>
    <w:tmpl w:val="4D144F32"/>
    <w:lvl w:ilvl="0" w:tplc="036224A6">
      <w:start w:val="3"/>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061B5E7E"/>
    <w:multiLevelType w:val="hybridMultilevel"/>
    <w:tmpl w:val="C38C4EB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073E0BA9"/>
    <w:multiLevelType w:val="hybridMultilevel"/>
    <w:tmpl w:val="0988EE40"/>
    <w:lvl w:ilvl="0" w:tplc="1AE8B918">
      <w:start w:val="1"/>
      <w:numFmt w:val="decimal"/>
      <w:lvlText w:val="%1."/>
      <w:lvlJc w:val="left"/>
      <w:pPr>
        <w:tabs>
          <w:tab w:val="num" w:pos="360"/>
        </w:tabs>
        <w:ind w:left="360" w:hanging="360"/>
      </w:pPr>
      <w:rPr>
        <w:rFonts w:hint="default"/>
      </w:rPr>
    </w:lvl>
    <w:lvl w:ilvl="1" w:tplc="F2403E5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FA427F6"/>
    <w:multiLevelType w:val="hybridMultilevel"/>
    <w:tmpl w:val="9D08A8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3CC1D33"/>
    <w:multiLevelType w:val="hybridMultilevel"/>
    <w:tmpl w:val="6D34EED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5D37582"/>
    <w:multiLevelType w:val="hybridMultilevel"/>
    <w:tmpl w:val="592C550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18826AE7"/>
    <w:multiLevelType w:val="hybridMultilevel"/>
    <w:tmpl w:val="E6D051F4"/>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1D5C7EE3"/>
    <w:multiLevelType w:val="singleLevel"/>
    <w:tmpl w:val="02ACC0B2"/>
    <w:lvl w:ilvl="0">
      <w:start w:val="21"/>
      <w:numFmt w:val="bullet"/>
      <w:lvlText w:val="-"/>
      <w:lvlJc w:val="left"/>
      <w:pPr>
        <w:tabs>
          <w:tab w:val="num" w:pos="420"/>
        </w:tabs>
        <w:ind w:left="420" w:hanging="360"/>
      </w:pPr>
      <w:rPr>
        <w:rFonts w:ascii="Times New Roman" w:hAnsi="Times New Roman" w:hint="default"/>
      </w:rPr>
    </w:lvl>
  </w:abstractNum>
  <w:abstractNum w:abstractNumId="31" w15:restartNumberingAfterBreak="0">
    <w:nsid w:val="204B1780"/>
    <w:multiLevelType w:val="hybridMultilevel"/>
    <w:tmpl w:val="FC1EC802"/>
    <w:lvl w:ilvl="0" w:tplc="0415000F">
      <w:start w:val="1"/>
      <w:numFmt w:val="decimal"/>
      <w:lvlText w:val="%1."/>
      <w:lvlJc w:val="left"/>
      <w:pPr>
        <w:tabs>
          <w:tab w:val="num" w:pos="360"/>
        </w:tabs>
        <w:ind w:left="360" w:hanging="360"/>
      </w:pPr>
    </w:lvl>
    <w:lvl w:ilvl="1" w:tplc="71E02814">
      <w:start w:val="1"/>
      <w:numFmt w:val="decimal"/>
      <w:lvlText w:val="3.%2."/>
      <w:lvlJc w:val="left"/>
      <w:pPr>
        <w:tabs>
          <w:tab w:val="num" w:pos="1080"/>
        </w:tabs>
        <w:ind w:left="1080" w:hanging="360"/>
      </w:pPr>
      <w:rPr>
        <w:rFonts w:hint="default"/>
        <w:b/>
      </w:rPr>
    </w:lvl>
    <w:lvl w:ilvl="2" w:tplc="F1A26D3C">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210868E1"/>
    <w:multiLevelType w:val="hybridMultilevel"/>
    <w:tmpl w:val="C38C4E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A941D4"/>
    <w:multiLevelType w:val="hybridMultilevel"/>
    <w:tmpl w:val="E6D05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C4120C"/>
    <w:multiLevelType w:val="multilevel"/>
    <w:tmpl w:val="A68838DC"/>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2C6845BA"/>
    <w:multiLevelType w:val="singleLevel"/>
    <w:tmpl w:val="CB66C430"/>
    <w:lvl w:ilvl="0">
      <w:start w:val="1"/>
      <w:numFmt w:val="decimal"/>
      <w:lvlText w:val="%1."/>
      <w:lvlJc w:val="left"/>
      <w:pPr>
        <w:tabs>
          <w:tab w:val="num" w:pos="502"/>
        </w:tabs>
        <w:ind w:left="502" w:hanging="360"/>
      </w:pPr>
      <w:rPr>
        <w:rFonts w:hint="default"/>
      </w:rPr>
    </w:lvl>
  </w:abstractNum>
  <w:abstractNum w:abstractNumId="36" w15:restartNumberingAfterBreak="0">
    <w:nsid w:val="2F02281B"/>
    <w:multiLevelType w:val="hybridMultilevel"/>
    <w:tmpl w:val="0988EE40"/>
    <w:lvl w:ilvl="0" w:tplc="1AE8B918">
      <w:start w:val="1"/>
      <w:numFmt w:val="decimal"/>
      <w:lvlText w:val="%1."/>
      <w:lvlJc w:val="left"/>
      <w:pPr>
        <w:tabs>
          <w:tab w:val="num" w:pos="360"/>
        </w:tabs>
        <w:ind w:left="360" w:hanging="360"/>
      </w:pPr>
      <w:rPr>
        <w:rFonts w:hint="default"/>
      </w:rPr>
    </w:lvl>
    <w:lvl w:ilvl="1" w:tplc="F2403E5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FD23821"/>
    <w:multiLevelType w:val="hybridMultilevel"/>
    <w:tmpl w:val="973E918A"/>
    <w:lvl w:ilvl="0" w:tplc="1AE8B9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FF209A6"/>
    <w:multiLevelType w:val="hybridMultilevel"/>
    <w:tmpl w:val="8B640398"/>
    <w:lvl w:ilvl="0" w:tplc="0415000F">
      <w:start w:val="1"/>
      <w:numFmt w:val="decimal"/>
      <w:lvlText w:val="%1."/>
      <w:lvlJc w:val="left"/>
      <w:pPr>
        <w:tabs>
          <w:tab w:val="num" w:pos="360"/>
        </w:tabs>
        <w:ind w:left="360" w:hanging="360"/>
      </w:pPr>
    </w:lvl>
    <w:lvl w:ilvl="1" w:tplc="A074F09E">
      <w:start w:val="3"/>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3A727780"/>
    <w:multiLevelType w:val="hybridMultilevel"/>
    <w:tmpl w:val="E6D05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E5690C"/>
    <w:multiLevelType w:val="hybridMultilevel"/>
    <w:tmpl w:val="B8FAF8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B61FB9"/>
    <w:multiLevelType w:val="hybridMultilevel"/>
    <w:tmpl w:val="6D34EED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ADB6DCB"/>
    <w:multiLevelType w:val="hybridMultilevel"/>
    <w:tmpl w:val="0988EE40"/>
    <w:lvl w:ilvl="0" w:tplc="1AE8B918">
      <w:start w:val="1"/>
      <w:numFmt w:val="decimal"/>
      <w:lvlText w:val="%1."/>
      <w:lvlJc w:val="left"/>
      <w:pPr>
        <w:tabs>
          <w:tab w:val="num" w:pos="360"/>
        </w:tabs>
        <w:ind w:left="360" w:hanging="360"/>
      </w:pPr>
      <w:rPr>
        <w:rFonts w:hint="default"/>
      </w:rPr>
    </w:lvl>
    <w:lvl w:ilvl="1" w:tplc="F2403E5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B147F4A"/>
    <w:multiLevelType w:val="singleLevel"/>
    <w:tmpl w:val="84263B60"/>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E4D1B4C"/>
    <w:multiLevelType w:val="hybridMultilevel"/>
    <w:tmpl w:val="0988EE40"/>
    <w:lvl w:ilvl="0" w:tplc="1AE8B918">
      <w:start w:val="1"/>
      <w:numFmt w:val="decimal"/>
      <w:lvlText w:val="%1."/>
      <w:lvlJc w:val="left"/>
      <w:pPr>
        <w:tabs>
          <w:tab w:val="num" w:pos="360"/>
        </w:tabs>
        <w:ind w:left="360" w:hanging="360"/>
      </w:pPr>
      <w:rPr>
        <w:rFonts w:hint="default"/>
      </w:rPr>
    </w:lvl>
    <w:lvl w:ilvl="1" w:tplc="F2403E5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F721A67"/>
    <w:multiLevelType w:val="hybridMultilevel"/>
    <w:tmpl w:val="6CD21E88"/>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47" w15:restartNumberingAfterBreak="0">
    <w:nsid w:val="5052247A"/>
    <w:multiLevelType w:val="multilevel"/>
    <w:tmpl w:val="2AE88190"/>
    <w:lvl w:ilvl="0">
      <w:start w:val="1"/>
      <w:numFmt w:val="decimal"/>
      <w:lvlText w:val="%1."/>
      <w:lvlJc w:val="left"/>
      <w:pPr>
        <w:ind w:left="720" w:hanging="360"/>
      </w:pPr>
      <w:rPr>
        <w:rFonts w:hint="default"/>
        <w:b/>
        <w:sz w:val="20"/>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0650842"/>
    <w:multiLevelType w:val="hybridMultilevel"/>
    <w:tmpl w:val="E7A430CC"/>
    <w:lvl w:ilvl="0" w:tplc="1AE8B918">
      <w:start w:val="1"/>
      <w:numFmt w:val="decimal"/>
      <w:lvlText w:val="%1."/>
      <w:lvlJc w:val="left"/>
      <w:pPr>
        <w:tabs>
          <w:tab w:val="num" w:pos="360"/>
        </w:tabs>
        <w:ind w:left="360" w:hanging="360"/>
      </w:pPr>
      <w:rPr>
        <w:rFonts w:hint="default"/>
      </w:rPr>
    </w:lvl>
    <w:lvl w:ilvl="1" w:tplc="CDE42ED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9443DBB"/>
    <w:multiLevelType w:val="hybridMultilevel"/>
    <w:tmpl w:val="E7A430CC"/>
    <w:lvl w:ilvl="0" w:tplc="1AE8B918">
      <w:start w:val="1"/>
      <w:numFmt w:val="decimal"/>
      <w:lvlText w:val="%1."/>
      <w:lvlJc w:val="left"/>
      <w:pPr>
        <w:tabs>
          <w:tab w:val="num" w:pos="360"/>
        </w:tabs>
        <w:ind w:left="360" w:hanging="360"/>
      </w:pPr>
      <w:rPr>
        <w:rFonts w:hint="default"/>
      </w:rPr>
    </w:lvl>
    <w:lvl w:ilvl="1" w:tplc="CDE42ED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94C0322"/>
    <w:multiLevelType w:val="hybridMultilevel"/>
    <w:tmpl w:val="E6D05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0861CC"/>
    <w:multiLevelType w:val="hybridMultilevel"/>
    <w:tmpl w:val="6CD21E8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60794B67"/>
    <w:multiLevelType w:val="hybridMultilevel"/>
    <w:tmpl w:val="E6D051F4"/>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53" w15:restartNumberingAfterBreak="0">
    <w:nsid w:val="678D5CC5"/>
    <w:multiLevelType w:val="hybridMultilevel"/>
    <w:tmpl w:val="BEBCD60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6AC37894"/>
    <w:multiLevelType w:val="hybridMultilevel"/>
    <w:tmpl w:val="3F32E020"/>
    <w:lvl w:ilvl="0" w:tplc="69741CC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1E0681"/>
    <w:multiLevelType w:val="hybridMultilevel"/>
    <w:tmpl w:val="6D34EED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6E17293B"/>
    <w:multiLevelType w:val="hybridMultilevel"/>
    <w:tmpl w:val="C38C4E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EBF771E"/>
    <w:multiLevelType w:val="hybridMultilevel"/>
    <w:tmpl w:val="E6D05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7476A8"/>
    <w:multiLevelType w:val="hybridMultilevel"/>
    <w:tmpl w:val="3BF21F7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70425F6C"/>
    <w:multiLevelType w:val="hybridMultilevel"/>
    <w:tmpl w:val="0988EE40"/>
    <w:lvl w:ilvl="0" w:tplc="1AE8B918">
      <w:start w:val="1"/>
      <w:numFmt w:val="decimal"/>
      <w:lvlText w:val="%1."/>
      <w:lvlJc w:val="left"/>
      <w:pPr>
        <w:tabs>
          <w:tab w:val="num" w:pos="360"/>
        </w:tabs>
        <w:ind w:left="360" w:hanging="360"/>
      </w:pPr>
      <w:rPr>
        <w:rFonts w:hint="default"/>
      </w:rPr>
    </w:lvl>
    <w:lvl w:ilvl="1" w:tplc="F2403E5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24D38C7"/>
    <w:multiLevelType w:val="hybridMultilevel"/>
    <w:tmpl w:val="0988EE40"/>
    <w:lvl w:ilvl="0" w:tplc="1AE8B918">
      <w:start w:val="1"/>
      <w:numFmt w:val="decimal"/>
      <w:lvlText w:val="%1."/>
      <w:lvlJc w:val="left"/>
      <w:pPr>
        <w:tabs>
          <w:tab w:val="num" w:pos="360"/>
        </w:tabs>
        <w:ind w:left="360" w:hanging="360"/>
      </w:pPr>
      <w:rPr>
        <w:rFonts w:hint="default"/>
      </w:rPr>
    </w:lvl>
    <w:lvl w:ilvl="1" w:tplc="F2403E5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6F91343"/>
    <w:multiLevelType w:val="hybridMultilevel"/>
    <w:tmpl w:val="6D34EED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7A167D6F"/>
    <w:multiLevelType w:val="hybridMultilevel"/>
    <w:tmpl w:val="C38C4E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B7168A"/>
    <w:multiLevelType w:val="hybridMultilevel"/>
    <w:tmpl w:val="C38C4EBE"/>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num w:numId="1">
    <w:abstractNumId w:val="22"/>
  </w:num>
  <w:num w:numId="2">
    <w:abstractNumId w:val="53"/>
  </w:num>
  <w:num w:numId="3">
    <w:abstractNumId w:val="30"/>
  </w:num>
  <w:num w:numId="4">
    <w:abstractNumId w:val="31"/>
  </w:num>
  <w:num w:numId="5">
    <w:abstractNumId w:val="44"/>
  </w:num>
  <w:num w:numId="6">
    <w:abstractNumId w:val="35"/>
  </w:num>
  <w:num w:numId="7">
    <w:abstractNumId w:val="47"/>
  </w:num>
  <w:num w:numId="8">
    <w:abstractNumId w:val="61"/>
  </w:num>
  <w:num w:numId="9">
    <w:abstractNumId w:val="28"/>
  </w:num>
  <w:num w:numId="10">
    <w:abstractNumId w:val="23"/>
  </w:num>
  <w:num w:numId="11">
    <w:abstractNumId w:val="51"/>
  </w:num>
  <w:num w:numId="12">
    <w:abstractNumId w:val="58"/>
  </w:num>
  <w:num w:numId="13">
    <w:abstractNumId w:val="57"/>
  </w:num>
  <w:num w:numId="14">
    <w:abstractNumId w:val="62"/>
  </w:num>
  <w:num w:numId="15">
    <w:abstractNumId w:val="38"/>
  </w:num>
  <w:num w:numId="16">
    <w:abstractNumId w:val="60"/>
  </w:num>
  <w:num w:numId="17">
    <w:abstractNumId w:val="48"/>
  </w:num>
  <w:num w:numId="18">
    <w:abstractNumId w:val="37"/>
  </w:num>
  <w:num w:numId="19">
    <w:abstractNumId w:val="21"/>
  </w:num>
  <w:num w:numId="20">
    <w:abstractNumId w:val="49"/>
  </w:num>
  <w:num w:numId="21">
    <w:abstractNumId w:val="59"/>
  </w:num>
  <w:num w:numId="22">
    <w:abstractNumId w:val="24"/>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26"/>
  </w:num>
  <w:num w:numId="26">
    <w:abstractNumId w:val="52"/>
  </w:num>
  <w:num w:numId="27">
    <w:abstractNumId w:val="63"/>
  </w:num>
  <w:num w:numId="28">
    <w:abstractNumId w:val="46"/>
  </w:num>
  <w:num w:numId="29">
    <w:abstractNumId w:val="27"/>
  </w:num>
  <w:num w:numId="30">
    <w:abstractNumId w:val="50"/>
  </w:num>
  <w:num w:numId="31">
    <w:abstractNumId w:val="56"/>
  </w:num>
  <w:num w:numId="32">
    <w:abstractNumId w:val="43"/>
  </w:num>
  <w:num w:numId="33">
    <w:abstractNumId w:val="55"/>
  </w:num>
  <w:num w:numId="34">
    <w:abstractNumId w:val="33"/>
  </w:num>
  <w:num w:numId="35">
    <w:abstractNumId w:val="32"/>
  </w:num>
  <w:num w:numId="36">
    <w:abstractNumId w:val="29"/>
  </w:num>
  <w:num w:numId="37">
    <w:abstractNumId w:val="39"/>
  </w:num>
  <w:num w:numId="38">
    <w:abstractNumId w:val="25"/>
  </w:num>
  <w:num w:numId="39">
    <w:abstractNumId w:val="54"/>
  </w:num>
  <w:num w:numId="40">
    <w:abstractNumId w:val="42"/>
  </w:num>
  <w:num w:numId="41">
    <w:abstractNumId w:val="40"/>
  </w:num>
  <w:num w:numId="42">
    <w:abstractNumId w:val="45"/>
  </w:num>
  <w:num w:numId="43">
    <w:abstractNumId w:val="20"/>
  </w:num>
  <w:num w:numId="44">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5EA6"/>
    <w:rsid w:val="00000092"/>
    <w:rsid w:val="0000051C"/>
    <w:rsid w:val="000006E6"/>
    <w:rsid w:val="0000072C"/>
    <w:rsid w:val="00000C1C"/>
    <w:rsid w:val="000016BD"/>
    <w:rsid w:val="000017B2"/>
    <w:rsid w:val="000027EB"/>
    <w:rsid w:val="00002B7C"/>
    <w:rsid w:val="00003018"/>
    <w:rsid w:val="000033F5"/>
    <w:rsid w:val="00004253"/>
    <w:rsid w:val="0000465F"/>
    <w:rsid w:val="00004EBC"/>
    <w:rsid w:val="0000501B"/>
    <w:rsid w:val="0000502B"/>
    <w:rsid w:val="00005F8E"/>
    <w:rsid w:val="0000678A"/>
    <w:rsid w:val="00006B7B"/>
    <w:rsid w:val="000073C1"/>
    <w:rsid w:val="0000765E"/>
    <w:rsid w:val="000103B9"/>
    <w:rsid w:val="000107FB"/>
    <w:rsid w:val="00011083"/>
    <w:rsid w:val="00011785"/>
    <w:rsid w:val="0001214B"/>
    <w:rsid w:val="000125DF"/>
    <w:rsid w:val="000126E2"/>
    <w:rsid w:val="000129FE"/>
    <w:rsid w:val="00015270"/>
    <w:rsid w:val="0001537D"/>
    <w:rsid w:val="00015878"/>
    <w:rsid w:val="00016A1C"/>
    <w:rsid w:val="00017635"/>
    <w:rsid w:val="000179CD"/>
    <w:rsid w:val="00017A20"/>
    <w:rsid w:val="00017B4F"/>
    <w:rsid w:val="0002051C"/>
    <w:rsid w:val="00020665"/>
    <w:rsid w:val="00020939"/>
    <w:rsid w:val="00021CA7"/>
    <w:rsid w:val="00021D3D"/>
    <w:rsid w:val="00021FE3"/>
    <w:rsid w:val="00022309"/>
    <w:rsid w:val="00022F4F"/>
    <w:rsid w:val="00023029"/>
    <w:rsid w:val="00024004"/>
    <w:rsid w:val="000240F4"/>
    <w:rsid w:val="00024AB9"/>
    <w:rsid w:val="00025C8D"/>
    <w:rsid w:val="00025EB6"/>
    <w:rsid w:val="000260E5"/>
    <w:rsid w:val="000261B5"/>
    <w:rsid w:val="00026333"/>
    <w:rsid w:val="00027CF7"/>
    <w:rsid w:val="00030361"/>
    <w:rsid w:val="0003075F"/>
    <w:rsid w:val="00030C43"/>
    <w:rsid w:val="00031306"/>
    <w:rsid w:val="0003185E"/>
    <w:rsid w:val="00031AE9"/>
    <w:rsid w:val="00032399"/>
    <w:rsid w:val="00032708"/>
    <w:rsid w:val="00033473"/>
    <w:rsid w:val="00033B74"/>
    <w:rsid w:val="00034668"/>
    <w:rsid w:val="00034743"/>
    <w:rsid w:val="00034B6A"/>
    <w:rsid w:val="00034BB5"/>
    <w:rsid w:val="0003519D"/>
    <w:rsid w:val="0003522C"/>
    <w:rsid w:val="000356FC"/>
    <w:rsid w:val="000365E6"/>
    <w:rsid w:val="00037271"/>
    <w:rsid w:val="0003755B"/>
    <w:rsid w:val="00037567"/>
    <w:rsid w:val="0003784F"/>
    <w:rsid w:val="00040623"/>
    <w:rsid w:val="000408B6"/>
    <w:rsid w:val="000416B9"/>
    <w:rsid w:val="00042710"/>
    <w:rsid w:val="000427D3"/>
    <w:rsid w:val="000428B2"/>
    <w:rsid w:val="00042DEA"/>
    <w:rsid w:val="00043C51"/>
    <w:rsid w:val="0004407F"/>
    <w:rsid w:val="000443CF"/>
    <w:rsid w:val="00044506"/>
    <w:rsid w:val="00044BF1"/>
    <w:rsid w:val="00044D2A"/>
    <w:rsid w:val="00045416"/>
    <w:rsid w:val="00045B82"/>
    <w:rsid w:val="00045C16"/>
    <w:rsid w:val="000460BE"/>
    <w:rsid w:val="000462A8"/>
    <w:rsid w:val="000470FE"/>
    <w:rsid w:val="00047197"/>
    <w:rsid w:val="000471AD"/>
    <w:rsid w:val="00050B65"/>
    <w:rsid w:val="00051052"/>
    <w:rsid w:val="000518A8"/>
    <w:rsid w:val="00051A5B"/>
    <w:rsid w:val="00051C90"/>
    <w:rsid w:val="000520BB"/>
    <w:rsid w:val="000525C2"/>
    <w:rsid w:val="000525E0"/>
    <w:rsid w:val="00052B4D"/>
    <w:rsid w:val="0005328A"/>
    <w:rsid w:val="00053561"/>
    <w:rsid w:val="0005400B"/>
    <w:rsid w:val="00054013"/>
    <w:rsid w:val="00054DFE"/>
    <w:rsid w:val="000553B6"/>
    <w:rsid w:val="000555C8"/>
    <w:rsid w:val="00055763"/>
    <w:rsid w:val="00055C1F"/>
    <w:rsid w:val="00055C75"/>
    <w:rsid w:val="00055D50"/>
    <w:rsid w:val="0006014D"/>
    <w:rsid w:val="00060231"/>
    <w:rsid w:val="00060560"/>
    <w:rsid w:val="00060922"/>
    <w:rsid w:val="000613EB"/>
    <w:rsid w:val="0006179C"/>
    <w:rsid w:val="00061B1E"/>
    <w:rsid w:val="0006282A"/>
    <w:rsid w:val="00062860"/>
    <w:rsid w:val="000629C2"/>
    <w:rsid w:val="00062A14"/>
    <w:rsid w:val="00064291"/>
    <w:rsid w:val="000646D0"/>
    <w:rsid w:val="00064D12"/>
    <w:rsid w:val="000650F7"/>
    <w:rsid w:val="000654DE"/>
    <w:rsid w:val="000661BC"/>
    <w:rsid w:val="0006651F"/>
    <w:rsid w:val="0006655D"/>
    <w:rsid w:val="00066965"/>
    <w:rsid w:val="00066EBD"/>
    <w:rsid w:val="000670BF"/>
    <w:rsid w:val="00067477"/>
    <w:rsid w:val="00067B8F"/>
    <w:rsid w:val="00070BF4"/>
    <w:rsid w:val="00070C1F"/>
    <w:rsid w:val="00070F9A"/>
    <w:rsid w:val="0007107D"/>
    <w:rsid w:val="000711F8"/>
    <w:rsid w:val="00071796"/>
    <w:rsid w:val="00071E46"/>
    <w:rsid w:val="00071EB3"/>
    <w:rsid w:val="0007284B"/>
    <w:rsid w:val="000728D8"/>
    <w:rsid w:val="00072A83"/>
    <w:rsid w:val="000737FB"/>
    <w:rsid w:val="00073E77"/>
    <w:rsid w:val="00074621"/>
    <w:rsid w:val="00074FD2"/>
    <w:rsid w:val="000752AC"/>
    <w:rsid w:val="00075883"/>
    <w:rsid w:val="00075CE8"/>
    <w:rsid w:val="00076090"/>
    <w:rsid w:val="00076481"/>
    <w:rsid w:val="00076C96"/>
    <w:rsid w:val="00076CD2"/>
    <w:rsid w:val="00076E45"/>
    <w:rsid w:val="00077616"/>
    <w:rsid w:val="0007791A"/>
    <w:rsid w:val="00077A83"/>
    <w:rsid w:val="00080275"/>
    <w:rsid w:val="000817F4"/>
    <w:rsid w:val="000823E5"/>
    <w:rsid w:val="00082938"/>
    <w:rsid w:val="00082D7D"/>
    <w:rsid w:val="00082DA4"/>
    <w:rsid w:val="00082E96"/>
    <w:rsid w:val="000833EC"/>
    <w:rsid w:val="00083925"/>
    <w:rsid w:val="00084170"/>
    <w:rsid w:val="000843BC"/>
    <w:rsid w:val="0008441E"/>
    <w:rsid w:val="00084534"/>
    <w:rsid w:val="0008471B"/>
    <w:rsid w:val="000848A1"/>
    <w:rsid w:val="000849F8"/>
    <w:rsid w:val="00084C0D"/>
    <w:rsid w:val="00084D97"/>
    <w:rsid w:val="000857E2"/>
    <w:rsid w:val="00086204"/>
    <w:rsid w:val="00086A83"/>
    <w:rsid w:val="00086CBA"/>
    <w:rsid w:val="00086E7E"/>
    <w:rsid w:val="0008727C"/>
    <w:rsid w:val="00087982"/>
    <w:rsid w:val="00087EB8"/>
    <w:rsid w:val="00087FE3"/>
    <w:rsid w:val="000900FF"/>
    <w:rsid w:val="000906B9"/>
    <w:rsid w:val="000907CD"/>
    <w:rsid w:val="00090A0C"/>
    <w:rsid w:val="00090EDD"/>
    <w:rsid w:val="000929A0"/>
    <w:rsid w:val="00092A3D"/>
    <w:rsid w:val="00092FCD"/>
    <w:rsid w:val="000932A5"/>
    <w:rsid w:val="00093D1B"/>
    <w:rsid w:val="0009414E"/>
    <w:rsid w:val="000942CF"/>
    <w:rsid w:val="0009497B"/>
    <w:rsid w:val="00094EBC"/>
    <w:rsid w:val="00095489"/>
    <w:rsid w:val="00095822"/>
    <w:rsid w:val="00095FA8"/>
    <w:rsid w:val="00096CBE"/>
    <w:rsid w:val="000976C3"/>
    <w:rsid w:val="000A0039"/>
    <w:rsid w:val="000A03CC"/>
    <w:rsid w:val="000A08A7"/>
    <w:rsid w:val="000A0CFF"/>
    <w:rsid w:val="000A0DB4"/>
    <w:rsid w:val="000A20A0"/>
    <w:rsid w:val="000A29BF"/>
    <w:rsid w:val="000A349E"/>
    <w:rsid w:val="000A373A"/>
    <w:rsid w:val="000A37B1"/>
    <w:rsid w:val="000A4043"/>
    <w:rsid w:val="000A41BE"/>
    <w:rsid w:val="000A4A2E"/>
    <w:rsid w:val="000A4C80"/>
    <w:rsid w:val="000A5485"/>
    <w:rsid w:val="000A5A41"/>
    <w:rsid w:val="000A5EFB"/>
    <w:rsid w:val="000A6CC7"/>
    <w:rsid w:val="000A7607"/>
    <w:rsid w:val="000B0019"/>
    <w:rsid w:val="000B1251"/>
    <w:rsid w:val="000B129F"/>
    <w:rsid w:val="000B15C1"/>
    <w:rsid w:val="000B1797"/>
    <w:rsid w:val="000B1BBF"/>
    <w:rsid w:val="000B2C48"/>
    <w:rsid w:val="000B33DB"/>
    <w:rsid w:val="000B3A93"/>
    <w:rsid w:val="000B3FA5"/>
    <w:rsid w:val="000B5006"/>
    <w:rsid w:val="000B578D"/>
    <w:rsid w:val="000B589C"/>
    <w:rsid w:val="000B58F1"/>
    <w:rsid w:val="000B6282"/>
    <w:rsid w:val="000B6F7B"/>
    <w:rsid w:val="000C0141"/>
    <w:rsid w:val="000C0481"/>
    <w:rsid w:val="000C0B55"/>
    <w:rsid w:val="000C183A"/>
    <w:rsid w:val="000C18CD"/>
    <w:rsid w:val="000C19E0"/>
    <w:rsid w:val="000C1FEC"/>
    <w:rsid w:val="000C221C"/>
    <w:rsid w:val="000C2749"/>
    <w:rsid w:val="000C2920"/>
    <w:rsid w:val="000C35DC"/>
    <w:rsid w:val="000C3786"/>
    <w:rsid w:val="000C3874"/>
    <w:rsid w:val="000C3D7E"/>
    <w:rsid w:val="000C4570"/>
    <w:rsid w:val="000C46C3"/>
    <w:rsid w:val="000C47E0"/>
    <w:rsid w:val="000C4828"/>
    <w:rsid w:val="000C5674"/>
    <w:rsid w:val="000C5963"/>
    <w:rsid w:val="000C6218"/>
    <w:rsid w:val="000C672E"/>
    <w:rsid w:val="000C6A55"/>
    <w:rsid w:val="000C6E03"/>
    <w:rsid w:val="000C71EE"/>
    <w:rsid w:val="000C7663"/>
    <w:rsid w:val="000C767B"/>
    <w:rsid w:val="000C7D5A"/>
    <w:rsid w:val="000C7F0E"/>
    <w:rsid w:val="000D040D"/>
    <w:rsid w:val="000D0DE3"/>
    <w:rsid w:val="000D0EFA"/>
    <w:rsid w:val="000D1099"/>
    <w:rsid w:val="000D13CD"/>
    <w:rsid w:val="000D193E"/>
    <w:rsid w:val="000D1F9A"/>
    <w:rsid w:val="000D2537"/>
    <w:rsid w:val="000D272B"/>
    <w:rsid w:val="000D292B"/>
    <w:rsid w:val="000D322C"/>
    <w:rsid w:val="000D4178"/>
    <w:rsid w:val="000D5149"/>
    <w:rsid w:val="000D5EE7"/>
    <w:rsid w:val="000D65C3"/>
    <w:rsid w:val="000D67B7"/>
    <w:rsid w:val="000D7BBA"/>
    <w:rsid w:val="000E08BA"/>
    <w:rsid w:val="000E0B20"/>
    <w:rsid w:val="000E1712"/>
    <w:rsid w:val="000E1C84"/>
    <w:rsid w:val="000E1F06"/>
    <w:rsid w:val="000E259D"/>
    <w:rsid w:val="000E2CA1"/>
    <w:rsid w:val="000E2E00"/>
    <w:rsid w:val="000E3919"/>
    <w:rsid w:val="000E3B77"/>
    <w:rsid w:val="000E3FB6"/>
    <w:rsid w:val="000E4AB2"/>
    <w:rsid w:val="000E51B4"/>
    <w:rsid w:val="000E570E"/>
    <w:rsid w:val="000E5759"/>
    <w:rsid w:val="000E60DB"/>
    <w:rsid w:val="000E7180"/>
    <w:rsid w:val="000E74C2"/>
    <w:rsid w:val="000F0609"/>
    <w:rsid w:val="000F0856"/>
    <w:rsid w:val="000F09AE"/>
    <w:rsid w:val="000F1229"/>
    <w:rsid w:val="000F1607"/>
    <w:rsid w:val="000F1981"/>
    <w:rsid w:val="000F1AF8"/>
    <w:rsid w:val="000F1EB5"/>
    <w:rsid w:val="000F1F9A"/>
    <w:rsid w:val="000F2452"/>
    <w:rsid w:val="000F3292"/>
    <w:rsid w:val="000F331B"/>
    <w:rsid w:val="000F3340"/>
    <w:rsid w:val="000F417B"/>
    <w:rsid w:val="000F46B9"/>
    <w:rsid w:val="000F4892"/>
    <w:rsid w:val="000F4DC9"/>
    <w:rsid w:val="000F5311"/>
    <w:rsid w:val="000F5FBF"/>
    <w:rsid w:val="000F6959"/>
    <w:rsid w:val="000F7675"/>
    <w:rsid w:val="000F7C42"/>
    <w:rsid w:val="00100890"/>
    <w:rsid w:val="00100B7E"/>
    <w:rsid w:val="00100DE7"/>
    <w:rsid w:val="0010103C"/>
    <w:rsid w:val="001035E1"/>
    <w:rsid w:val="00103622"/>
    <w:rsid w:val="00103C48"/>
    <w:rsid w:val="00104319"/>
    <w:rsid w:val="00104FD4"/>
    <w:rsid w:val="0010581D"/>
    <w:rsid w:val="00105A03"/>
    <w:rsid w:val="001060EA"/>
    <w:rsid w:val="00106A95"/>
    <w:rsid w:val="00106DAB"/>
    <w:rsid w:val="0010786C"/>
    <w:rsid w:val="00111712"/>
    <w:rsid w:val="00111EDD"/>
    <w:rsid w:val="00111F61"/>
    <w:rsid w:val="0011235B"/>
    <w:rsid w:val="00112492"/>
    <w:rsid w:val="00112DBB"/>
    <w:rsid w:val="00114810"/>
    <w:rsid w:val="001149C1"/>
    <w:rsid w:val="0011547F"/>
    <w:rsid w:val="00116A76"/>
    <w:rsid w:val="00116B69"/>
    <w:rsid w:val="0011735A"/>
    <w:rsid w:val="00117426"/>
    <w:rsid w:val="001174BC"/>
    <w:rsid w:val="00120DB2"/>
    <w:rsid w:val="0012162F"/>
    <w:rsid w:val="0012187C"/>
    <w:rsid w:val="00122ABB"/>
    <w:rsid w:val="00123186"/>
    <w:rsid w:val="001232CA"/>
    <w:rsid w:val="001233AD"/>
    <w:rsid w:val="00123A0A"/>
    <w:rsid w:val="00124301"/>
    <w:rsid w:val="0012439E"/>
    <w:rsid w:val="00124608"/>
    <w:rsid w:val="00124A81"/>
    <w:rsid w:val="00124EC8"/>
    <w:rsid w:val="0012564F"/>
    <w:rsid w:val="001257D5"/>
    <w:rsid w:val="001260CC"/>
    <w:rsid w:val="001261B1"/>
    <w:rsid w:val="00126794"/>
    <w:rsid w:val="00126EA4"/>
    <w:rsid w:val="001270C5"/>
    <w:rsid w:val="00127464"/>
    <w:rsid w:val="00127C8D"/>
    <w:rsid w:val="00130CBB"/>
    <w:rsid w:val="00131959"/>
    <w:rsid w:val="001328F7"/>
    <w:rsid w:val="001333DF"/>
    <w:rsid w:val="00133645"/>
    <w:rsid w:val="00133934"/>
    <w:rsid w:val="00133D43"/>
    <w:rsid w:val="00133F55"/>
    <w:rsid w:val="00134077"/>
    <w:rsid w:val="00134B11"/>
    <w:rsid w:val="00134D11"/>
    <w:rsid w:val="0013575B"/>
    <w:rsid w:val="00135A95"/>
    <w:rsid w:val="00135B0B"/>
    <w:rsid w:val="0013620F"/>
    <w:rsid w:val="0013656A"/>
    <w:rsid w:val="001366B8"/>
    <w:rsid w:val="00136890"/>
    <w:rsid w:val="001370B6"/>
    <w:rsid w:val="00137316"/>
    <w:rsid w:val="00137BBB"/>
    <w:rsid w:val="00137C40"/>
    <w:rsid w:val="001409CD"/>
    <w:rsid w:val="00141139"/>
    <w:rsid w:val="00141D6D"/>
    <w:rsid w:val="0014202B"/>
    <w:rsid w:val="00142264"/>
    <w:rsid w:val="00142CAC"/>
    <w:rsid w:val="0014376F"/>
    <w:rsid w:val="0014388B"/>
    <w:rsid w:val="001448FB"/>
    <w:rsid w:val="001454E6"/>
    <w:rsid w:val="00145678"/>
    <w:rsid w:val="00145CB8"/>
    <w:rsid w:val="00146A38"/>
    <w:rsid w:val="0014704D"/>
    <w:rsid w:val="00147215"/>
    <w:rsid w:val="001472C1"/>
    <w:rsid w:val="001477EB"/>
    <w:rsid w:val="00150168"/>
    <w:rsid w:val="00150D81"/>
    <w:rsid w:val="0015131B"/>
    <w:rsid w:val="00151A34"/>
    <w:rsid w:val="0015259D"/>
    <w:rsid w:val="00152860"/>
    <w:rsid w:val="00152BE2"/>
    <w:rsid w:val="00153384"/>
    <w:rsid w:val="001535B0"/>
    <w:rsid w:val="0015382B"/>
    <w:rsid w:val="00153CF5"/>
    <w:rsid w:val="00154118"/>
    <w:rsid w:val="00154121"/>
    <w:rsid w:val="00155AF3"/>
    <w:rsid w:val="00156606"/>
    <w:rsid w:val="00156AB6"/>
    <w:rsid w:val="00156AE4"/>
    <w:rsid w:val="00157547"/>
    <w:rsid w:val="00157E41"/>
    <w:rsid w:val="001601C2"/>
    <w:rsid w:val="001606C2"/>
    <w:rsid w:val="001606FF"/>
    <w:rsid w:val="001608C6"/>
    <w:rsid w:val="00160F99"/>
    <w:rsid w:val="001621E9"/>
    <w:rsid w:val="00163466"/>
    <w:rsid w:val="001641D7"/>
    <w:rsid w:val="001644FB"/>
    <w:rsid w:val="001646CC"/>
    <w:rsid w:val="0016538D"/>
    <w:rsid w:val="00165841"/>
    <w:rsid w:val="00165D0B"/>
    <w:rsid w:val="00166D6B"/>
    <w:rsid w:val="0016761D"/>
    <w:rsid w:val="00167C51"/>
    <w:rsid w:val="0017028A"/>
    <w:rsid w:val="00171A33"/>
    <w:rsid w:val="00172152"/>
    <w:rsid w:val="00172AF8"/>
    <w:rsid w:val="00172B03"/>
    <w:rsid w:val="0017368E"/>
    <w:rsid w:val="00173B51"/>
    <w:rsid w:val="001748B7"/>
    <w:rsid w:val="00176166"/>
    <w:rsid w:val="00176967"/>
    <w:rsid w:val="00176B3B"/>
    <w:rsid w:val="00176B5B"/>
    <w:rsid w:val="00177881"/>
    <w:rsid w:val="001810EA"/>
    <w:rsid w:val="00181470"/>
    <w:rsid w:val="00181904"/>
    <w:rsid w:val="001819BF"/>
    <w:rsid w:val="00181ABA"/>
    <w:rsid w:val="00182E7C"/>
    <w:rsid w:val="00182FE2"/>
    <w:rsid w:val="001830F8"/>
    <w:rsid w:val="001835AE"/>
    <w:rsid w:val="00183C83"/>
    <w:rsid w:val="00183CAB"/>
    <w:rsid w:val="00184D5E"/>
    <w:rsid w:val="00184EBA"/>
    <w:rsid w:val="001850EE"/>
    <w:rsid w:val="00185D6F"/>
    <w:rsid w:val="00186B0A"/>
    <w:rsid w:val="00187CA7"/>
    <w:rsid w:val="00187F6D"/>
    <w:rsid w:val="0019048D"/>
    <w:rsid w:val="00190BE5"/>
    <w:rsid w:val="00190D6E"/>
    <w:rsid w:val="00190E8C"/>
    <w:rsid w:val="00191329"/>
    <w:rsid w:val="001920EE"/>
    <w:rsid w:val="00192300"/>
    <w:rsid w:val="00193061"/>
    <w:rsid w:val="001934D3"/>
    <w:rsid w:val="0019362B"/>
    <w:rsid w:val="001936A8"/>
    <w:rsid w:val="00193AA0"/>
    <w:rsid w:val="00193E01"/>
    <w:rsid w:val="001940E5"/>
    <w:rsid w:val="001944BE"/>
    <w:rsid w:val="001945DD"/>
    <w:rsid w:val="001949B3"/>
    <w:rsid w:val="001949F1"/>
    <w:rsid w:val="00195317"/>
    <w:rsid w:val="00195986"/>
    <w:rsid w:val="00195F8D"/>
    <w:rsid w:val="00196211"/>
    <w:rsid w:val="001962D2"/>
    <w:rsid w:val="00196ACA"/>
    <w:rsid w:val="00197BB1"/>
    <w:rsid w:val="00197DD7"/>
    <w:rsid w:val="001A06F1"/>
    <w:rsid w:val="001A076E"/>
    <w:rsid w:val="001A08F0"/>
    <w:rsid w:val="001A1310"/>
    <w:rsid w:val="001A172B"/>
    <w:rsid w:val="001A1C87"/>
    <w:rsid w:val="001A22A6"/>
    <w:rsid w:val="001A2953"/>
    <w:rsid w:val="001A2C48"/>
    <w:rsid w:val="001A4B46"/>
    <w:rsid w:val="001A4E63"/>
    <w:rsid w:val="001A59EB"/>
    <w:rsid w:val="001A5ED4"/>
    <w:rsid w:val="001A6185"/>
    <w:rsid w:val="001A6509"/>
    <w:rsid w:val="001A6585"/>
    <w:rsid w:val="001A72BD"/>
    <w:rsid w:val="001A72D3"/>
    <w:rsid w:val="001A7B1D"/>
    <w:rsid w:val="001A7BFE"/>
    <w:rsid w:val="001A7E56"/>
    <w:rsid w:val="001B028C"/>
    <w:rsid w:val="001B02FE"/>
    <w:rsid w:val="001B0497"/>
    <w:rsid w:val="001B0603"/>
    <w:rsid w:val="001B1D1E"/>
    <w:rsid w:val="001B1E6C"/>
    <w:rsid w:val="001B1F14"/>
    <w:rsid w:val="001B2028"/>
    <w:rsid w:val="001B232F"/>
    <w:rsid w:val="001B236F"/>
    <w:rsid w:val="001B2D5E"/>
    <w:rsid w:val="001B338C"/>
    <w:rsid w:val="001B3F70"/>
    <w:rsid w:val="001B444D"/>
    <w:rsid w:val="001B4D0F"/>
    <w:rsid w:val="001B513F"/>
    <w:rsid w:val="001B52CD"/>
    <w:rsid w:val="001B598C"/>
    <w:rsid w:val="001B5D8C"/>
    <w:rsid w:val="001B624C"/>
    <w:rsid w:val="001B6263"/>
    <w:rsid w:val="001B7061"/>
    <w:rsid w:val="001B75CE"/>
    <w:rsid w:val="001B76D3"/>
    <w:rsid w:val="001B7E95"/>
    <w:rsid w:val="001C1F49"/>
    <w:rsid w:val="001C273C"/>
    <w:rsid w:val="001C283D"/>
    <w:rsid w:val="001C28A3"/>
    <w:rsid w:val="001C2A8F"/>
    <w:rsid w:val="001C35A1"/>
    <w:rsid w:val="001C35A2"/>
    <w:rsid w:val="001C4DD2"/>
    <w:rsid w:val="001C5496"/>
    <w:rsid w:val="001C56B3"/>
    <w:rsid w:val="001C59EB"/>
    <w:rsid w:val="001C6463"/>
    <w:rsid w:val="001C7977"/>
    <w:rsid w:val="001D0037"/>
    <w:rsid w:val="001D06E7"/>
    <w:rsid w:val="001D0C80"/>
    <w:rsid w:val="001D0CED"/>
    <w:rsid w:val="001D0E70"/>
    <w:rsid w:val="001D0EEB"/>
    <w:rsid w:val="001D1393"/>
    <w:rsid w:val="001D1427"/>
    <w:rsid w:val="001D16B0"/>
    <w:rsid w:val="001D1B07"/>
    <w:rsid w:val="001D1FBE"/>
    <w:rsid w:val="001D234A"/>
    <w:rsid w:val="001D27F2"/>
    <w:rsid w:val="001D2873"/>
    <w:rsid w:val="001D29A1"/>
    <w:rsid w:val="001D2CE9"/>
    <w:rsid w:val="001D3A19"/>
    <w:rsid w:val="001D3F1C"/>
    <w:rsid w:val="001D4F05"/>
    <w:rsid w:val="001D52BF"/>
    <w:rsid w:val="001D5A66"/>
    <w:rsid w:val="001D5F35"/>
    <w:rsid w:val="001D5F37"/>
    <w:rsid w:val="001D5F65"/>
    <w:rsid w:val="001D6012"/>
    <w:rsid w:val="001D77A9"/>
    <w:rsid w:val="001E0530"/>
    <w:rsid w:val="001E06DF"/>
    <w:rsid w:val="001E0A77"/>
    <w:rsid w:val="001E2194"/>
    <w:rsid w:val="001E2334"/>
    <w:rsid w:val="001E270C"/>
    <w:rsid w:val="001E29AC"/>
    <w:rsid w:val="001E325E"/>
    <w:rsid w:val="001E34CB"/>
    <w:rsid w:val="001E473F"/>
    <w:rsid w:val="001E49F3"/>
    <w:rsid w:val="001E5AF9"/>
    <w:rsid w:val="001E5D7F"/>
    <w:rsid w:val="001E5F90"/>
    <w:rsid w:val="001E617C"/>
    <w:rsid w:val="001E6C7A"/>
    <w:rsid w:val="001E6CD8"/>
    <w:rsid w:val="001E704C"/>
    <w:rsid w:val="001E79BC"/>
    <w:rsid w:val="001E7C50"/>
    <w:rsid w:val="001F070A"/>
    <w:rsid w:val="001F07F2"/>
    <w:rsid w:val="001F083F"/>
    <w:rsid w:val="001F0D5E"/>
    <w:rsid w:val="001F1093"/>
    <w:rsid w:val="001F10D5"/>
    <w:rsid w:val="001F1830"/>
    <w:rsid w:val="001F1F72"/>
    <w:rsid w:val="001F2838"/>
    <w:rsid w:val="001F2A55"/>
    <w:rsid w:val="001F2BBD"/>
    <w:rsid w:val="001F40EB"/>
    <w:rsid w:val="001F42DE"/>
    <w:rsid w:val="001F4553"/>
    <w:rsid w:val="001F4BB9"/>
    <w:rsid w:val="001F4C82"/>
    <w:rsid w:val="001F525D"/>
    <w:rsid w:val="001F5849"/>
    <w:rsid w:val="001F5B53"/>
    <w:rsid w:val="001F6A16"/>
    <w:rsid w:val="001F6FA5"/>
    <w:rsid w:val="001F7FC3"/>
    <w:rsid w:val="00200192"/>
    <w:rsid w:val="00200E33"/>
    <w:rsid w:val="002012BA"/>
    <w:rsid w:val="00203318"/>
    <w:rsid w:val="00203492"/>
    <w:rsid w:val="00205E38"/>
    <w:rsid w:val="00206334"/>
    <w:rsid w:val="00206501"/>
    <w:rsid w:val="0020680F"/>
    <w:rsid w:val="00206C8B"/>
    <w:rsid w:val="00207319"/>
    <w:rsid w:val="002076CA"/>
    <w:rsid w:val="00210D71"/>
    <w:rsid w:val="00210EDD"/>
    <w:rsid w:val="00213078"/>
    <w:rsid w:val="002139F9"/>
    <w:rsid w:val="002145FF"/>
    <w:rsid w:val="0021461F"/>
    <w:rsid w:val="00215119"/>
    <w:rsid w:val="00215175"/>
    <w:rsid w:val="00215381"/>
    <w:rsid w:val="002154CB"/>
    <w:rsid w:val="00216056"/>
    <w:rsid w:val="00216384"/>
    <w:rsid w:val="002164DE"/>
    <w:rsid w:val="00217688"/>
    <w:rsid w:val="00217BA8"/>
    <w:rsid w:val="00220531"/>
    <w:rsid w:val="00220CB3"/>
    <w:rsid w:val="00220E03"/>
    <w:rsid w:val="00221500"/>
    <w:rsid w:val="00221EC6"/>
    <w:rsid w:val="00222652"/>
    <w:rsid w:val="002229AC"/>
    <w:rsid w:val="002232CF"/>
    <w:rsid w:val="00223423"/>
    <w:rsid w:val="00223C22"/>
    <w:rsid w:val="00223D6A"/>
    <w:rsid w:val="002241FC"/>
    <w:rsid w:val="00224313"/>
    <w:rsid w:val="0022467D"/>
    <w:rsid w:val="00224950"/>
    <w:rsid w:val="00224F39"/>
    <w:rsid w:val="002258AA"/>
    <w:rsid w:val="002259CD"/>
    <w:rsid w:val="00225B04"/>
    <w:rsid w:val="0022694E"/>
    <w:rsid w:val="00226A48"/>
    <w:rsid w:val="00226B71"/>
    <w:rsid w:val="002277A0"/>
    <w:rsid w:val="002278CF"/>
    <w:rsid w:val="002300C7"/>
    <w:rsid w:val="00230FD4"/>
    <w:rsid w:val="002310DD"/>
    <w:rsid w:val="002312E9"/>
    <w:rsid w:val="0023148C"/>
    <w:rsid w:val="00231737"/>
    <w:rsid w:val="00231822"/>
    <w:rsid w:val="0023295B"/>
    <w:rsid w:val="00232DC1"/>
    <w:rsid w:val="002338E4"/>
    <w:rsid w:val="00233DE8"/>
    <w:rsid w:val="00233F3E"/>
    <w:rsid w:val="00234401"/>
    <w:rsid w:val="00234F68"/>
    <w:rsid w:val="002351AB"/>
    <w:rsid w:val="002353F1"/>
    <w:rsid w:val="00235AEF"/>
    <w:rsid w:val="00235CDC"/>
    <w:rsid w:val="002368B7"/>
    <w:rsid w:val="002374D1"/>
    <w:rsid w:val="002377D8"/>
    <w:rsid w:val="0023799E"/>
    <w:rsid w:val="00237C0A"/>
    <w:rsid w:val="00237FF3"/>
    <w:rsid w:val="00240821"/>
    <w:rsid w:val="00241AE9"/>
    <w:rsid w:val="00241C64"/>
    <w:rsid w:val="00241F26"/>
    <w:rsid w:val="00241FBC"/>
    <w:rsid w:val="002424BC"/>
    <w:rsid w:val="00242851"/>
    <w:rsid w:val="00242A68"/>
    <w:rsid w:val="00242C6B"/>
    <w:rsid w:val="00243021"/>
    <w:rsid w:val="0024395A"/>
    <w:rsid w:val="00244C5E"/>
    <w:rsid w:val="00244E66"/>
    <w:rsid w:val="00245C3E"/>
    <w:rsid w:val="0024640E"/>
    <w:rsid w:val="002470FE"/>
    <w:rsid w:val="00247840"/>
    <w:rsid w:val="00247896"/>
    <w:rsid w:val="00247C49"/>
    <w:rsid w:val="00250616"/>
    <w:rsid w:val="00250C87"/>
    <w:rsid w:val="00250F84"/>
    <w:rsid w:val="002513D7"/>
    <w:rsid w:val="00252EF0"/>
    <w:rsid w:val="00252F03"/>
    <w:rsid w:val="00252F5B"/>
    <w:rsid w:val="002536B5"/>
    <w:rsid w:val="00254343"/>
    <w:rsid w:val="00254600"/>
    <w:rsid w:val="00254D9B"/>
    <w:rsid w:val="00255625"/>
    <w:rsid w:val="00256CA5"/>
    <w:rsid w:val="00257412"/>
    <w:rsid w:val="00257BA1"/>
    <w:rsid w:val="00261052"/>
    <w:rsid w:val="00261133"/>
    <w:rsid w:val="00261EB5"/>
    <w:rsid w:val="0026254A"/>
    <w:rsid w:val="0026273F"/>
    <w:rsid w:val="00262D61"/>
    <w:rsid w:val="002636FB"/>
    <w:rsid w:val="00263EF1"/>
    <w:rsid w:val="00263FF3"/>
    <w:rsid w:val="002645F8"/>
    <w:rsid w:val="00264B38"/>
    <w:rsid w:val="0026517F"/>
    <w:rsid w:val="00265583"/>
    <w:rsid w:val="00265629"/>
    <w:rsid w:val="00266771"/>
    <w:rsid w:val="002667A2"/>
    <w:rsid w:val="00266FF9"/>
    <w:rsid w:val="002676C8"/>
    <w:rsid w:val="0026782B"/>
    <w:rsid w:val="00267ABA"/>
    <w:rsid w:val="00267FDE"/>
    <w:rsid w:val="00270953"/>
    <w:rsid w:val="00271513"/>
    <w:rsid w:val="002719FB"/>
    <w:rsid w:val="00271E49"/>
    <w:rsid w:val="002721D3"/>
    <w:rsid w:val="00272282"/>
    <w:rsid w:val="00272310"/>
    <w:rsid w:val="0027259C"/>
    <w:rsid w:val="0027268F"/>
    <w:rsid w:val="00272FCB"/>
    <w:rsid w:val="00273742"/>
    <w:rsid w:val="00273BB5"/>
    <w:rsid w:val="00273CAD"/>
    <w:rsid w:val="00274605"/>
    <w:rsid w:val="00274CA0"/>
    <w:rsid w:val="00274DCD"/>
    <w:rsid w:val="002758D4"/>
    <w:rsid w:val="00275B44"/>
    <w:rsid w:val="00276131"/>
    <w:rsid w:val="00276A21"/>
    <w:rsid w:val="00277DFC"/>
    <w:rsid w:val="00277F23"/>
    <w:rsid w:val="00277F9F"/>
    <w:rsid w:val="00280465"/>
    <w:rsid w:val="00280702"/>
    <w:rsid w:val="002807AE"/>
    <w:rsid w:val="00280834"/>
    <w:rsid w:val="002813AB"/>
    <w:rsid w:val="002816DA"/>
    <w:rsid w:val="00281958"/>
    <w:rsid w:val="002823A5"/>
    <w:rsid w:val="002826B5"/>
    <w:rsid w:val="0028271A"/>
    <w:rsid w:val="00282922"/>
    <w:rsid w:val="002835C2"/>
    <w:rsid w:val="00283C08"/>
    <w:rsid w:val="002848A8"/>
    <w:rsid w:val="002858C2"/>
    <w:rsid w:val="00285A18"/>
    <w:rsid w:val="00285F84"/>
    <w:rsid w:val="00286826"/>
    <w:rsid w:val="00286D8F"/>
    <w:rsid w:val="00287809"/>
    <w:rsid w:val="0029052C"/>
    <w:rsid w:val="0029069C"/>
    <w:rsid w:val="00290F62"/>
    <w:rsid w:val="00291129"/>
    <w:rsid w:val="00291140"/>
    <w:rsid w:val="00291260"/>
    <w:rsid w:val="00291888"/>
    <w:rsid w:val="00291B6F"/>
    <w:rsid w:val="00291D5D"/>
    <w:rsid w:val="00291D90"/>
    <w:rsid w:val="00292216"/>
    <w:rsid w:val="00292237"/>
    <w:rsid w:val="002930E1"/>
    <w:rsid w:val="002934E2"/>
    <w:rsid w:val="0029402B"/>
    <w:rsid w:val="002945EB"/>
    <w:rsid w:val="00294898"/>
    <w:rsid w:val="00295129"/>
    <w:rsid w:val="002952DC"/>
    <w:rsid w:val="00296665"/>
    <w:rsid w:val="00296791"/>
    <w:rsid w:val="002972AD"/>
    <w:rsid w:val="00297583"/>
    <w:rsid w:val="0029763C"/>
    <w:rsid w:val="00297C0A"/>
    <w:rsid w:val="002A000C"/>
    <w:rsid w:val="002A11B9"/>
    <w:rsid w:val="002A1507"/>
    <w:rsid w:val="002A1659"/>
    <w:rsid w:val="002A1725"/>
    <w:rsid w:val="002A1B2B"/>
    <w:rsid w:val="002A22FF"/>
    <w:rsid w:val="002A308E"/>
    <w:rsid w:val="002A34E4"/>
    <w:rsid w:val="002A355B"/>
    <w:rsid w:val="002A360C"/>
    <w:rsid w:val="002A45D0"/>
    <w:rsid w:val="002A491B"/>
    <w:rsid w:val="002A49F5"/>
    <w:rsid w:val="002A4D06"/>
    <w:rsid w:val="002A51F8"/>
    <w:rsid w:val="002A54D3"/>
    <w:rsid w:val="002A6066"/>
    <w:rsid w:val="002A6096"/>
    <w:rsid w:val="002A6F5E"/>
    <w:rsid w:val="002A7C95"/>
    <w:rsid w:val="002B1242"/>
    <w:rsid w:val="002B15BF"/>
    <w:rsid w:val="002B272B"/>
    <w:rsid w:val="002B3C8B"/>
    <w:rsid w:val="002B3E97"/>
    <w:rsid w:val="002B3EA4"/>
    <w:rsid w:val="002B4355"/>
    <w:rsid w:val="002B46E3"/>
    <w:rsid w:val="002B48D7"/>
    <w:rsid w:val="002B4CC1"/>
    <w:rsid w:val="002B4D6B"/>
    <w:rsid w:val="002B5D7F"/>
    <w:rsid w:val="002B65E0"/>
    <w:rsid w:val="002B6B15"/>
    <w:rsid w:val="002B715E"/>
    <w:rsid w:val="002B71E5"/>
    <w:rsid w:val="002B7876"/>
    <w:rsid w:val="002B7D4B"/>
    <w:rsid w:val="002C0390"/>
    <w:rsid w:val="002C0458"/>
    <w:rsid w:val="002C05C8"/>
    <w:rsid w:val="002C0AAF"/>
    <w:rsid w:val="002C16CE"/>
    <w:rsid w:val="002C17D1"/>
    <w:rsid w:val="002C1FCA"/>
    <w:rsid w:val="002C20BA"/>
    <w:rsid w:val="002C25CC"/>
    <w:rsid w:val="002C26A6"/>
    <w:rsid w:val="002C28FF"/>
    <w:rsid w:val="002C2DC5"/>
    <w:rsid w:val="002C30C5"/>
    <w:rsid w:val="002C32F1"/>
    <w:rsid w:val="002C3578"/>
    <w:rsid w:val="002C3759"/>
    <w:rsid w:val="002C42F8"/>
    <w:rsid w:val="002C57E8"/>
    <w:rsid w:val="002C5BBF"/>
    <w:rsid w:val="002C5CCD"/>
    <w:rsid w:val="002C67D4"/>
    <w:rsid w:val="002C6917"/>
    <w:rsid w:val="002C71DB"/>
    <w:rsid w:val="002C72FE"/>
    <w:rsid w:val="002C77DC"/>
    <w:rsid w:val="002D0487"/>
    <w:rsid w:val="002D07AD"/>
    <w:rsid w:val="002D1184"/>
    <w:rsid w:val="002D21BD"/>
    <w:rsid w:val="002D2B96"/>
    <w:rsid w:val="002D2FA9"/>
    <w:rsid w:val="002D37A4"/>
    <w:rsid w:val="002D39A5"/>
    <w:rsid w:val="002D3E1F"/>
    <w:rsid w:val="002D49A5"/>
    <w:rsid w:val="002D524B"/>
    <w:rsid w:val="002D53C2"/>
    <w:rsid w:val="002D58FC"/>
    <w:rsid w:val="002D6B25"/>
    <w:rsid w:val="002D71BC"/>
    <w:rsid w:val="002D738A"/>
    <w:rsid w:val="002D799E"/>
    <w:rsid w:val="002D7D4F"/>
    <w:rsid w:val="002D7D73"/>
    <w:rsid w:val="002D7EC2"/>
    <w:rsid w:val="002E0A88"/>
    <w:rsid w:val="002E0ACF"/>
    <w:rsid w:val="002E0C43"/>
    <w:rsid w:val="002E2447"/>
    <w:rsid w:val="002E356C"/>
    <w:rsid w:val="002E35F2"/>
    <w:rsid w:val="002E39B7"/>
    <w:rsid w:val="002E49B0"/>
    <w:rsid w:val="002E4F37"/>
    <w:rsid w:val="002E5171"/>
    <w:rsid w:val="002E5DFB"/>
    <w:rsid w:val="002E6FFC"/>
    <w:rsid w:val="002E749B"/>
    <w:rsid w:val="002E7540"/>
    <w:rsid w:val="002E7CA7"/>
    <w:rsid w:val="002F0B3F"/>
    <w:rsid w:val="002F0BA8"/>
    <w:rsid w:val="002F0DDA"/>
    <w:rsid w:val="002F1CC4"/>
    <w:rsid w:val="002F28A6"/>
    <w:rsid w:val="002F29C5"/>
    <w:rsid w:val="002F2CCC"/>
    <w:rsid w:val="002F390C"/>
    <w:rsid w:val="002F419D"/>
    <w:rsid w:val="002F4ACB"/>
    <w:rsid w:val="002F4AD6"/>
    <w:rsid w:val="002F4B35"/>
    <w:rsid w:val="002F5194"/>
    <w:rsid w:val="002F6AB4"/>
    <w:rsid w:val="002F6DC5"/>
    <w:rsid w:val="002F7CFE"/>
    <w:rsid w:val="0030024C"/>
    <w:rsid w:val="00301719"/>
    <w:rsid w:val="0030217C"/>
    <w:rsid w:val="00302358"/>
    <w:rsid w:val="0030281C"/>
    <w:rsid w:val="00302FF6"/>
    <w:rsid w:val="00303018"/>
    <w:rsid w:val="0030394D"/>
    <w:rsid w:val="003042D1"/>
    <w:rsid w:val="00304354"/>
    <w:rsid w:val="00304EFD"/>
    <w:rsid w:val="00304FA1"/>
    <w:rsid w:val="00305310"/>
    <w:rsid w:val="0030658F"/>
    <w:rsid w:val="003068F2"/>
    <w:rsid w:val="00306BEA"/>
    <w:rsid w:val="0030733A"/>
    <w:rsid w:val="003073F4"/>
    <w:rsid w:val="00307642"/>
    <w:rsid w:val="00307A36"/>
    <w:rsid w:val="00310495"/>
    <w:rsid w:val="003107A0"/>
    <w:rsid w:val="00310C35"/>
    <w:rsid w:val="00310DE6"/>
    <w:rsid w:val="00311790"/>
    <w:rsid w:val="0031319E"/>
    <w:rsid w:val="00313354"/>
    <w:rsid w:val="00313651"/>
    <w:rsid w:val="003138D5"/>
    <w:rsid w:val="00314156"/>
    <w:rsid w:val="00314794"/>
    <w:rsid w:val="00314BBB"/>
    <w:rsid w:val="00314D30"/>
    <w:rsid w:val="00314F96"/>
    <w:rsid w:val="0031567D"/>
    <w:rsid w:val="003156FA"/>
    <w:rsid w:val="00315A16"/>
    <w:rsid w:val="00315ACD"/>
    <w:rsid w:val="003168DB"/>
    <w:rsid w:val="00316C8E"/>
    <w:rsid w:val="00316E6A"/>
    <w:rsid w:val="00317210"/>
    <w:rsid w:val="003175CB"/>
    <w:rsid w:val="003176E2"/>
    <w:rsid w:val="00317BDF"/>
    <w:rsid w:val="00317F32"/>
    <w:rsid w:val="003202C7"/>
    <w:rsid w:val="003207DA"/>
    <w:rsid w:val="0032107E"/>
    <w:rsid w:val="00321909"/>
    <w:rsid w:val="0032243E"/>
    <w:rsid w:val="00322484"/>
    <w:rsid w:val="00323582"/>
    <w:rsid w:val="00323BDC"/>
    <w:rsid w:val="00323DE1"/>
    <w:rsid w:val="00323F19"/>
    <w:rsid w:val="00324415"/>
    <w:rsid w:val="00324462"/>
    <w:rsid w:val="00324518"/>
    <w:rsid w:val="00325360"/>
    <w:rsid w:val="003262FA"/>
    <w:rsid w:val="00326CEC"/>
    <w:rsid w:val="003271BF"/>
    <w:rsid w:val="00330631"/>
    <w:rsid w:val="0033112D"/>
    <w:rsid w:val="00331897"/>
    <w:rsid w:val="00331E21"/>
    <w:rsid w:val="00331E64"/>
    <w:rsid w:val="00333555"/>
    <w:rsid w:val="00333591"/>
    <w:rsid w:val="0033494C"/>
    <w:rsid w:val="00335361"/>
    <w:rsid w:val="00335D68"/>
    <w:rsid w:val="00336FC2"/>
    <w:rsid w:val="003375F6"/>
    <w:rsid w:val="0033780A"/>
    <w:rsid w:val="00337FA5"/>
    <w:rsid w:val="00340C4F"/>
    <w:rsid w:val="00340F0F"/>
    <w:rsid w:val="003410E8"/>
    <w:rsid w:val="00341200"/>
    <w:rsid w:val="003412F2"/>
    <w:rsid w:val="0034130F"/>
    <w:rsid w:val="0034216A"/>
    <w:rsid w:val="00342433"/>
    <w:rsid w:val="003425BE"/>
    <w:rsid w:val="00342D79"/>
    <w:rsid w:val="00343B85"/>
    <w:rsid w:val="00343D2A"/>
    <w:rsid w:val="00343E9A"/>
    <w:rsid w:val="00343FDB"/>
    <w:rsid w:val="00344817"/>
    <w:rsid w:val="00344BAA"/>
    <w:rsid w:val="00344D2F"/>
    <w:rsid w:val="00344FA5"/>
    <w:rsid w:val="003455B7"/>
    <w:rsid w:val="00345AC0"/>
    <w:rsid w:val="00345E39"/>
    <w:rsid w:val="00345F06"/>
    <w:rsid w:val="003460E7"/>
    <w:rsid w:val="00346583"/>
    <w:rsid w:val="00346585"/>
    <w:rsid w:val="00347BE8"/>
    <w:rsid w:val="00350BAC"/>
    <w:rsid w:val="00350BF5"/>
    <w:rsid w:val="003512A2"/>
    <w:rsid w:val="003514C4"/>
    <w:rsid w:val="00352A4C"/>
    <w:rsid w:val="00353054"/>
    <w:rsid w:val="00353713"/>
    <w:rsid w:val="00353971"/>
    <w:rsid w:val="00354201"/>
    <w:rsid w:val="003546E5"/>
    <w:rsid w:val="00354B67"/>
    <w:rsid w:val="00354CBA"/>
    <w:rsid w:val="0035524E"/>
    <w:rsid w:val="00355D45"/>
    <w:rsid w:val="00355DF1"/>
    <w:rsid w:val="00356081"/>
    <w:rsid w:val="00356089"/>
    <w:rsid w:val="00356282"/>
    <w:rsid w:val="003562F2"/>
    <w:rsid w:val="00356309"/>
    <w:rsid w:val="003567EF"/>
    <w:rsid w:val="00357ADB"/>
    <w:rsid w:val="00357F4F"/>
    <w:rsid w:val="0036258D"/>
    <w:rsid w:val="00362827"/>
    <w:rsid w:val="003634DC"/>
    <w:rsid w:val="00363831"/>
    <w:rsid w:val="00363B8E"/>
    <w:rsid w:val="00363B9E"/>
    <w:rsid w:val="003645B8"/>
    <w:rsid w:val="00364629"/>
    <w:rsid w:val="003648E3"/>
    <w:rsid w:val="00364C46"/>
    <w:rsid w:val="00364E70"/>
    <w:rsid w:val="00364F40"/>
    <w:rsid w:val="00364F91"/>
    <w:rsid w:val="00365302"/>
    <w:rsid w:val="00365790"/>
    <w:rsid w:val="0036618C"/>
    <w:rsid w:val="003662E3"/>
    <w:rsid w:val="00366335"/>
    <w:rsid w:val="00366554"/>
    <w:rsid w:val="003666EE"/>
    <w:rsid w:val="003672B3"/>
    <w:rsid w:val="00367DAC"/>
    <w:rsid w:val="00370271"/>
    <w:rsid w:val="003703F4"/>
    <w:rsid w:val="0037068D"/>
    <w:rsid w:val="00372665"/>
    <w:rsid w:val="00372869"/>
    <w:rsid w:val="0037286B"/>
    <w:rsid w:val="00372F9A"/>
    <w:rsid w:val="0037331B"/>
    <w:rsid w:val="00373B4F"/>
    <w:rsid w:val="00374511"/>
    <w:rsid w:val="0037471C"/>
    <w:rsid w:val="003752B1"/>
    <w:rsid w:val="0037560E"/>
    <w:rsid w:val="00375C23"/>
    <w:rsid w:val="00375DBE"/>
    <w:rsid w:val="003770A3"/>
    <w:rsid w:val="0037746B"/>
    <w:rsid w:val="00377C2E"/>
    <w:rsid w:val="00380137"/>
    <w:rsid w:val="00380514"/>
    <w:rsid w:val="00380610"/>
    <w:rsid w:val="00380860"/>
    <w:rsid w:val="003808DE"/>
    <w:rsid w:val="0038118E"/>
    <w:rsid w:val="0038130B"/>
    <w:rsid w:val="00381DED"/>
    <w:rsid w:val="00381F29"/>
    <w:rsid w:val="0038218B"/>
    <w:rsid w:val="00382755"/>
    <w:rsid w:val="00382888"/>
    <w:rsid w:val="003829FB"/>
    <w:rsid w:val="00382BCC"/>
    <w:rsid w:val="00382F44"/>
    <w:rsid w:val="00383233"/>
    <w:rsid w:val="00383B98"/>
    <w:rsid w:val="00384650"/>
    <w:rsid w:val="003851B1"/>
    <w:rsid w:val="00385A0F"/>
    <w:rsid w:val="003860B8"/>
    <w:rsid w:val="0038610E"/>
    <w:rsid w:val="00386B10"/>
    <w:rsid w:val="00387453"/>
    <w:rsid w:val="003874AA"/>
    <w:rsid w:val="003875D1"/>
    <w:rsid w:val="0038762C"/>
    <w:rsid w:val="0038764A"/>
    <w:rsid w:val="00387B92"/>
    <w:rsid w:val="00387D0C"/>
    <w:rsid w:val="00390168"/>
    <w:rsid w:val="003903C5"/>
    <w:rsid w:val="003903E1"/>
    <w:rsid w:val="00390480"/>
    <w:rsid w:val="00390CC7"/>
    <w:rsid w:val="0039116D"/>
    <w:rsid w:val="0039137C"/>
    <w:rsid w:val="003913F9"/>
    <w:rsid w:val="00391581"/>
    <w:rsid w:val="00393037"/>
    <w:rsid w:val="003936FB"/>
    <w:rsid w:val="0039444A"/>
    <w:rsid w:val="003946AE"/>
    <w:rsid w:val="00395FF2"/>
    <w:rsid w:val="00396678"/>
    <w:rsid w:val="00396DC7"/>
    <w:rsid w:val="0039744A"/>
    <w:rsid w:val="00397709"/>
    <w:rsid w:val="003977C3"/>
    <w:rsid w:val="003A19AF"/>
    <w:rsid w:val="003A24F3"/>
    <w:rsid w:val="003A296A"/>
    <w:rsid w:val="003A3C2B"/>
    <w:rsid w:val="003A471D"/>
    <w:rsid w:val="003A56AE"/>
    <w:rsid w:val="003A573F"/>
    <w:rsid w:val="003A57DF"/>
    <w:rsid w:val="003A5E4D"/>
    <w:rsid w:val="003A6166"/>
    <w:rsid w:val="003A658F"/>
    <w:rsid w:val="003A705E"/>
    <w:rsid w:val="003A73C7"/>
    <w:rsid w:val="003A76AC"/>
    <w:rsid w:val="003A7E6A"/>
    <w:rsid w:val="003B0E72"/>
    <w:rsid w:val="003B13F6"/>
    <w:rsid w:val="003B1DF7"/>
    <w:rsid w:val="003B23A7"/>
    <w:rsid w:val="003B26ED"/>
    <w:rsid w:val="003B2A0B"/>
    <w:rsid w:val="003B36BB"/>
    <w:rsid w:val="003B4A36"/>
    <w:rsid w:val="003B5F6E"/>
    <w:rsid w:val="003B657F"/>
    <w:rsid w:val="003B68DE"/>
    <w:rsid w:val="003B692D"/>
    <w:rsid w:val="003B7103"/>
    <w:rsid w:val="003B74AA"/>
    <w:rsid w:val="003B7A20"/>
    <w:rsid w:val="003C08F8"/>
    <w:rsid w:val="003C0D37"/>
    <w:rsid w:val="003C24BA"/>
    <w:rsid w:val="003C2794"/>
    <w:rsid w:val="003C2B42"/>
    <w:rsid w:val="003C2FBE"/>
    <w:rsid w:val="003C4A68"/>
    <w:rsid w:val="003C5418"/>
    <w:rsid w:val="003C58F8"/>
    <w:rsid w:val="003C5BB9"/>
    <w:rsid w:val="003C602C"/>
    <w:rsid w:val="003C61FE"/>
    <w:rsid w:val="003C637C"/>
    <w:rsid w:val="003D080E"/>
    <w:rsid w:val="003D09C0"/>
    <w:rsid w:val="003D0F7A"/>
    <w:rsid w:val="003D142D"/>
    <w:rsid w:val="003D1E44"/>
    <w:rsid w:val="003D279B"/>
    <w:rsid w:val="003D2AF3"/>
    <w:rsid w:val="003D42DC"/>
    <w:rsid w:val="003D4789"/>
    <w:rsid w:val="003D499C"/>
    <w:rsid w:val="003D4ADF"/>
    <w:rsid w:val="003D56B0"/>
    <w:rsid w:val="003D56F8"/>
    <w:rsid w:val="003D59DA"/>
    <w:rsid w:val="003D5F65"/>
    <w:rsid w:val="003D6FB6"/>
    <w:rsid w:val="003D794B"/>
    <w:rsid w:val="003D7B00"/>
    <w:rsid w:val="003D7B59"/>
    <w:rsid w:val="003E01F9"/>
    <w:rsid w:val="003E089F"/>
    <w:rsid w:val="003E0D32"/>
    <w:rsid w:val="003E11E5"/>
    <w:rsid w:val="003E1710"/>
    <w:rsid w:val="003E19C6"/>
    <w:rsid w:val="003E2DC7"/>
    <w:rsid w:val="003E3AFF"/>
    <w:rsid w:val="003E3CA0"/>
    <w:rsid w:val="003E4412"/>
    <w:rsid w:val="003E49A4"/>
    <w:rsid w:val="003E5C09"/>
    <w:rsid w:val="003E6370"/>
    <w:rsid w:val="003E6648"/>
    <w:rsid w:val="003E6ECD"/>
    <w:rsid w:val="003E6FDF"/>
    <w:rsid w:val="003E7876"/>
    <w:rsid w:val="003E78D2"/>
    <w:rsid w:val="003F0391"/>
    <w:rsid w:val="003F0F76"/>
    <w:rsid w:val="003F16CB"/>
    <w:rsid w:val="003F1815"/>
    <w:rsid w:val="003F1E32"/>
    <w:rsid w:val="003F22A7"/>
    <w:rsid w:val="003F2506"/>
    <w:rsid w:val="003F25B9"/>
    <w:rsid w:val="003F26A3"/>
    <w:rsid w:val="003F296B"/>
    <w:rsid w:val="003F3AF4"/>
    <w:rsid w:val="003F3E01"/>
    <w:rsid w:val="003F417F"/>
    <w:rsid w:val="003F42A0"/>
    <w:rsid w:val="003F4B57"/>
    <w:rsid w:val="003F508B"/>
    <w:rsid w:val="003F51E3"/>
    <w:rsid w:val="003F5626"/>
    <w:rsid w:val="003F6CBC"/>
    <w:rsid w:val="003F6E5C"/>
    <w:rsid w:val="003F78A0"/>
    <w:rsid w:val="0040115F"/>
    <w:rsid w:val="00401DD4"/>
    <w:rsid w:val="004020EF"/>
    <w:rsid w:val="004023BC"/>
    <w:rsid w:val="004032E5"/>
    <w:rsid w:val="0040396A"/>
    <w:rsid w:val="0040399A"/>
    <w:rsid w:val="004039B0"/>
    <w:rsid w:val="004039E1"/>
    <w:rsid w:val="00403B6D"/>
    <w:rsid w:val="00403F64"/>
    <w:rsid w:val="00404D21"/>
    <w:rsid w:val="00404DD5"/>
    <w:rsid w:val="00404EA7"/>
    <w:rsid w:val="00404FF6"/>
    <w:rsid w:val="004053E5"/>
    <w:rsid w:val="00405D57"/>
    <w:rsid w:val="00405FE2"/>
    <w:rsid w:val="004063E5"/>
    <w:rsid w:val="00406677"/>
    <w:rsid w:val="00406C5F"/>
    <w:rsid w:val="00407702"/>
    <w:rsid w:val="00407904"/>
    <w:rsid w:val="00411211"/>
    <w:rsid w:val="004114A0"/>
    <w:rsid w:val="0041154D"/>
    <w:rsid w:val="00412F88"/>
    <w:rsid w:val="0041331C"/>
    <w:rsid w:val="00413613"/>
    <w:rsid w:val="00413762"/>
    <w:rsid w:val="004138B6"/>
    <w:rsid w:val="004144B5"/>
    <w:rsid w:val="00414C4A"/>
    <w:rsid w:val="00415C76"/>
    <w:rsid w:val="0041618E"/>
    <w:rsid w:val="00416FCE"/>
    <w:rsid w:val="00417788"/>
    <w:rsid w:val="00417A87"/>
    <w:rsid w:val="00417AC4"/>
    <w:rsid w:val="004202FE"/>
    <w:rsid w:val="00420680"/>
    <w:rsid w:val="004210EB"/>
    <w:rsid w:val="00421F14"/>
    <w:rsid w:val="004222CA"/>
    <w:rsid w:val="00422383"/>
    <w:rsid w:val="00422CED"/>
    <w:rsid w:val="00422D31"/>
    <w:rsid w:val="00423E7A"/>
    <w:rsid w:val="00423EB9"/>
    <w:rsid w:val="004245B4"/>
    <w:rsid w:val="004245F0"/>
    <w:rsid w:val="00424794"/>
    <w:rsid w:val="00425858"/>
    <w:rsid w:val="00425C29"/>
    <w:rsid w:val="00426379"/>
    <w:rsid w:val="004263B5"/>
    <w:rsid w:val="00426542"/>
    <w:rsid w:val="004266C0"/>
    <w:rsid w:val="004271E5"/>
    <w:rsid w:val="00427867"/>
    <w:rsid w:val="004308E6"/>
    <w:rsid w:val="00430980"/>
    <w:rsid w:val="00430C54"/>
    <w:rsid w:val="00430E04"/>
    <w:rsid w:val="004312FD"/>
    <w:rsid w:val="00431375"/>
    <w:rsid w:val="00431761"/>
    <w:rsid w:val="00431BC2"/>
    <w:rsid w:val="004325A8"/>
    <w:rsid w:val="00432F07"/>
    <w:rsid w:val="0043356D"/>
    <w:rsid w:val="004338F6"/>
    <w:rsid w:val="00434EC5"/>
    <w:rsid w:val="00434F2F"/>
    <w:rsid w:val="00434F96"/>
    <w:rsid w:val="00435219"/>
    <w:rsid w:val="00435224"/>
    <w:rsid w:val="004355C6"/>
    <w:rsid w:val="004355FD"/>
    <w:rsid w:val="00435D03"/>
    <w:rsid w:val="00435E16"/>
    <w:rsid w:val="0043639F"/>
    <w:rsid w:val="00436A46"/>
    <w:rsid w:val="00436E12"/>
    <w:rsid w:val="004402BB"/>
    <w:rsid w:val="00440325"/>
    <w:rsid w:val="004414C8"/>
    <w:rsid w:val="00441897"/>
    <w:rsid w:val="00442EAB"/>
    <w:rsid w:val="004438C2"/>
    <w:rsid w:val="00444483"/>
    <w:rsid w:val="0044456B"/>
    <w:rsid w:val="004447F2"/>
    <w:rsid w:val="00444C59"/>
    <w:rsid w:val="0044527F"/>
    <w:rsid w:val="0044630C"/>
    <w:rsid w:val="004466F4"/>
    <w:rsid w:val="00447023"/>
    <w:rsid w:val="00447C78"/>
    <w:rsid w:val="00447C8A"/>
    <w:rsid w:val="00447E7F"/>
    <w:rsid w:val="00450152"/>
    <w:rsid w:val="004509AF"/>
    <w:rsid w:val="004515AA"/>
    <w:rsid w:val="00452162"/>
    <w:rsid w:val="00452266"/>
    <w:rsid w:val="0045253A"/>
    <w:rsid w:val="0045259F"/>
    <w:rsid w:val="0045272C"/>
    <w:rsid w:val="004528D8"/>
    <w:rsid w:val="00452BE1"/>
    <w:rsid w:val="00452C84"/>
    <w:rsid w:val="00452E2E"/>
    <w:rsid w:val="00453092"/>
    <w:rsid w:val="00453540"/>
    <w:rsid w:val="004538C0"/>
    <w:rsid w:val="00453DBE"/>
    <w:rsid w:val="004546B4"/>
    <w:rsid w:val="00454AF3"/>
    <w:rsid w:val="00454B05"/>
    <w:rsid w:val="00454C24"/>
    <w:rsid w:val="00454C31"/>
    <w:rsid w:val="00455C52"/>
    <w:rsid w:val="00455D3B"/>
    <w:rsid w:val="00455EBB"/>
    <w:rsid w:val="004564A1"/>
    <w:rsid w:val="00456525"/>
    <w:rsid w:val="00456632"/>
    <w:rsid w:val="0045666D"/>
    <w:rsid w:val="0045683B"/>
    <w:rsid w:val="0045733E"/>
    <w:rsid w:val="00457749"/>
    <w:rsid w:val="0046041A"/>
    <w:rsid w:val="00460A84"/>
    <w:rsid w:val="00460AF0"/>
    <w:rsid w:val="00460DC9"/>
    <w:rsid w:val="004616AB"/>
    <w:rsid w:val="004619F3"/>
    <w:rsid w:val="0046250D"/>
    <w:rsid w:val="0046320E"/>
    <w:rsid w:val="0046335F"/>
    <w:rsid w:val="00463B62"/>
    <w:rsid w:val="00463CAF"/>
    <w:rsid w:val="0046524F"/>
    <w:rsid w:val="00465474"/>
    <w:rsid w:val="00465FDD"/>
    <w:rsid w:val="004665F5"/>
    <w:rsid w:val="004669F7"/>
    <w:rsid w:val="00467118"/>
    <w:rsid w:val="004671E6"/>
    <w:rsid w:val="004673D5"/>
    <w:rsid w:val="00467634"/>
    <w:rsid w:val="00467720"/>
    <w:rsid w:val="004679B7"/>
    <w:rsid w:val="004679D3"/>
    <w:rsid w:val="00470A06"/>
    <w:rsid w:val="00470BF6"/>
    <w:rsid w:val="00470C32"/>
    <w:rsid w:val="004712A6"/>
    <w:rsid w:val="00471382"/>
    <w:rsid w:val="0047324F"/>
    <w:rsid w:val="004737DA"/>
    <w:rsid w:val="004740F5"/>
    <w:rsid w:val="004741DB"/>
    <w:rsid w:val="00474E19"/>
    <w:rsid w:val="00474EE9"/>
    <w:rsid w:val="00475ADD"/>
    <w:rsid w:val="00475D75"/>
    <w:rsid w:val="0047634C"/>
    <w:rsid w:val="00476432"/>
    <w:rsid w:val="00477342"/>
    <w:rsid w:val="00477344"/>
    <w:rsid w:val="00477C0B"/>
    <w:rsid w:val="00480118"/>
    <w:rsid w:val="004807B2"/>
    <w:rsid w:val="0048167A"/>
    <w:rsid w:val="00481777"/>
    <w:rsid w:val="004818D4"/>
    <w:rsid w:val="00481B58"/>
    <w:rsid w:val="00481D0D"/>
    <w:rsid w:val="00481DA2"/>
    <w:rsid w:val="00482E61"/>
    <w:rsid w:val="00482EED"/>
    <w:rsid w:val="00483B46"/>
    <w:rsid w:val="00483BAC"/>
    <w:rsid w:val="00483C78"/>
    <w:rsid w:val="0048462D"/>
    <w:rsid w:val="00484B39"/>
    <w:rsid w:val="00484C44"/>
    <w:rsid w:val="00484F17"/>
    <w:rsid w:val="004851E6"/>
    <w:rsid w:val="00485220"/>
    <w:rsid w:val="00486670"/>
    <w:rsid w:val="004878AD"/>
    <w:rsid w:val="00487EFE"/>
    <w:rsid w:val="0049069B"/>
    <w:rsid w:val="0049351A"/>
    <w:rsid w:val="004937B7"/>
    <w:rsid w:val="004937E8"/>
    <w:rsid w:val="00493ED7"/>
    <w:rsid w:val="0049590B"/>
    <w:rsid w:val="004960BA"/>
    <w:rsid w:val="00496E24"/>
    <w:rsid w:val="00496F74"/>
    <w:rsid w:val="004975AB"/>
    <w:rsid w:val="00497857"/>
    <w:rsid w:val="0049793F"/>
    <w:rsid w:val="004A08CA"/>
    <w:rsid w:val="004A0DD7"/>
    <w:rsid w:val="004A12E6"/>
    <w:rsid w:val="004A1C8F"/>
    <w:rsid w:val="004A1CF4"/>
    <w:rsid w:val="004A1F64"/>
    <w:rsid w:val="004A23A1"/>
    <w:rsid w:val="004A344D"/>
    <w:rsid w:val="004A3B26"/>
    <w:rsid w:val="004A3C0A"/>
    <w:rsid w:val="004A463E"/>
    <w:rsid w:val="004A4C81"/>
    <w:rsid w:val="004A4E74"/>
    <w:rsid w:val="004A4EF1"/>
    <w:rsid w:val="004A50D2"/>
    <w:rsid w:val="004A51E6"/>
    <w:rsid w:val="004A5576"/>
    <w:rsid w:val="004A56E2"/>
    <w:rsid w:val="004A5A53"/>
    <w:rsid w:val="004A5B43"/>
    <w:rsid w:val="004A6A47"/>
    <w:rsid w:val="004A7948"/>
    <w:rsid w:val="004B00A9"/>
    <w:rsid w:val="004B013E"/>
    <w:rsid w:val="004B0154"/>
    <w:rsid w:val="004B04A2"/>
    <w:rsid w:val="004B0BA2"/>
    <w:rsid w:val="004B1496"/>
    <w:rsid w:val="004B15C3"/>
    <w:rsid w:val="004B1890"/>
    <w:rsid w:val="004B1F98"/>
    <w:rsid w:val="004B220C"/>
    <w:rsid w:val="004B33EE"/>
    <w:rsid w:val="004B3D66"/>
    <w:rsid w:val="004B4310"/>
    <w:rsid w:val="004B462E"/>
    <w:rsid w:val="004B47D9"/>
    <w:rsid w:val="004B4EE0"/>
    <w:rsid w:val="004B544A"/>
    <w:rsid w:val="004B5943"/>
    <w:rsid w:val="004B5F3F"/>
    <w:rsid w:val="004B6C3F"/>
    <w:rsid w:val="004B71C6"/>
    <w:rsid w:val="004B75DC"/>
    <w:rsid w:val="004B7661"/>
    <w:rsid w:val="004B7A05"/>
    <w:rsid w:val="004B7A32"/>
    <w:rsid w:val="004C107F"/>
    <w:rsid w:val="004C2298"/>
    <w:rsid w:val="004C2AEA"/>
    <w:rsid w:val="004C2C3F"/>
    <w:rsid w:val="004C2D46"/>
    <w:rsid w:val="004C344B"/>
    <w:rsid w:val="004C363F"/>
    <w:rsid w:val="004C395B"/>
    <w:rsid w:val="004C41BD"/>
    <w:rsid w:val="004C5285"/>
    <w:rsid w:val="004C55B6"/>
    <w:rsid w:val="004C5BF0"/>
    <w:rsid w:val="004C5E08"/>
    <w:rsid w:val="004C6964"/>
    <w:rsid w:val="004C69B2"/>
    <w:rsid w:val="004C6C3B"/>
    <w:rsid w:val="004C6C81"/>
    <w:rsid w:val="004C6FAB"/>
    <w:rsid w:val="004C74AA"/>
    <w:rsid w:val="004C767D"/>
    <w:rsid w:val="004C7C84"/>
    <w:rsid w:val="004D09C9"/>
    <w:rsid w:val="004D1177"/>
    <w:rsid w:val="004D131F"/>
    <w:rsid w:val="004D3191"/>
    <w:rsid w:val="004D3554"/>
    <w:rsid w:val="004D3755"/>
    <w:rsid w:val="004D377B"/>
    <w:rsid w:val="004D3AAE"/>
    <w:rsid w:val="004D3E02"/>
    <w:rsid w:val="004D3F0B"/>
    <w:rsid w:val="004D4003"/>
    <w:rsid w:val="004D441B"/>
    <w:rsid w:val="004D4462"/>
    <w:rsid w:val="004D45FD"/>
    <w:rsid w:val="004D484A"/>
    <w:rsid w:val="004D4C5F"/>
    <w:rsid w:val="004D52B3"/>
    <w:rsid w:val="004D71AE"/>
    <w:rsid w:val="004D7C6B"/>
    <w:rsid w:val="004D7E48"/>
    <w:rsid w:val="004E0092"/>
    <w:rsid w:val="004E010E"/>
    <w:rsid w:val="004E0CA6"/>
    <w:rsid w:val="004E1501"/>
    <w:rsid w:val="004E1590"/>
    <w:rsid w:val="004E15AE"/>
    <w:rsid w:val="004E1ED8"/>
    <w:rsid w:val="004E2447"/>
    <w:rsid w:val="004E25AA"/>
    <w:rsid w:val="004E3046"/>
    <w:rsid w:val="004E327F"/>
    <w:rsid w:val="004E36BD"/>
    <w:rsid w:val="004E3CA4"/>
    <w:rsid w:val="004E3EC8"/>
    <w:rsid w:val="004E415D"/>
    <w:rsid w:val="004E4908"/>
    <w:rsid w:val="004E496F"/>
    <w:rsid w:val="004E4F35"/>
    <w:rsid w:val="004E5514"/>
    <w:rsid w:val="004E5B21"/>
    <w:rsid w:val="004E5B65"/>
    <w:rsid w:val="004E7989"/>
    <w:rsid w:val="004E7E78"/>
    <w:rsid w:val="004E7F2F"/>
    <w:rsid w:val="004E7F7B"/>
    <w:rsid w:val="004F0319"/>
    <w:rsid w:val="004F0604"/>
    <w:rsid w:val="004F11A2"/>
    <w:rsid w:val="004F138E"/>
    <w:rsid w:val="004F1EFC"/>
    <w:rsid w:val="004F20B3"/>
    <w:rsid w:val="004F2183"/>
    <w:rsid w:val="004F3A47"/>
    <w:rsid w:val="004F4687"/>
    <w:rsid w:val="004F4A3E"/>
    <w:rsid w:val="004F5028"/>
    <w:rsid w:val="004F5CBD"/>
    <w:rsid w:val="004F5D1E"/>
    <w:rsid w:val="004F61D5"/>
    <w:rsid w:val="004F6A7C"/>
    <w:rsid w:val="004F6C4D"/>
    <w:rsid w:val="004F7678"/>
    <w:rsid w:val="004F7A97"/>
    <w:rsid w:val="00500315"/>
    <w:rsid w:val="00500720"/>
    <w:rsid w:val="005007B5"/>
    <w:rsid w:val="00502168"/>
    <w:rsid w:val="00502CB5"/>
    <w:rsid w:val="00502DEC"/>
    <w:rsid w:val="005032B2"/>
    <w:rsid w:val="00503A84"/>
    <w:rsid w:val="00503E95"/>
    <w:rsid w:val="00503F29"/>
    <w:rsid w:val="00504008"/>
    <w:rsid w:val="00504626"/>
    <w:rsid w:val="00504A05"/>
    <w:rsid w:val="00504E2D"/>
    <w:rsid w:val="00504F3E"/>
    <w:rsid w:val="0050551D"/>
    <w:rsid w:val="00507887"/>
    <w:rsid w:val="0051005F"/>
    <w:rsid w:val="0051031D"/>
    <w:rsid w:val="005106F6"/>
    <w:rsid w:val="00510F25"/>
    <w:rsid w:val="00511464"/>
    <w:rsid w:val="005114E8"/>
    <w:rsid w:val="00511749"/>
    <w:rsid w:val="00511830"/>
    <w:rsid w:val="00512172"/>
    <w:rsid w:val="00512732"/>
    <w:rsid w:val="005127F3"/>
    <w:rsid w:val="00512A2B"/>
    <w:rsid w:val="00512E8B"/>
    <w:rsid w:val="00512F3E"/>
    <w:rsid w:val="0051305D"/>
    <w:rsid w:val="005134FB"/>
    <w:rsid w:val="00513A77"/>
    <w:rsid w:val="00513AC2"/>
    <w:rsid w:val="00513D67"/>
    <w:rsid w:val="00514F95"/>
    <w:rsid w:val="00515A8F"/>
    <w:rsid w:val="00516E00"/>
    <w:rsid w:val="0051711E"/>
    <w:rsid w:val="00517E61"/>
    <w:rsid w:val="00517FAB"/>
    <w:rsid w:val="00520244"/>
    <w:rsid w:val="00520255"/>
    <w:rsid w:val="0052072D"/>
    <w:rsid w:val="00521382"/>
    <w:rsid w:val="00521692"/>
    <w:rsid w:val="0052235E"/>
    <w:rsid w:val="00523698"/>
    <w:rsid w:val="00523AF5"/>
    <w:rsid w:val="005248A9"/>
    <w:rsid w:val="00524B8E"/>
    <w:rsid w:val="00524F4A"/>
    <w:rsid w:val="00525B19"/>
    <w:rsid w:val="00526244"/>
    <w:rsid w:val="00526F7C"/>
    <w:rsid w:val="005270BB"/>
    <w:rsid w:val="0052745B"/>
    <w:rsid w:val="005276C4"/>
    <w:rsid w:val="005277DC"/>
    <w:rsid w:val="00527837"/>
    <w:rsid w:val="00527CAF"/>
    <w:rsid w:val="00530B07"/>
    <w:rsid w:val="00531649"/>
    <w:rsid w:val="005319CA"/>
    <w:rsid w:val="00531D9B"/>
    <w:rsid w:val="00532684"/>
    <w:rsid w:val="00532B14"/>
    <w:rsid w:val="00532D9A"/>
    <w:rsid w:val="00532DCA"/>
    <w:rsid w:val="00533670"/>
    <w:rsid w:val="00534271"/>
    <w:rsid w:val="0053450A"/>
    <w:rsid w:val="005345AC"/>
    <w:rsid w:val="0053467C"/>
    <w:rsid w:val="00534FDA"/>
    <w:rsid w:val="00535066"/>
    <w:rsid w:val="005351DA"/>
    <w:rsid w:val="0053550E"/>
    <w:rsid w:val="00535822"/>
    <w:rsid w:val="00536368"/>
    <w:rsid w:val="005363B2"/>
    <w:rsid w:val="005367D6"/>
    <w:rsid w:val="00536AAF"/>
    <w:rsid w:val="00536BE4"/>
    <w:rsid w:val="00536C52"/>
    <w:rsid w:val="00537074"/>
    <w:rsid w:val="0053794A"/>
    <w:rsid w:val="00537E26"/>
    <w:rsid w:val="00540635"/>
    <w:rsid w:val="00540D4E"/>
    <w:rsid w:val="005418AE"/>
    <w:rsid w:val="00541FC2"/>
    <w:rsid w:val="00542C88"/>
    <w:rsid w:val="0054313E"/>
    <w:rsid w:val="00543B5E"/>
    <w:rsid w:val="005450BE"/>
    <w:rsid w:val="005451CB"/>
    <w:rsid w:val="00546263"/>
    <w:rsid w:val="00546655"/>
    <w:rsid w:val="0054706B"/>
    <w:rsid w:val="005476C9"/>
    <w:rsid w:val="00547DF4"/>
    <w:rsid w:val="00550DA9"/>
    <w:rsid w:val="00550FDB"/>
    <w:rsid w:val="0055174F"/>
    <w:rsid w:val="00551AE4"/>
    <w:rsid w:val="00551C52"/>
    <w:rsid w:val="00553142"/>
    <w:rsid w:val="00553BAB"/>
    <w:rsid w:val="0055474E"/>
    <w:rsid w:val="005557BF"/>
    <w:rsid w:val="00555B6D"/>
    <w:rsid w:val="00555C08"/>
    <w:rsid w:val="00555F4A"/>
    <w:rsid w:val="00556105"/>
    <w:rsid w:val="00560258"/>
    <w:rsid w:val="00560346"/>
    <w:rsid w:val="005603E6"/>
    <w:rsid w:val="00560942"/>
    <w:rsid w:val="00560C64"/>
    <w:rsid w:val="005613C6"/>
    <w:rsid w:val="00561B7F"/>
    <w:rsid w:val="00562321"/>
    <w:rsid w:val="005623C9"/>
    <w:rsid w:val="005632FD"/>
    <w:rsid w:val="0056336F"/>
    <w:rsid w:val="00563D5A"/>
    <w:rsid w:val="00564A2B"/>
    <w:rsid w:val="00565477"/>
    <w:rsid w:val="00565CFC"/>
    <w:rsid w:val="005665A1"/>
    <w:rsid w:val="005665E8"/>
    <w:rsid w:val="005672AA"/>
    <w:rsid w:val="005677E2"/>
    <w:rsid w:val="00570080"/>
    <w:rsid w:val="00570377"/>
    <w:rsid w:val="005705FF"/>
    <w:rsid w:val="00571422"/>
    <w:rsid w:val="00571AB8"/>
    <w:rsid w:val="005732E6"/>
    <w:rsid w:val="00573349"/>
    <w:rsid w:val="00573DF0"/>
    <w:rsid w:val="00574C76"/>
    <w:rsid w:val="00575158"/>
    <w:rsid w:val="005751B1"/>
    <w:rsid w:val="00575B73"/>
    <w:rsid w:val="00575C0F"/>
    <w:rsid w:val="00576619"/>
    <w:rsid w:val="00576B5C"/>
    <w:rsid w:val="00576F7B"/>
    <w:rsid w:val="005771B1"/>
    <w:rsid w:val="00577A5D"/>
    <w:rsid w:val="00577EAA"/>
    <w:rsid w:val="0058100E"/>
    <w:rsid w:val="005819F0"/>
    <w:rsid w:val="00581E62"/>
    <w:rsid w:val="005828BC"/>
    <w:rsid w:val="00582A07"/>
    <w:rsid w:val="005831AC"/>
    <w:rsid w:val="0058383F"/>
    <w:rsid w:val="00584B27"/>
    <w:rsid w:val="00586B77"/>
    <w:rsid w:val="00586FBB"/>
    <w:rsid w:val="0058741C"/>
    <w:rsid w:val="00587762"/>
    <w:rsid w:val="00587E83"/>
    <w:rsid w:val="00587F0C"/>
    <w:rsid w:val="0059026C"/>
    <w:rsid w:val="00590598"/>
    <w:rsid w:val="0059060E"/>
    <w:rsid w:val="00590AAF"/>
    <w:rsid w:val="00591665"/>
    <w:rsid w:val="00591977"/>
    <w:rsid w:val="00591CA7"/>
    <w:rsid w:val="00591D14"/>
    <w:rsid w:val="00592212"/>
    <w:rsid w:val="0059290C"/>
    <w:rsid w:val="00592997"/>
    <w:rsid w:val="00592E3E"/>
    <w:rsid w:val="00592E64"/>
    <w:rsid w:val="00594A0B"/>
    <w:rsid w:val="00595069"/>
    <w:rsid w:val="0059510C"/>
    <w:rsid w:val="00595A59"/>
    <w:rsid w:val="00595FBD"/>
    <w:rsid w:val="005969E5"/>
    <w:rsid w:val="00596F72"/>
    <w:rsid w:val="0059712D"/>
    <w:rsid w:val="00597420"/>
    <w:rsid w:val="005978B2"/>
    <w:rsid w:val="00597AA6"/>
    <w:rsid w:val="00597C21"/>
    <w:rsid w:val="005A0704"/>
    <w:rsid w:val="005A071C"/>
    <w:rsid w:val="005A0D3D"/>
    <w:rsid w:val="005A1072"/>
    <w:rsid w:val="005A1073"/>
    <w:rsid w:val="005A10B9"/>
    <w:rsid w:val="005A158B"/>
    <w:rsid w:val="005A161E"/>
    <w:rsid w:val="005A19B7"/>
    <w:rsid w:val="005A272E"/>
    <w:rsid w:val="005A2AF9"/>
    <w:rsid w:val="005A2D73"/>
    <w:rsid w:val="005A2F94"/>
    <w:rsid w:val="005A34C3"/>
    <w:rsid w:val="005A3DC5"/>
    <w:rsid w:val="005A55A9"/>
    <w:rsid w:val="005A55D5"/>
    <w:rsid w:val="005A5C9D"/>
    <w:rsid w:val="005A5F55"/>
    <w:rsid w:val="005A6AB9"/>
    <w:rsid w:val="005A6ED9"/>
    <w:rsid w:val="005A6FC4"/>
    <w:rsid w:val="005A73FB"/>
    <w:rsid w:val="005A761D"/>
    <w:rsid w:val="005A7EE4"/>
    <w:rsid w:val="005B0529"/>
    <w:rsid w:val="005B11C7"/>
    <w:rsid w:val="005B165A"/>
    <w:rsid w:val="005B182E"/>
    <w:rsid w:val="005B1C6D"/>
    <w:rsid w:val="005B28DA"/>
    <w:rsid w:val="005B33E1"/>
    <w:rsid w:val="005B37A3"/>
    <w:rsid w:val="005B3C76"/>
    <w:rsid w:val="005B3F93"/>
    <w:rsid w:val="005B4158"/>
    <w:rsid w:val="005B4241"/>
    <w:rsid w:val="005B43FC"/>
    <w:rsid w:val="005B444E"/>
    <w:rsid w:val="005B4517"/>
    <w:rsid w:val="005B509C"/>
    <w:rsid w:val="005B54BF"/>
    <w:rsid w:val="005B5607"/>
    <w:rsid w:val="005B587E"/>
    <w:rsid w:val="005B5B61"/>
    <w:rsid w:val="005B729E"/>
    <w:rsid w:val="005B7B14"/>
    <w:rsid w:val="005C0490"/>
    <w:rsid w:val="005C049D"/>
    <w:rsid w:val="005C04B3"/>
    <w:rsid w:val="005C096C"/>
    <w:rsid w:val="005C0F0B"/>
    <w:rsid w:val="005C130B"/>
    <w:rsid w:val="005C2639"/>
    <w:rsid w:val="005C2785"/>
    <w:rsid w:val="005C2A01"/>
    <w:rsid w:val="005C5A2A"/>
    <w:rsid w:val="005C668D"/>
    <w:rsid w:val="005C69F8"/>
    <w:rsid w:val="005C702C"/>
    <w:rsid w:val="005C7271"/>
    <w:rsid w:val="005C7C72"/>
    <w:rsid w:val="005D1D28"/>
    <w:rsid w:val="005D262D"/>
    <w:rsid w:val="005D37BC"/>
    <w:rsid w:val="005D4A7D"/>
    <w:rsid w:val="005D4F35"/>
    <w:rsid w:val="005D51E6"/>
    <w:rsid w:val="005D5412"/>
    <w:rsid w:val="005D550A"/>
    <w:rsid w:val="005D55CE"/>
    <w:rsid w:val="005D5BD5"/>
    <w:rsid w:val="005D6080"/>
    <w:rsid w:val="005D6781"/>
    <w:rsid w:val="005D68AF"/>
    <w:rsid w:val="005D6932"/>
    <w:rsid w:val="005D7078"/>
    <w:rsid w:val="005D7CE5"/>
    <w:rsid w:val="005E0848"/>
    <w:rsid w:val="005E09B1"/>
    <w:rsid w:val="005E1450"/>
    <w:rsid w:val="005E16C1"/>
    <w:rsid w:val="005E1B0F"/>
    <w:rsid w:val="005E2D0B"/>
    <w:rsid w:val="005E2DE7"/>
    <w:rsid w:val="005E3052"/>
    <w:rsid w:val="005E3117"/>
    <w:rsid w:val="005E3555"/>
    <w:rsid w:val="005E35AF"/>
    <w:rsid w:val="005E368C"/>
    <w:rsid w:val="005E3FD5"/>
    <w:rsid w:val="005E42E3"/>
    <w:rsid w:val="005E4CEE"/>
    <w:rsid w:val="005E4D08"/>
    <w:rsid w:val="005E4D7A"/>
    <w:rsid w:val="005E51A8"/>
    <w:rsid w:val="005E59C2"/>
    <w:rsid w:val="005E624F"/>
    <w:rsid w:val="005E6352"/>
    <w:rsid w:val="005E7D81"/>
    <w:rsid w:val="005F0188"/>
    <w:rsid w:val="005F027E"/>
    <w:rsid w:val="005F1151"/>
    <w:rsid w:val="005F1299"/>
    <w:rsid w:val="005F1EC1"/>
    <w:rsid w:val="005F297D"/>
    <w:rsid w:val="005F2CFC"/>
    <w:rsid w:val="005F302A"/>
    <w:rsid w:val="005F3084"/>
    <w:rsid w:val="005F31D1"/>
    <w:rsid w:val="005F333F"/>
    <w:rsid w:val="005F334B"/>
    <w:rsid w:val="005F3DB3"/>
    <w:rsid w:val="005F47FE"/>
    <w:rsid w:val="005F5532"/>
    <w:rsid w:val="005F61F7"/>
    <w:rsid w:val="005F655A"/>
    <w:rsid w:val="005F6BC7"/>
    <w:rsid w:val="005F6D95"/>
    <w:rsid w:val="005F74D2"/>
    <w:rsid w:val="005F78CD"/>
    <w:rsid w:val="005F7A17"/>
    <w:rsid w:val="005F7CB1"/>
    <w:rsid w:val="006000BA"/>
    <w:rsid w:val="00600F7E"/>
    <w:rsid w:val="006014AE"/>
    <w:rsid w:val="00601515"/>
    <w:rsid w:val="00601CA3"/>
    <w:rsid w:val="00601ECF"/>
    <w:rsid w:val="0060210E"/>
    <w:rsid w:val="006022FF"/>
    <w:rsid w:val="0060273B"/>
    <w:rsid w:val="00602E74"/>
    <w:rsid w:val="0060335C"/>
    <w:rsid w:val="00603418"/>
    <w:rsid w:val="006039FE"/>
    <w:rsid w:val="00603C9E"/>
    <w:rsid w:val="00603F39"/>
    <w:rsid w:val="006042FB"/>
    <w:rsid w:val="00604595"/>
    <w:rsid w:val="00604BAD"/>
    <w:rsid w:val="0060514E"/>
    <w:rsid w:val="0060698F"/>
    <w:rsid w:val="006075E2"/>
    <w:rsid w:val="0060761A"/>
    <w:rsid w:val="0060785A"/>
    <w:rsid w:val="0061038F"/>
    <w:rsid w:val="0061064A"/>
    <w:rsid w:val="0061114C"/>
    <w:rsid w:val="0061313D"/>
    <w:rsid w:val="006134CC"/>
    <w:rsid w:val="006143DD"/>
    <w:rsid w:val="00614894"/>
    <w:rsid w:val="00614B4E"/>
    <w:rsid w:val="006155EB"/>
    <w:rsid w:val="0061623D"/>
    <w:rsid w:val="006172AE"/>
    <w:rsid w:val="00617925"/>
    <w:rsid w:val="00617BB2"/>
    <w:rsid w:val="00617EDD"/>
    <w:rsid w:val="0062038C"/>
    <w:rsid w:val="00620AC0"/>
    <w:rsid w:val="00621A7E"/>
    <w:rsid w:val="0062207B"/>
    <w:rsid w:val="00622261"/>
    <w:rsid w:val="006225E6"/>
    <w:rsid w:val="00623B99"/>
    <w:rsid w:val="00623D98"/>
    <w:rsid w:val="00625357"/>
    <w:rsid w:val="006259E9"/>
    <w:rsid w:val="00625B0D"/>
    <w:rsid w:val="00626F2A"/>
    <w:rsid w:val="00627693"/>
    <w:rsid w:val="00627BDD"/>
    <w:rsid w:val="00630141"/>
    <w:rsid w:val="0063038A"/>
    <w:rsid w:val="00630537"/>
    <w:rsid w:val="00630B46"/>
    <w:rsid w:val="00630FE2"/>
    <w:rsid w:val="0063116F"/>
    <w:rsid w:val="006314AC"/>
    <w:rsid w:val="00631D3B"/>
    <w:rsid w:val="00632787"/>
    <w:rsid w:val="006328C2"/>
    <w:rsid w:val="00632EC8"/>
    <w:rsid w:val="00633621"/>
    <w:rsid w:val="00633C4F"/>
    <w:rsid w:val="006346CE"/>
    <w:rsid w:val="006352B8"/>
    <w:rsid w:val="00635538"/>
    <w:rsid w:val="0063554A"/>
    <w:rsid w:val="006358A9"/>
    <w:rsid w:val="00635B6D"/>
    <w:rsid w:val="00636227"/>
    <w:rsid w:val="006365AF"/>
    <w:rsid w:val="0063664E"/>
    <w:rsid w:val="006369A3"/>
    <w:rsid w:val="00636D34"/>
    <w:rsid w:val="00636D60"/>
    <w:rsid w:val="00636F85"/>
    <w:rsid w:val="00637208"/>
    <w:rsid w:val="0063743D"/>
    <w:rsid w:val="00637A9D"/>
    <w:rsid w:val="00637C1A"/>
    <w:rsid w:val="00637DAA"/>
    <w:rsid w:val="00641174"/>
    <w:rsid w:val="006418C1"/>
    <w:rsid w:val="00641EBA"/>
    <w:rsid w:val="00642B2D"/>
    <w:rsid w:val="00642FE5"/>
    <w:rsid w:val="00644651"/>
    <w:rsid w:val="00644719"/>
    <w:rsid w:val="0064598D"/>
    <w:rsid w:val="006459FF"/>
    <w:rsid w:val="00645DE8"/>
    <w:rsid w:val="006466E6"/>
    <w:rsid w:val="00646C3C"/>
    <w:rsid w:val="00647932"/>
    <w:rsid w:val="00647AAB"/>
    <w:rsid w:val="00650014"/>
    <w:rsid w:val="0065008E"/>
    <w:rsid w:val="006503EC"/>
    <w:rsid w:val="006517D1"/>
    <w:rsid w:val="00651854"/>
    <w:rsid w:val="00652312"/>
    <w:rsid w:val="006534AA"/>
    <w:rsid w:val="0065404F"/>
    <w:rsid w:val="006541F2"/>
    <w:rsid w:val="00654612"/>
    <w:rsid w:val="00654A9B"/>
    <w:rsid w:val="00655327"/>
    <w:rsid w:val="006556FA"/>
    <w:rsid w:val="00655DE5"/>
    <w:rsid w:val="0065619D"/>
    <w:rsid w:val="00656C5B"/>
    <w:rsid w:val="006577BB"/>
    <w:rsid w:val="00657ADE"/>
    <w:rsid w:val="00657DFA"/>
    <w:rsid w:val="00660025"/>
    <w:rsid w:val="00660665"/>
    <w:rsid w:val="006607B7"/>
    <w:rsid w:val="00660EDA"/>
    <w:rsid w:val="006616BA"/>
    <w:rsid w:val="00661D43"/>
    <w:rsid w:val="0066204D"/>
    <w:rsid w:val="0066247A"/>
    <w:rsid w:val="00663D6E"/>
    <w:rsid w:val="006644B1"/>
    <w:rsid w:val="00664E5A"/>
    <w:rsid w:val="0066524B"/>
    <w:rsid w:val="0066545F"/>
    <w:rsid w:val="0066557A"/>
    <w:rsid w:val="00665B71"/>
    <w:rsid w:val="006661CE"/>
    <w:rsid w:val="006661EF"/>
    <w:rsid w:val="00666F78"/>
    <w:rsid w:val="00667506"/>
    <w:rsid w:val="006678D5"/>
    <w:rsid w:val="0067097D"/>
    <w:rsid w:val="00670B3C"/>
    <w:rsid w:val="00671008"/>
    <w:rsid w:val="006711A8"/>
    <w:rsid w:val="00671376"/>
    <w:rsid w:val="00671426"/>
    <w:rsid w:val="0067213D"/>
    <w:rsid w:val="0067215B"/>
    <w:rsid w:val="00672381"/>
    <w:rsid w:val="00672A13"/>
    <w:rsid w:val="00672A7A"/>
    <w:rsid w:val="00672C9B"/>
    <w:rsid w:val="00673207"/>
    <w:rsid w:val="0067428E"/>
    <w:rsid w:val="00674B97"/>
    <w:rsid w:val="0067561B"/>
    <w:rsid w:val="00675FCD"/>
    <w:rsid w:val="006769B4"/>
    <w:rsid w:val="00676C06"/>
    <w:rsid w:val="006775BB"/>
    <w:rsid w:val="00677A11"/>
    <w:rsid w:val="00677B43"/>
    <w:rsid w:val="00680118"/>
    <w:rsid w:val="00680BAA"/>
    <w:rsid w:val="006810A8"/>
    <w:rsid w:val="0068128D"/>
    <w:rsid w:val="006815F6"/>
    <w:rsid w:val="0068165B"/>
    <w:rsid w:val="00681677"/>
    <w:rsid w:val="00681938"/>
    <w:rsid w:val="006821D6"/>
    <w:rsid w:val="0068249C"/>
    <w:rsid w:val="00682741"/>
    <w:rsid w:val="00682B7F"/>
    <w:rsid w:val="00682C94"/>
    <w:rsid w:val="0068360C"/>
    <w:rsid w:val="00683A70"/>
    <w:rsid w:val="00683AC8"/>
    <w:rsid w:val="0068416A"/>
    <w:rsid w:val="00684F08"/>
    <w:rsid w:val="0068506D"/>
    <w:rsid w:val="00685A19"/>
    <w:rsid w:val="00685C18"/>
    <w:rsid w:val="00685DB1"/>
    <w:rsid w:val="00685F3D"/>
    <w:rsid w:val="00686444"/>
    <w:rsid w:val="006868BC"/>
    <w:rsid w:val="006869E3"/>
    <w:rsid w:val="00686C01"/>
    <w:rsid w:val="00686FA8"/>
    <w:rsid w:val="006873A2"/>
    <w:rsid w:val="00691D44"/>
    <w:rsid w:val="00691D62"/>
    <w:rsid w:val="00692DE6"/>
    <w:rsid w:val="0069369F"/>
    <w:rsid w:val="006938DC"/>
    <w:rsid w:val="00693F3D"/>
    <w:rsid w:val="006942C3"/>
    <w:rsid w:val="0069466C"/>
    <w:rsid w:val="00694AE8"/>
    <w:rsid w:val="00694BC5"/>
    <w:rsid w:val="00694DF3"/>
    <w:rsid w:val="00694F96"/>
    <w:rsid w:val="006953E8"/>
    <w:rsid w:val="0069540A"/>
    <w:rsid w:val="00695C43"/>
    <w:rsid w:val="00695E12"/>
    <w:rsid w:val="0069621E"/>
    <w:rsid w:val="00696E2F"/>
    <w:rsid w:val="00697E44"/>
    <w:rsid w:val="006A02C3"/>
    <w:rsid w:val="006A06C8"/>
    <w:rsid w:val="006A0E79"/>
    <w:rsid w:val="006A0ED1"/>
    <w:rsid w:val="006A0FB2"/>
    <w:rsid w:val="006A1530"/>
    <w:rsid w:val="006A262C"/>
    <w:rsid w:val="006A2AAC"/>
    <w:rsid w:val="006A2FFB"/>
    <w:rsid w:val="006A32E1"/>
    <w:rsid w:val="006A366C"/>
    <w:rsid w:val="006A3782"/>
    <w:rsid w:val="006A438E"/>
    <w:rsid w:val="006A4F7E"/>
    <w:rsid w:val="006A7AB7"/>
    <w:rsid w:val="006A7CE2"/>
    <w:rsid w:val="006B0E4A"/>
    <w:rsid w:val="006B0EBC"/>
    <w:rsid w:val="006B11EE"/>
    <w:rsid w:val="006B15A6"/>
    <w:rsid w:val="006B1C28"/>
    <w:rsid w:val="006B272E"/>
    <w:rsid w:val="006B286D"/>
    <w:rsid w:val="006B2B78"/>
    <w:rsid w:val="006B4802"/>
    <w:rsid w:val="006B4EAD"/>
    <w:rsid w:val="006B5713"/>
    <w:rsid w:val="006B5728"/>
    <w:rsid w:val="006B5846"/>
    <w:rsid w:val="006B618C"/>
    <w:rsid w:val="006B6515"/>
    <w:rsid w:val="006B6730"/>
    <w:rsid w:val="006B6760"/>
    <w:rsid w:val="006B6BEB"/>
    <w:rsid w:val="006B7199"/>
    <w:rsid w:val="006B73A4"/>
    <w:rsid w:val="006B78E0"/>
    <w:rsid w:val="006B7CC1"/>
    <w:rsid w:val="006B7F1B"/>
    <w:rsid w:val="006C1DCA"/>
    <w:rsid w:val="006C26CB"/>
    <w:rsid w:val="006C3A40"/>
    <w:rsid w:val="006C5046"/>
    <w:rsid w:val="006C6426"/>
    <w:rsid w:val="006C6B37"/>
    <w:rsid w:val="006C6EF7"/>
    <w:rsid w:val="006C7394"/>
    <w:rsid w:val="006C7B61"/>
    <w:rsid w:val="006C7C43"/>
    <w:rsid w:val="006D0CAD"/>
    <w:rsid w:val="006D0D3E"/>
    <w:rsid w:val="006D189F"/>
    <w:rsid w:val="006D1CB2"/>
    <w:rsid w:val="006D1DBA"/>
    <w:rsid w:val="006D2F34"/>
    <w:rsid w:val="006D2F6F"/>
    <w:rsid w:val="006D316B"/>
    <w:rsid w:val="006D3F37"/>
    <w:rsid w:val="006D4E20"/>
    <w:rsid w:val="006D539A"/>
    <w:rsid w:val="006D5582"/>
    <w:rsid w:val="006D5EE3"/>
    <w:rsid w:val="006D743C"/>
    <w:rsid w:val="006D7E8D"/>
    <w:rsid w:val="006D7F52"/>
    <w:rsid w:val="006E02C0"/>
    <w:rsid w:val="006E0744"/>
    <w:rsid w:val="006E08A5"/>
    <w:rsid w:val="006E121E"/>
    <w:rsid w:val="006E188A"/>
    <w:rsid w:val="006E2B0E"/>
    <w:rsid w:val="006E3339"/>
    <w:rsid w:val="006E335D"/>
    <w:rsid w:val="006E34B8"/>
    <w:rsid w:val="006E3B1B"/>
    <w:rsid w:val="006E3D9E"/>
    <w:rsid w:val="006E4085"/>
    <w:rsid w:val="006E54BA"/>
    <w:rsid w:val="006E573A"/>
    <w:rsid w:val="006E66DE"/>
    <w:rsid w:val="006E6EFA"/>
    <w:rsid w:val="006E7104"/>
    <w:rsid w:val="006E7170"/>
    <w:rsid w:val="006E7315"/>
    <w:rsid w:val="006E7576"/>
    <w:rsid w:val="006E7659"/>
    <w:rsid w:val="006F046D"/>
    <w:rsid w:val="006F07ED"/>
    <w:rsid w:val="006F0F4D"/>
    <w:rsid w:val="006F1981"/>
    <w:rsid w:val="006F1C2E"/>
    <w:rsid w:val="006F2500"/>
    <w:rsid w:val="006F28B1"/>
    <w:rsid w:val="006F2AB0"/>
    <w:rsid w:val="006F2B91"/>
    <w:rsid w:val="006F3F62"/>
    <w:rsid w:val="006F421C"/>
    <w:rsid w:val="006F44C7"/>
    <w:rsid w:val="006F4757"/>
    <w:rsid w:val="006F4B70"/>
    <w:rsid w:val="006F590F"/>
    <w:rsid w:val="006F6283"/>
    <w:rsid w:val="006F74E1"/>
    <w:rsid w:val="006F7701"/>
    <w:rsid w:val="006F777D"/>
    <w:rsid w:val="006F7A43"/>
    <w:rsid w:val="00701688"/>
    <w:rsid w:val="0070217C"/>
    <w:rsid w:val="007023A5"/>
    <w:rsid w:val="007025A3"/>
    <w:rsid w:val="00702B5A"/>
    <w:rsid w:val="00702D9A"/>
    <w:rsid w:val="0070319F"/>
    <w:rsid w:val="00703FBB"/>
    <w:rsid w:val="0070424B"/>
    <w:rsid w:val="00704329"/>
    <w:rsid w:val="00704CCC"/>
    <w:rsid w:val="00705117"/>
    <w:rsid w:val="007057C7"/>
    <w:rsid w:val="00705B27"/>
    <w:rsid w:val="00705E72"/>
    <w:rsid w:val="00706A9D"/>
    <w:rsid w:val="00706B5A"/>
    <w:rsid w:val="00707543"/>
    <w:rsid w:val="0071027A"/>
    <w:rsid w:val="00710AFB"/>
    <w:rsid w:val="0071108A"/>
    <w:rsid w:val="007110E4"/>
    <w:rsid w:val="007112F5"/>
    <w:rsid w:val="00711747"/>
    <w:rsid w:val="0071188D"/>
    <w:rsid w:val="00712225"/>
    <w:rsid w:val="00712681"/>
    <w:rsid w:val="007129DE"/>
    <w:rsid w:val="00712E20"/>
    <w:rsid w:val="00713E61"/>
    <w:rsid w:val="0071482D"/>
    <w:rsid w:val="0071534E"/>
    <w:rsid w:val="00715387"/>
    <w:rsid w:val="0071624B"/>
    <w:rsid w:val="00716EE6"/>
    <w:rsid w:val="0071793B"/>
    <w:rsid w:val="00717C1B"/>
    <w:rsid w:val="00717F90"/>
    <w:rsid w:val="00720907"/>
    <w:rsid w:val="00720A2A"/>
    <w:rsid w:val="00720AA5"/>
    <w:rsid w:val="00720B1B"/>
    <w:rsid w:val="00721AE4"/>
    <w:rsid w:val="007221CD"/>
    <w:rsid w:val="007230FD"/>
    <w:rsid w:val="007231A3"/>
    <w:rsid w:val="00723FC7"/>
    <w:rsid w:val="00724045"/>
    <w:rsid w:val="007248C5"/>
    <w:rsid w:val="00724F92"/>
    <w:rsid w:val="007263F1"/>
    <w:rsid w:val="0072644E"/>
    <w:rsid w:val="00726A7A"/>
    <w:rsid w:val="00726CE4"/>
    <w:rsid w:val="00727215"/>
    <w:rsid w:val="007278B1"/>
    <w:rsid w:val="0072794C"/>
    <w:rsid w:val="00727ADC"/>
    <w:rsid w:val="00727D4D"/>
    <w:rsid w:val="007308DC"/>
    <w:rsid w:val="007315EC"/>
    <w:rsid w:val="007322A0"/>
    <w:rsid w:val="0073244E"/>
    <w:rsid w:val="00732A89"/>
    <w:rsid w:val="00732B3A"/>
    <w:rsid w:val="00732D3F"/>
    <w:rsid w:val="00733124"/>
    <w:rsid w:val="007348C6"/>
    <w:rsid w:val="00734EAA"/>
    <w:rsid w:val="0073536A"/>
    <w:rsid w:val="007356D0"/>
    <w:rsid w:val="00735AE9"/>
    <w:rsid w:val="00736C9A"/>
    <w:rsid w:val="00736DE7"/>
    <w:rsid w:val="00737278"/>
    <w:rsid w:val="0073772E"/>
    <w:rsid w:val="00737E9A"/>
    <w:rsid w:val="007408B6"/>
    <w:rsid w:val="00741314"/>
    <w:rsid w:val="00741573"/>
    <w:rsid w:val="007416B9"/>
    <w:rsid w:val="007417B9"/>
    <w:rsid w:val="00741A21"/>
    <w:rsid w:val="00742F3D"/>
    <w:rsid w:val="007447BA"/>
    <w:rsid w:val="007449F8"/>
    <w:rsid w:val="007454B9"/>
    <w:rsid w:val="00745587"/>
    <w:rsid w:val="007458FE"/>
    <w:rsid w:val="00745A8E"/>
    <w:rsid w:val="00745E07"/>
    <w:rsid w:val="00745EDE"/>
    <w:rsid w:val="00746530"/>
    <w:rsid w:val="007474ED"/>
    <w:rsid w:val="0074754F"/>
    <w:rsid w:val="0074771A"/>
    <w:rsid w:val="00747885"/>
    <w:rsid w:val="00747A8E"/>
    <w:rsid w:val="00747BDA"/>
    <w:rsid w:val="00750AD4"/>
    <w:rsid w:val="00750C13"/>
    <w:rsid w:val="00750C50"/>
    <w:rsid w:val="00750F65"/>
    <w:rsid w:val="0075270C"/>
    <w:rsid w:val="00752767"/>
    <w:rsid w:val="00752D36"/>
    <w:rsid w:val="007530B8"/>
    <w:rsid w:val="00754028"/>
    <w:rsid w:val="00754679"/>
    <w:rsid w:val="00754D44"/>
    <w:rsid w:val="00755009"/>
    <w:rsid w:val="00755353"/>
    <w:rsid w:val="0075535D"/>
    <w:rsid w:val="007559FB"/>
    <w:rsid w:val="007562DA"/>
    <w:rsid w:val="00756781"/>
    <w:rsid w:val="0075687D"/>
    <w:rsid w:val="007570F1"/>
    <w:rsid w:val="007576A9"/>
    <w:rsid w:val="00760AB4"/>
    <w:rsid w:val="00760E92"/>
    <w:rsid w:val="00761275"/>
    <w:rsid w:val="00761552"/>
    <w:rsid w:val="0076288C"/>
    <w:rsid w:val="00762898"/>
    <w:rsid w:val="00762CBD"/>
    <w:rsid w:val="00762E72"/>
    <w:rsid w:val="00763AAF"/>
    <w:rsid w:val="00764681"/>
    <w:rsid w:val="007649D5"/>
    <w:rsid w:val="00764B96"/>
    <w:rsid w:val="00765AF8"/>
    <w:rsid w:val="0076613D"/>
    <w:rsid w:val="00766937"/>
    <w:rsid w:val="00766F5B"/>
    <w:rsid w:val="0076773D"/>
    <w:rsid w:val="00767E23"/>
    <w:rsid w:val="007701AC"/>
    <w:rsid w:val="007703B9"/>
    <w:rsid w:val="00770ACA"/>
    <w:rsid w:val="00770CEB"/>
    <w:rsid w:val="00770D49"/>
    <w:rsid w:val="00771C7F"/>
    <w:rsid w:val="00771CD1"/>
    <w:rsid w:val="00772281"/>
    <w:rsid w:val="00772FB7"/>
    <w:rsid w:val="00773602"/>
    <w:rsid w:val="007736CF"/>
    <w:rsid w:val="00773ADE"/>
    <w:rsid w:val="00773B07"/>
    <w:rsid w:val="00774416"/>
    <w:rsid w:val="00774E16"/>
    <w:rsid w:val="00775C85"/>
    <w:rsid w:val="00775E7A"/>
    <w:rsid w:val="00776348"/>
    <w:rsid w:val="00776B81"/>
    <w:rsid w:val="007778F6"/>
    <w:rsid w:val="00777A02"/>
    <w:rsid w:val="0078061F"/>
    <w:rsid w:val="00781461"/>
    <w:rsid w:val="00781469"/>
    <w:rsid w:val="0078199C"/>
    <w:rsid w:val="00782832"/>
    <w:rsid w:val="00782AB7"/>
    <w:rsid w:val="00782BCE"/>
    <w:rsid w:val="00782CDF"/>
    <w:rsid w:val="00783432"/>
    <w:rsid w:val="007834FC"/>
    <w:rsid w:val="00783C3E"/>
    <w:rsid w:val="007845CD"/>
    <w:rsid w:val="00784B55"/>
    <w:rsid w:val="00784C43"/>
    <w:rsid w:val="00785951"/>
    <w:rsid w:val="00786068"/>
    <w:rsid w:val="00786EDD"/>
    <w:rsid w:val="007872AA"/>
    <w:rsid w:val="00787B75"/>
    <w:rsid w:val="00790702"/>
    <w:rsid w:val="00790C83"/>
    <w:rsid w:val="0079137C"/>
    <w:rsid w:val="00791464"/>
    <w:rsid w:val="0079165C"/>
    <w:rsid w:val="0079214F"/>
    <w:rsid w:val="007924D7"/>
    <w:rsid w:val="00792A6B"/>
    <w:rsid w:val="007933BC"/>
    <w:rsid w:val="007936AD"/>
    <w:rsid w:val="007936D1"/>
    <w:rsid w:val="00794C1A"/>
    <w:rsid w:val="00794DDC"/>
    <w:rsid w:val="0079571F"/>
    <w:rsid w:val="007957E9"/>
    <w:rsid w:val="00797107"/>
    <w:rsid w:val="00797ED2"/>
    <w:rsid w:val="007A037C"/>
    <w:rsid w:val="007A0B24"/>
    <w:rsid w:val="007A0D7E"/>
    <w:rsid w:val="007A11C6"/>
    <w:rsid w:val="007A12F7"/>
    <w:rsid w:val="007A139B"/>
    <w:rsid w:val="007A17E0"/>
    <w:rsid w:val="007A17F5"/>
    <w:rsid w:val="007A1C16"/>
    <w:rsid w:val="007A2EFC"/>
    <w:rsid w:val="007A3010"/>
    <w:rsid w:val="007A36BE"/>
    <w:rsid w:val="007A3CAD"/>
    <w:rsid w:val="007A3F48"/>
    <w:rsid w:val="007A42B9"/>
    <w:rsid w:val="007A4750"/>
    <w:rsid w:val="007A4D06"/>
    <w:rsid w:val="007A5D71"/>
    <w:rsid w:val="007A6855"/>
    <w:rsid w:val="007A6901"/>
    <w:rsid w:val="007A6B2D"/>
    <w:rsid w:val="007A72B8"/>
    <w:rsid w:val="007A7360"/>
    <w:rsid w:val="007B07FE"/>
    <w:rsid w:val="007B0922"/>
    <w:rsid w:val="007B0CEA"/>
    <w:rsid w:val="007B0DC0"/>
    <w:rsid w:val="007B11DE"/>
    <w:rsid w:val="007B1C60"/>
    <w:rsid w:val="007B1C71"/>
    <w:rsid w:val="007B25AF"/>
    <w:rsid w:val="007B3AD7"/>
    <w:rsid w:val="007B3C63"/>
    <w:rsid w:val="007B4281"/>
    <w:rsid w:val="007B4A8B"/>
    <w:rsid w:val="007B509D"/>
    <w:rsid w:val="007B56BD"/>
    <w:rsid w:val="007B687A"/>
    <w:rsid w:val="007B6A82"/>
    <w:rsid w:val="007B729C"/>
    <w:rsid w:val="007C034A"/>
    <w:rsid w:val="007C0994"/>
    <w:rsid w:val="007C0A88"/>
    <w:rsid w:val="007C0B30"/>
    <w:rsid w:val="007C121C"/>
    <w:rsid w:val="007C1290"/>
    <w:rsid w:val="007C1765"/>
    <w:rsid w:val="007C28EE"/>
    <w:rsid w:val="007C3104"/>
    <w:rsid w:val="007C32D6"/>
    <w:rsid w:val="007C3C1E"/>
    <w:rsid w:val="007C3C9C"/>
    <w:rsid w:val="007C44D7"/>
    <w:rsid w:val="007C4797"/>
    <w:rsid w:val="007C4982"/>
    <w:rsid w:val="007C4B33"/>
    <w:rsid w:val="007C4B72"/>
    <w:rsid w:val="007C4E0A"/>
    <w:rsid w:val="007C54EB"/>
    <w:rsid w:val="007C63A0"/>
    <w:rsid w:val="007C682B"/>
    <w:rsid w:val="007C6B17"/>
    <w:rsid w:val="007C728A"/>
    <w:rsid w:val="007C7617"/>
    <w:rsid w:val="007D05DF"/>
    <w:rsid w:val="007D07A7"/>
    <w:rsid w:val="007D1ADE"/>
    <w:rsid w:val="007D1FBD"/>
    <w:rsid w:val="007D271B"/>
    <w:rsid w:val="007D2AD7"/>
    <w:rsid w:val="007D307F"/>
    <w:rsid w:val="007D30F8"/>
    <w:rsid w:val="007D3A7F"/>
    <w:rsid w:val="007D3B88"/>
    <w:rsid w:val="007D3C9D"/>
    <w:rsid w:val="007D4909"/>
    <w:rsid w:val="007D4D14"/>
    <w:rsid w:val="007D50A2"/>
    <w:rsid w:val="007D5C1C"/>
    <w:rsid w:val="007D6D95"/>
    <w:rsid w:val="007D74EA"/>
    <w:rsid w:val="007E0217"/>
    <w:rsid w:val="007E16B9"/>
    <w:rsid w:val="007E1879"/>
    <w:rsid w:val="007E20F8"/>
    <w:rsid w:val="007E222E"/>
    <w:rsid w:val="007E2FF4"/>
    <w:rsid w:val="007E4626"/>
    <w:rsid w:val="007E4D90"/>
    <w:rsid w:val="007E5156"/>
    <w:rsid w:val="007E5315"/>
    <w:rsid w:val="007E5373"/>
    <w:rsid w:val="007E5481"/>
    <w:rsid w:val="007E5904"/>
    <w:rsid w:val="007E65AE"/>
    <w:rsid w:val="007E7343"/>
    <w:rsid w:val="007E7BE9"/>
    <w:rsid w:val="007F0910"/>
    <w:rsid w:val="007F09A9"/>
    <w:rsid w:val="007F13FA"/>
    <w:rsid w:val="007F1E2A"/>
    <w:rsid w:val="007F208E"/>
    <w:rsid w:val="007F2634"/>
    <w:rsid w:val="007F277E"/>
    <w:rsid w:val="007F27A1"/>
    <w:rsid w:val="007F2ACD"/>
    <w:rsid w:val="007F2DFB"/>
    <w:rsid w:val="007F34B4"/>
    <w:rsid w:val="007F3A16"/>
    <w:rsid w:val="007F3FE9"/>
    <w:rsid w:val="007F423A"/>
    <w:rsid w:val="007F5896"/>
    <w:rsid w:val="007F58D1"/>
    <w:rsid w:val="007F5E78"/>
    <w:rsid w:val="007F5F8B"/>
    <w:rsid w:val="007F67B7"/>
    <w:rsid w:val="007F67F4"/>
    <w:rsid w:val="007F6CC4"/>
    <w:rsid w:val="007F6CEB"/>
    <w:rsid w:val="007F6F55"/>
    <w:rsid w:val="007F7B77"/>
    <w:rsid w:val="007F7D2B"/>
    <w:rsid w:val="007F7D71"/>
    <w:rsid w:val="007F7E9D"/>
    <w:rsid w:val="007F7FA3"/>
    <w:rsid w:val="00800768"/>
    <w:rsid w:val="00801E38"/>
    <w:rsid w:val="00803271"/>
    <w:rsid w:val="00804216"/>
    <w:rsid w:val="008049A5"/>
    <w:rsid w:val="00804E62"/>
    <w:rsid w:val="008055B0"/>
    <w:rsid w:val="0080565D"/>
    <w:rsid w:val="00807438"/>
    <w:rsid w:val="008077FA"/>
    <w:rsid w:val="008101EB"/>
    <w:rsid w:val="00810418"/>
    <w:rsid w:val="008105FB"/>
    <w:rsid w:val="00810819"/>
    <w:rsid w:val="0081190B"/>
    <w:rsid w:val="008126FD"/>
    <w:rsid w:val="0081285A"/>
    <w:rsid w:val="00812C7B"/>
    <w:rsid w:val="00813022"/>
    <w:rsid w:val="008130F6"/>
    <w:rsid w:val="0081326C"/>
    <w:rsid w:val="008134D5"/>
    <w:rsid w:val="008137ED"/>
    <w:rsid w:val="008147B7"/>
    <w:rsid w:val="00814F3A"/>
    <w:rsid w:val="00815457"/>
    <w:rsid w:val="00816651"/>
    <w:rsid w:val="0081687C"/>
    <w:rsid w:val="00816ABF"/>
    <w:rsid w:val="00817E46"/>
    <w:rsid w:val="008201C0"/>
    <w:rsid w:val="00820240"/>
    <w:rsid w:val="00822244"/>
    <w:rsid w:val="00822723"/>
    <w:rsid w:val="0082273E"/>
    <w:rsid w:val="0082285A"/>
    <w:rsid w:val="0082331A"/>
    <w:rsid w:val="00824218"/>
    <w:rsid w:val="008250FD"/>
    <w:rsid w:val="00825582"/>
    <w:rsid w:val="00825C74"/>
    <w:rsid w:val="00825FD6"/>
    <w:rsid w:val="00826A17"/>
    <w:rsid w:val="00826EC2"/>
    <w:rsid w:val="008274CA"/>
    <w:rsid w:val="00827877"/>
    <w:rsid w:val="00827E9D"/>
    <w:rsid w:val="00827F68"/>
    <w:rsid w:val="008301A2"/>
    <w:rsid w:val="008303E5"/>
    <w:rsid w:val="00830621"/>
    <w:rsid w:val="00830E5D"/>
    <w:rsid w:val="00830F6F"/>
    <w:rsid w:val="008311B3"/>
    <w:rsid w:val="00831355"/>
    <w:rsid w:val="008313E4"/>
    <w:rsid w:val="0083309E"/>
    <w:rsid w:val="008333DC"/>
    <w:rsid w:val="00834361"/>
    <w:rsid w:val="0083442A"/>
    <w:rsid w:val="00834A83"/>
    <w:rsid w:val="0083519F"/>
    <w:rsid w:val="00835AE5"/>
    <w:rsid w:val="00835D37"/>
    <w:rsid w:val="00836114"/>
    <w:rsid w:val="00837280"/>
    <w:rsid w:val="0083735A"/>
    <w:rsid w:val="00837A82"/>
    <w:rsid w:val="008405B9"/>
    <w:rsid w:val="00840CEE"/>
    <w:rsid w:val="00841878"/>
    <w:rsid w:val="00841940"/>
    <w:rsid w:val="00841E1C"/>
    <w:rsid w:val="00841EB3"/>
    <w:rsid w:val="00841F9E"/>
    <w:rsid w:val="00841FA1"/>
    <w:rsid w:val="00842926"/>
    <w:rsid w:val="00842991"/>
    <w:rsid w:val="00842E59"/>
    <w:rsid w:val="00843781"/>
    <w:rsid w:val="00843DBD"/>
    <w:rsid w:val="00844438"/>
    <w:rsid w:val="00844694"/>
    <w:rsid w:val="00844FB6"/>
    <w:rsid w:val="00845627"/>
    <w:rsid w:val="00845A9C"/>
    <w:rsid w:val="00845E65"/>
    <w:rsid w:val="00846611"/>
    <w:rsid w:val="00846EE5"/>
    <w:rsid w:val="0084761F"/>
    <w:rsid w:val="00850066"/>
    <w:rsid w:val="008504D4"/>
    <w:rsid w:val="0085118F"/>
    <w:rsid w:val="008522D0"/>
    <w:rsid w:val="00852B32"/>
    <w:rsid w:val="0085320C"/>
    <w:rsid w:val="008532A6"/>
    <w:rsid w:val="00853BAF"/>
    <w:rsid w:val="008544AB"/>
    <w:rsid w:val="00854AB9"/>
    <w:rsid w:val="00854B2D"/>
    <w:rsid w:val="0085507E"/>
    <w:rsid w:val="0085542B"/>
    <w:rsid w:val="00855AC9"/>
    <w:rsid w:val="00855BA8"/>
    <w:rsid w:val="008560CF"/>
    <w:rsid w:val="0085641A"/>
    <w:rsid w:val="008565DF"/>
    <w:rsid w:val="00856996"/>
    <w:rsid w:val="00856AF6"/>
    <w:rsid w:val="00856DE0"/>
    <w:rsid w:val="008572BC"/>
    <w:rsid w:val="00857791"/>
    <w:rsid w:val="00857F8B"/>
    <w:rsid w:val="00860000"/>
    <w:rsid w:val="008604B2"/>
    <w:rsid w:val="00860510"/>
    <w:rsid w:val="0086088C"/>
    <w:rsid w:val="00861C47"/>
    <w:rsid w:val="00862115"/>
    <w:rsid w:val="008627F3"/>
    <w:rsid w:val="00862CDD"/>
    <w:rsid w:val="00862E1A"/>
    <w:rsid w:val="0086364C"/>
    <w:rsid w:val="00863816"/>
    <w:rsid w:val="00863A49"/>
    <w:rsid w:val="00863B7A"/>
    <w:rsid w:val="00865178"/>
    <w:rsid w:val="00865C7D"/>
    <w:rsid w:val="008665C4"/>
    <w:rsid w:val="008666FB"/>
    <w:rsid w:val="0086688F"/>
    <w:rsid w:val="008670C6"/>
    <w:rsid w:val="008674C8"/>
    <w:rsid w:val="00867F0D"/>
    <w:rsid w:val="00870937"/>
    <w:rsid w:val="008713D7"/>
    <w:rsid w:val="00872434"/>
    <w:rsid w:val="0087334B"/>
    <w:rsid w:val="008747FE"/>
    <w:rsid w:val="0087649A"/>
    <w:rsid w:val="008766AC"/>
    <w:rsid w:val="00876925"/>
    <w:rsid w:val="00876DD4"/>
    <w:rsid w:val="0088009A"/>
    <w:rsid w:val="00880382"/>
    <w:rsid w:val="00880755"/>
    <w:rsid w:val="00880A48"/>
    <w:rsid w:val="008814A3"/>
    <w:rsid w:val="00881A35"/>
    <w:rsid w:val="00881A5E"/>
    <w:rsid w:val="008822F2"/>
    <w:rsid w:val="0088248E"/>
    <w:rsid w:val="00882AF3"/>
    <w:rsid w:val="00882D5D"/>
    <w:rsid w:val="008848D9"/>
    <w:rsid w:val="00884D98"/>
    <w:rsid w:val="0088565E"/>
    <w:rsid w:val="0088601D"/>
    <w:rsid w:val="008863B7"/>
    <w:rsid w:val="00886498"/>
    <w:rsid w:val="008867ED"/>
    <w:rsid w:val="00886A9D"/>
    <w:rsid w:val="0088760A"/>
    <w:rsid w:val="00887951"/>
    <w:rsid w:val="00887B75"/>
    <w:rsid w:val="00887C34"/>
    <w:rsid w:val="00890B0E"/>
    <w:rsid w:val="00890B2B"/>
    <w:rsid w:val="0089101D"/>
    <w:rsid w:val="00891053"/>
    <w:rsid w:val="00891C37"/>
    <w:rsid w:val="00892756"/>
    <w:rsid w:val="00894054"/>
    <w:rsid w:val="0089411E"/>
    <w:rsid w:val="0089424B"/>
    <w:rsid w:val="008944C8"/>
    <w:rsid w:val="0089495D"/>
    <w:rsid w:val="00894DE0"/>
    <w:rsid w:val="008950FD"/>
    <w:rsid w:val="0089650D"/>
    <w:rsid w:val="00896893"/>
    <w:rsid w:val="008968A1"/>
    <w:rsid w:val="0089767E"/>
    <w:rsid w:val="008A0A96"/>
    <w:rsid w:val="008A14BC"/>
    <w:rsid w:val="008A1C05"/>
    <w:rsid w:val="008A1C76"/>
    <w:rsid w:val="008A345F"/>
    <w:rsid w:val="008A37C3"/>
    <w:rsid w:val="008A3963"/>
    <w:rsid w:val="008A3DEA"/>
    <w:rsid w:val="008A3FCE"/>
    <w:rsid w:val="008A56B7"/>
    <w:rsid w:val="008A5DB4"/>
    <w:rsid w:val="008A5DCE"/>
    <w:rsid w:val="008A611C"/>
    <w:rsid w:val="008A6611"/>
    <w:rsid w:val="008A67F5"/>
    <w:rsid w:val="008A6C87"/>
    <w:rsid w:val="008A76A8"/>
    <w:rsid w:val="008A78BB"/>
    <w:rsid w:val="008A7E75"/>
    <w:rsid w:val="008B011E"/>
    <w:rsid w:val="008B01A0"/>
    <w:rsid w:val="008B0370"/>
    <w:rsid w:val="008B054F"/>
    <w:rsid w:val="008B083B"/>
    <w:rsid w:val="008B0CAE"/>
    <w:rsid w:val="008B1680"/>
    <w:rsid w:val="008B247B"/>
    <w:rsid w:val="008B2974"/>
    <w:rsid w:val="008B2D79"/>
    <w:rsid w:val="008B371D"/>
    <w:rsid w:val="008B3CAA"/>
    <w:rsid w:val="008B4B3D"/>
    <w:rsid w:val="008B4CFE"/>
    <w:rsid w:val="008B506C"/>
    <w:rsid w:val="008B5D09"/>
    <w:rsid w:val="008B64A0"/>
    <w:rsid w:val="008B66C2"/>
    <w:rsid w:val="008B672E"/>
    <w:rsid w:val="008B7E7F"/>
    <w:rsid w:val="008C0082"/>
    <w:rsid w:val="008C015C"/>
    <w:rsid w:val="008C08FE"/>
    <w:rsid w:val="008C125B"/>
    <w:rsid w:val="008C19CC"/>
    <w:rsid w:val="008C1ADB"/>
    <w:rsid w:val="008C2061"/>
    <w:rsid w:val="008C224B"/>
    <w:rsid w:val="008C2F53"/>
    <w:rsid w:val="008C3358"/>
    <w:rsid w:val="008C36AF"/>
    <w:rsid w:val="008C38DF"/>
    <w:rsid w:val="008C3B16"/>
    <w:rsid w:val="008C4D5A"/>
    <w:rsid w:val="008C5BBD"/>
    <w:rsid w:val="008C5C8A"/>
    <w:rsid w:val="008C5CD2"/>
    <w:rsid w:val="008C5E80"/>
    <w:rsid w:val="008C6046"/>
    <w:rsid w:val="008C6ACF"/>
    <w:rsid w:val="008C6E42"/>
    <w:rsid w:val="008C6FD4"/>
    <w:rsid w:val="008C6FF7"/>
    <w:rsid w:val="008C709F"/>
    <w:rsid w:val="008C7514"/>
    <w:rsid w:val="008C7576"/>
    <w:rsid w:val="008C790B"/>
    <w:rsid w:val="008C7A7C"/>
    <w:rsid w:val="008C7A8E"/>
    <w:rsid w:val="008C7C62"/>
    <w:rsid w:val="008D0155"/>
    <w:rsid w:val="008D1023"/>
    <w:rsid w:val="008D16CF"/>
    <w:rsid w:val="008D2041"/>
    <w:rsid w:val="008D2B9F"/>
    <w:rsid w:val="008D3026"/>
    <w:rsid w:val="008D321F"/>
    <w:rsid w:val="008D3A79"/>
    <w:rsid w:val="008D447B"/>
    <w:rsid w:val="008D4666"/>
    <w:rsid w:val="008D4669"/>
    <w:rsid w:val="008D50E5"/>
    <w:rsid w:val="008D5EBF"/>
    <w:rsid w:val="008D6F36"/>
    <w:rsid w:val="008D7754"/>
    <w:rsid w:val="008E07E8"/>
    <w:rsid w:val="008E08A6"/>
    <w:rsid w:val="008E0C1C"/>
    <w:rsid w:val="008E10A3"/>
    <w:rsid w:val="008E1658"/>
    <w:rsid w:val="008E1B3D"/>
    <w:rsid w:val="008E29C7"/>
    <w:rsid w:val="008E3119"/>
    <w:rsid w:val="008E334D"/>
    <w:rsid w:val="008E361A"/>
    <w:rsid w:val="008E3ACB"/>
    <w:rsid w:val="008E402C"/>
    <w:rsid w:val="008E440A"/>
    <w:rsid w:val="008E4A16"/>
    <w:rsid w:val="008E5A59"/>
    <w:rsid w:val="008E5E9F"/>
    <w:rsid w:val="008E6722"/>
    <w:rsid w:val="008E727F"/>
    <w:rsid w:val="008E7DB3"/>
    <w:rsid w:val="008F0701"/>
    <w:rsid w:val="008F093C"/>
    <w:rsid w:val="008F0FFF"/>
    <w:rsid w:val="008F2284"/>
    <w:rsid w:val="008F2801"/>
    <w:rsid w:val="008F3A2F"/>
    <w:rsid w:val="008F4536"/>
    <w:rsid w:val="008F4EF4"/>
    <w:rsid w:val="008F518B"/>
    <w:rsid w:val="008F5FFE"/>
    <w:rsid w:val="008F62CA"/>
    <w:rsid w:val="008F698C"/>
    <w:rsid w:val="008F6AB1"/>
    <w:rsid w:val="008F7B58"/>
    <w:rsid w:val="008F7C57"/>
    <w:rsid w:val="009005A6"/>
    <w:rsid w:val="00900909"/>
    <w:rsid w:val="00901673"/>
    <w:rsid w:val="0090197B"/>
    <w:rsid w:val="00901A96"/>
    <w:rsid w:val="00902214"/>
    <w:rsid w:val="00902733"/>
    <w:rsid w:val="0090273D"/>
    <w:rsid w:val="00903234"/>
    <w:rsid w:val="009034FC"/>
    <w:rsid w:val="009039E4"/>
    <w:rsid w:val="009041B5"/>
    <w:rsid w:val="009043D5"/>
    <w:rsid w:val="009046AB"/>
    <w:rsid w:val="00904718"/>
    <w:rsid w:val="00904893"/>
    <w:rsid w:val="00906171"/>
    <w:rsid w:val="0090617E"/>
    <w:rsid w:val="00910759"/>
    <w:rsid w:val="009108AA"/>
    <w:rsid w:val="00910913"/>
    <w:rsid w:val="0091097D"/>
    <w:rsid w:val="009118B3"/>
    <w:rsid w:val="0091252F"/>
    <w:rsid w:val="00912943"/>
    <w:rsid w:val="009129B4"/>
    <w:rsid w:val="009129C2"/>
    <w:rsid w:val="00912AF9"/>
    <w:rsid w:val="009130F9"/>
    <w:rsid w:val="0091343D"/>
    <w:rsid w:val="0091435C"/>
    <w:rsid w:val="009145B0"/>
    <w:rsid w:val="00914746"/>
    <w:rsid w:val="0091564F"/>
    <w:rsid w:val="00915CB7"/>
    <w:rsid w:val="00916F2A"/>
    <w:rsid w:val="00917D21"/>
    <w:rsid w:val="009200DE"/>
    <w:rsid w:val="00920897"/>
    <w:rsid w:val="00920FD2"/>
    <w:rsid w:val="00921577"/>
    <w:rsid w:val="009216B8"/>
    <w:rsid w:val="00921DA3"/>
    <w:rsid w:val="00921F65"/>
    <w:rsid w:val="009221C6"/>
    <w:rsid w:val="009225B9"/>
    <w:rsid w:val="00922915"/>
    <w:rsid w:val="00922BA3"/>
    <w:rsid w:val="00923851"/>
    <w:rsid w:val="00923897"/>
    <w:rsid w:val="00923AD9"/>
    <w:rsid w:val="00924F6C"/>
    <w:rsid w:val="00925105"/>
    <w:rsid w:val="00925BFF"/>
    <w:rsid w:val="00926245"/>
    <w:rsid w:val="00926CF1"/>
    <w:rsid w:val="009275A5"/>
    <w:rsid w:val="00927982"/>
    <w:rsid w:val="00927C0A"/>
    <w:rsid w:val="00927EAD"/>
    <w:rsid w:val="009304C6"/>
    <w:rsid w:val="009312EC"/>
    <w:rsid w:val="009314E3"/>
    <w:rsid w:val="0093221F"/>
    <w:rsid w:val="009327E9"/>
    <w:rsid w:val="009328A5"/>
    <w:rsid w:val="00932CC9"/>
    <w:rsid w:val="00932CE4"/>
    <w:rsid w:val="009334BA"/>
    <w:rsid w:val="009339D6"/>
    <w:rsid w:val="00935244"/>
    <w:rsid w:val="0093572E"/>
    <w:rsid w:val="0093580D"/>
    <w:rsid w:val="00935894"/>
    <w:rsid w:val="009358E1"/>
    <w:rsid w:val="009359C6"/>
    <w:rsid w:val="00935AD5"/>
    <w:rsid w:val="00935DED"/>
    <w:rsid w:val="009365D1"/>
    <w:rsid w:val="00936B4C"/>
    <w:rsid w:val="00937504"/>
    <w:rsid w:val="009375EB"/>
    <w:rsid w:val="00937E1F"/>
    <w:rsid w:val="0094007A"/>
    <w:rsid w:val="009401ED"/>
    <w:rsid w:val="00940C4F"/>
    <w:rsid w:val="00941054"/>
    <w:rsid w:val="00941CC0"/>
    <w:rsid w:val="00941E9F"/>
    <w:rsid w:val="0094202F"/>
    <w:rsid w:val="0094270E"/>
    <w:rsid w:val="00943364"/>
    <w:rsid w:val="00943514"/>
    <w:rsid w:val="00943921"/>
    <w:rsid w:val="00943971"/>
    <w:rsid w:val="00943DD8"/>
    <w:rsid w:val="0094409F"/>
    <w:rsid w:val="009445B5"/>
    <w:rsid w:val="0094461E"/>
    <w:rsid w:val="0094482D"/>
    <w:rsid w:val="00945AA1"/>
    <w:rsid w:val="00945E83"/>
    <w:rsid w:val="0094676A"/>
    <w:rsid w:val="00947576"/>
    <w:rsid w:val="00947D07"/>
    <w:rsid w:val="00947E45"/>
    <w:rsid w:val="00951785"/>
    <w:rsid w:val="009519C9"/>
    <w:rsid w:val="00951D15"/>
    <w:rsid w:val="00951ECB"/>
    <w:rsid w:val="00952734"/>
    <w:rsid w:val="0095471C"/>
    <w:rsid w:val="00955A50"/>
    <w:rsid w:val="00957093"/>
    <w:rsid w:val="009572EC"/>
    <w:rsid w:val="00957BC5"/>
    <w:rsid w:val="00957CCE"/>
    <w:rsid w:val="009600A2"/>
    <w:rsid w:val="00960E71"/>
    <w:rsid w:val="00960F09"/>
    <w:rsid w:val="0096197B"/>
    <w:rsid w:val="00961EE6"/>
    <w:rsid w:val="0096220B"/>
    <w:rsid w:val="00962219"/>
    <w:rsid w:val="0096318B"/>
    <w:rsid w:val="009631B6"/>
    <w:rsid w:val="009633FE"/>
    <w:rsid w:val="0096365D"/>
    <w:rsid w:val="009637DF"/>
    <w:rsid w:val="009638AD"/>
    <w:rsid w:val="009639A1"/>
    <w:rsid w:val="00963D52"/>
    <w:rsid w:val="009641F1"/>
    <w:rsid w:val="009642B5"/>
    <w:rsid w:val="0096457D"/>
    <w:rsid w:val="00964A3D"/>
    <w:rsid w:val="00964A6A"/>
    <w:rsid w:val="00964CC6"/>
    <w:rsid w:val="00964DEF"/>
    <w:rsid w:val="00964EC8"/>
    <w:rsid w:val="00965284"/>
    <w:rsid w:val="00965624"/>
    <w:rsid w:val="009664A7"/>
    <w:rsid w:val="00966D1A"/>
    <w:rsid w:val="009677DC"/>
    <w:rsid w:val="00967855"/>
    <w:rsid w:val="0096785F"/>
    <w:rsid w:val="00967C0D"/>
    <w:rsid w:val="00967D27"/>
    <w:rsid w:val="009702E9"/>
    <w:rsid w:val="009703ED"/>
    <w:rsid w:val="009708A8"/>
    <w:rsid w:val="0097128B"/>
    <w:rsid w:val="0097129B"/>
    <w:rsid w:val="009719A6"/>
    <w:rsid w:val="0097281F"/>
    <w:rsid w:val="00973940"/>
    <w:rsid w:val="00974BC6"/>
    <w:rsid w:val="00974CD9"/>
    <w:rsid w:val="00975079"/>
    <w:rsid w:val="009750BB"/>
    <w:rsid w:val="009761E2"/>
    <w:rsid w:val="009769F5"/>
    <w:rsid w:val="00976ADA"/>
    <w:rsid w:val="00976DA1"/>
    <w:rsid w:val="00977C06"/>
    <w:rsid w:val="00977D15"/>
    <w:rsid w:val="00977F31"/>
    <w:rsid w:val="0098011D"/>
    <w:rsid w:val="00980588"/>
    <w:rsid w:val="00981D47"/>
    <w:rsid w:val="009821B9"/>
    <w:rsid w:val="00982343"/>
    <w:rsid w:val="0098269D"/>
    <w:rsid w:val="009828BE"/>
    <w:rsid w:val="00983033"/>
    <w:rsid w:val="009835D5"/>
    <w:rsid w:val="00983A37"/>
    <w:rsid w:val="00983F64"/>
    <w:rsid w:val="00984284"/>
    <w:rsid w:val="00984B10"/>
    <w:rsid w:val="0098539C"/>
    <w:rsid w:val="00985486"/>
    <w:rsid w:val="009854CD"/>
    <w:rsid w:val="009854E3"/>
    <w:rsid w:val="00985D85"/>
    <w:rsid w:val="00985DDB"/>
    <w:rsid w:val="0098616F"/>
    <w:rsid w:val="00986D58"/>
    <w:rsid w:val="00986DE6"/>
    <w:rsid w:val="00987A4F"/>
    <w:rsid w:val="0099076C"/>
    <w:rsid w:val="00991089"/>
    <w:rsid w:val="0099116C"/>
    <w:rsid w:val="00991176"/>
    <w:rsid w:val="00993073"/>
    <w:rsid w:val="00993365"/>
    <w:rsid w:val="00993638"/>
    <w:rsid w:val="00993AD1"/>
    <w:rsid w:val="00993B5A"/>
    <w:rsid w:val="0099488C"/>
    <w:rsid w:val="00994949"/>
    <w:rsid w:val="00994A74"/>
    <w:rsid w:val="009955B9"/>
    <w:rsid w:val="00995825"/>
    <w:rsid w:val="00995857"/>
    <w:rsid w:val="009958BC"/>
    <w:rsid w:val="00995C07"/>
    <w:rsid w:val="0099714C"/>
    <w:rsid w:val="00997A24"/>
    <w:rsid w:val="00997E0B"/>
    <w:rsid w:val="009A0AA7"/>
    <w:rsid w:val="009A2484"/>
    <w:rsid w:val="009A275B"/>
    <w:rsid w:val="009A300B"/>
    <w:rsid w:val="009A309B"/>
    <w:rsid w:val="009A3798"/>
    <w:rsid w:val="009A406D"/>
    <w:rsid w:val="009A4E36"/>
    <w:rsid w:val="009A5AC5"/>
    <w:rsid w:val="009A68F6"/>
    <w:rsid w:val="009B01E6"/>
    <w:rsid w:val="009B0672"/>
    <w:rsid w:val="009B069F"/>
    <w:rsid w:val="009B13F8"/>
    <w:rsid w:val="009B142A"/>
    <w:rsid w:val="009B1785"/>
    <w:rsid w:val="009B1798"/>
    <w:rsid w:val="009B1904"/>
    <w:rsid w:val="009B1A0E"/>
    <w:rsid w:val="009B1E24"/>
    <w:rsid w:val="009B2400"/>
    <w:rsid w:val="009B25FD"/>
    <w:rsid w:val="009B2898"/>
    <w:rsid w:val="009B2A51"/>
    <w:rsid w:val="009B3C63"/>
    <w:rsid w:val="009B4569"/>
    <w:rsid w:val="009B4A9D"/>
    <w:rsid w:val="009B4C32"/>
    <w:rsid w:val="009B5027"/>
    <w:rsid w:val="009B53C3"/>
    <w:rsid w:val="009B5548"/>
    <w:rsid w:val="009B5A23"/>
    <w:rsid w:val="009B64FE"/>
    <w:rsid w:val="009B7339"/>
    <w:rsid w:val="009C07E1"/>
    <w:rsid w:val="009C0F9C"/>
    <w:rsid w:val="009C12C7"/>
    <w:rsid w:val="009C2B55"/>
    <w:rsid w:val="009C30CF"/>
    <w:rsid w:val="009C34E5"/>
    <w:rsid w:val="009C36BC"/>
    <w:rsid w:val="009C3BB1"/>
    <w:rsid w:val="009C3DE4"/>
    <w:rsid w:val="009C3FB9"/>
    <w:rsid w:val="009C439A"/>
    <w:rsid w:val="009C4833"/>
    <w:rsid w:val="009C52C8"/>
    <w:rsid w:val="009C5460"/>
    <w:rsid w:val="009C6792"/>
    <w:rsid w:val="009C6988"/>
    <w:rsid w:val="009C6C3C"/>
    <w:rsid w:val="009C6E30"/>
    <w:rsid w:val="009C6E7A"/>
    <w:rsid w:val="009C72A6"/>
    <w:rsid w:val="009C7756"/>
    <w:rsid w:val="009C7C74"/>
    <w:rsid w:val="009D06F5"/>
    <w:rsid w:val="009D0775"/>
    <w:rsid w:val="009D140C"/>
    <w:rsid w:val="009D1E58"/>
    <w:rsid w:val="009D2FFC"/>
    <w:rsid w:val="009D393E"/>
    <w:rsid w:val="009D515B"/>
    <w:rsid w:val="009D5ACC"/>
    <w:rsid w:val="009D5FD8"/>
    <w:rsid w:val="009D6042"/>
    <w:rsid w:val="009D60E6"/>
    <w:rsid w:val="009D7054"/>
    <w:rsid w:val="009D7A52"/>
    <w:rsid w:val="009E00C0"/>
    <w:rsid w:val="009E07D0"/>
    <w:rsid w:val="009E22F9"/>
    <w:rsid w:val="009E26C1"/>
    <w:rsid w:val="009E280C"/>
    <w:rsid w:val="009E2C2B"/>
    <w:rsid w:val="009E2EA9"/>
    <w:rsid w:val="009E3CAF"/>
    <w:rsid w:val="009E4169"/>
    <w:rsid w:val="009E4253"/>
    <w:rsid w:val="009E48D3"/>
    <w:rsid w:val="009E4B90"/>
    <w:rsid w:val="009E4CBB"/>
    <w:rsid w:val="009E4E58"/>
    <w:rsid w:val="009E50FB"/>
    <w:rsid w:val="009E57A2"/>
    <w:rsid w:val="009E5E4C"/>
    <w:rsid w:val="009E5FE1"/>
    <w:rsid w:val="009E65D0"/>
    <w:rsid w:val="009E6E5B"/>
    <w:rsid w:val="009E6FF5"/>
    <w:rsid w:val="009E6FFE"/>
    <w:rsid w:val="009E7222"/>
    <w:rsid w:val="009E7529"/>
    <w:rsid w:val="009F01DB"/>
    <w:rsid w:val="009F049E"/>
    <w:rsid w:val="009F0703"/>
    <w:rsid w:val="009F086E"/>
    <w:rsid w:val="009F1662"/>
    <w:rsid w:val="009F1784"/>
    <w:rsid w:val="009F20F9"/>
    <w:rsid w:val="009F2872"/>
    <w:rsid w:val="009F28EF"/>
    <w:rsid w:val="009F2F54"/>
    <w:rsid w:val="009F36E7"/>
    <w:rsid w:val="009F3D06"/>
    <w:rsid w:val="009F3D21"/>
    <w:rsid w:val="009F4964"/>
    <w:rsid w:val="009F49C0"/>
    <w:rsid w:val="009F50F9"/>
    <w:rsid w:val="009F550E"/>
    <w:rsid w:val="009F580A"/>
    <w:rsid w:val="009F5AC7"/>
    <w:rsid w:val="009F5BE0"/>
    <w:rsid w:val="009F6828"/>
    <w:rsid w:val="009F6995"/>
    <w:rsid w:val="009F77CD"/>
    <w:rsid w:val="00A01205"/>
    <w:rsid w:val="00A012E3"/>
    <w:rsid w:val="00A01874"/>
    <w:rsid w:val="00A0189D"/>
    <w:rsid w:val="00A01B12"/>
    <w:rsid w:val="00A01BD7"/>
    <w:rsid w:val="00A01C3D"/>
    <w:rsid w:val="00A03582"/>
    <w:rsid w:val="00A048CC"/>
    <w:rsid w:val="00A049B1"/>
    <w:rsid w:val="00A05EE6"/>
    <w:rsid w:val="00A0658E"/>
    <w:rsid w:val="00A065C9"/>
    <w:rsid w:val="00A06631"/>
    <w:rsid w:val="00A06C74"/>
    <w:rsid w:val="00A06F2C"/>
    <w:rsid w:val="00A078C9"/>
    <w:rsid w:val="00A07927"/>
    <w:rsid w:val="00A0797D"/>
    <w:rsid w:val="00A07AF3"/>
    <w:rsid w:val="00A10621"/>
    <w:rsid w:val="00A10716"/>
    <w:rsid w:val="00A108A8"/>
    <w:rsid w:val="00A108FD"/>
    <w:rsid w:val="00A109B5"/>
    <w:rsid w:val="00A10A2F"/>
    <w:rsid w:val="00A10E04"/>
    <w:rsid w:val="00A113C1"/>
    <w:rsid w:val="00A12578"/>
    <w:rsid w:val="00A12B5C"/>
    <w:rsid w:val="00A1323A"/>
    <w:rsid w:val="00A13508"/>
    <w:rsid w:val="00A147EA"/>
    <w:rsid w:val="00A14A46"/>
    <w:rsid w:val="00A14DC9"/>
    <w:rsid w:val="00A1557E"/>
    <w:rsid w:val="00A15957"/>
    <w:rsid w:val="00A15A39"/>
    <w:rsid w:val="00A15E1F"/>
    <w:rsid w:val="00A15FAE"/>
    <w:rsid w:val="00A164E7"/>
    <w:rsid w:val="00A16759"/>
    <w:rsid w:val="00A16FF2"/>
    <w:rsid w:val="00A1704D"/>
    <w:rsid w:val="00A17294"/>
    <w:rsid w:val="00A17659"/>
    <w:rsid w:val="00A17A5F"/>
    <w:rsid w:val="00A17E23"/>
    <w:rsid w:val="00A214C4"/>
    <w:rsid w:val="00A22243"/>
    <w:rsid w:val="00A223D1"/>
    <w:rsid w:val="00A225AB"/>
    <w:rsid w:val="00A22896"/>
    <w:rsid w:val="00A22B46"/>
    <w:rsid w:val="00A22DCF"/>
    <w:rsid w:val="00A2361B"/>
    <w:rsid w:val="00A23648"/>
    <w:rsid w:val="00A239DE"/>
    <w:rsid w:val="00A23F92"/>
    <w:rsid w:val="00A24415"/>
    <w:rsid w:val="00A246E2"/>
    <w:rsid w:val="00A24A3C"/>
    <w:rsid w:val="00A25BDE"/>
    <w:rsid w:val="00A25DBB"/>
    <w:rsid w:val="00A26988"/>
    <w:rsid w:val="00A26DB5"/>
    <w:rsid w:val="00A272C5"/>
    <w:rsid w:val="00A31239"/>
    <w:rsid w:val="00A31275"/>
    <w:rsid w:val="00A313A5"/>
    <w:rsid w:val="00A31BFD"/>
    <w:rsid w:val="00A32246"/>
    <w:rsid w:val="00A322AF"/>
    <w:rsid w:val="00A3268C"/>
    <w:rsid w:val="00A32D49"/>
    <w:rsid w:val="00A3366B"/>
    <w:rsid w:val="00A33D13"/>
    <w:rsid w:val="00A33D53"/>
    <w:rsid w:val="00A34181"/>
    <w:rsid w:val="00A342A7"/>
    <w:rsid w:val="00A34F3A"/>
    <w:rsid w:val="00A35410"/>
    <w:rsid w:val="00A358B0"/>
    <w:rsid w:val="00A36BAC"/>
    <w:rsid w:val="00A36D46"/>
    <w:rsid w:val="00A37831"/>
    <w:rsid w:val="00A3787E"/>
    <w:rsid w:val="00A378AF"/>
    <w:rsid w:val="00A37C65"/>
    <w:rsid w:val="00A40A77"/>
    <w:rsid w:val="00A40D4B"/>
    <w:rsid w:val="00A412CA"/>
    <w:rsid w:val="00A41311"/>
    <w:rsid w:val="00A41518"/>
    <w:rsid w:val="00A42405"/>
    <w:rsid w:val="00A425F7"/>
    <w:rsid w:val="00A4392C"/>
    <w:rsid w:val="00A439F6"/>
    <w:rsid w:val="00A45138"/>
    <w:rsid w:val="00A45BA9"/>
    <w:rsid w:val="00A46BAB"/>
    <w:rsid w:val="00A506D4"/>
    <w:rsid w:val="00A50F43"/>
    <w:rsid w:val="00A51B37"/>
    <w:rsid w:val="00A52723"/>
    <w:rsid w:val="00A52BD6"/>
    <w:rsid w:val="00A52EF8"/>
    <w:rsid w:val="00A5308D"/>
    <w:rsid w:val="00A530B2"/>
    <w:rsid w:val="00A5337E"/>
    <w:rsid w:val="00A53744"/>
    <w:rsid w:val="00A540DB"/>
    <w:rsid w:val="00A56074"/>
    <w:rsid w:val="00A565CA"/>
    <w:rsid w:val="00A56CDE"/>
    <w:rsid w:val="00A56F19"/>
    <w:rsid w:val="00A57400"/>
    <w:rsid w:val="00A5751C"/>
    <w:rsid w:val="00A579C2"/>
    <w:rsid w:val="00A57D8D"/>
    <w:rsid w:val="00A57DC8"/>
    <w:rsid w:val="00A60AFE"/>
    <w:rsid w:val="00A60CB1"/>
    <w:rsid w:val="00A6106F"/>
    <w:rsid w:val="00A61230"/>
    <w:rsid w:val="00A612B0"/>
    <w:rsid w:val="00A61C7A"/>
    <w:rsid w:val="00A61FD5"/>
    <w:rsid w:val="00A622F7"/>
    <w:rsid w:val="00A624B1"/>
    <w:rsid w:val="00A6294B"/>
    <w:rsid w:val="00A62D95"/>
    <w:rsid w:val="00A63347"/>
    <w:rsid w:val="00A637C4"/>
    <w:rsid w:val="00A637EA"/>
    <w:rsid w:val="00A63839"/>
    <w:rsid w:val="00A638CF"/>
    <w:rsid w:val="00A638E6"/>
    <w:rsid w:val="00A6508C"/>
    <w:rsid w:val="00A655E4"/>
    <w:rsid w:val="00A65E75"/>
    <w:rsid w:val="00A670B2"/>
    <w:rsid w:val="00A67216"/>
    <w:rsid w:val="00A67367"/>
    <w:rsid w:val="00A675E4"/>
    <w:rsid w:val="00A67BEE"/>
    <w:rsid w:val="00A67ED9"/>
    <w:rsid w:val="00A7014D"/>
    <w:rsid w:val="00A701AE"/>
    <w:rsid w:val="00A70F99"/>
    <w:rsid w:val="00A71468"/>
    <w:rsid w:val="00A72DE2"/>
    <w:rsid w:val="00A735EF"/>
    <w:rsid w:val="00A73EE7"/>
    <w:rsid w:val="00A746F9"/>
    <w:rsid w:val="00A748DD"/>
    <w:rsid w:val="00A74C82"/>
    <w:rsid w:val="00A75311"/>
    <w:rsid w:val="00A7641C"/>
    <w:rsid w:val="00A76901"/>
    <w:rsid w:val="00A77DB3"/>
    <w:rsid w:val="00A800D1"/>
    <w:rsid w:val="00A80CCA"/>
    <w:rsid w:val="00A80FC8"/>
    <w:rsid w:val="00A81702"/>
    <w:rsid w:val="00A81CED"/>
    <w:rsid w:val="00A82846"/>
    <w:rsid w:val="00A82886"/>
    <w:rsid w:val="00A82BDF"/>
    <w:rsid w:val="00A8364A"/>
    <w:rsid w:val="00A837E3"/>
    <w:rsid w:val="00A848F9"/>
    <w:rsid w:val="00A84F01"/>
    <w:rsid w:val="00A854AA"/>
    <w:rsid w:val="00A86081"/>
    <w:rsid w:val="00A87370"/>
    <w:rsid w:val="00A8738A"/>
    <w:rsid w:val="00A87496"/>
    <w:rsid w:val="00A87EBB"/>
    <w:rsid w:val="00A90330"/>
    <w:rsid w:val="00A9084A"/>
    <w:rsid w:val="00A91024"/>
    <w:rsid w:val="00A915E9"/>
    <w:rsid w:val="00A91AE8"/>
    <w:rsid w:val="00A91E4B"/>
    <w:rsid w:val="00A95784"/>
    <w:rsid w:val="00A9591B"/>
    <w:rsid w:val="00A95A73"/>
    <w:rsid w:val="00A95CA3"/>
    <w:rsid w:val="00A95F12"/>
    <w:rsid w:val="00A9679E"/>
    <w:rsid w:val="00A970F0"/>
    <w:rsid w:val="00A97EA0"/>
    <w:rsid w:val="00AA04E3"/>
    <w:rsid w:val="00AA152B"/>
    <w:rsid w:val="00AA1724"/>
    <w:rsid w:val="00AA225B"/>
    <w:rsid w:val="00AA24B9"/>
    <w:rsid w:val="00AA2695"/>
    <w:rsid w:val="00AA32DE"/>
    <w:rsid w:val="00AA3A91"/>
    <w:rsid w:val="00AA3D25"/>
    <w:rsid w:val="00AA417F"/>
    <w:rsid w:val="00AA4180"/>
    <w:rsid w:val="00AA46BE"/>
    <w:rsid w:val="00AA52C8"/>
    <w:rsid w:val="00AA6080"/>
    <w:rsid w:val="00AA60C9"/>
    <w:rsid w:val="00AA69DE"/>
    <w:rsid w:val="00AA6BAF"/>
    <w:rsid w:val="00AA76AF"/>
    <w:rsid w:val="00AA7D32"/>
    <w:rsid w:val="00AA7DB2"/>
    <w:rsid w:val="00AB0AC6"/>
    <w:rsid w:val="00AB19B3"/>
    <w:rsid w:val="00AB1B9D"/>
    <w:rsid w:val="00AB1C5F"/>
    <w:rsid w:val="00AB2025"/>
    <w:rsid w:val="00AB3260"/>
    <w:rsid w:val="00AB472F"/>
    <w:rsid w:val="00AB4910"/>
    <w:rsid w:val="00AB5EAF"/>
    <w:rsid w:val="00AB5FA7"/>
    <w:rsid w:val="00AB6516"/>
    <w:rsid w:val="00AB758C"/>
    <w:rsid w:val="00AB76B3"/>
    <w:rsid w:val="00AB7BFA"/>
    <w:rsid w:val="00AB7C0E"/>
    <w:rsid w:val="00AC0091"/>
    <w:rsid w:val="00AC015B"/>
    <w:rsid w:val="00AC0206"/>
    <w:rsid w:val="00AC0A8E"/>
    <w:rsid w:val="00AC0BB9"/>
    <w:rsid w:val="00AC0CA5"/>
    <w:rsid w:val="00AC1212"/>
    <w:rsid w:val="00AC1328"/>
    <w:rsid w:val="00AC2117"/>
    <w:rsid w:val="00AC21E8"/>
    <w:rsid w:val="00AC299A"/>
    <w:rsid w:val="00AC2CFF"/>
    <w:rsid w:val="00AC3915"/>
    <w:rsid w:val="00AC3B46"/>
    <w:rsid w:val="00AC3F5F"/>
    <w:rsid w:val="00AC4B9F"/>
    <w:rsid w:val="00AC5338"/>
    <w:rsid w:val="00AC5535"/>
    <w:rsid w:val="00AC594E"/>
    <w:rsid w:val="00AC5D8D"/>
    <w:rsid w:val="00AC5EBC"/>
    <w:rsid w:val="00AC67B3"/>
    <w:rsid w:val="00AC6942"/>
    <w:rsid w:val="00AC7041"/>
    <w:rsid w:val="00AC7599"/>
    <w:rsid w:val="00AC7E93"/>
    <w:rsid w:val="00AD058F"/>
    <w:rsid w:val="00AD0D3C"/>
    <w:rsid w:val="00AD102C"/>
    <w:rsid w:val="00AD13F5"/>
    <w:rsid w:val="00AD171D"/>
    <w:rsid w:val="00AD2974"/>
    <w:rsid w:val="00AD2C93"/>
    <w:rsid w:val="00AD3360"/>
    <w:rsid w:val="00AD3CB7"/>
    <w:rsid w:val="00AD42D7"/>
    <w:rsid w:val="00AD45D4"/>
    <w:rsid w:val="00AD4840"/>
    <w:rsid w:val="00AD5CC6"/>
    <w:rsid w:val="00AD5DB2"/>
    <w:rsid w:val="00AD6308"/>
    <w:rsid w:val="00AD67D4"/>
    <w:rsid w:val="00AD6BD0"/>
    <w:rsid w:val="00AD6BDB"/>
    <w:rsid w:val="00AD6C5A"/>
    <w:rsid w:val="00AD6F9C"/>
    <w:rsid w:val="00AD7242"/>
    <w:rsid w:val="00AD7440"/>
    <w:rsid w:val="00AD7D85"/>
    <w:rsid w:val="00AE00DE"/>
    <w:rsid w:val="00AE02C5"/>
    <w:rsid w:val="00AE02D8"/>
    <w:rsid w:val="00AE0CEE"/>
    <w:rsid w:val="00AE12F4"/>
    <w:rsid w:val="00AE1324"/>
    <w:rsid w:val="00AE139D"/>
    <w:rsid w:val="00AE2096"/>
    <w:rsid w:val="00AE2449"/>
    <w:rsid w:val="00AE2EB8"/>
    <w:rsid w:val="00AE3288"/>
    <w:rsid w:val="00AE3469"/>
    <w:rsid w:val="00AE3E7F"/>
    <w:rsid w:val="00AE4AB1"/>
    <w:rsid w:val="00AE4C85"/>
    <w:rsid w:val="00AE4D73"/>
    <w:rsid w:val="00AE55C4"/>
    <w:rsid w:val="00AE5EA0"/>
    <w:rsid w:val="00AE6529"/>
    <w:rsid w:val="00AE6BF1"/>
    <w:rsid w:val="00AE71C6"/>
    <w:rsid w:val="00AE759B"/>
    <w:rsid w:val="00AE7822"/>
    <w:rsid w:val="00AE78E2"/>
    <w:rsid w:val="00AE7C73"/>
    <w:rsid w:val="00AF03DE"/>
    <w:rsid w:val="00AF073C"/>
    <w:rsid w:val="00AF0BDE"/>
    <w:rsid w:val="00AF21C6"/>
    <w:rsid w:val="00AF228C"/>
    <w:rsid w:val="00AF28EF"/>
    <w:rsid w:val="00AF35AD"/>
    <w:rsid w:val="00AF373D"/>
    <w:rsid w:val="00AF3A07"/>
    <w:rsid w:val="00AF3FE8"/>
    <w:rsid w:val="00AF41C2"/>
    <w:rsid w:val="00AF44EA"/>
    <w:rsid w:val="00AF4734"/>
    <w:rsid w:val="00AF4EE9"/>
    <w:rsid w:val="00AF4EEA"/>
    <w:rsid w:val="00AF5237"/>
    <w:rsid w:val="00AF66BB"/>
    <w:rsid w:val="00AF6C9C"/>
    <w:rsid w:val="00AF753B"/>
    <w:rsid w:val="00AF7AB7"/>
    <w:rsid w:val="00AF7B2E"/>
    <w:rsid w:val="00B00115"/>
    <w:rsid w:val="00B002EC"/>
    <w:rsid w:val="00B0039E"/>
    <w:rsid w:val="00B00484"/>
    <w:rsid w:val="00B006E4"/>
    <w:rsid w:val="00B00AFD"/>
    <w:rsid w:val="00B015D0"/>
    <w:rsid w:val="00B017A0"/>
    <w:rsid w:val="00B02273"/>
    <w:rsid w:val="00B022F4"/>
    <w:rsid w:val="00B02418"/>
    <w:rsid w:val="00B02862"/>
    <w:rsid w:val="00B02B6C"/>
    <w:rsid w:val="00B03172"/>
    <w:rsid w:val="00B0343D"/>
    <w:rsid w:val="00B03912"/>
    <w:rsid w:val="00B03BBE"/>
    <w:rsid w:val="00B03F39"/>
    <w:rsid w:val="00B04053"/>
    <w:rsid w:val="00B0431C"/>
    <w:rsid w:val="00B045AF"/>
    <w:rsid w:val="00B04B89"/>
    <w:rsid w:val="00B04D31"/>
    <w:rsid w:val="00B04EA8"/>
    <w:rsid w:val="00B06504"/>
    <w:rsid w:val="00B07C47"/>
    <w:rsid w:val="00B10176"/>
    <w:rsid w:val="00B10AE4"/>
    <w:rsid w:val="00B1141D"/>
    <w:rsid w:val="00B120F4"/>
    <w:rsid w:val="00B123CE"/>
    <w:rsid w:val="00B13660"/>
    <w:rsid w:val="00B13A9A"/>
    <w:rsid w:val="00B13AB8"/>
    <w:rsid w:val="00B13D87"/>
    <w:rsid w:val="00B13ED7"/>
    <w:rsid w:val="00B1436A"/>
    <w:rsid w:val="00B14C45"/>
    <w:rsid w:val="00B15FD3"/>
    <w:rsid w:val="00B16F94"/>
    <w:rsid w:val="00B16FA9"/>
    <w:rsid w:val="00B17147"/>
    <w:rsid w:val="00B17B1D"/>
    <w:rsid w:val="00B17ECE"/>
    <w:rsid w:val="00B20CDB"/>
    <w:rsid w:val="00B20F22"/>
    <w:rsid w:val="00B2186E"/>
    <w:rsid w:val="00B21934"/>
    <w:rsid w:val="00B2230B"/>
    <w:rsid w:val="00B22645"/>
    <w:rsid w:val="00B22AA2"/>
    <w:rsid w:val="00B2345A"/>
    <w:rsid w:val="00B23FAA"/>
    <w:rsid w:val="00B24FD5"/>
    <w:rsid w:val="00B26DDD"/>
    <w:rsid w:val="00B2729F"/>
    <w:rsid w:val="00B30B91"/>
    <w:rsid w:val="00B31610"/>
    <w:rsid w:val="00B31C81"/>
    <w:rsid w:val="00B32716"/>
    <w:rsid w:val="00B32B8F"/>
    <w:rsid w:val="00B33175"/>
    <w:rsid w:val="00B337A2"/>
    <w:rsid w:val="00B338A2"/>
    <w:rsid w:val="00B34177"/>
    <w:rsid w:val="00B34F99"/>
    <w:rsid w:val="00B3574B"/>
    <w:rsid w:val="00B35751"/>
    <w:rsid w:val="00B35849"/>
    <w:rsid w:val="00B35EA6"/>
    <w:rsid w:val="00B35F83"/>
    <w:rsid w:val="00B36855"/>
    <w:rsid w:val="00B36A44"/>
    <w:rsid w:val="00B3725F"/>
    <w:rsid w:val="00B405A2"/>
    <w:rsid w:val="00B40DA8"/>
    <w:rsid w:val="00B40DD9"/>
    <w:rsid w:val="00B4114C"/>
    <w:rsid w:val="00B41691"/>
    <w:rsid w:val="00B41767"/>
    <w:rsid w:val="00B418EA"/>
    <w:rsid w:val="00B41C1D"/>
    <w:rsid w:val="00B4214D"/>
    <w:rsid w:val="00B425A5"/>
    <w:rsid w:val="00B4294F"/>
    <w:rsid w:val="00B4340B"/>
    <w:rsid w:val="00B44AD5"/>
    <w:rsid w:val="00B44FD5"/>
    <w:rsid w:val="00B458DA"/>
    <w:rsid w:val="00B45B6F"/>
    <w:rsid w:val="00B45DD4"/>
    <w:rsid w:val="00B463B7"/>
    <w:rsid w:val="00B473B0"/>
    <w:rsid w:val="00B477FA"/>
    <w:rsid w:val="00B478D4"/>
    <w:rsid w:val="00B50B7C"/>
    <w:rsid w:val="00B5115C"/>
    <w:rsid w:val="00B51260"/>
    <w:rsid w:val="00B51296"/>
    <w:rsid w:val="00B5156F"/>
    <w:rsid w:val="00B52128"/>
    <w:rsid w:val="00B522B8"/>
    <w:rsid w:val="00B5239A"/>
    <w:rsid w:val="00B53530"/>
    <w:rsid w:val="00B53652"/>
    <w:rsid w:val="00B5399D"/>
    <w:rsid w:val="00B53F77"/>
    <w:rsid w:val="00B551E0"/>
    <w:rsid w:val="00B57CB9"/>
    <w:rsid w:val="00B57D0A"/>
    <w:rsid w:val="00B61124"/>
    <w:rsid w:val="00B612BA"/>
    <w:rsid w:val="00B61427"/>
    <w:rsid w:val="00B618E3"/>
    <w:rsid w:val="00B61D68"/>
    <w:rsid w:val="00B6226C"/>
    <w:rsid w:val="00B62A89"/>
    <w:rsid w:val="00B630E2"/>
    <w:rsid w:val="00B642FE"/>
    <w:rsid w:val="00B64B26"/>
    <w:rsid w:val="00B64D8D"/>
    <w:rsid w:val="00B64DA2"/>
    <w:rsid w:val="00B658A4"/>
    <w:rsid w:val="00B6592D"/>
    <w:rsid w:val="00B65AE7"/>
    <w:rsid w:val="00B65BC2"/>
    <w:rsid w:val="00B66091"/>
    <w:rsid w:val="00B662E4"/>
    <w:rsid w:val="00B66AD9"/>
    <w:rsid w:val="00B66EF0"/>
    <w:rsid w:val="00B676CF"/>
    <w:rsid w:val="00B67F35"/>
    <w:rsid w:val="00B70454"/>
    <w:rsid w:val="00B70763"/>
    <w:rsid w:val="00B72CD2"/>
    <w:rsid w:val="00B73072"/>
    <w:rsid w:val="00B7415F"/>
    <w:rsid w:val="00B74535"/>
    <w:rsid w:val="00B745C2"/>
    <w:rsid w:val="00B75C7C"/>
    <w:rsid w:val="00B76FA0"/>
    <w:rsid w:val="00B805A4"/>
    <w:rsid w:val="00B81568"/>
    <w:rsid w:val="00B817CE"/>
    <w:rsid w:val="00B81B0E"/>
    <w:rsid w:val="00B81B95"/>
    <w:rsid w:val="00B84467"/>
    <w:rsid w:val="00B84934"/>
    <w:rsid w:val="00B853F5"/>
    <w:rsid w:val="00B85BF9"/>
    <w:rsid w:val="00B8610F"/>
    <w:rsid w:val="00B86536"/>
    <w:rsid w:val="00B8674A"/>
    <w:rsid w:val="00B86806"/>
    <w:rsid w:val="00B86E4C"/>
    <w:rsid w:val="00B877A5"/>
    <w:rsid w:val="00B877C9"/>
    <w:rsid w:val="00B87B77"/>
    <w:rsid w:val="00B87DCA"/>
    <w:rsid w:val="00B9006D"/>
    <w:rsid w:val="00B9039C"/>
    <w:rsid w:val="00B90E47"/>
    <w:rsid w:val="00B91F83"/>
    <w:rsid w:val="00B92C4F"/>
    <w:rsid w:val="00B93037"/>
    <w:rsid w:val="00B939D6"/>
    <w:rsid w:val="00B942F5"/>
    <w:rsid w:val="00B945BB"/>
    <w:rsid w:val="00B951D7"/>
    <w:rsid w:val="00B95798"/>
    <w:rsid w:val="00B96BA5"/>
    <w:rsid w:val="00B97007"/>
    <w:rsid w:val="00B97861"/>
    <w:rsid w:val="00B97A89"/>
    <w:rsid w:val="00BA0313"/>
    <w:rsid w:val="00BA08AD"/>
    <w:rsid w:val="00BA14CD"/>
    <w:rsid w:val="00BA17C2"/>
    <w:rsid w:val="00BA1A62"/>
    <w:rsid w:val="00BA2012"/>
    <w:rsid w:val="00BA2125"/>
    <w:rsid w:val="00BA24E1"/>
    <w:rsid w:val="00BA2792"/>
    <w:rsid w:val="00BA29CB"/>
    <w:rsid w:val="00BA3FA9"/>
    <w:rsid w:val="00BA4273"/>
    <w:rsid w:val="00BA5FF4"/>
    <w:rsid w:val="00BA6304"/>
    <w:rsid w:val="00BA6532"/>
    <w:rsid w:val="00BA6853"/>
    <w:rsid w:val="00BA6C6F"/>
    <w:rsid w:val="00BA6F56"/>
    <w:rsid w:val="00BA7A60"/>
    <w:rsid w:val="00BA7F85"/>
    <w:rsid w:val="00BB0633"/>
    <w:rsid w:val="00BB0A0E"/>
    <w:rsid w:val="00BB15DD"/>
    <w:rsid w:val="00BB1B58"/>
    <w:rsid w:val="00BB200E"/>
    <w:rsid w:val="00BB2744"/>
    <w:rsid w:val="00BB282F"/>
    <w:rsid w:val="00BB29B3"/>
    <w:rsid w:val="00BB2EB1"/>
    <w:rsid w:val="00BB3820"/>
    <w:rsid w:val="00BB3A05"/>
    <w:rsid w:val="00BB570C"/>
    <w:rsid w:val="00BB5B94"/>
    <w:rsid w:val="00BB615A"/>
    <w:rsid w:val="00BB688A"/>
    <w:rsid w:val="00BB72EF"/>
    <w:rsid w:val="00BB733B"/>
    <w:rsid w:val="00BB7B47"/>
    <w:rsid w:val="00BC0250"/>
    <w:rsid w:val="00BC052F"/>
    <w:rsid w:val="00BC08A5"/>
    <w:rsid w:val="00BC09F5"/>
    <w:rsid w:val="00BC106C"/>
    <w:rsid w:val="00BC1A8C"/>
    <w:rsid w:val="00BC1FB2"/>
    <w:rsid w:val="00BC2215"/>
    <w:rsid w:val="00BC25B9"/>
    <w:rsid w:val="00BC2D5A"/>
    <w:rsid w:val="00BC4121"/>
    <w:rsid w:val="00BC4412"/>
    <w:rsid w:val="00BC48C9"/>
    <w:rsid w:val="00BC4D90"/>
    <w:rsid w:val="00BC4E48"/>
    <w:rsid w:val="00BC5999"/>
    <w:rsid w:val="00BC6716"/>
    <w:rsid w:val="00BC7A9C"/>
    <w:rsid w:val="00BC7AC9"/>
    <w:rsid w:val="00BC7EF3"/>
    <w:rsid w:val="00BC7F5D"/>
    <w:rsid w:val="00BD09E2"/>
    <w:rsid w:val="00BD0AF5"/>
    <w:rsid w:val="00BD0C2E"/>
    <w:rsid w:val="00BD1001"/>
    <w:rsid w:val="00BD1887"/>
    <w:rsid w:val="00BD1B0D"/>
    <w:rsid w:val="00BD30C6"/>
    <w:rsid w:val="00BD32C4"/>
    <w:rsid w:val="00BD4B5A"/>
    <w:rsid w:val="00BD508E"/>
    <w:rsid w:val="00BD61F0"/>
    <w:rsid w:val="00BD641F"/>
    <w:rsid w:val="00BD6F44"/>
    <w:rsid w:val="00BD7372"/>
    <w:rsid w:val="00BD74A1"/>
    <w:rsid w:val="00BE01CC"/>
    <w:rsid w:val="00BE0996"/>
    <w:rsid w:val="00BE0E1B"/>
    <w:rsid w:val="00BE167B"/>
    <w:rsid w:val="00BE1AD8"/>
    <w:rsid w:val="00BE2DDF"/>
    <w:rsid w:val="00BE32A4"/>
    <w:rsid w:val="00BE3C37"/>
    <w:rsid w:val="00BE3E81"/>
    <w:rsid w:val="00BE50E9"/>
    <w:rsid w:val="00BE6667"/>
    <w:rsid w:val="00BE6796"/>
    <w:rsid w:val="00BE6799"/>
    <w:rsid w:val="00BE6C9E"/>
    <w:rsid w:val="00BE714E"/>
    <w:rsid w:val="00BE7191"/>
    <w:rsid w:val="00BF034C"/>
    <w:rsid w:val="00BF0D61"/>
    <w:rsid w:val="00BF168A"/>
    <w:rsid w:val="00BF1E3B"/>
    <w:rsid w:val="00BF1F3F"/>
    <w:rsid w:val="00BF29F6"/>
    <w:rsid w:val="00BF2DB3"/>
    <w:rsid w:val="00BF2EA5"/>
    <w:rsid w:val="00BF30B3"/>
    <w:rsid w:val="00BF3385"/>
    <w:rsid w:val="00BF3B1D"/>
    <w:rsid w:val="00BF3C01"/>
    <w:rsid w:val="00BF440C"/>
    <w:rsid w:val="00BF4FBB"/>
    <w:rsid w:val="00BF5F51"/>
    <w:rsid w:val="00BF63CE"/>
    <w:rsid w:val="00BF716A"/>
    <w:rsid w:val="00BF767A"/>
    <w:rsid w:val="00C0099F"/>
    <w:rsid w:val="00C00AA3"/>
    <w:rsid w:val="00C00FDE"/>
    <w:rsid w:val="00C01080"/>
    <w:rsid w:val="00C011B1"/>
    <w:rsid w:val="00C01E55"/>
    <w:rsid w:val="00C0251C"/>
    <w:rsid w:val="00C02970"/>
    <w:rsid w:val="00C02C34"/>
    <w:rsid w:val="00C02E99"/>
    <w:rsid w:val="00C03252"/>
    <w:rsid w:val="00C03FD5"/>
    <w:rsid w:val="00C041FD"/>
    <w:rsid w:val="00C04634"/>
    <w:rsid w:val="00C04685"/>
    <w:rsid w:val="00C04BEE"/>
    <w:rsid w:val="00C04FB5"/>
    <w:rsid w:val="00C060E6"/>
    <w:rsid w:val="00C06656"/>
    <w:rsid w:val="00C07C3B"/>
    <w:rsid w:val="00C10019"/>
    <w:rsid w:val="00C107D1"/>
    <w:rsid w:val="00C10F1D"/>
    <w:rsid w:val="00C126B8"/>
    <w:rsid w:val="00C13DB0"/>
    <w:rsid w:val="00C1485F"/>
    <w:rsid w:val="00C1487D"/>
    <w:rsid w:val="00C152FB"/>
    <w:rsid w:val="00C154CD"/>
    <w:rsid w:val="00C155B2"/>
    <w:rsid w:val="00C156EC"/>
    <w:rsid w:val="00C16559"/>
    <w:rsid w:val="00C16892"/>
    <w:rsid w:val="00C16C03"/>
    <w:rsid w:val="00C16D13"/>
    <w:rsid w:val="00C179BF"/>
    <w:rsid w:val="00C179F3"/>
    <w:rsid w:val="00C17BA0"/>
    <w:rsid w:val="00C20A30"/>
    <w:rsid w:val="00C20A33"/>
    <w:rsid w:val="00C20D28"/>
    <w:rsid w:val="00C21EA7"/>
    <w:rsid w:val="00C21FCF"/>
    <w:rsid w:val="00C21FE0"/>
    <w:rsid w:val="00C22386"/>
    <w:rsid w:val="00C226CE"/>
    <w:rsid w:val="00C22D13"/>
    <w:rsid w:val="00C2313B"/>
    <w:rsid w:val="00C23ACC"/>
    <w:rsid w:val="00C2403B"/>
    <w:rsid w:val="00C245CE"/>
    <w:rsid w:val="00C24C9A"/>
    <w:rsid w:val="00C2649A"/>
    <w:rsid w:val="00C26842"/>
    <w:rsid w:val="00C26853"/>
    <w:rsid w:val="00C275F4"/>
    <w:rsid w:val="00C30666"/>
    <w:rsid w:val="00C3098D"/>
    <w:rsid w:val="00C30FF4"/>
    <w:rsid w:val="00C31AF9"/>
    <w:rsid w:val="00C31B84"/>
    <w:rsid w:val="00C31B94"/>
    <w:rsid w:val="00C32D36"/>
    <w:rsid w:val="00C32E81"/>
    <w:rsid w:val="00C3320B"/>
    <w:rsid w:val="00C344DC"/>
    <w:rsid w:val="00C34AD1"/>
    <w:rsid w:val="00C34EEC"/>
    <w:rsid w:val="00C35451"/>
    <w:rsid w:val="00C356FD"/>
    <w:rsid w:val="00C35E3A"/>
    <w:rsid w:val="00C3609A"/>
    <w:rsid w:val="00C360FB"/>
    <w:rsid w:val="00C36461"/>
    <w:rsid w:val="00C3686D"/>
    <w:rsid w:val="00C36E06"/>
    <w:rsid w:val="00C406E3"/>
    <w:rsid w:val="00C40B21"/>
    <w:rsid w:val="00C419CF"/>
    <w:rsid w:val="00C41AAD"/>
    <w:rsid w:val="00C41DEB"/>
    <w:rsid w:val="00C42848"/>
    <w:rsid w:val="00C431C8"/>
    <w:rsid w:val="00C43394"/>
    <w:rsid w:val="00C43417"/>
    <w:rsid w:val="00C43DE1"/>
    <w:rsid w:val="00C44B16"/>
    <w:rsid w:val="00C44FC8"/>
    <w:rsid w:val="00C4514B"/>
    <w:rsid w:val="00C45207"/>
    <w:rsid w:val="00C453E7"/>
    <w:rsid w:val="00C4617B"/>
    <w:rsid w:val="00C46312"/>
    <w:rsid w:val="00C46561"/>
    <w:rsid w:val="00C46604"/>
    <w:rsid w:val="00C4674C"/>
    <w:rsid w:val="00C46AE4"/>
    <w:rsid w:val="00C5003C"/>
    <w:rsid w:val="00C5014B"/>
    <w:rsid w:val="00C50A80"/>
    <w:rsid w:val="00C51270"/>
    <w:rsid w:val="00C54B5D"/>
    <w:rsid w:val="00C54B79"/>
    <w:rsid w:val="00C54BEB"/>
    <w:rsid w:val="00C55046"/>
    <w:rsid w:val="00C55EAB"/>
    <w:rsid w:val="00C56471"/>
    <w:rsid w:val="00C566A5"/>
    <w:rsid w:val="00C5720D"/>
    <w:rsid w:val="00C57601"/>
    <w:rsid w:val="00C57B34"/>
    <w:rsid w:val="00C60100"/>
    <w:rsid w:val="00C60446"/>
    <w:rsid w:val="00C60562"/>
    <w:rsid w:val="00C60B10"/>
    <w:rsid w:val="00C60BDC"/>
    <w:rsid w:val="00C617E0"/>
    <w:rsid w:val="00C619E6"/>
    <w:rsid w:val="00C61C2A"/>
    <w:rsid w:val="00C61C49"/>
    <w:rsid w:val="00C61F9C"/>
    <w:rsid w:val="00C625D6"/>
    <w:rsid w:val="00C62840"/>
    <w:rsid w:val="00C62A2A"/>
    <w:rsid w:val="00C64332"/>
    <w:rsid w:val="00C64403"/>
    <w:rsid w:val="00C647F4"/>
    <w:rsid w:val="00C64FF4"/>
    <w:rsid w:val="00C65924"/>
    <w:rsid w:val="00C65F82"/>
    <w:rsid w:val="00C65FA3"/>
    <w:rsid w:val="00C66B4C"/>
    <w:rsid w:val="00C66F2E"/>
    <w:rsid w:val="00C6705A"/>
    <w:rsid w:val="00C6760A"/>
    <w:rsid w:val="00C67C2E"/>
    <w:rsid w:val="00C705F6"/>
    <w:rsid w:val="00C70A74"/>
    <w:rsid w:val="00C70F91"/>
    <w:rsid w:val="00C71511"/>
    <w:rsid w:val="00C71F11"/>
    <w:rsid w:val="00C72769"/>
    <w:rsid w:val="00C72B9A"/>
    <w:rsid w:val="00C73096"/>
    <w:rsid w:val="00C7331F"/>
    <w:rsid w:val="00C7342B"/>
    <w:rsid w:val="00C734F5"/>
    <w:rsid w:val="00C74202"/>
    <w:rsid w:val="00C74796"/>
    <w:rsid w:val="00C7479C"/>
    <w:rsid w:val="00C74A29"/>
    <w:rsid w:val="00C74B4E"/>
    <w:rsid w:val="00C74DFB"/>
    <w:rsid w:val="00C74F05"/>
    <w:rsid w:val="00C752BD"/>
    <w:rsid w:val="00C7554F"/>
    <w:rsid w:val="00C762A1"/>
    <w:rsid w:val="00C767D0"/>
    <w:rsid w:val="00C76CEF"/>
    <w:rsid w:val="00C76DC3"/>
    <w:rsid w:val="00C76EDB"/>
    <w:rsid w:val="00C77BEB"/>
    <w:rsid w:val="00C77D4E"/>
    <w:rsid w:val="00C77D68"/>
    <w:rsid w:val="00C8089C"/>
    <w:rsid w:val="00C80D6A"/>
    <w:rsid w:val="00C813B8"/>
    <w:rsid w:val="00C81828"/>
    <w:rsid w:val="00C81A91"/>
    <w:rsid w:val="00C81E6A"/>
    <w:rsid w:val="00C821AD"/>
    <w:rsid w:val="00C82226"/>
    <w:rsid w:val="00C8283C"/>
    <w:rsid w:val="00C82D36"/>
    <w:rsid w:val="00C831E4"/>
    <w:rsid w:val="00C83589"/>
    <w:rsid w:val="00C83766"/>
    <w:rsid w:val="00C8425E"/>
    <w:rsid w:val="00C8492D"/>
    <w:rsid w:val="00C84EE1"/>
    <w:rsid w:val="00C85C41"/>
    <w:rsid w:val="00C861D6"/>
    <w:rsid w:val="00C867F8"/>
    <w:rsid w:val="00C8699C"/>
    <w:rsid w:val="00C86D1E"/>
    <w:rsid w:val="00C87192"/>
    <w:rsid w:val="00C90BCB"/>
    <w:rsid w:val="00C910BC"/>
    <w:rsid w:val="00C91720"/>
    <w:rsid w:val="00C9176B"/>
    <w:rsid w:val="00C92A80"/>
    <w:rsid w:val="00C93687"/>
    <w:rsid w:val="00C94097"/>
    <w:rsid w:val="00C945A7"/>
    <w:rsid w:val="00C94925"/>
    <w:rsid w:val="00C94A82"/>
    <w:rsid w:val="00C9532A"/>
    <w:rsid w:val="00C95718"/>
    <w:rsid w:val="00C96D8C"/>
    <w:rsid w:val="00C96E6C"/>
    <w:rsid w:val="00C9737F"/>
    <w:rsid w:val="00C97811"/>
    <w:rsid w:val="00CA087A"/>
    <w:rsid w:val="00CA0B93"/>
    <w:rsid w:val="00CA0E85"/>
    <w:rsid w:val="00CA18F0"/>
    <w:rsid w:val="00CA1CD3"/>
    <w:rsid w:val="00CA2623"/>
    <w:rsid w:val="00CA3AD0"/>
    <w:rsid w:val="00CA3D1F"/>
    <w:rsid w:val="00CA3D8E"/>
    <w:rsid w:val="00CA4C04"/>
    <w:rsid w:val="00CA5119"/>
    <w:rsid w:val="00CA575E"/>
    <w:rsid w:val="00CA5E3D"/>
    <w:rsid w:val="00CA602D"/>
    <w:rsid w:val="00CA6213"/>
    <w:rsid w:val="00CA632F"/>
    <w:rsid w:val="00CA6A07"/>
    <w:rsid w:val="00CA7689"/>
    <w:rsid w:val="00CA7715"/>
    <w:rsid w:val="00CA7935"/>
    <w:rsid w:val="00CA7CDE"/>
    <w:rsid w:val="00CA7E61"/>
    <w:rsid w:val="00CA7E74"/>
    <w:rsid w:val="00CB0E93"/>
    <w:rsid w:val="00CB10BC"/>
    <w:rsid w:val="00CB1257"/>
    <w:rsid w:val="00CB1996"/>
    <w:rsid w:val="00CB1AF5"/>
    <w:rsid w:val="00CB1E4A"/>
    <w:rsid w:val="00CB2082"/>
    <w:rsid w:val="00CB218A"/>
    <w:rsid w:val="00CB2981"/>
    <w:rsid w:val="00CB2BDE"/>
    <w:rsid w:val="00CB2EF0"/>
    <w:rsid w:val="00CB3057"/>
    <w:rsid w:val="00CB33D6"/>
    <w:rsid w:val="00CB34AA"/>
    <w:rsid w:val="00CB34AE"/>
    <w:rsid w:val="00CB44A3"/>
    <w:rsid w:val="00CB48D6"/>
    <w:rsid w:val="00CB4E55"/>
    <w:rsid w:val="00CB4F89"/>
    <w:rsid w:val="00CB58E6"/>
    <w:rsid w:val="00CB5AB4"/>
    <w:rsid w:val="00CB5ABC"/>
    <w:rsid w:val="00CB625F"/>
    <w:rsid w:val="00CB676E"/>
    <w:rsid w:val="00CB6BB8"/>
    <w:rsid w:val="00CB6F03"/>
    <w:rsid w:val="00CB7490"/>
    <w:rsid w:val="00CB779B"/>
    <w:rsid w:val="00CB791D"/>
    <w:rsid w:val="00CB7A52"/>
    <w:rsid w:val="00CB7E80"/>
    <w:rsid w:val="00CB7FEA"/>
    <w:rsid w:val="00CC072F"/>
    <w:rsid w:val="00CC0C8B"/>
    <w:rsid w:val="00CC1A01"/>
    <w:rsid w:val="00CC1BF0"/>
    <w:rsid w:val="00CC1FE5"/>
    <w:rsid w:val="00CC205E"/>
    <w:rsid w:val="00CC4127"/>
    <w:rsid w:val="00CC4566"/>
    <w:rsid w:val="00CC484D"/>
    <w:rsid w:val="00CC4D92"/>
    <w:rsid w:val="00CC503A"/>
    <w:rsid w:val="00CC5667"/>
    <w:rsid w:val="00CC56E2"/>
    <w:rsid w:val="00CC5A18"/>
    <w:rsid w:val="00CC6463"/>
    <w:rsid w:val="00CC6CFF"/>
    <w:rsid w:val="00CC6FA1"/>
    <w:rsid w:val="00CC7D04"/>
    <w:rsid w:val="00CD08CE"/>
    <w:rsid w:val="00CD0D87"/>
    <w:rsid w:val="00CD142F"/>
    <w:rsid w:val="00CD15D8"/>
    <w:rsid w:val="00CD1A5C"/>
    <w:rsid w:val="00CD1B64"/>
    <w:rsid w:val="00CD28CD"/>
    <w:rsid w:val="00CD291C"/>
    <w:rsid w:val="00CD33EA"/>
    <w:rsid w:val="00CD3865"/>
    <w:rsid w:val="00CD3BD6"/>
    <w:rsid w:val="00CD3E7D"/>
    <w:rsid w:val="00CD3F13"/>
    <w:rsid w:val="00CD4A33"/>
    <w:rsid w:val="00CD4D11"/>
    <w:rsid w:val="00CD68C1"/>
    <w:rsid w:val="00CD6A1F"/>
    <w:rsid w:val="00CE0783"/>
    <w:rsid w:val="00CE07DF"/>
    <w:rsid w:val="00CE13DA"/>
    <w:rsid w:val="00CE194D"/>
    <w:rsid w:val="00CE1F42"/>
    <w:rsid w:val="00CE2108"/>
    <w:rsid w:val="00CE2DB0"/>
    <w:rsid w:val="00CE31A4"/>
    <w:rsid w:val="00CE34F3"/>
    <w:rsid w:val="00CE383E"/>
    <w:rsid w:val="00CE3D98"/>
    <w:rsid w:val="00CE3EC0"/>
    <w:rsid w:val="00CE4336"/>
    <w:rsid w:val="00CE47DB"/>
    <w:rsid w:val="00CE52CE"/>
    <w:rsid w:val="00CE56F3"/>
    <w:rsid w:val="00CE6400"/>
    <w:rsid w:val="00CE6411"/>
    <w:rsid w:val="00CE6541"/>
    <w:rsid w:val="00CE67B9"/>
    <w:rsid w:val="00CE699C"/>
    <w:rsid w:val="00CE70ED"/>
    <w:rsid w:val="00CE776E"/>
    <w:rsid w:val="00CE78AA"/>
    <w:rsid w:val="00CE7E39"/>
    <w:rsid w:val="00CF0090"/>
    <w:rsid w:val="00CF2493"/>
    <w:rsid w:val="00CF368F"/>
    <w:rsid w:val="00CF40DD"/>
    <w:rsid w:val="00CF43AC"/>
    <w:rsid w:val="00CF4C78"/>
    <w:rsid w:val="00CF521B"/>
    <w:rsid w:val="00CF5D43"/>
    <w:rsid w:val="00CF5F08"/>
    <w:rsid w:val="00CF6628"/>
    <w:rsid w:val="00CF7707"/>
    <w:rsid w:val="00CF79A3"/>
    <w:rsid w:val="00D000A6"/>
    <w:rsid w:val="00D00327"/>
    <w:rsid w:val="00D0055B"/>
    <w:rsid w:val="00D00C0B"/>
    <w:rsid w:val="00D00D6B"/>
    <w:rsid w:val="00D0152F"/>
    <w:rsid w:val="00D0158E"/>
    <w:rsid w:val="00D018EF"/>
    <w:rsid w:val="00D02096"/>
    <w:rsid w:val="00D02459"/>
    <w:rsid w:val="00D02BFD"/>
    <w:rsid w:val="00D02D02"/>
    <w:rsid w:val="00D0422B"/>
    <w:rsid w:val="00D043D0"/>
    <w:rsid w:val="00D0490B"/>
    <w:rsid w:val="00D04B8F"/>
    <w:rsid w:val="00D04EE0"/>
    <w:rsid w:val="00D0568B"/>
    <w:rsid w:val="00D059B7"/>
    <w:rsid w:val="00D05E03"/>
    <w:rsid w:val="00D061D5"/>
    <w:rsid w:val="00D06464"/>
    <w:rsid w:val="00D06AEC"/>
    <w:rsid w:val="00D06CA7"/>
    <w:rsid w:val="00D07208"/>
    <w:rsid w:val="00D07724"/>
    <w:rsid w:val="00D10074"/>
    <w:rsid w:val="00D10AA4"/>
    <w:rsid w:val="00D12027"/>
    <w:rsid w:val="00D1261D"/>
    <w:rsid w:val="00D12CB7"/>
    <w:rsid w:val="00D1350E"/>
    <w:rsid w:val="00D13E3D"/>
    <w:rsid w:val="00D13E70"/>
    <w:rsid w:val="00D142A6"/>
    <w:rsid w:val="00D146A3"/>
    <w:rsid w:val="00D1498E"/>
    <w:rsid w:val="00D14B06"/>
    <w:rsid w:val="00D155C9"/>
    <w:rsid w:val="00D15AD0"/>
    <w:rsid w:val="00D16238"/>
    <w:rsid w:val="00D166CC"/>
    <w:rsid w:val="00D16F5C"/>
    <w:rsid w:val="00D1729D"/>
    <w:rsid w:val="00D17457"/>
    <w:rsid w:val="00D1759E"/>
    <w:rsid w:val="00D17812"/>
    <w:rsid w:val="00D178E9"/>
    <w:rsid w:val="00D17AEE"/>
    <w:rsid w:val="00D17C4E"/>
    <w:rsid w:val="00D17C97"/>
    <w:rsid w:val="00D20171"/>
    <w:rsid w:val="00D201A9"/>
    <w:rsid w:val="00D2036C"/>
    <w:rsid w:val="00D20A4D"/>
    <w:rsid w:val="00D217CD"/>
    <w:rsid w:val="00D2238F"/>
    <w:rsid w:val="00D2255B"/>
    <w:rsid w:val="00D22B38"/>
    <w:rsid w:val="00D25360"/>
    <w:rsid w:val="00D25D21"/>
    <w:rsid w:val="00D262BF"/>
    <w:rsid w:val="00D26404"/>
    <w:rsid w:val="00D268D2"/>
    <w:rsid w:val="00D26C54"/>
    <w:rsid w:val="00D26C8B"/>
    <w:rsid w:val="00D26FC0"/>
    <w:rsid w:val="00D27B2A"/>
    <w:rsid w:val="00D27C60"/>
    <w:rsid w:val="00D27DB7"/>
    <w:rsid w:val="00D27E1F"/>
    <w:rsid w:val="00D3023B"/>
    <w:rsid w:val="00D30F71"/>
    <w:rsid w:val="00D30FBC"/>
    <w:rsid w:val="00D315DF"/>
    <w:rsid w:val="00D3165E"/>
    <w:rsid w:val="00D31920"/>
    <w:rsid w:val="00D319C7"/>
    <w:rsid w:val="00D32692"/>
    <w:rsid w:val="00D334E4"/>
    <w:rsid w:val="00D34C6E"/>
    <w:rsid w:val="00D354D8"/>
    <w:rsid w:val="00D3553E"/>
    <w:rsid w:val="00D35AFE"/>
    <w:rsid w:val="00D36467"/>
    <w:rsid w:val="00D36578"/>
    <w:rsid w:val="00D36642"/>
    <w:rsid w:val="00D36BEA"/>
    <w:rsid w:val="00D36C22"/>
    <w:rsid w:val="00D37140"/>
    <w:rsid w:val="00D3724C"/>
    <w:rsid w:val="00D37A1B"/>
    <w:rsid w:val="00D37D7D"/>
    <w:rsid w:val="00D40181"/>
    <w:rsid w:val="00D401F0"/>
    <w:rsid w:val="00D40257"/>
    <w:rsid w:val="00D4079E"/>
    <w:rsid w:val="00D40D2D"/>
    <w:rsid w:val="00D410E5"/>
    <w:rsid w:val="00D41EF6"/>
    <w:rsid w:val="00D4216D"/>
    <w:rsid w:val="00D43085"/>
    <w:rsid w:val="00D4308E"/>
    <w:rsid w:val="00D43AD9"/>
    <w:rsid w:val="00D43B1F"/>
    <w:rsid w:val="00D43E24"/>
    <w:rsid w:val="00D4466F"/>
    <w:rsid w:val="00D4492B"/>
    <w:rsid w:val="00D450DA"/>
    <w:rsid w:val="00D45B50"/>
    <w:rsid w:val="00D45C0C"/>
    <w:rsid w:val="00D46B08"/>
    <w:rsid w:val="00D46E1A"/>
    <w:rsid w:val="00D4726A"/>
    <w:rsid w:val="00D479CB"/>
    <w:rsid w:val="00D47D38"/>
    <w:rsid w:val="00D5087A"/>
    <w:rsid w:val="00D50C7B"/>
    <w:rsid w:val="00D511EB"/>
    <w:rsid w:val="00D52DC3"/>
    <w:rsid w:val="00D5369E"/>
    <w:rsid w:val="00D53C7E"/>
    <w:rsid w:val="00D53D0A"/>
    <w:rsid w:val="00D544A8"/>
    <w:rsid w:val="00D5465D"/>
    <w:rsid w:val="00D54DF8"/>
    <w:rsid w:val="00D557EE"/>
    <w:rsid w:val="00D55AD3"/>
    <w:rsid w:val="00D55CD2"/>
    <w:rsid w:val="00D55F29"/>
    <w:rsid w:val="00D562B2"/>
    <w:rsid w:val="00D5671E"/>
    <w:rsid w:val="00D5702B"/>
    <w:rsid w:val="00D57197"/>
    <w:rsid w:val="00D572E1"/>
    <w:rsid w:val="00D57C83"/>
    <w:rsid w:val="00D57DF7"/>
    <w:rsid w:val="00D6058E"/>
    <w:rsid w:val="00D608E3"/>
    <w:rsid w:val="00D612A0"/>
    <w:rsid w:val="00D615D6"/>
    <w:rsid w:val="00D6162F"/>
    <w:rsid w:val="00D61B1C"/>
    <w:rsid w:val="00D62500"/>
    <w:rsid w:val="00D62805"/>
    <w:rsid w:val="00D62AB1"/>
    <w:rsid w:val="00D6383B"/>
    <w:rsid w:val="00D63AEB"/>
    <w:rsid w:val="00D63B5A"/>
    <w:rsid w:val="00D6404D"/>
    <w:rsid w:val="00D6415D"/>
    <w:rsid w:val="00D645A2"/>
    <w:rsid w:val="00D645D6"/>
    <w:rsid w:val="00D64E27"/>
    <w:rsid w:val="00D64FD9"/>
    <w:rsid w:val="00D66323"/>
    <w:rsid w:val="00D666D3"/>
    <w:rsid w:val="00D66A4A"/>
    <w:rsid w:val="00D704C8"/>
    <w:rsid w:val="00D708BF"/>
    <w:rsid w:val="00D72697"/>
    <w:rsid w:val="00D73F64"/>
    <w:rsid w:val="00D74842"/>
    <w:rsid w:val="00D74C19"/>
    <w:rsid w:val="00D7500C"/>
    <w:rsid w:val="00D752FA"/>
    <w:rsid w:val="00D75856"/>
    <w:rsid w:val="00D759AD"/>
    <w:rsid w:val="00D76717"/>
    <w:rsid w:val="00D769B4"/>
    <w:rsid w:val="00D76C9F"/>
    <w:rsid w:val="00D8000A"/>
    <w:rsid w:val="00D806D0"/>
    <w:rsid w:val="00D8096A"/>
    <w:rsid w:val="00D80D13"/>
    <w:rsid w:val="00D82950"/>
    <w:rsid w:val="00D835C1"/>
    <w:rsid w:val="00D83FAB"/>
    <w:rsid w:val="00D842AD"/>
    <w:rsid w:val="00D84861"/>
    <w:rsid w:val="00D84E9D"/>
    <w:rsid w:val="00D86840"/>
    <w:rsid w:val="00D86E92"/>
    <w:rsid w:val="00D87FAA"/>
    <w:rsid w:val="00D902A8"/>
    <w:rsid w:val="00D90355"/>
    <w:rsid w:val="00D9052D"/>
    <w:rsid w:val="00D90A88"/>
    <w:rsid w:val="00D91EBE"/>
    <w:rsid w:val="00D9259C"/>
    <w:rsid w:val="00D92789"/>
    <w:rsid w:val="00D92919"/>
    <w:rsid w:val="00D92C88"/>
    <w:rsid w:val="00D93BD0"/>
    <w:rsid w:val="00D940F6"/>
    <w:rsid w:val="00D950FC"/>
    <w:rsid w:val="00D958E1"/>
    <w:rsid w:val="00D95AE2"/>
    <w:rsid w:val="00D97489"/>
    <w:rsid w:val="00D97DDF"/>
    <w:rsid w:val="00DA0939"/>
    <w:rsid w:val="00DA1118"/>
    <w:rsid w:val="00DA1E0C"/>
    <w:rsid w:val="00DA2643"/>
    <w:rsid w:val="00DA273B"/>
    <w:rsid w:val="00DA2AF0"/>
    <w:rsid w:val="00DA3229"/>
    <w:rsid w:val="00DA3432"/>
    <w:rsid w:val="00DA3767"/>
    <w:rsid w:val="00DA3B06"/>
    <w:rsid w:val="00DA4ACC"/>
    <w:rsid w:val="00DA5FC5"/>
    <w:rsid w:val="00DA63DC"/>
    <w:rsid w:val="00DA64F8"/>
    <w:rsid w:val="00DA65A4"/>
    <w:rsid w:val="00DA7051"/>
    <w:rsid w:val="00DA7D0F"/>
    <w:rsid w:val="00DB0646"/>
    <w:rsid w:val="00DB0D16"/>
    <w:rsid w:val="00DB17C1"/>
    <w:rsid w:val="00DB22BF"/>
    <w:rsid w:val="00DB30ED"/>
    <w:rsid w:val="00DB3D10"/>
    <w:rsid w:val="00DB3F49"/>
    <w:rsid w:val="00DB474D"/>
    <w:rsid w:val="00DB6286"/>
    <w:rsid w:val="00DB6A50"/>
    <w:rsid w:val="00DB6D5C"/>
    <w:rsid w:val="00DB71F3"/>
    <w:rsid w:val="00DB7D68"/>
    <w:rsid w:val="00DC03FD"/>
    <w:rsid w:val="00DC0983"/>
    <w:rsid w:val="00DC11F4"/>
    <w:rsid w:val="00DC27BB"/>
    <w:rsid w:val="00DC33C7"/>
    <w:rsid w:val="00DC3781"/>
    <w:rsid w:val="00DC5D9B"/>
    <w:rsid w:val="00DC6221"/>
    <w:rsid w:val="00DC6945"/>
    <w:rsid w:val="00DC6E01"/>
    <w:rsid w:val="00DC725F"/>
    <w:rsid w:val="00DC74FD"/>
    <w:rsid w:val="00DC7C01"/>
    <w:rsid w:val="00DD08B8"/>
    <w:rsid w:val="00DD11F6"/>
    <w:rsid w:val="00DD2958"/>
    <w:rsid w:val="00DD29AF"/>
    <w:rsid w:val="00DD2E5D"/>
    <w:rsid w:val="00DD3128"/>
    <w:rsid w:val="00DD3257"/>
    <w:rsid w:val="00DD3645"/>
    <w:rsid w:val="00DD3ECC"/>
    <w:rsid w:val="00DD40F4"/>
    <w:rsid w:val="00DD41AE"/>
    <w:rsid w:val="00DD4FFA"/>
    <w:rsid w:val="00DD5507"/>
    <w:rsid w:val="00DD5D5B"/>
    <w:rsid w:val="00DD5E1F"/>
    <w:rsid w:val="00DD60B3"/>
    <w:rsid w:val="00DD62F6"/>
    <w:rsid w:val="00DD6B0F"/>
    <w:rsid w:val="00DD7885"/>
    <w:rsid w:val="00DD7E54"/>
    <w:rsid w:val="00DE0054"/>
    <w:rsid w:val="00DE0059"/>
    <w:rsid w:val="00DE04C2"/>
    <w:rsid w:val="00DE06D5"/>
    <w:rsid w:val="00DE09A3"/>
    <w:rsid w:val="00DE1547"/>
    <w:rsid w:val="00DE176D"/>
    <w:rsid w:val="00DE1894"/>
    <w:rsid w:val="00DE1AF1"/>
    <w:rsid w:val="00DE40D1"/>
    <w:rsid w:val="00DE4345"/>
    <w:rsid w:val="00DE4435"/>
    <w:rsid w:val="00DE55E4"/>
    <w:rsid w:val="00DE6E29"/>
    <w:rsid w:val="00DE7096"/>
    <w:rsid w:val="00DE73CE"/>
    <w:rsid w:val="00DE79B4"/>
    <w:rsid w:val="00DF01DD"/>
    <w:rsid w:val="00DF0FFC"/>
    <w:rsid w:val="00DF179E"/>
    <w:rsid w:val="00DF2B66"/>
    <w:rsid w:val="00DF2D51"/>
    <w:rsid w:val="00DF2D72"/>
    <w:rsid w:val="00DF340A"/>
    <w:rsid w:val="00DF3D88"/>
    <w:rsid w:val="00DF448D"/>
    <w:rsid w:val="00DF4B2E"/>
    <w:rsid w:val="00DF4BCB"/>
    <w:rsid w:val="00DF4FFC"/>
    <w:rsid w:val="00DF59F6"/>
    <w:rsid w:val="00DF602E"/>
    <w:rsid w:val="00DF6FEB"/>
    <w:rsid w:val="00DF7140"/>
    <w:rsid w:val="00DF79F8"/>
    <w:rsid w:val="00DF7BAA"/>
    <w:rsid w:val="00DF7D0F"/>
    <w:rsid w:val="00DF7DD9"/>
    <w:rsid w:val="00E00E31"/>
    <w:rsid w:val="00E01401"/>
    <w:rsid w:val="00E018C2"/>
    <w:rsid w:val="00E0193C"/>
    <w:rsid w:val="00E01983"/>
    <w:rsid w:val="00E040FD"/>
    <w:rsid w:val="00E0451D"/>
    <w:rsid w:val="00E04666"/>
    <w:rsid w:val="00E04930"/>
    <w:rsid w:val="00E04B40"/>
    <w:rsid w:val="00E04B78"/>
    <w:rsid w:val="00E04D13"/>
    <w:rsid w:val="00E05124"/>
    <w:rsid w:val="00E056A0"/>
    <w:rsid w:val="00E057F4"/>
    <w:rsid w:val="00E0580F"/>
    <w:rsid w:val="00E0668F"/>
    <w:rsid w:val="00E0686C"/>
    <w:rsid w:val="00E06929"/>
    <w:rsid w:val="00E070C9"/>
    <w:rsid w:val="00E07221"/>
    <w:rsid w:val="00E07776"/>
    <w:rsid w:val="00E079FA"/>
    <w:rsid w:val="00E113BE"/>
    <w:rsid w:val="00E11ECB"/>
    <w:rsid w:val="00E12251"/>
    <w:rsid w:val="00E123E3"/>
    <w:rsid w:val="00E12AD5"/>
    <w:rsid w:val="00E1304F"/>
    <w:rsid w:val="00E1318C"/>
    <w:rsid w:val="00E15557"/>
    <w:rsid w:val="00E159CB"/>
    <w:rsid w:val="00E17258"/>
    <w:rsid w:val="00E17302"/>
    <w:rsid w:val="00E1759A"/>
    <w:rsid w:val="00E17B73"/>
    <w:rsid w:val="00E17E54"/>
    <w:rsid w:val="00E17FC7"/>
    <w:rsid w:val="00E2084A"/>
    <w:rsid w:val="00E20B69"/>
    <w:rsid w:val="00E20C7D"/>
    <w:rsid w:val="00E2166B"/>
    <w:rsid w:val="00E222A0"/>
    <w:rsid w:val="00E230E2"/>
    <w:rsid w:val="00E23397"/>
    <w:rsid w:val="00E23444"/>
    <w:rsid w:val="00E2356C"/>
    <w:rsid w:val="00E235A6"/>
    <w:rsid w:val="00E2450C"/>
    <w:rsid w:val="00E24FB9"/>
    <w:rsid w:val="00E2567B"/>
    <w:rsid w:val="00E2583F"/>
    <w:rsid w:val="00E26445"/>
    <w:rsid w:val="00E2781D"/>
    <w:rsid w:val="00E27986"/>
    <w:rsid w:val="00E27D78"/>
    <w:rsid w:val="00E30DD0"/>
    <w:rsid w:val="00E3118A"/>
    <w:rsid w:val="00E31272"/>
    <w:rsid w:val="00E31329"/>
    <w:rsid w:val="00E31B95"/>
    <w:rsid w:val="00E31C06"/>
    <w:rsid w:val="00E32020"/>
    <w:rsid w:val="00E32B11"/>
    <w:rsid w:val="00E32E65"/>
    <w:rsid w:val="00E33117"/>
    <w:rsid w:val="00E337CE"/>
    <w:rsid w:val="00E341F2"/>
    <w:rsid w:val="00E345F9"/>
    <w:rsid w:val="00E34C54"/>
    <w:rsid w:val="00E3536B"/>
    <w:rsid w:val="00E3561E"/>
    <w:rsid w:val="00E36097"/>
    <w:rsid w:val="00E36167"/>
    <w:rsid w:val="00E36361"/>
    <w:rsid w:val="00E36E96"/>
    <w:rsid w:val="00E378EB"/>
    <w:rsid w:val="00E40090"/>
    <w:rsid w:val="00E40527"/>
    <w:rsid w:val="00E408A3"/>
    <w:rsid w:val="00E40FEF"/>
    <w:rsid w:val="00E4111C"/>
    <w:rsid w:val="00E41BAB"/>
    <w:rsid w:val="00E42149"/>
    <w:rsid w:val="00E42406"/>
    <w:rsid w:val="00E42736"/>
    <w:rsid w:val="00E44EA7"/>
    <w:rsid w:val="00E44F54"/>
    <w:rsid w:val="00E45587"/>
    <w:rsid w:val="00E45C12"/>
    <w:rsid w:val="00E45C46"/>
    <w:rsid w:val="00E45C60"/>
    <w:rsid w:val="00E466B7"/>
    <w:rsid w:val="00E470FE"/>
    <w:rsid w:val="00E479FC"/>
    <w:rsid w:val="00E50270"/>
    <w:rsid w:val="00E51111"/>
    <w:rsid w:val="00E51CBF"/>
    <w:rsid w:val="00E52453"/>
    <w:rsid w:val="00E52906"/>
    <w:rsid w:val="00E55103"/>
    <w:rsid w:val="00E554DD"/>
    <w:rsid w:val="00E55C77"/>
    <w:rsid w:val="00E55FAC"/>
    <w:rsid w:val="00E560DC"/>
    <w:rsid w:val="00E56540"/>
    <w:rsid w:val="00E565E9"/>
    <w:rsid w:val="00E56C51"/>
    <w:rsid w:val="00E577E7"/>
    <w:rsid w:val="00E60E05"/>
    <w:rsid w:val="00E61041"/>
    <w:rsid w:val="00E62AA6"/>
    <w:rsid w:val="00E630EF"/>
    <w:rsid w:val="00E636ED"/>
    <w:rsid w:val="00E6397D"/>
    <w:rsid w:val="00E63D9E"/>
    <w:rsid w:val="00E642CE"/>
    <w:rsid w:val="00E6451A"/>
    <w:rsid w:val="00E64AC1"/>
    <w:rsid w:val="00E64C5A"/>
    <w:rsid w:val="00E652D7"/>
    <w:rsid w:val="00E65B3A"/>
    <w:rsid w:val="00E65E9B"/>
    <w:rsid w:val="00E664DC"/>
    <w:rsid w:val="00E6680A"/>
    <w:rsid w:val="00E670A4"/>
    <w:rsid w:val="00E675D5"/>
    <w:rsid w:val="00E676A5"/>
    <w:rsid w:val="00E7136A"/>
    <w:rsid w:val="00E71949"/>
    <w:rsid w:val="00E71ABC"/>
    <w:rsid w:val="00E71B82"/>
    <w:rsid w:val="00E72816"/>
    <w:rsid w:val="00E72EEC"/>
    <w:rsid w:val="00E72F7D"/>
    <w:rsid w:val="00E7305C"/>
    <w:rsid w:val="00E7308A"/>
    <w:rsid w:val="00E730F4"/>
    <w:rsid w:val="00E73D06"/>
    <w:rsid w:val="00E74220"/>
    <w:rsid w:val="00E7456E"/>
    <w:rsid w:val="00E74830"/>
    <w:rsid w:val="00E7485E"/>
    <w:rsid w:val="00E74883"/>
    <w:rsid w:val="00E75261"/>
    <w:rsid w:val="00E75303"/>
    <w:rsid w:val="00E7723C"/>
    <w:rsid w:val="00E77E10"/>
    <w:rsid w:val="00E807A1"/>
    <w:rsid w:val="00E81066"/>
    <w:rsid w:val="00E81DE5"/>
    <w:rsid w:val="00E81E2D"/>
    <w:rsid w:val="00E822B2"/>
    <w:rsid w:val="00E82729"/>
    <w:rsid w:val="00E82E38"/>
    <w:rsid w:val="00E83934"/>
    <w:rsid w:val="00E84126"/>
    <w:rsid w:val="00E8486F"/>
    <w:rsid w:val="00E84FD0"/>
    <w:rsid w:val="00E85F5B"/>
    <w:rsid w:val="00E86683"/>
    <w:rsid w:val="00E86B52"/>
    <w:rsid w:val="00E86B5C"/>
    <w:rsid w:val="00E86E59"/>
    <w:rsid w:val="00E87577"/>
    <w:rsid w:val="00E8773F"/>
    <w:rsid w:val="00E8792C"/>
    <w:rsid w:val="00E87E45"/>
    <w:rsid w:val="00E87FFE"/>
    <w:rsid w:val="00E900E0"/>
    <w:rsid w:val="00E9084C"/>
    <w:rsid w:val="00E90A36"/>
    <w:rsid w:val="00E90D95"/>
    <w:rsid w:val="00E91469"/>
    <w:rsid w:val="00E916D6"/>
    <w:rsid w:val="00E9193A"/>
    <w:rsid w:val="00E91A20"/>
    <w:rsid w:val="00E925C3"/>
    <w:rsid w:val="00E9277A"/>
    <w:rsid w:val="00E92BBB"/>
    <w:rsid w:val="00E92E0C"/>
    <w:rsid w:val="00E92ED6"/>
    <w:rsid w:val="00E9373E"/>
    <w:rsid w:val="00E953F3"/>
    <w:rsid w:val="00E959C2"/>
    <w:rsid w:val="00E95CA9"/>
    <w:rsid w:val="00E95F33"/>
    <w:rsid w:val="00E96070"/>
    <w:rsid w:val="00E96436"/>
    <w:rsid w:val="00E96A54"/>
    <w:rsid w:val="00E971D5"/>
    <w:rsid w:val="00EA09DC"/>
    <w:rsid w:val="00EA0E23"/>
    <w:rsid w:val="00EA0F18"/>
    <w:rsid w:val="00EA0F25"/>
    <w:rsid w:val="00EA1016"/>
    <w:rsid w:val="00EA1447"/>
    <w:rsid w:val="00EA165A"/>
    <w:rsid w:val="00EA1EA2"/>
    <w:rsid w:val="00EA1FC5"/>
    <w:rsid w:val="00EA23BF"/>
    <w:rsid w:val="00EA314F"/>
    <w:rsid w:val="00EA37ED"/>
    <w:rsid w:val="00EA39F7"/>
    <w:rsid w:val="00EA42C6"/>
    <w:rsid w:val="00EA4402"/>
    <w:rsid w:val="00EA4CC8"/>
    <w:rsid w:val="00EA5036"/>
    <w:rsid w:val="00EA5056"/>
    <w:rsid w:val="00EA5211"/>
    <w:rsid w:val="00EA5351"/>
    <w:rsid w:val="00EA539F"/>
    <w:rsid w:val="00EA54B2"/>
    <w:rsid w:val="00EA5B43"/>
    <w:rsid w:val="00EA5B8A"/>
    <w:rsid w:val="00EA66DD"/>
    <w:rsid w:val="00EA70BA"/>
    <w:rsid w:val="00EA74CD"/>
    <w:rsid w:val="00EA79BE"/>
    <w:rsid w:val="00EA7BE0"/>
    <w:rsid w:val="00EA7E5B"/>
    <w:rsid w:val="00EA7EE0"/>
    <w:rsid w:val="00EB02BD"/>
    <w:rsid w:val="00EB0BE7"/>
    <w:rsid w:val="00EB108C"/>
    <w:rsid w:val="00EB1DDD"/>
    <w:rsid w:val="00EB23AA"/>
    <w:rsid w:val="00EB26D0"/>
    <w:rsid w:val="00EB28D1"/>
    <w:rsid w:val="00EB33F8"/>
    <w:rsid w:val="00EB3707"/>
    <w:rsid w:val="00EB39CA"/>
    <w:rsid w:val="00EB3CF4"/>
    <w:rsid w:val="00EB3F54"/>
    <w:rsid w:val="00EB46E4"/>
    <w:rsid w:val="00EB4A24"/>
    <w:rsid w:val="00EB5222"/>
    <w:rsid w:val="00EB5768"/>
    <w:rsid w:val="00EB5ADB"/>
    <w:rsid w:val="00EB6D97"/>
    <w:rsid w:val="00EB6DE6"/>
    <w:rsid w:val="00EB75F8"/>
    <w:rsid w:val="00EB78B1"/>
    <w:rsid w:val="00EB7B1E"/>
    <w:rsid w:val="00EC09EE"/>
    <w:rsid w:val="00EC0CF4"/>
    <w:rsid w:val="00EC0ED5"/>
    <w:rsid w:val="00EC120D"/>
    <w:rsid w:val="00EC2461"/>
    <w:rsid w:val="00EC2489"/>
    <w:rsid w:val="00EC276B"/>
    <w:rsid w:val="00EC37CB"/>
    <w:rsid w:val="00EC4CBC"/>
    <w:rsid w:val="00EC53ED"/>
    <w:rsid w:val="00EC632C"/>
    <w:rsid w:val="00EC652A"/>
    <w:rsid w:val="00EC6C4A"/>
    <w:rsid w:val="00EC6D03"/>
    <w:rsid w:val="00EC6F90"/>
    <w:rsid w:val="00EC7296"/>
    <w:rsid w:val="00EC73A3"/>
    <w:rsid w:val="00EC75B9"/>
    <w:rsid w:val="00ED0509"/>
    <w:rsid w:val="00ED08DB"/>
    <w:rsid w:val="00ED3556"/>
    <w:rsid w:val="00ED35DB"/>
    <w:rsid w:val="00ED362F"/>
    <w:rsid w:val="00ED37F9"/>
    <w:rsid w:val="00ED45F5"/>
    <w:rsid w:val="00ED49A9"/>
    <w:rsid w:val="00ED583A"/>
    <w:rsid w:val="00ED5949"/>
    <w:rsid w:val="00ED5BB3"/>
    <w:rsid w:val="00ED5D52"/>
    <w:rsid w:val="00ED5EB4"/>
    <w:rsid w:val="00EE0585"/>
    <w:rsid w:val="00EE0942"/>
    <w:rsid w:val="00EE0AA9"/>
    <w:rsid w:val="00EE123F"/>
    <w:rsid w:val="00EE1389"/>
    <w:rsid w:val="00EE1699"/>
    <w:rsid w:val="00EE1B37"/>
    <w:rsid w:val="00EE1B48"/>
    <w:rsid w:val="00EE1FBF"/>
    <w:rsid w:val="00EE3C27"/>
    <w:rsid w:val="00EE4D43"/>
    <w:rsid w:val="00EE6936"/>
    <w:rsid w:val="00EE6EF1"/>
    <w:rsid w:val="00EE7725"/>
    <w:rsid w:val="00EF00A7"/>
    <w:rsid w:val="00EF0D99"/>
    <w:rsid w:val="00EF20F9"/>
    <w:rsid w:val="00EF30CA"/>
    <w:rsid w:val="00EF4488"/>
    <w:rsid w:val="00EF4973"/>
    <w:rsid w:val="00EF51F8"/>
    <w:rsid w:val="00EF5685"/>
    <w:rsid w:val="00EF6229"/>
    <w:rsid w:val="00EF6270"/>
    <w:rsid w:val="00EF6940"/>
    <w:rsid w:val="00EF7511"/>
    <w:rsid w:val="00F009E9"/>
    <w:rsid w:val="00F01922"/>
    <w:rsid w:val="00F01A35"/>
    <w:rsid w:val="00F02285"/>
    <w:rsid w:val="00F02908"/>
    <w:rsid w:val="00F02B57"/>
    <w:rsid w:val="00F02BB4"/>
    <w:rsid w:val="00F02C6B"/>
    <w:rsid w:val="00F02D0E"/>
    <w:rsid w:val="00F03267"/>
    <w:rsid w:val="00F03281"/>
    <w:rsid w:val="00F03AB2"/>
    <w:rsid w:val="00F03AE2"/>
    <w:rsid w:val="00F03B51"/>
    <w:rsid w:val="00F03D89"/>
    <w:rsid w:val="00F04245"/>
    <w:rsid w:val="00F04EE6"/>
    <w:rsid w:val="00F05E5B"/>
    <w:rsid w:val="00F06F48"/>
    <w:rsid w:val="00F07B66"/>
    <w:rsid w:val="00F07F7B"/>
    <w:rsid w:val="00F07F84"/>
    <w:rsid w:val="00F1017C"/>
    <w:rsid w:val="00F10575"/>
    <w:rsid w:val="00F10AA4"/>
    <w:rsid w:val="00F11450"/>
    <w:rsid w:val="00F114C0"/>
    <w:rsid w:val="00F11629"/>
    <w:rsid w:val="00F11D50"/>
    <w:rsid w:val="00F11DED"/>
    <w:rsid w:val="00F12254"/>
    <w:rsid w:val="00F122A7"/>
    <w:rsid w:val="00F12CAA"/>
    <w:rsid w:val="00F13101"/>
    <w:rsid w:val="00F1418B"/>
    <w:rsid w:val="00F1487B"/>
    <w:rsid w:val="00F14E26"/>
    <w:rsid w:val="00F15B3A"/>
    <w:rsid w:val="00F15C94"/>
    <w:rsid w:val="00F160DC"/>
    <w:rsid w:val="00F16526"/>
    <w:rsid w:val="00F16D49"/>
    <w:rsid w:val="00F171A1"/>
    <w:rsid w:val="00F17AC6"/>
    <w:rsid w:val="00F17EAF"/>
    <w:rsid w:val="00F2064A"/>
    <w:rsid w:val="00F2172F"/>
    <w:rsid w:val="00F2187B"/>
    <w:rsid w:val="00F21EE6"/>
    <w:rsid w:val="00F22DB3"/>
    <w:rsid w:val="00F232B6"/>
    <w:rsid w:val="00F23A70"/>
    <w:rsid w:val="00F23E4E"/>
    <w:rsid w:val="00F246B0"/>
    <w:rsid w:val="00F249A9"/>
    <w:rsid w:val="00F2679F"/>
    <w:rsid w:val="00F2685E"/>
    <w:rsid w:val="00F269D3"/>
    <w:rsid w:val="00F26C0B"/>
    <w:rsid w:val="00F27480"/>
    <w:rsid w:val="00F27CB5"/>
    <w:rsid w:val="00F305F4"/>
    <w:rsid w:val="00F30CDA"/>
    <w:rsid w:val="00F3191C"/>
    <w:rsid w:val="00F31DC5"/>
    <w:rsid w:val="00F3201F"/>
    <w:rsid w:val="00F32928"/>
    <w:rsid w:val="00F32CCA"/>
    <w:rsid w:val="00F33465"/>
    <w:rsid w:val="00F33544"/>
    <w:rsid w:val="00F33AC3"/>
    <w:rsid w:val="00F33C13"/>
    <w:rsid w:val="00F33EDC"/>
    <w:rsid w:val="00F34064"/>
    <w:rsid w:val="00F3431D"/>
    <w:rsid w:val="00F34D46"/>
    <w:rsid w:val="00F34D50"/>
    <w:rsid w:val="00F352C4"/>
    <w:rsid w:val="00F3546A"/>
    <w:rsid w:val="00F3571C"/>
    <w:rsid w:val="00F35A61"/>
    <w:rsid w:val="00F3640F"/>
    <w:rsid w:val="00F3657C"/>
    <w:rsid w:val="00F37068"/>
    <w:rsid w:val="00F37326"/>
    <w:rsid w:val="00F37578"/>
    <w:rsid w:val="00F37F36"/>
    <w:rsid w:val="00F4089C"/>
    <w:rsid w:val="00F40AD8"/>
    <w:rsid w:val="00F41776"/>
    <w:rsid w:val="00F419F0"/>
    <w:rsid w:val="00F41A7D"/>
    <w:rsid w:val="00F41C84"/>
    <w:rsid w:val="00F425AD"/>
    <w:rsid w:val="00F43839"/>
    <w:rsid w:val="00F44007"/>
    <w:rsid w:val="00F442EF"/>
    <w:rsid w:val="00F44930"/>
    <w:rsid w:val="00F44D6E"/>
    <w:rsid w:val="00F45044"/>
    <w:rsid w:val="00F45D8D"/>
    <w:rsid w:val="00F46FE3"/>
    <w:rsid w:val="00F475E4"/>
    <w:rsid w:val="00F47F3E"/>
    <w:rsid w:val="00F50144"/>
    <w:rsid w:val="00F50E0B"/>
    <w:rsid w:val="00F51003"/>
    <w:rsid w:val="00F5101F"/>
    <w:rsid w:val="00F51DD5"/>
    <w:rsid w:val="00F51F48"/>
    <w:rsid w:val="00F52115"/>
    <w:rsid w:val="00F52743"/>
    <w:rsid w:val="00F53206"/>
    <w:rsid w:val="00F534B2"/>
    <w:rsid w:val="00F53CFE"/>
    <w:rsid w:val="00F53F62"/>
    <w:rsid w:val="00F544F5"/>
    <w:rsid w:val="00F54680"/>
    <w:rsid w:val="00F54EC6"/>
    <w:rsid w:val="00F5519E"/>
    <w:rsid w:val="00F551BA"/>
    <w:rsid w:val="00F55393"/>
    <w:rsid w:val="00F556EA"/>
    <w:rsid w:val="00F5579D"/>
    <w:rsid w:val="00F56007"/>
    <w:rsid w:val="00F57F55"/>
    <w:rsid w:val="00F61386"/>
    <w:rsid w:val="00F614E2"/>
    <w:rsid w:val="00F62BF5"/>
    <w:rsid w:val="00F63C5B"/>
    <w:rsid w:val="00F64466"/>
    <w:rsid w:val="00F64517"/>
    <w:rsid w:val="00F6519B"/>
    <w:rsid w:val="00F657C3"/>
    <w:rsid w:val="00F6603E"/>
    <w:rsid w:val="00F6631B"/>
    <w:rsid w:val="00F66A71"/>
    <w:rsid w:val="00F66B54"/>
    <w:rsid w:val="00F66CE9"/>
    <w:rsid w:val="00F6704F"/>
    <w:rsid w:val="00F679A8"/>
    <w:rsid w:val="00F70086"/>
    <w:rsid w:val="00F7019A"/>
    <w:rsid w:val="00F7063F"/>
    <w:rsid w:val="00F70CB5"/>
    <w:rsid w:val="00F70E39"/>
    <w:rsid w:val="00F70F21"/>
    <w:rsid w:val="00F711FB"/>
    <w:rsid w:val="00F7121F"/>
    <w:rsid w:val="00F71DEF"/>
    <w:rsid w:val="00F71E9A"/>
    <w:rsid w:val="00F72BAF"/>
    <w:rsid w:val="00F72C77"/>
    <w:rsid w:val="00F72E08"/>
    <w:rsid w:val="00F738FA"/>
    <w:rsid w:val="00F7415F"/>
    <w:rsid w:val="00F7447D"/>
    <w:rsid w:val="00F74711"/>
    <w:rsid w:val="00F74F3F"/>
    <w:rsid w:val="00F75594"/>
    <w:rsid w:val="00F755D8"/>
    <w:rsid w:val="00F76580"/>
    <w:rsid w:val="00F76AAB"/>
    <w:rsid w:val="00F76EE3"/>
    <w:rsid w:val="00F770D1"/>
    <w:rsid w:val="00F77290"/>
    <w:rsid w:val="00F7779D"/>
    <w:rsid w:val="00F8004B"/>
    <w:rsid w:val="00F80A6A"/>
    <w:rsid w:val="00F819E2"/>
    <w:rsid w:val="00F83565"/>
    <w:rsid w:val="00F838BF"/>
    <w:rsid w:val="00F83B61"/>
    <w:rsid w:val="00F8421D"/>
    <w:rsid w:val="00F84323"/>
    <w:rsid w:val="00F84EC7"/>
    <w:rsid w:val="00F8583C"/>
    <w:rsid w:val="00F85A40"/>
    <w:rsid w:val="00F864B5"/>
    <w:rsid w:val="00F86922"/>
    <w:rsid w:val="00F86C59"/>
    <w:rsid w:val="00F86CA8"/>
    <w:rsid w:val="00F909EC"/>
    <w:rsid w:val="00F90F30"/>
    <w:rsid w:val="00F917EA"/>
    <w:rsid w:val="00F92027"/>
    <w:rsid w:val="00F92817"/>
    <w:rsid w:val="00F929FC"/>
    <w:rsid w:val="00F94822"/>
    <w:rsid w:val="00F94A09"/>
    <w:rsid w:val="00F96037"/>
    <w:rsid w:val="00F961BE"/>
    <w:rsid w:val="00F967E9"/>
    <w:rsid w:val="00F968B2"/>
    <w:rsid w:val="00F9705F"/>
    <w:rsid w:val="00F97174"/>
    <w:rsid w:val="00F97603"/>
    <w:rsid w:val="00FA00F7"/>
    <w:rsid w:val="00FA0322"/>
    <w:rsid w:val="00FA0620"/>
    <w:rsid w:val="00FA0D0D"/>
    <w:rsid w:val="00FA0E3D"/>
    <w:rsid w:val="00FA1554"/>
    <w:rsid w:val="00FA1E87"/>
    <w:rsid w:val="00FA2325"/>
    <w:rsid w:val="00FA2500"/>
    <w:rsid w:val="00FA2988"/>
    <w:rsid w:val="00FA2B17"/>
    <w:rsid w:val="00FA2FD3"/>
    <w:rsid w:val="00FA3755"/>
    <w:rsid w:val="00FA38A8"/>
    <w:rsid w:val="00FA4838"/>
    <w:rsid w:val="00FA55BB"/>
    <w:rsid w:val="00FA5B75"/>
    <w:rsid w:val="00FA6832"/>
    <w:rsid w:val="00FA693C"/>
    <w:rsid w:val="00FA6D99"/>
    <w:rsid w:val="00FA724C"/>
    <w:rsid w:val="00FA7C09"/>
    <w:rsid w:val="00FA7E04"/>
    <w:rsid w:val="00FA7E1C"/>
    <w:rsid w:val="00FB07C1"/>
    <w:rsid w:val="00FB0E85"/>
    <w:rsid w:val="00FB1145"/>
    <w:rsid w:val="00FB15A2"/>
    <w:rsid w:val="00FB1BB8"/>
    <w:rsid w:val="00FB3D5D"/>
    <w:rsid w:val="00FB47D0"/>
    <w:rsid w:val="00FB492C"/>
    <w:rsid w:val="00FB4A7B"/>
    <w:rsid w:val="00FB5797"/>
    <w:rsid w:val="00FB5A1C"/>
    <w:rsid w:val="00FB62DE"/>
    <w:rsid w:val="00FB66F8"/>
    <w:rsid w:val="00FB6D8F"/>
    <w:rsid w:val="00FB7964"/>
    <w:rsid w:val="00FC00BF"/>
    <w:rsid w:val="00FC047E"/>
    <w:rsid w:val="00FC0B81"/>
    <w:rsid w:val="00FC11C1"/>
    <w:rsid w:val="00FC1343"/>
    <w:rsid w:val="00FC1612"/>
    <w:rsid w:val="00FC1908"/>
    <w:rsid w:val="00FC3779"/>
    <w:rsid w:val="00FC3F87"/>
    <w:rsid w:val="00FC404A"/>
    <w:rsid w:val="00FC4888"/>
    <w:rsid w:val="00FC52BE"/>
    <w:rsid w:val="00FC6109"/>
    <w:rsid w:val="00FC664A"/>
    <w:rsid w:val="00FC680B"/>
    <w:rsid w:val="00FC6E02"/>
    <w:rsid w:val="00FC6EDF"/>
    <w:rsid w:val="00FC6EF5"/>
    <w:rsid w:val="00FC75C3"/>
    <w:rsid w:val="00FC786E"/>
    <w:rsid w:val="00FC7E0A"/>
    <w:rsid w:val="00FD0D46"/>
    <w:rsid w:val="00FD0D5F"/>
    <w:rsid w:val="00FD1D98"/>
    <w:rsid w:val="00FD224F"/>
    <w:rsid w:val="00FD3760"/>
    <w:rsid w:val="00FD3AD2"/>
    <w:rsid w:val="00FD3BD6"/>
    <w:rsid w:val="00FD3DBD"/>
    <w:rsid w:val="00FD465B"/>
    <w:rsid w:val="00FD4C27"/>
    <w:rsid w:val="00FD4F37"/>
    <w:rsid w:val="00FD4F3F"/>
    <w:rsid w:val="00FD58C5"/>
    <w:rsid w:val="00FD5C8A"/>
    <w:rsid w:val="00FD5FE7"/>
    <w:rsid w:val="00FD609A"/>
    <w:rsid w:val="00FD67AE"/>
    <w:rsid w:val="00FD73A2"/>
    <w:rsid w:val="00FD77E9"/>
    <w:rsid w:val="00FD7A10"/>
    <w:rsid w:val="00FE01EE"/>
    <w:rsid w:val="00FE0727"/>
    <w:rsid w:val="00FE0982"/>
    <w:rsid w:val="00FE0A99"/>
    <w:rsid w:val="00FE0C38"/>
    <w:rsid w:val="00FE12E2"/>
    <w:rsid w:val="00FE16FD"/>
    <w:rsid w:val="00FE1CC0"/>
    <w:rsid w:val="00FE2328"/>
    <w:rsid w:val="00FE256E"/>
    <w:rsid w:val="00FE2811"/>
    <w:rsid w:val="00FE2D93"/>
    <w:rsid w:val="00FE2F1C"/>
    <w:rsid w:val="00FE3477"/>
    <w:rsid w:val="00FE39C7"/>
    <w:rsid w:val="00FE46B9"/>
    <w:rsid w:val="00FE4CE1"/>
    <w:rsid w:val="00FE526C"/>
    <w:rsid w:val="00FE5401"/>
    <w:rsid w:val="00FE5B24"/>
    <w:rsid w:val="00FE5E96"/>
    <w:rsid w:val="00FE5EA6"/>
    <w:rsid w:val="00FE60A0"/>
    <w:rsid w:val="00FE6D81"/>
    <w:rsid w:val="00FE6EB8"/>
    <w:rsid w:val="00FE7609"/>
    <w:rsid w:val="00FF0839"/>
    <w:rsid w:val="00FF08A9"/>
    <w:rsid w:val="00FF1116"/>
    <w:rsid w:val="00FF1A7D"/>
    <w:rsid w:val="00FF2144"/>
    <w:rsid w:val="00FF3155"/>
    <w:rsid w:val="00FF3A9B"/>
    <w:rsid w:val="00FF43BF"/>
    <w:rsid w:val="00FF455D"/>
    <w:rsid w:val="00FF4663"/>
    <w:rsid w:val="00FF4D59"/>
    <w:rsid w:val="00FF53A2"/>
    <w:rsid w:val="00FF5D2A"/>
    <w:rsid w:val="00FF678A"/>
    <w:rsid w:val="00FF72D0"/>
    <w:rsid w:val="00FF7524"/>
    <w:rsid w:val="00FF7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1F66A4"/>
  <w15:docId w15:val="{FFB970BD-6131-4A7A-9E86-96E546BF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75"/>
    <w:rPr>
      <w:rFonts w:ascii="Arial" w:hAnsi="Arial"/>
      <w:sz w:val="24"/>
      <w:szCs w:val="24"/>
    </w:rPr>
  </w:style>
  <w:style w:type="paragraph" w:styleId="Nagwek1">
    <w:name w:val="heading 1"/>
    <w:basedOn w:val="Normalny"/>
    <w:next w:val="Normalny"/>
    <w:link w:val="Nagwek1Znak"/>
    <w:uiPriority w:val="99"/>
    <w:qFormat/>
    <w:rsid w:val="00B33175"/>
    <w:pPr>
      <w:keepNext/>
      <w:ind w:right="-529"/>
      <w:jc w:val="right"/>
      <w:outlineLvl w:val="0"/>
    </w:pPr>
    <w:rPr>
      <w:rFonts w:eastAsia="Arial Unicode MS" w:cs="Arial"/>
      <w:b/>
      <w:bCs/>
    </w:rPr>
  </w:style>
  <w:style w:type="paragraph" w:styleId="Nagwek2">
    <w:name w:val="heading 2"/>
    <w:basedOn w:val="Normalny"/>
    <w:next w:val="Normalny"/>
    <w:link w:val="Nagwek2Znak"/>
    <w:uiPriority w:val="99"/>
    <w:qFormat/>
    <w:rsid w:val="00B33175"/>
    <w:pPr>
      <w:keepNext/>
      <w:widowControl w:val="0"/>
      <w:shd w:val="clear" w:color="auto" w:fill="FFFFFF"/>
      <w:autoSpaceDE w:val="0"/>
      <w:autoSpaceDN w:val="0"/>
      <w:adjustRightInd w:val="0"/>
      <w:jc w:val="center"/>
      <w:outlineLvl w:val="1"/>
    </w:pPr>
    <w:rPr>
      <w:rFonts w:eastAsia="Arial Unicode MS" w:cs="Arial"/>
      <w:b/>
      <w:bCs/>
      <w:sz w:val="20"/>
      <w:szCs w:val="20"/>
    </w:rPr>
  </w:style>
  <w:style w:type="paragraph" w:styleId="Nagwek3">
    <w:name w:val="heading 3"/>
    <w:basedOn w:val="Normalny"/>
    <w:next w:val="Normalny"/>
    <w:link w:val="Nagwek3Znak"/>
    <w:uiPriority w:val="99"/>
    <w:qFormat/>
    <w:rsid w:val="00B33175"/>
    <w:pPr>
      <w:keepNext/>
      <w:widowControl w:val="0"/>
      <w:shd w:val="clear" w:color="auto" w:fill="FFFFFF"/>
      <w:autoSpaceDE w:val="0"/>
      <w:autoSpaceDN w:val="0"/>
      <w:adjustRightInd w:val="0"/>
      <w:ind w:left="720"/>
      <w:outlineLvl w:val="2"/>
    </w:pPr>
    <w:rPr>
      <w:rFonts w:ascii="Times New Roman" w:eastAsia="Arial Unicode MS" w:hAnsi="Times New Roman"/>
      <w:b/>
      <w:bCs/>
      <w:color w:val="000000"/>
      <w:sz w:val="22"/>
      <w:szCs w:val="17"/>
    </w:rPr>
  </w:style>
  <w:style w:type="paragraph" w:styleId="Nagwek4">
    <w:name w:val="heading 4"/>
    <w:basedOn w:val="Normalny"/>
    <w:next w:val="Normalny"/>
    <w:link w:val="Nagwek4Znak"/>
    <w:uiPriority w:val="99"/>
    <w:qFormat/>
    <w:rsid w:val="00B33175"/>
    <w:pPr>
      <w:keepNext/>
      <w:outlineLvl w:val="3"/>
    </w:pPr>
    <w:rPr>
      <w:b/>
      <w:bCs/>
    </w:rPr>
  </w:style>
  <w:style w:type="paragraph" w:styleId="Nagwek5">
    <w:name w:val="heading 5"/>
    <w:basedOn w:val="Normalny"/>
    <w:next w:val="Normalny"/>
    <w:link w:val="Nagwek5Znak"/>
    <w:uiPriority w:val="99"/>
    <w:qFormat/>
    <w:rsid w:val="00B33175"/>
    <w:pPr>
      <w:keepNext/>
      <w:widowControl w:val="0"/>
      <w:autoSpaceDE w:val="0"/>
      <w:autoSpaceDN w:val="0"/>
      <w:adjustRightInd w:val="0"/>
      <w:ind w:left="720"/>
      <w:jc w:val="both"/>
      <w:outlineLvl w:val="4"/>
    </w:pPr>
    <w:rPr>
      <w:rFonts w:eastAsia="SimSun" w:cs="Arial"/>
      <w:b/>
      <w:bCs/>
      <w:color w:val="000000"/>
      <w:sz w:val="22"/>
      <w:szCs w:val="22"/>
    </w:rPr>
  </w:style>
  <w:style w:type="paragraph" w:styleId="Nagwek6">
    <w:name w:val="heading 6"/>
    <w:basedOn w:val="Normalny"/>
    <w:next w:val="Normalny"/>
    <w:link w:val="Nagwek6Znak"/>
    <w:uiPriority w:val="99"/>
    <w:qFormat/>
    <w:rsid w:val="00B33175"/>
    <w:pPr>
      <w:keepNext/>
      <w:suppressAutoHyphens/>
      <w:jc w:val="center"/>
      <w:outlineLvl w:val="5"/>
    </w:pPr>
    <w:rPr>
      <w:rFonts w:ascii="Times New Roman" w:hAnsi="Times New Roman"/>
      <w:b/>
      <w:sz w:val="20"/>
    </w:rPr>
  </w:style>
  <w:style w:type="paragraph" w:styleId="Nagwek7">
    <w:name w:val="heading 7"/>
    <w:basedOn w:val="Normalny"/>
    <w:next w:val="Normalny"/>
    <w:link w:val="Nagwek7Znak"/>
    <w:uiPriority w:val="99"/>
    <w:qFormat/>
    <w:rsid w:val="00B33175"/>
    <w:pPr>
      <w:keepNext/>
      <w:spacing w:before="120" w:after="120"/>
      <w:jc w:val="center"/>
      <w:outlineLvl w:val="6"/>
    </w:pPr>
    <w:rPr>
      <w:rFonts w:ascii="Times New Roman" w:hAnsi="Times New Roman"/>
      <w:b/>
      <w:color w:val="000000"/>
      <w:sz w:val="20"/>
    </w:rPr>
  </w:style>
  <w:style w:type="paragraph" w:styleId="Nagwek8">
    <w:name w:val="heading 8"/>
    <w:basedOn w:val="Normalny"/>
    <w:next w:val="Normalny"/>
    <w:link w:val="Nagwek8Znak"/>
    <w:uiPriority w:val="99"/>
    <w:qFormat/>
    <w:rsid w:val="00B33175"/>
    <w:pPr>
      <w:keepNext/>
      <w:spacing w:line="360" w:lineRule="auto"/>
      <w:ind w:left="360"/>
      <w:jc w:val="both"/>
      <w:outlineLvl w:val="7"/>
    </w:pPr>
    <w:rPr>
      <w:rFonts w:ascii="Times New Roman" w:hAnsi="Times New Roman"/>
      <w:b/>
      <w:bCs/>
      <w:sz w:val="22"/>
      <w:lang w:val="de-DE"/>
    </w:rPr>
  </w:style>
  <w:style w:type="paragraph" w:styleId="Nagwek9">
    <w:name w:val="heading 9"/>
    <w:basedOn w:val="Normalny"/>
    <w:next w:val="Normalny"/>
    <w:link w:val="Nagwek9Znak"/>
    <w:uiPriority w:val="99"/>
    <w:qFormat/>
    <w:rsid w:val="00B33175"/>
    <w:pPr>
      <w:keepNext/>
      <w:jc w:val="both"/>
      <w:outlineLvl w:val="8"/>
    </w:pPr>
    <w:rPr>
      <w:rFonts w:ascii="Times New Roman" w:hAnsi="Times New Roman"/>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C46C3"/>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0C46C3"/>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0C46C3"/>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0C46C3"/>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0C46C3"/>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0C46C3"/>
    <w:rPr>
      <w:rFonts w:ascii="Calibri" w:hAnsi="Calibri" w:cs="Times New Roman"/>
      <w:b/>
      <w:bCs/>
    </w:rPr>
  </w:style>
  <w:style w:type="character" w:customStyle="1" w:styleId="Nagwek7Znak">
    <w:name w:val="Nagłówek 7 Znak"/>
    <w:basedOn w:val="Domylnaczcionkaakapitu"/>
    <w:link w:val="Nagwek7"/>
    <w:uiPriority w:val="99"/>
    <w:semiHidden/>
    <w:locked/>
    <w:rsid w:val="000C46C3"/>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0C46C3"/>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0C46C3"/>
    <w:rPr>
      <w:rFonts w:ascii="Cambria" w:hAnsi="Cambria" w:cs="Times New Roman"/>
    </w:rPr>
  </w:style>
  <w:style w:type="paragraph" w:styleId="Tekstpodstawowy2">
    <w:name w:val="Body Text 2"/>
    <w:basedOn w:val="Normalny"/>
    <w:link w:val="Tekstpodstawowy2Znak"/>
    <w:uiPriority w:val="99"/>
    <w:semiHidden/>
    <w:rsid w:val="00B33175"/>
    <w:rPr>
      <w:b/>
      <w:bCs/>
    </w:rPr>
  </w:style>
  <w:style w:type="character" w:customStyle="1" w:styleId="Tekstpodstawowy2Znak">
    <w:name w:val="Tekst podstawowy 2 Znak"/>
    <w:basedOn w:val="Domylnaczcionkaakapitu"/>
    <w:link w:val="Tekstpodstawowy2"/>
    <w:uiPriority w:val="99"/>
    <w:semiHidden/>
    <w:locked/>
    <w:rsid w:val="001366B8"/>
    <w:rPr>
      <w:rFonts w:ascii="Arial" w:hAnsi="Arial" w:cs="Times New Roman"/>
      <w:b/>
      <w:sz w:val="24"/>
    </w:rPr>
  </w:style>
  <w:style w:type="paragraph" w:styleId="Tekstpodstawowy">
    <w:name w:val="Body Text"/>
    <w:basedOn w:val="Normalny"/>
    <w:link w:val="TekstpodstawowyZnak"/>
    <w:uiPriority w:val="99"/>
    <w:semiHidden/>
    <w:rsid w:val="00B33175"/>
    <w:pPr>
      <w:widowControl w:val="0"/>
      <w:shd w:val="clear" w:color="auto" w:fill="FFFFFF"/>
      <w:autoSpaceDE w:val="0"/>
      <w:autoSpaceDN w:val="0"/>
      <w:adjustRightInd w:val="0"/>
      <w:jc w:val="both"/>
    </w:pPr>
    <w:rPr>
      <w:color w:val="000000"/>
      <w:sz w:val="22"/>
      <w:szCs w:val="17"/>
    </w:rPr>
  </w:style>
  <w:style w:type="character" w:customStyle="1" w:styleId="TekstpodstawowyZnak">
    <w:name w:val="Tekst podstawowy Znak"/>
    <w:basedOn w:val="Domylnaczcionkaakapitu"/>
    <w:link w:val="Tekstpodstawowy"/>
    <w:uiPriority w:val="99"/>
    <w:semiHidden/>
    <w:locked/>
    <w:rsid w:val="00AA4180"/>
    <w:rPr>
      <w:rFonts w:ascii="Arial" w:hAnsi="Arial" w:cs="Times New Roman"/>
      <w:color w:val="000000"/>
      <w:sz w:val="17"/>
      <w:shd w:val="clear" w:color="auto" w:fill="FFFFFF"/>
    </w:rPr>
  </w:style>
  <w:style w:type="paragraph" w:styleId="Tekstpodstawowywcity">
    <w:name w:val="Body Text Indent"/>
    <w:basedOn w:val="Normalny"/>
    <w:link w:val="TekstpodstawowywcityZnak"/>
    <w:uiPriority w:val="99"/>
    <w:semiHidden/>
    <w:rsid w:val="00B33175"/>
    <w:pPr>
      <w:shd w:val="clear" w:color="auto" w:fill="FFFFFF"/>
      <w:ind w:firstLine="346"/>
      <w:jc w:val="both"/>
    </w:pPr>
    <w:rPr>
      <w:rFonts w:cs="Arial"/>
      <w:szCs w:val="17"/>
    </w:rPr>
  </w:style>
  <w:style w:type="character" w:customStyle="1" w:styleId="TekstpodstawowywcityZnak">
    <w:name w:val="Tekst podstawowy wcięty Znak"/>
    <w:basedOn w:val="Domylnaczcionkaakapitu"/>
    <w:link w:val="Tekstpodstawowywcity"/>
    <w:uiPriority w:val="99"/>
    <w:semiHidden/>
    <w:locked/>
    <w:rsid w:val="000C46C3"/>
    <w:rPr>
      <w:rFonts w:ascii="Arial" w:hAnsi="Arial" w:cs="Times New Roman"/>
      <w:sz w:val="24"/>
      <w:szCs w:val="24"/>
    </w:rPr>
  </w:style>
  <w:style w:type="paragraph" w:styleId="Tekstpodstawowy3">
    <w:name w:val="Body Text 3"/>
    <w:basedOn w:val="Normalny"/>
    <w:link w:val="Tekstpodstawowy3Znak"/>
    <w:uiPriority w:val="99"/>
    <w:semiHidden/>
    <w:rsid w:val="00B33175"/>
    <w:pPr>
      <w:widowControl w:val="0"/>
      <w:shd w:val="clear" w:color="auto" w:fill="FFFFFF"/>
      <w:autoSpaceDE w:val="0"/>
      <w:autoSpaceDN w:val="0"/>
      <w:adjustRightInd w:val="0"/>
    </w:pPr>
    <w:rPr>
      <w:rFonts w:cs="Arial"/>
      <w:color w:val="000000"/>
      <w:sz w:val="22"/>
      <w:szCs w:val="17"/>
    </w:rPr>
  </w:style>
  <w:style w:type="character" w:customStyle="1" w:styleId="Tekstpodstawowy3Znak">
    <w:name w:val="Tekst podstawowy 3 Znak"/>
    <w:basedOn w:val="Domylnaczcionkaakapitu"/>
    <w:link w:val="Tekstpodstawowy3"/>
    <w:uiPriority w:val="99"/>
    <w:semiHidden/>
    <w:locked/>
    <w:rsid w:val="000C46C3"/>
    <w:rPr>
      <w:rFonts w:ascii="Arial" w:hAnsi="Arial" w:cs="Times New Roman"/>
      <w:sz w:val="16"/>
      <w:szCs w:val="16"/>
    </w:rPr>
  </w:style>
  <w:style w:type="paragraph" w:styleId="Stopka">
    <w:name w:val="footer"/>
    <w:basedOn w:val="Normalny"/>
    <w:link w:val="StopkaZnak"/>
    <w:uiPriority w:val="99"/>
    <w:rsid w:val="00B33175"/>
    <w:pPr>
      <w:tabs>
        <w:tab w:val="center" w:pos="4536"/>
        <w:tab w:val="right" w:pos="9072"/>
      </w:tabs>
    </w:pPr>
  </w:style>
  <w:style w:type="character" w:customStyle="1" w:styleId="StopkaZnak">
    <w:name w:val="Stopka Znak"/>
    <w:basedOn w:val="Domylnaczcionkaakapitu"/>
    <w:link w:val="Stopka"/>
    <w:uiPriority w:val="99"/>
    <w:locked/>
    <w:rsid w:val="00CA602D"/>
    <w:rPr>
      <w:rFonts w:ascii="Arial" w:hAnsi="Arial" w:cs="Times New Roman"/>
      <w:sz w:val="24"/>
    </w:rPr>
  </w:style>
  <w:style w:type="character" w:styleId="Numerstrony">
    <w:name w:val="page number"/>
    <w:basedOn w:val="Domylnaczcionkaakapitu"/>
    <w:uiPriority w:val="99"/>
    <w:semiHidden/>
    <w:rsid w:val="00B33175"/>
    <w:rPr>
      <w:rFonts w:cs="Times New Roman"/>
    </w:rPr>
  </w:style>
  <w:style w:type="paragraph" w:styleId="NormalnyWeb">
    <w:name w:val="Normal (Web)"/>
    <w:basedOn w:val="Normalny"/>
    <w:uiPriority w:val="99"/>
    <w:semiHidden/>
    <w:rsid w:val="00B33175"/>
    <w:pPr>
      <w:spacing w:before="100" w:beforeAutospacing="1" w:after="100" w:afterAutospacing="1"/>
    </w:pPr>
    <w:rPr>
      <w:rFonts w:cs="Arial"/>
      <w:sz w:val="21"/>
      <w:szCs w:val="21"/>
    </w:rPr>
  </w:style>
  <w:style w:type="character" w:styleId="Hipercze">
    <w:name w:val="Hyperlink"/>
    <w:basedOn w:val="Domylnaczcionkaakapitu"/>
    <w:uiPriority w:val="99"/>
    <w:semiHidden/>
    <w:rsid w:val="00B33175"/>
    <w:rPr>
      <w:rFonts w:cs="Times New Roman"/>
      <w:color w:val="0000FF"/>
      <w:u w:val="single"/>
    </w:rPr>
  </w:style>
  <w:style w:type="paragraph" w:customStyle="1" w:styleId="WW-Tekstpodstawowywcity3">
    <w:name w:val="WW-Tekst podstawowy wcięty 3"/>
    <w:basedOn w:val="Normalny"/>
    <w:uiPriority w:val="99"/>
    <w:rsid w:val="00B33175"/>
    <w:pPr>
      <w:suppressAutoHyphens/>
      <w:ind w:left="180"/>
      <w:jc w:val="both"/>
    </w:pPr>
    <w:rPr>
      <w:rFonts w:ascii="Times New Roman" w:hAnsi="Times New Roman"/>
      <w:i/>
      <w:sz w:val="22"/>
      <w:lang w:eastAsia="ar-SA"/>
    </w:rPr>
  </w:style>
  <w:style w:type="paragraph" w:customStyle="1" w:styleId="WW-Tekstpodstawowywcity2">
    <w:name w:val="WW-Tekst podstawowy wcięty 2"/>
    <w:basedOn w:val="Normalny"/>
    <w:uiPriority w:val="99"/>
    <w:rsid w:val="00B33175"/>
    <w:pPr>
      <w:suppressAutoHyphens/>
      <w:ind w:left="600"/>
      <w:jc w:val="center"/>
    </w:pPr>
    <w:rPr>
      <w:rFonts w:ascii="Times New Roman" w:hAnsi="Times New Roman"/>
      <w:b/>
      <w:szCs w:val="20"/>
      <w:lang w:eastAsia="ar-SA"/>
    </w:rPr>
  </w:style>
  <w:style w:type="paragraph" w:customStyle="1" w:styleId="WW-Tekstpodstawowywcity31">
    <w:name w:val="WW-Tekst podstawowy wcięty 31"/>
    <w:basedOn w:val="Normalny"/>
    <w:uiPriority w:val="99"/>
    <w:rsid w:val="00B33175"/>
    <w:pPr>
      <w:tabs>
        <w:tab w:val="left" w:pos="360"/>
      </w:tabs>
      <w:suppressAutoHyphens/>
      <w:ind w:left="360" w:hanging="360"/>
      <w:jc w:val="both"/>
    </w:pPr>
    <w:rPr>
      <w:rFonts w:ascii="Times New Roman" w:hAnsi="Times New Roman"/>
      <w:lang w:eastAsia="ar-SA"/>
    </w:rPr>
  </w:style>
  <w:style w:type="paragraph" w:customStyle="1" w:styleId="1">
    <w:name w:val="1."/>
    <w:basedOn w:val="Normalny"/>
    <w:uiPriority w:val="99"/>
    <w:rsid w:val="00B33175"/>
    <w:pPr>
      <w:suppressAutoHyphens/>
      <w:snapToGrid w:val="0"/>
      <w:spacing w:line="258" w:lineRule="atLeast"/>
      <w:ind w:left="227" w:hanging="227"/>
      <w:jc w:val="both"/>
    </w:pPr>
    <w:rPr>
      <w:rFonts w:ascii="FrankfurtGothic" w:hAnsi="FrankfurtGothic"/>
      <w:color w:val="000000"/>
      <w:sz w:val="19"/>
      <w:szCs w:val="20"/>
      <w:lang w:eastAsia="ar-SA"/>
    </w:rPr>
  </w:style>
  <w:style w:type="paragraph" w:customStyle="1" w:styleId="Zawartotabeli">
    <w:name w:val="Zawartość tabeli"/>
    <w:basedOn w:val="Normalny"/>
    <w:uiPriority w:val="99"/>
    <w:rsid w:val="00B33175"/>
    <w:pPr>
      <w:suppressLineNumbers/>
      <w:suppressAutoHyphens/>
    </w:pPr>
    <w:rPr>
      <w:rFonts w:ascii="Times New Roman" w:hAnsi="Times New Roman"/>
      <w:sz w:val="20"/>
      <w:szCs w:val="20"/>
      <w:lang w:eastAsia="ar-SA"/>
    </w:rPr>
  </w:style>
  <w:style w:type="paragraph" w:customStyle="1" w:styleId="Nagwektabeli">
    <w:name w:val="Nagłówek tabeli"/>
    <w:basedOn w:val="Zawartotabeli"/>
    <w:uiPriority w:val="99"/>
    <w:rsid w:val="00B33175"/>
    <w:pPr>
      <w:jc w:val="center"/>
    </w:pPr>
    <w:rPr>
      <w:b/>
      <w:bCs/>
      <w:i/>
      <w:iCs/>
    </w:rPr>
  </w:style>
  <w:style w:type="paragraph" w:styleId="Tekstpodstawowywcity2">
    <w:name w:val="Body Text Indent 2"/>
    <w:basedOn w:val="Normalny"/>
    <w:link w:val="Tekstpodstawowywcity2Znak"/>
    <w:uiPriority w:val="99"/>
    <w:semiHidden/>
    <w:rsid w:val="00B33175"/>
    <w:pPr>
      <w:ind w:left="705"/>
      <w:jc w:val="both"/>
    </w:pPr>
    <w:rPr>
      <w:rFonts w:ascii="Verdana" w:hAnsi="Verdana"/>
      <w:sz w:val="20"/>
      <w:szCs w:val="20"/>
    </w:rPr>
  </w:style>
  <w:style w:type="character" w:customStyle="1" w:styleId="Tekstpodstawowywcity2Znak">
    <w:name w:val="Tekst podstawowy wcięty 2 Znak"/>
    <w:basedOn w:val="Domylnaczcionkaakapitu"/>
    <w:link w:val="Tekstpodstawowywcity2"/>
    <w:uiPriority w:val="99"/>
    <w:semiHidden/>
    <w:locked/>
    <w:rsid w:val="000C46C3"/>
    <w:rPr>
      <w:rFonts w:ascii="Arial" w:hAnsi="Arial" w:cs="Times New Roman"/>
      <w:sz w:val="24"/>
      <w:szCs w:val="24"/>
    </w:rPr>
  </w:style>
  <w:style w:type="paragraph" w:styleId="Nagwek">
    <w:name w:val="header"/>
    <w:aliases w:val="Nagłówek strony nieparzystej"/>
    <w:basedOn w:val="Normalny"/>
    <w:link w:val="NagwekZnak"/>
    <w:rsid w:val="00B33175"/>
    <w:pPr>
      <w:tabs>
        <w:tab w:val="center" w:pos="4536"/>
        <w:tab w:val="right" w:pos="9072"/>
      </w:tabs>
    </w:pPr>
  </w:style>
  <w:style w:type="character" w:customStyle="1" w:styleId="NagwekZnak">
    <w:name w:val="Nagłówek Znak"/>
    <w:aliases w:val="Nagłówek strony nieparzystej Znak"/>
    <w:basedOn w:val="Domylnaczcionkaakapitu"/>
    <w:link w:val="Nagwek"/>
    <w:locked/>
    <w:rsid w:val="00404DD5"/>
    <w:rPr>
      <w:rFonts w:ascii="Arial" w:hAnsi="Arial" w:cs="Times New Roman"/>
      <w:sz w:val="24"/>
    </w:rPr>
  </w:style>
  <w:style w:type="paragraph" w:styleId="Tekstpodstawowywcity3">
    <w:name w:val="Body Text Indent 3"/>
    <w:basedOn w:val="Normalny"/>
    <w:link w:val="Tekstpodstawowywcity3Znak"/>
    <w:uiPriority w:val="99"/>
    <w:semiHidden/>
    <w:rsid w:val="00B33175"/>
    <w:pPr>
      <w:spacing w:line="360" w:lineRule="auto"/>
      <w:ind w:left="340"/>
      <w:jc w:val="both"/>
    </w:pPr>
    <w:rPr>
      <w:rFonts w:ascii="Times New Roman" w:hAnsi="Times New Roman"/>
      <w:sz w:val="22"/>
    </w:rPr>
  </w:style>
  <w:style w:type="character" w:customStyle="1" w:styleId="Tekstpodstawowywcity3Znak">
    <w:name w:val="Tekst podstawowy wcięty 3 Znak"/>
    <w:basedOn w:val="Domylnaczcionkaakapitu"/>
    <w:link w:val="Tekstpodstawowywcity3"/>
    <w:uiPriority w:val="99"/>
    <w:semiHidden/>
    <w:locked/>
    <w:rsid w:val="000C46C3"/>
    <w:rPr>
      <w:rFonts w:ascii="Arial" w:hAnsi="Arial" w:cs="Times New Roman"/>
      <w:sz w:val="16"/>
      <w:szCs w:val="16"/>
    </w:rPr>
  </w:style>
  <w:style w:type="paragraph" w:customStyle="1" w:styleId="Nagwek60">
    <w:name w:val="Nag?—wek 6"/>
    <w:basedOn w:val="Normalny"/>
    <w:next w:val="Normalny"/>
    <w:uiPriority w:val="99"/>
    <w:rsid w:val="00B33175"/>
    <w:pPr>
      <w:keepNext/>
      <w:overflowPunct w:val="0"/>
      <w:autoSpaceDE w:val="0"/>
      <w:autoSpaceDN w:val="0"/>
      <w:adjustRightInd w:val="0"/>
      <w:jc w:val="center"/>
    </w:pPr>
    <w:rPr>
      <w:b/>
      <w:sz w:val="22"/>
      <w:szCs w:val="20"/>
      <w:lang w:val="en-US" w:eastAsia="en-US"/>
    </w:rPr>
  </w:style>
  <w:style w:type="paragraph" w:styleId="Lista">
    <w:name w:val="List"/>
    <w:basedOn w:val="Normalny"/>
    <w:uiPriority w:val="99"/>
    <w:semiHidden/>
    <w:rsid w:val="00B33175"/>
    <w:pPr>
      <w:ind w:left="283" w:hanging="283"/>
    </w:pPr>
    <w:rPr>
      <w:rFonts w:ascii="Times New Roman" w:hAnsi="Times New Roman"/>
      <w:sz w:val="20"/>
      <w:szCs w:val="20"/>
    </w:rPr>
  </w:style>
  <w:style w:type="paragraph" w:styleId="Lista2">
    <w:name w:val="List 2"/>
    <w:basedOn w:val="Normalny"/>
    <w:uiPriority w:val="99"/>
    <w:semiHidden/>
    <w:rsid w:val="00B33175"/>
    <w:pPr>
      <w:ind w:left="566" w:hanging="283"/>
    </w:pPr>
    <w:rPr>
      <w:rFonts w:ascii="Times New Roman" w:hAnsi="Times New Roman"/>
      <w:sz w:val="20"/>
      <w:szCs w:val="20"/>
    </w:rPr>
  </w:style>
  <w:style w:type="character" w:styleId="UyteHipercze">
    <w:name w:val="FollowedHyperlink"/>
    <w:basedOn w:val="Domylnaczcionkaakapitu"/>
    <w:uiPriority w:val="99"/>
    <w:semiHidden/>
    <w:rsid w:val="00B33175"/>
    <w:rPr>
      <w:rFonts w:cs="Times New Roman"/>
      <w:color w:val="800080"/>
      <w:u w:val="single"/>
    </w:rPr>
  </w:style>
  <w:style w:type="paragraph" w:customStyle="1" w:styleId="Tekstpodstawowywcity1">
    <w:name w:val="Tekst podstawowy wcięty1"/>
    <w:basedOn w:val="Normalny"/>
    <w:uiPriority w:val="99"/>
    <w:rsid w:val="00B33175"/>
    <w:pPr>
      <w:ind w:left="1080"/>
    </w:pPr>
    <w:rPr>
      <w:rFonts w:ascii="Times New Roman" w:hAnsi="Times New Roman"/>
    </w:rPr>
  </w:style>
  <w:style w:type="paragraph" w:customStyle="1" w:styleId="tyt">
    <w:name w:val="tyt"/>
    <w:basedOn w:val="Normalny"/>
    <w:uiPriority w:val="99"/>
    <w:rsid w:val="00B33175"/>
    <w:pPr>
      <w:keepNext/>
      <w:spacing w:before="60" w:after="60"/>
      <w:jc w:val="center"/>
    </w:pPr>
    <w:rPr>
      <w:rFonts w:ascii="Times New Roman" w:hAnsi="Times New Roman"/>
      <w:b/>
      <w:bCs/>
    </w:rPr>
  </w:style>
  <w:style w:type="paragraph" w:customStyle="1" w:styleId="pkt">
    <w:name w:val="pkt"/>
    <w:basedOn w:val="Normalny"/>
    <w:uiPriority w:val="99"/>
    <w:rsid w:val="00B33175"/>
    <w:pPr>
      <w:spacing w:before="60" w:after="60"/>
      <w:ind w:left="851" w:hanging="295"/>
      <w:jc w:val="both"/>
    </w:pPr>
    <w:rPr>
      <w:rFonts w:ascii="Times New Roman" w:hAnsi="Times New Roman"/>
    </w:rPr>
  </w:style>
  <w:style w:type="paragraph" w:customStyle="1" w:styleId="Tekstpodstawowy21">
    <w:name w:val="Tekst podstawowy 21"/>
    <w:basedOn w:val="Normalny"/>
    <w:uiPriority w:val="99"/>
    <w:rsid w:val="00B33175"/>
    <w:pPr>
      <w:suppressAutoHyphens/>
    </w:pPr>
    <w:rPr>
      <w:rFonts w:ascii="Times New Roman" w:hAnsi="Times New Roman"/>
      <w:b/>
      <w:iCs/>
      <w:sz w:val="22"/>
      <w:lang w:eastAsia="ar-SA"/>
    </w:rPr>
  </w:style>
  <w:style w:type="paragraph" w:customStyle="1" w:styleId="WW-Tekstpodstawowy2">
    <w:name w:val="WW-Tekst podstawowy 2"/>
    <w:basedOn w:val="Normalny"/>
    <w:uiPriority w:val="99"/>
    <w:rsid w:val="00B33175"/>
    <w:pPr>
      <w:suppressAutoHyphens/>
      <w:jc w:val="both"/>
    </w:pPr>
    <w:rPr>
      <w:rFonts w:ascii="Tahoma" w:hAnsi="Tahoma"/>
      <w:sz w:val="20"/>
      <w:szCs w:val="20"/>
      <w:lang w:eastAsia="ar-SA"/>
    </w:rPr>
  </w:style>
  <w:style w:type="paragraph" w:styleId="Akapitzlist">
    <w:name w:val="List Paragraph"/>
    <w:basedOn w:val="Normalny"/>
    <w:uiPriority w:val="34"/>
    <w:qFormat/>
    <w:rsid w:val="00B33175"/>
    <w:pPr>
      <w:spacing w:after="200" w:line="276" w:lineRule="auto"/>
      <w:ind w:left="720"/>
    </w:pPr>
    <w:rPr>
      <w:rFonts w:ascii="Calibri" w:hAnsi="Calibri"/>
      <w:sz w:val="22"/>
      <w:szCs w:val="22"/>
      <w:lang w:eastAsia="en-US"/>
    </w:rPr>
  </w:style>
  <w:style w:type="paragraph" w:customStyle="1" w:styleId="Tekstpodstawowywcity21">
    <w:name w:val="Tekst podstawowy wcięty 21"/>
    <w:basedOn w:val="Normalny"/>
    <w:uiPriority w:val="99"/>
    <w:rsid w:val="00B33175"/>
    <w:pPr>
      <w:suppressAutoHyphens/>
      <w:spacing w:before="120"/>
      <w:ind w:left="709"/>
      <w:jc w:val="both"/>
    </w:pPr>
    <w:rPr>
      <w:rFonts w:cs="Arial"/>
      <w:iCs/>
      <w:sz w:val="22"/>
      <w:lang w:eastAsia="ar-SA"/>
    </w:rPr>
  </w:style>
  <w:style w:type="paragraph" w:customStyle="1" w:styleId="Tom1">
    <w:name w:val="Tom1"/>
    <w:basedOn w:val="Normalny"/>
    <w:autoRedefine/>
    <w:uiPriority w:val="99"/>
    <w:rsid w:val="00B33175"/>
    <w:pPr>
      <w:tabs>
        <w:tab w:val="left" w:pos="4488"/>
        <w:tab w:val="left" w:pos="4675"/>
      </w:tabs>
      <w:jc w:val="center"/>
    </w:pPr>
    <w:rPr>
      <w:rFonts w:ascii="Times New Roman" w:hAnsi="Times New Roman"/>
      <w:sz w:val="20"/>
    </w:rPr>
  </w:style>
  <w:style w:type="paragraph" w:customStyle="1" w:styleId="tekwzpod">
    <w:name w:val="tekwzpod"/>
    <w:uiPriority w:val="99"/>
    <w:rsid w:val="00B33175"/>
    <w:pPr>
      <w:widowControl w:val="0"/>
      <w:tabs>
        <w:tab w:val="left" w:pos="822"/>
        <w:tab w:val="left" w:leader="dot" w:pos="1417"/>
      </w:tabs>
      <w:overflowPunct w:val="0"/>
      <w:autoSpaceDE w:val="0"/>
      <w:autoSpaceDN w:val="0"/>
      <w:adjustRightInd w:val="0"/>
      <w:spacing w:line="220" w:lineRule="atLeast"/>
      <w:ind w:left="822" w:right="567" w:hanging="255"/>
      <w:jc w:val="both"/>
      <w:textAlignment w:val="baseline"/>
    </w:pPr>
    <w:rPr>
      <w:rFonts w:ascii="Arial" w:hAnsi="Arial"/>
      <w:sz w:val="19"/>
      <w:szCs w:val="20"/>
    </w:rPr>
  </w:style>
  <w:style w:type="character" w:customStyle="1" w:styleId="FontStyle20">
    <w:name w:val="Font Style20"/>
    <w:uiPriority w:val="99"/>
    <w:rsid w:val="00B33175"/>
    <w:rPr>
      <w:rFonts w:ascii="Times New Roman" w:hAnsi="Times New Roman"/>
      <w:sz w:val="22"/>
    </w:rPr>
  </w:style>
  <w:style w:type="paragraph" w:customStyle="1" w:styleId="Style16">
    <w:name w:val="Style16"/>
    <w:basedOn w:val="Normalny"/>
    <w:uiPriority w:val="99"/>
    <w:rsid w:val="00B33175"/>
    <w:pPr>
      <w:widowControl w:val="0"/>
      <w:autoSpaceDE w:val="0"/>
      <w:autoSpaceDN w:val="0"/>
      <w:adjustRightInd w:val="0"/>
      <w:spacing w:line="281" w:lineRule="exact"/>
    </w:pPr>
    <w:rPr>
      <w:rFonts w:ascii="Arial Black" w:hAnsi="Arial Black"/>
    </w:rPr>
  </w:style>
  <w:style w:type="paragraph" w:customStyle="1" w:styleId="Style7">
    <w:name w:val="Style7"/>
    <w:basedOn w:val="Normalny"/>
    <w:uiPriority w:val="99"/>
    <w:rsid w:val="00B33175"/>
    <w:pPr>
      <w:widowControl w:val="0"/>
      <w:autoSpaceDE w:val="0"/>
      <w:autoSpaceDN w:val="0"/>
      <w:adjustRightInd w:val="0"/>
      <w:spacing w:line="281" w:lineRule="exact"/>
      <w:ind w:hanging="727"/>
      <w:jc w:val="both"/>
    </w:pPr>
    <w:rPr>
      <w:rFonts w:ascii="Arial Black" w:hAnsi="Arial Black"/>
    </w:rPr>
  </w:style>
  <w:style w:type="paragraph" w:styleId="Zwykytekst">
    <w:name w:val="Plain Text"/>
    <w:basedOn w:val="Normalny"/>
    <w:link w:val="ZwykytekstZnak"/>
    <w:uiPriority w:val="99"/>
    <w:semiHidden/>
    <w:rsid w:val="00B33175"/>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1C35A2"/>
    <w:rPr>
      <w:rFonts w:ascii="Courier New" w:hAnsi="Courier New" w:cs="Times New Roman"/>
    </w:rPr>
  </w:style>
  <w:style w:type="character" w:styleId="Odwoaniedokomentarza">
    <w:name w:val="annotation reference"/>
    <w:basedOn w:val="Domylnaczcionkaakapitu"/>
    <w:uiPriority w:val="99"/>
    <w:semiHidden/>
    <w:rsid w:val="00B33175"/>
    <w:rPr>
      <w:rFonts w:cs="Times New Roman"/>
      <w:sz w:val="16"/>
    </w:rPr>
  </w:style>
  <w:style w:type="paragraph" w:styleId="Tekstkomentarza">
    <w:name w:val="annotation text"/>
    <w:basedOn w:val="Normalny"/>
    <w:link w:val="TekstkomentarzaZnak1"/>
    <w:uiPriority w:val="99"/>
    <w:semiHidden/>
    <w:rsid w:val="00B33175"/>
    <w:rPr>
      <w:sz w:val="20"/>
      <w:szCs w:val="20"/>
    </w:rPr>
  </w:style>
  <w:style w:type="character" w:customStyle="1" w:styleId="TekstkomentarzaZnak1">
    <w:name w:val="Tekst komentarza Znak1"/>
    <w:basedOn w:val="Domylnaczcionkaakapitu"/>
    <w:link w:val="Tekstkomentarza"/>
    <w:uiPriority w:val="99"/>
    <w:semiHidden/>
    <w:locked/>
    <w:rsid w:val="000C46C3"/>
    <w:rPr>
      <w:rFonts w:ascii="Arial" w:hAnsi="Arial" w:cs="Times New Roman"/>
      <w:sz w:val="20"/>
      <w:szCs w:val="20"/>
    </w:rPr>
  </w:style>
  <w:style w:type="character" w:customStyle="1" w:styleId="TekstkomentarzaZnak">
    <w:name w:val="Tekst komentarza Znak"/>
    <w:uiPriority w:val="99"/>
    <w:semiHidden/>
    <w:rsid w:val="00B33175"/>
    <w:rPr>
      <w:rFonts w:ascii="Arial" w:hAnsi="Arial"/>
    </w:rPr>
  </w:style>
  <w:style w:type="paragraph" w:styleId="Tematkomentarza">
    <w:name w:val="annotation subject"/>
    <w:basedOn w:val="Tekstkomentarza"/>
    <w:next w:val="Tekstkomentarza"/>
    <w:link w:val="TematkomentarzaZnak1"/>
    <w:uiPriority w:val="99"/>
    <w:semiHidden/>
    <w:rsid w:val="00B33175"/>
    <w:rPr>
      <w:b/>
      <w:bCs/>
    </w:rPr>
  </w:style>
  <w:style w:type="character" w:customStyle="1" w:styleId="TematkomentarzaZnak1">
    <w:name w:val="Temat komentarza Znak1"/>
    <w:basedOn w:val="TekstkomentarzaZnak1"/>
    <w:link w:val="Tematkomentarza"/>
    <w:uiPriority w:val="99"/>
    <w:semiHidden/>
    <w:locked/>
    <w:rsid w:val="000C46C3"/>
    <w:rPr>
      <w:rFonts w:ascii="Arial" w:hAnsi="Arial" w:cs="Times New Roman"/>
      <w:b/>
      <w:bCs/>
      <w:sz w:val="20"/>
      <w:szCs w:val="20"/>
    </w:rPr>
  </w:style>
  <w:style w:type="character" w:customStyle="1" w:styleId="TematkomentarzaZnak">
    <w:name w:val="Temat komentarza Znak"/>
    <w:uiPriority w:val="99"/>
    <w:semiHidden/>
    <w:rsid w:val="00B33175"/>
    <w:rPr>
      <w:rFonts w:ascii="Arial" w:hAnsi="Arial"/>
      <w:b/>
    </w:rPr>
  </w:style>
  <w:style w:type="paragraph" w:styleId="Tekstdymka">
    <w:name w:val="Balloon Text"/>
    <w:basedOn w:val="Normalny"/>
    <w:link w:val="TekstdymkaZnak1"/>
    <w:uiPriority w:val="99"/>
    <w:semiHidden/>
    <w:rsid w:val="00B33175"/>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0C46C3"/>
    <w:rPr>
      <w:rFonts w:cs="Times New Roman"/>
      <w:sz w:val="2"/>
    </w:rPr>
  </w:style>
  <w:style w:type="character" w:customStyle="1" w:styleId="TekstdymkaZnak">
    <w:name w:val="Tekst dymka Znak"/>
    <w:uiPriority w:val="99"/>
    <w:semiHidden/>
    <w:rsid w:val="00B33175"/>
    <w:rPr>
      <w:rFonts w:ascii="Tahoma" w:hAnsi="Tahoma"/>
      <w:sz w:val="16"/>
    </w:rPr>
  </w:style>
  <w:style w:type="paragraph" w:styleId="Tytu">
    <w:name w:val="Title"/>
    <w:basedOn w:val="Normalny"/>
    <w:link w:val="TytuZnak"/>
    <w:uiPriority w:val="99"/>
    <w:qFormat/>
    <w:rsid w:val="00B33175"/>
    <w:pPr>
      <w:jc w:val="center"/>
    </w:pPr>
    <w:rPr>
      <w:rFonts w:ascii="Times New Roman" w:hAnsi="Times New Roman"/>
      <w:b/>
      <w:bCs/>
    </w:rPr>
  </w:style>
  <w:style w:type="character" w:customStyle="1" w:styleId="TytuZnak">
    <w:name w:val="Tytuł Znak"/>
    <w:basedOn w:val="Domylnaczcionkaakapitu"/>
    <w:link w:val="Tytu"/>
    <w:uiPriority w:val="99"/>
    <w:locked/>
    <w:rsid w:val="000C46C3"/>
    <w:rPr>
      <w:rFonts w:ascii="Cambria" w:hAnsi="Cambria" w:cs="Times New Roman"/>
      <w:b/>
      <w:bCs/>
      <w:kern w:val="28"/>
      <w:sz w:val="32"/>
      <w:szCs w:val="32"/>
    </w:rPr>
  </w:style>
  <w:style w:type="character" w:styleId="Pogrubienie">
    <w:name w:val="Strong"/>
    <w:basedOn w:val="Domylnaczcionkaakapitu"/>
    <w:uiPriority w:val="22"/>
    <w:qFormat/>
    <w:rsid w:val="00B33175"/>
    <w:rPr>
      <w:rFonts w:cs="Times New Roman"/>
      <w:b/>
    </w:rPr>
  </w:style>
  <w:style w:type="paragraph" w:styleId="Bezodstpw">
    <w:name w:val="No Spacing"/>
    <w:uiPriority w:val="99"/>
    <w:qFormat/>
    <w:rsid w:val="00B33175"/>
    <w:pPr>
      <w:suppressAutoHyphens/>
    </w:pPr>
    <w:rPr>
      <w:rFonts w:ascii="Calibri" w:hAnsi="Calibri"/>
      <w:lang w:eastAsia="ar-SA"/>
    </w:rPr>
  </w:style>
  <w:style w:type="paragraph" w:customStyle="1" w:styleId="Tekstpodstawowy22">
    <w:name w:val="Tekst podstawowy 22"/>
    <w:basedOn w:val="Normalny"/>
    <w:uiPriority w:val="99"/>
    <w:rsid w:val="00B33175"/>
    <w:pPr>
      <w:suppressAutoHyphens/>
      <w:spacing w:after="120" w:line="480" w:lineRule="auto"/>
    </w:pPr>
    <w:rPr>
      <w:rFonts w:ascii="Times New Roman" w:hAnsi="Times New Roman"/>
      <w:sz w:val="20"/>
      <w:szCs w:val="20"/>
      <w:lang w:eastAsia="ar-SA"/>
    </w:rPr>
  </w:style>
  <w:style w:type="character" w:customStyle="1" w:styleId="Odwoaniedokomentarza1">
    <w:name w:val="Odwołanie do komentarza1"/>
    <w:uiPriority w:val="99"/>
    <w:rsid w:val="00B33175"/>
    <w:rPr>
      <w:sz w:val="16"/>
    </w:rPr>
  </w:style>
  <w:style w:type="character" w:customStyle="1" w:styleId="Domylnaczcionkaakapitu2">
    <w:name w:val="Domyślna czcionka akapitu2"/>
    <w:uiPriority w:val="99"/>
    <w:rsid w:val="00B33175"/>
  </w:style>
  <w:style w:type="character" w:customStyle="1" w:styleId="newsshortext">
    <w:name w:val="newsshortext"/>
    <w:uiPriority w:val="99"/>
    <w:rsid w:val="002E7540"/>
  </w:style>
  <w:style w:type="paragraph" w:customStyle="1" w:styleId="Default">
    <w:name w:val="Default"/>
    <w:rsid w:val="005F333F"/>
    <w:pPr>
      <w:autoSpaceDE w:val="0"/>
      <w:autoSpaceDN w:val="0"/>
      <w:adjustRightInd w:val="0"/>
    </w:pPr>
    <w:rPr>
      <w:rFonts w:ascii="Arial" w:hAnsi="Arial" w:cs="Arial"/>
      <w:color w:val="000000"/>
      <w:sz w:val="24"/>
      <w:szCs w:val="24"/>
    </w:rPr>
  </w:style>
  <w:style w:type="table" w:styleId="Tabela-Siatka">
    <w:name w:val="Table Grid"/>
    <w:basedOn w:val="Standardowy"/>
    <w:uiPriority w:val="99"/>
    <w:rsid w:val="008C60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114810"/>
    <w:rPr>
      <w:sz w:val="20"/>
      <w:szCs w:val="20"/>
    </w:rPr>
  </w:style>
  <w:style w:type="character" w:customStyle="1" w:styleId="TekstprzypisukocowegoZnak">
    <w:name w:val="Tekst przypisu końcowego Znak"/>
    <w:basedOn w:val="Domylnaczcionkaakapitu"/>
    <w:link w:val="Tekstprzypisukocowego"/>
    <w:uiPriority w:val="99"/>
    <w:semiHidden/>
    <w:locked/>
    <w:rsid w:val="00114810"/>
    <w:rPr>
      <w:rFonts w:ascii="Arial" w:hAnsi="Arial" w:cs="Times New Roman"/>
    </w:rPr>
  </w:style>
  <w:style w:type="character" w:styleId="Odwoanieprzypisukocowego">
    <w:name w:val="endnote reference"/>
    <w:basedOn w:val="Domylnaczcionkaakapitu"/>
    <w:uiPriority w:val="99"/>
    <w:semiHidden/>
    <w:rsid w:val="00114810"/>
    <w:rPr>
      <w:rFonts w:cs="Times New Roman"/>
      <w:vertAlign w:val="superscript"/>
    </w:rPr>
  </w:style>
  <w:style w:type="paragraph" w:customStyle="1" w:styleId="Standard">
    <w:name w:val="Standard"/>
    <w:uiPriority w:val="99"/>
    <w:rsid w:val="00BA0313"/>
    <w:pPr>
      <w:suppressAutoHyphens/>
      <w:autoSpaceDN w:val="0"/>
      <w:textAlignment w:val="baseline"/>
    </w:pPr>
    <w:rPr>
      <w:kern w:val="3"/>
      <w:sz w:val="24"/>
      <w:szCs w:val="24"/>
    </w:rPr>
  </w:style>
  <w:style w:type="paragraph" w:customStyle="1" w:styleId="awciety">
    <w:name w:val="a) wciety"/>
    <w:basedOn w:val="Normalny"/>
    <w:uiPriority w:val="99"/>
    <w:rsid w:val="00226A48"/>
    <w:pPr>
      <w:suppressAutoHyphens/>
      <w:spacing w:line="258" w:lineRule="atLeast"/>
      <w:ind w:left="567" w:hanging="238"/>
      <w:jc w:val="both"/>
    </w:pPr>
    <w:rPr>
      <w:rFonts w:ascii="FrankfurtGothic" w:hAnsi="FrankfurtGothic"/>
      <w:color w:val="000000"/>
      <w:sz w:val="19"/>
      <w:szCs w:val="20"/>
    </w:rPr>
  </w:style>
  <w:style w:type="paragraph" w:styleId="Cytatintensywny">
    <w:name w:val="Intense Quote"/>
    <w:basedOn w:val="Normalny"/>
    <w:next w:val="Normalny"/>
    <w:link w:val="CytatintensywnyZnak"/>
    <w:uiPriority w:val="99"/>
    <w:qFormat/>
    <w:rsid w:val="00111F61"/>
    <w:pPr>
      <w:pBdr>
        <w:top w:val="single" w:sz="4" w:space="10" w:color="5B9BD5"/>
        <w:bottom w:val="single" w:sz="4" w:space="10" w:color="5B9BD5"/>
      </w:pBdr>
      <w:spacing w:before="360" w:after="360"/>
      <w:ind w:left="864" w:right="864"/>
      <w:jc w:val="center"/>
    </w:pPr>
    <w:rPr>
      <w:rFonts w:ascii="Times New Roman" w:hAnsi="Times New Roman"/>
      <w:i/>
      <w:iCs/>
      <w:color w:val="5B9BD5"/>
    </w:rPr>
  </w:style>
  <w:style w:type="character" w:customStyle="1" w:styleId="CytatintensywnyZnak">
    <w:name w:val="Cytat intensywny Znak"/>
    <w:basedOn w:val="Domylnaczcionkaakapitu"/>
    <w:link w:val="Cytatintensywny"/>
    <w:uiPriority w:val="99"/>
    <w:locked/>
    <w:rsid w:val="00111F61"/>
    <w:rPr>
      <w:rFonts w:cs="Times New Roman"/>
      <w:i/>
      <w:iCs/>
      <w:color w:val="5B9BD5"/>
      <w:sz w:val="24"/>
      <w:szCs w:val="24"/>
    </w:rPr>
  </w:style>
  <w:style w:type="paragraph" w:customStyle="1" w:styleId="Tekstpodstawowywcity11">
    <w:name w:val="Tekst podstawowy wcięty11"/>
    <w:basedOn w:val="Normalny"/>
    <w:uiPriority w:val="99"/>
    <w:rsid w:val="00407904"/>
    <w:pPr>
      <w:ind w:left="1080"/>
    </w:pPr>
    <w:rPr>
      <w:rFonts w:ascii="Times New Roman" w:hAnsi="Times New Roman"/>
    </w:rPr>
  </w:style>
  <w:style w:type="character" w:styleId="HTML-cytat">
    <w:name w:val="HTML Cite"/>
    <w:basedOn w:val="Domylnaczcionkaakapitu"/>
    <w:uiPriority w:val="99"/>
    <w:semiHidden/>
    <w:rsid w:val="00D00D6B"/>
    <w:rPr>
      <w:rFonts w:cs="Times New Roman"/>
      <w:i/>
      <w:iCs/>
    </w:rPr>
  </w:style>
  <w:style w:type="paragraph" w:customStyle="1" w:styleId="Domylnyteks">
    <w:name w:val="Domyślny teks"/>
    <w:uiPriority w:val="99"/>
    <w:rsid w:val="00D97489"/>
    <w:pPr>
      <w:snapToGrid w:val="0"/>
    </w:pPr>
    <w:rPr>
      <w:color w:val="000000"/>
      <w:sz w:val="24"/>
      <w:szCs w:val="20"/>
    </w:rPr>
  </w:style>
  <w:style w:type="paragraph" w:styleId="Lista-kontynuacja">
    <w:name w:val="List Continue"/>
    <w:basedOn w:val="Normalny"/>
    <w:uiPriority w:val="99"/>
    <w:unhideWhenUsed/>
    <w:locked/>
    <w:rsid w:val="00516E00"/>
    <w:pPr>
      <w:spacing w:after="120"/>
      <w:ind w:left="283"/>
      <w:contextualSpacing/>
    </w:pPr>
  </w:style>
  <w:style w:type="character" w:styleId="Odwoanieprzypisudolnego">
    <w:name w:val="footnote reference"/>
    <w:uiPriority w:val="99"/>
    <w:semiHidden/>
    <w:locked/>
    <w:rsid w:val="003F6CBC"/>
    <w:rPr>
      <w:sz w:val="20"/>
      <w:vertAlign w:val="superscript"/>
    </w:rPr>
  </w:style>
  <w:style w:type="paragraph" w:styleId="Tekstprzypisudolnego">
    <w:name w:val="footnote text"/>
    <w:basedOn w:val="Normalny"/>
    <w:link w:val="TekstprzypisudolnegoZnak"/>
    <w:uiPriority w:val="99"/>
    <w:semiHidden/>
    <w:locked/>
    <w:rsid w:val="003F6CBC"/>
    <w:pPr>
      <w:widowControl w:val="0"/>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3F6CBC"/>
    <w:rPr>
      <w:sz w:val="20"/>
      <w:szCs w:val="20"/>
    </w:rPr>
  </w:style>
  <w:style w:type="paragraph" w:customStyle="1" w:styleId="Normalny1">
    <w:name w:val="Normalny1"/>
    <w:rsid w:val="00C3609A"/>
    <w:pPr>
      <w:spacing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953551">
      <w:marLeft w:val="0"/>
      <w:marRight w:val="0"/>
      <w:marTop w:val="0"/>
      <w:marBottom w:val="0"/>
      <w:divBdr>
        <w:top w:val="none" w:sz="0" w:space="0" w:color="auto"/>
        <w:left w:val="none" w:sz="0" w:space="0" w:color="auto"/>
        <w:bottom w:val="none" w:sz="0" w:space="0" w:color="auto"/>
        <w:right w:val="none" w:sz="0" w:space="0" w:color="auto"/>
      </w:divBdr>
    </w:div>
    <w:div w:id="1927953552">
      <w:marLeft w:val="0"/>
      <w:marRight w:val="0"/>
      <w:marTop w:val="0"/>
      <w:marBottom w:val="0"/>
      <w:divBdr>
        <w:top w:val="none" w:sz="0" w:space="0" w:color="auto"/>
        <w:left w:val="none" w:sz="0" w:space="0" w:color="auto"/>
        <w:bottom w:val="none" w:sz="0" w:space="0" w:color="auto"/>
        <w:right w:val="none" w:sz="0" w:space="0" w:color="auto"/>
      </w:divBdr>
    </w:div>
    <w:div w:id="1927953553">
      <w:marLeft w:val="0"/>
      <w:marRight w:val="0"/>
      <w:marTop w:val="0"/>
      <w:marBottom w:val="0"/>
      <w:divBdr>
        <w:top w:val="none" w:sz="0" w:space="0" w:color="auto"/>
        <w:left w:val="none" w:sz="0" w:space="0" w:color="auto"/>
        <w:bottom w:val="none" w:sz="0" w:space="0" w:color="auto"/>
        <w:right w:val="none" w:sz="0" w:space="0" w:color="auto"/>
      </w:divBdr>
    </w:div>
    <w:div w:id="1927953555">
      <w:marLeft w:val="0"/>
      <w:marRight w:val="0"/>
      <w:marTop w:val="0"/>
      <w:marBottom w:val="0"/>
      <w:divBdr>
        <w:top w:val="none" w:sz="0" w:space="0" w:color="auto"/>
        <w:left w:val="none" w:sz="0" w:space="0" w:color="auto"/>
        <w:bottom w:val="none" w:sz="0" w:space="0" w:color="auto"/>
        <w:right w:val="none" w:sz="0" w:space="0" w:color="auto"/>
      </w:divBdr>
    </w:div>
    <w:div w:id="1927953556">
      <w:marLeft w:val="0"/>
      <w:marRight w:val="0"/>
      <w:marTop w:val="0"/>
      <w:marBottom w:val="0"/>
      <w:divBdr>
        <w:top w:val="none" w:sz="0" w:space="0" w:color="auto"/>
        <w:left w:val="none" w:sz="0" w:space="0" w:color="auto"/>
        <w:bottom w:val="none" w:sz="0" w:space="0" w:color="auto"/>
        <w:right w:val="none" w:sz="0" w:space="0" w:color="auto"/>
      </w:divBdr>
    </w:div>
    <w:div w:id="1927953557">
      <w:marLeft w:val="0"/>
      <w:marRight w:val="0"/>
      <w:marTop w:val="0"/>
      <w:marBottom w:val="0"/>
      <w:divBdr>
        <w:top w:val="none" w:sz="0" w:space="0" w:color="auto"/>
        <w:left w:val="none" w:sz="0" w:space="0" w:color="auto"/>
        <w:bottom w:val="none" w:sz="0" w:space="0" w:color="auto"/>
        <w:right w:val="none" w:sz="0" w:space="0" w:color="auto"/>
      </w:divBdr>
    </w:div>
    <w:div w:id="1927953558">
      <w:marLeft w:val="0"/>
      <w:marRight w:val="0"/>
      <w:marTop w:val="0"/>
      <w:marBottom w:val="0"/>
      <w:divBdr>
        <w:top w:val="none" w:sz="0" w:space="0" w:color="auto"/>
        <w:left w:val="none" w:sz="0" w:space="0" w:color="auto"/>
        <w:bottom w:val="none" w:sz="0" w:space="0" w:color="auto"/>
        <w:right w:val="none" w:sz="0" w:space="0" w:color="auto"/>
      </w:divBdr>
    </w:div>
    <w:div w:id="1927953559">
      <w:marLeft w:val="0"/>
      <w:marRight w:val="0"/>
      <w:marTop w:val="0"/>
      <w:marBottom w:val="0"/>
      <w:divBdr>
        <w:top w:val="none" w:sz="0" w:space="0" w:color="auto"/>
        <w:left w:val="none" w:sz="0" w:space="0" w:color="auto"/>
        <w:bottom w:val="none" w:sz="0" w:space="0" w:color="auto"/>
        <w:right w:val="none" w:sz="0" w:space="0" w:color="auto"/>
      </w:divBdr>
    </w:div>
    <w:div w:id="1927953560">
      <w:marLeft w:val="0"/>
      <w:marRight w:val="0"/>
      <w:marTop w:val="0"/>
      <w:marBottom w:val="0"/>
      <w:divBdr>
        <w:top w:val="none" w:sz="0" w:space="0" w:color="auto"/>
        <w:left w:val="none" w:sz="0" w:space="0" w:color="auto"/>
        <w:bottom w:val="none" w:sz="0" w:space="0" w:color="auto"/>
        <w:right w:val="none" w:sz="0" w:space="0" w:color="auto"/>
      </w:divBdr>
    </w:div>
    <w:div w:id="1927953561">
      <w:marLeft w:val="0"/>
      <w:marRight w:val="0"/>
      <w:marTop w:val="0"/>
      <w:marBottom w:val="0"/>
      <w:divBdr>
        <w:top w:val="none" w:sz="0" w:space="0" w:color="auto"/>
        <w:left w:val="none" w:sz="0" w:space="0" w:color="auto"/>
        <w:bottom w:val="none" w:sz="0" w:space="0" w:color="auto"/>
        <w:right w:val="none" w:sz="0" w:space="0" w:color="auto"/>
      </w:divBdr>
    </w:div>
    <w:div w:id="1927953562">
      <w:marLeft w:val="0"/>
      <w:marRight w:val="0"/>
      <w:marTop w:val="0"/>
      <w:marBottom w:val="0"/>
      <w:divBdr>
        <w:top w:val="none" w:sz="0" w:space="0" w:color="auto"/>
        <w:left w:val="none" w:sz="0" w:space="0" w:color="auto"/>
        <w:bottom w:val="none" w:sz="0" w:space="0" w:color="auto"/>
        <w:right w:val="none" w:sz="0" w:space="0" w:color="auto"/>
      </w:divBdr>
    </w:div>
    <w:div w:id="1927953563">
      <w:marLeft w:val="0"/>
      <w:marRight w:val="0"/>
      <w:marTop w:val="0"/>
      <w:marBottom w:val="0"/>
      <w:divBdr>
        <w:top w:val="none" w:sz="0" w:space="0" w:color="auto"/>
        <w:left w:val="none" w:sz="0" w:space="0" w:color="auto"/>
        <w:bottom w:val="none" w:sz="0" w:space="0" w:color="auto"/>
        <w:right w:val="none" w:sz="0" w:space="0" w:color="auto"/>
      </w:divBdr>
    </w:div>
    <w:div w:id="1927953564">
      <w:marLeft w:val="0"/>
      <w:marRight w:val="0"/>
      <w:marTop w:val="0"/>
      <w:marBottom w:val="0"/>
      <w:divBdr>
        <w:top w:val="none" w:sz="0" w:space="0" w:color="auto"/>
        <w:left w:val="none" w:sz="0" w:space="0" w:color="auto"/>
        <w:bottom w:val="none" w:sz="0" w:space="0" w:color="auto"/>
        <w:right w:val="none" w:sz="0" w:space="0" w:color="auto"/>
      </w:divBdr>
    </w:div>
    <w:div w:id="1927953565">
      <w:marLeft w:val="0"/>
      <w:marRight w:val="0"/>
      <w:marTop w:val="0"/>
      <w:marBottom w:val="0"/>
      <w:divBdr>
        <w:top w:val="none" w:sz="0" w:space="0" w:color="auto"/>
        <w:left w:val="none" w:sz="0" w:space="0" w:color="auto"/>
        <w:bottom w:val="none" w:sz="0" w:space="0" w:color="auto"/>
        <w:right w:val="none" w:sz="0" w:space="0" w:color="auto"/>
      </w:divBdr>
    </w:div>
    <w:div w:id="1927953566">
      <w:marLeft w:val="0"/>
      <w:marRight w:val="0"/>
      <w:marTop w:val="0"/>
      <w:marBottom w:val="0"/>
      <w:divBdr>
        <w:top w:val="none" w:sz="0" w:space="0" w:color="auto"/>
        <w:left w:val="none" w:sz="0" w:space="0" w:color="auto"/>
        <w:bottom w:val="none" w:sz="0" w:space="0" w:color="auto"/>
        <w:right w:val="none" w:sz="0" w:space="0" w:color="auto"/>
      </w:divBdr>
    </w:div>
    <w:div w:id="1927953567">
      <w:marLeft w:val="0"/>
      <w:marRight w:val="0"/>
      <w:marTop w:val="0"/>
      <w:marBottom w:val="0"/>
      <w:divBdr>
        <w:top w:val="none" w:sz="0" w:space="0" w:color="auto"/>
        <w:left w:val="none" w:sz="0" w:space="0" w:color="auto"/>
        <w:bottom w:val="none" w:sz="0" w:space="0" w:color="auto"/>
        <w:right w:val="none" w:sz="0" w:space="0" w:color="auto"/>
      </w:divBdr>
    </w:div>
    <w:div w:id="1927953568">
      <w:marLeft w:val="0"/>
      <w:marRight w:val="0"/>
      <w:marTop w:val="0"/>
      <w:marBottom w:val="0"/>
      <w:divBdr>
        <w:top w:val="none" w:sz="0" w:space="0" w:color="auto"/>
        <w:left w:val="none" w:sz="0" w:space="0" w:color="auto"/>
        <w:bottom w:val="none" w:sz="0" w:space="0" w:color="auto"/>
        <w:right w:val="none" w:sz="0" w:space="0" w:color="auto"/>
      </w:divBdr>
    </w:div>
    <w:div w:id="1927953569">
      <w:marLeft w:val="0"/>
      <w:marRight w:val="0"/>
      <w:marTop w:val="0"/>
      <w:marBottom w:val="0"/>
      <w:divBdr>
        <w:top w:val="none" w:sz="0" w:space="0" w:color="auto"/>
        <w:left w:val="none" w:sz="0" w:space="0" w:color="auto"/>
        <w:bottom w:val="none" w:sz="0" w:space="0" w:color="auto"/>
        <w:right w:val="none" w:sz="0" w:space="0" w:color="auto"/>
      </w:divBdr>
    </w:div>
    <w:div w:id="1927953570">
      <w:marLeft w:val="0"/>
      <w:marRight w:val="0"/>
      <w:marTop w:val="0"/>
      <w:marBottom w:val="0"/>
      <w:divBdr>
        <w:top w:val="none" w:sz="0" w:space="0" w:color="auto"/>
        <w:left w:val="none" w:sz="0" w:space="0" w:color="auto"/>
        <w:bottom w:val="none" w:sz="0" w:space="0" w:color="auto"/>
        <w:right w:val="none" w:sz="0" w:space="0" w:color="auto"/>
      </w:divBdr>
    </w:div>
    <w:div w:id="1927953571">
      <w:marLeft w:val="0"/>
      <w:marRight w:val="0"/>
      <w:marTop w:val="0"/>
      <w:marBottom w:val="0"/>
      <w:divBdr>
        <w:top w:val="none" w:sz="0" w:space="0" w:color="auto"/>
        <w:left w:val="none" w:sz="0" w:space="0" w:color="auto"/>
        <w:bottom w:val="none" w:sz="0" w:space="0" w:color="auto"/>
        <w:right w:val="none" w:sz="0" w:space="0" w:color="auto"/>
      </w:divBdr>
    </w:div>
    <w:div w:id="1927953572">
      <w:marLeft w:val="0"/>
      <w:marRight w:val="0"/>
      <w:marTop w:val="0"/>
      <w:marBottom w:val="0"/>
      <w:divBdr>
        <w:top w:val="none" w:sz="0" w:space="0" w:color="auto"/>
        <w:left w:val="none" w:sz="0" w:space="0" w:color="auto"/>
        <w:bottom w:val="none" w:sz="0" w:space="0" w:color="auto"/>
        <w:right w:val="none" w:sz="0" w:space="0" w:color="auto"/>
      </w:divBdr>
    </w:div>
    <w:div w:id="1927953573">
      <w:marLeft w:val="0"/>
      <w:marRight w:val="0"/>
      <w:marTop w:val="0"/>
      <w:marBottom w:val="0"/>
      <w:divBdr>
        <w:top w:val="none" w:sz="0" w:space="0" w:color="auto"/>
        <w:left w:val="none" w:sz="0" w:space="0" w:color="auto"/>
        <w:bottom w:val="none" w:sz="0" w:space="0" w:color="auto"/>
        <w:right w:val="none" w:sz="0" w:space="0" w:color="auto"/>
      </w:divBdr>
    </w:div>
    <w:div w:id="1927953574">
      <w:marLeft w:val="0"/>
      <w:marRight w:val="0"/>
      <w:marTop w:val="0"/>
      <w:marBottom w:val="0"/>
      <w:divBdr>
        <w:top w:val="none" w:sz="0" w:space="0" w:color="auto"/>
        <w:left w:val="none" w:sz="0" w:space="0" w:color="auto"/>
        <w:bottom w:val="none" w:sz="0" w:space="0" w:color="auto"/>
        <w:right w:val="none" w:sz="0" w:space="0" w:color="auto"/>
      </w:divBdr>
    </w:div>
    <w:div w:id="1927953575">
      <w:marLeft w:val="0"/>
      <w:marRight w:val="0"/>
      <w:marTop w:val="0"/>
      <w:marBottom w:val="0"/>
      <w:divBdr>
        <w:top w:val="none" w:sz="0" w:space="0" w:color="auto"/>
        <w:left w:val="none" w:sz="0" w:space="0" w:color="auto"/>
        <w:bottom w:val="none" w:sz="0" w:space="0" w:color="auto"/>
        <w:right w:val="none" w:sz="0" w:space="0" w:color="auto"/>
      </w:divBdr>
    </w:div>
    <w:div w:id="1927953576">
      <w:marLeft w:val="0"/>
      <w:marRight w:val="0"/>
      <w:marTop w:val="0"/>
      <w:marBottom w:val="0"/>
      <w:divBdr>
        <w:top w:val="none" w:sz="0" w:space="0" w:color="auto"/>
        <w:left w:val="none" w:sz="0" w:space="0" w:color="auto"/>
        <w:bottom w:val="none" w:sz="0" w:space="0" w:color="auto"/>
        <w:right w:val="none" w:sz="0" w:space="0" w:color="auto"/>
      </w:divBdr>
    </w:div>
    <w:div w:id="1927953577">
      <w:marLeft w:val="0"/>
      <w:marRight w:val="0"/>
      <w:marTop w:val="0"/>
      <w:marBottom w:val="0"/>
      <w:divBdr>
        <w:top w:val="none" w:sz="0" w:space="0" w:color="auto"/>
        <w:left w:val="none" w:sz="0" w:space="0" w:color="auto"/>
        <w:bottom w:val="none" w:sz="0" w:space="0" w:color="auto"/>
        <w:right w:val="none" w:sz="0" w:space="0" w:color="auto"/>
      </w:divBdr>
    </w:div>
    <w:div w:id="1927953578">
      <w:marLeft w:val="0"/>
      <w:marRight w:val="0"/>
      <w:marTop w:val="0"/>
      <w:marBottom w:val="0"/>
      <w:divBdr>
        <w:top w:val="none" w:sz="0" w:space="0" w:color="auto"/>
        <w:left w:val="none" w:sz="0" w:space="0" w:color="auto"/>
        <w:bottom w:val="none" w:sz="0" w:space="0" w:color="auto"/>
        <w:right w:val="none" w:sz="0" w:space="0" w:color="auto"/>
      </w:divBdr>
    </w:div>
    <w:div w:id="1927953579">
      <w:marLeft w:val="0"/>
      <w:marRight w:val="0"/>
      <w:marTop w:val="0"/>
      <w:marBottom w:val="0"/>
      <w:divBdr>
        <w:top w:val="none" w:sz="0" w:space="0" w:color="auto"/>
        <w:left w:val="none" w:sz="0" w:space="0" w:color="auto"/>
        <w:bottom w:val="none" w:sz="0" w:space="0" w:color="auto"/>
        <w:right w:val="none" w:sz="0" w:space="0" w:color="auto"/>
      </w:divBdr>
    </w:div>
    <w:div w:id="1927953580">
      <w:marLeft w:val="0"/>
      <w:marRight w:val="0"/>
      <w:marTop w:val="0"/>
      <w:marBottom w:val="0"/>
      <w:divBdr>
        <w:top w:val="none" w:sz="0" w:space="0" w:color="auto"/>
        <w:left w:val="none" w:sz="0" w:space="0" w:color="auto"/>
        <w:bottom w:val="none" w:sz="0" w:space="0" w:color="auto"/>
        <w:right w:val="none" w:sz="0" w:space="0" w:color="auto"/>
      </w:divBdr>
    </w:div>
    <w:div w:id="1927953581">
      <w:marLeft w:val="0"/>
      <w:marRight w:val="0"/>
      <w:marTop w:val="0"/>
      <w:marBottom w:val="0"/>
      <w:divBdr>
        <w:top w:val="none" w:sz="0" w:space="0" w:color="auto"/>
        <w:left w:val="none" w:sz="0" w:space="0" w:color="auto"/>
        <w:bottom w:val="none" w:sz="0" w:space="0" w:color="auto"/>
        <w:right w:val="none" w:sz="0" w:space="0" w:color="auto"/>
      </w:divBdr>
      <w:divsChild>
        <w:div w:id="1927953554">
          <w:marLeft w:val="150"/>
          <w:marRight w:val="0"/>
          <w:marTop w:val="0"/>
          <w:marBottom w:val="0"/>
          <w:divBdr>
            <w:top w:val="none" w:sz="0" w:space="0" w:color="auto"/>
            <w:left w:val="none" w:sz="0" w:space="0" w:color="auto"/>
            <w:bottom w:val="none" w:sz="0" w:space="0" w:color="auto"/>
            <w:right w:val="none" w:sz="0" w:space="0" w:color="auto"/>
          </w:divBdr>
        </w:div>
      </w:divsChild>
    </w:div>
    <w:div w:id="1927953582">
      <w:marLeft w:val="0"/>
      <w:marRight w:val="0"/>
      <w:marTop w:val="0"/>
      <w:marBottom w:val="0"/>
      <w:divBdr>
        <w:top w:val="none" w:sz="0" w:space="0" w:color="auto"/>
        <w:left w:val="none" w:sz="0" w:space="0" w:color="auto"/>
        <w:bottom w:val="none" w:sz="0" w:space="0" w:color="auto"/>
        <w:right w:val="none" w:sz="0" w:space="0" w:color="auto"/>
      </w:divBdr>
    </w:div>
    <w:div w:id="19279535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lbialapodlask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zglbp.pl" TargetMode="External"/><Relationship Id="rId4" Type="http://schemas.openxmlformats.org/officeDocument/2006/relationships/settings" Target="settings.xml"/><Relationship Id="rId9" Type="http://schemas.openxmlformats.org/officeDocument/2006/relationships/hyperlink" Target="mailto:zgl@zglbp.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37A53-62DB-4821-853E-7181D0715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36</Pages>
  <Words>14052</Words>
  <Characters>84315</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dc:creator>
  <cp:lastModifiedBy>Arkadiusz Mateńko</cp:lastModifiedBy>
  <cp:revision>4</cp:revision>
  <cp:lastPrinted>2019-12-09T12:02:00Z</cp:lastPrinted>
  <dcterms:created xsi:type="dcterms:W3CDTF">2020-12-11T09:02:00Z</dcterms:created>
  <dcterms:modified xsi:type="dcterms:W3CDTF">2020-12-11T12:58:00Z</dcterms:modified>
</cp:coreProperties>
</file>