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CFC" w:rsidRPr="00D36BEA" w:rsidRDefault="00565CFC">
      <w:pPr>
        <w:pStyle w:val="Tekstpodstawowy2"/>
        <w:tabs>
          <w:tab w:val="left" w:pos="2430"/>
        </w:tabs>
        <w:rPr>
          <w:rFonts w:ascii="Times New Roman" w:hAnsi="Times New Roman"/>
          <w:sz w:val="28"/>
          <w:szCs w:val="28"/>
        </w:rPr>
      </w:pPr>
    </w:p>
    <w:p w:rsidR="00853BAF" w:rsidRPr="00853BAF" w:rsidRDefault="00853BAF" w:rsidP="00853BAF">
      <w:pPr>
        <w:rPr>
          <w:rFonts w:ascii="Times New Roman" w:hAnsi="Times New Roman"/>
          <w:sz w:val="28"/>
          <w:szCs w:val="28"/>
        </w:rPr>
      </w:pPr>
      <w:r w:rsidRPr="00853BAF">
        <w:rPr>
          <w:rFonts w:ascii="Times New Roman" w:hAnsi="Times New Roman"/>
          <w:sz w:val="28"/>
          <w:szCs w:val="28"/>
        </w:rPr>
        <w:t xml:space="preserve">Identyfikator sprawy: </w:t>
      </w:r>
      <w:r w:rsidR="00B41767">
        <w:rPr>
          <w:rFonts w:ascii="Times New Roman" w:hAnsi="Times New Roman"/>
          <w:sz w:val="28"/>
          <w:szCs w:val="28"/>
        </w:rPr>
        <w:t>D/</w:t>
      </w:r>
      <w:r w:rsidR="00FE16FD">
        <w:rPr>
          <w:rFonts w:ascii="Times New Roman" w:hAnsi="Times New Roman"/>
          <w:sz w:val="28"/>
          <w:szCs w:val="28"/>
        </w:rPr>
        <w:t>3</w:t>
      </w:r>
      <w:r w:rsidR="00B41767">
        <w:rPr>
          <w:rFonts w:ascii="Times New Roman" w:hAnsi="Times New Roman"/>
          <w:sz w:val="28"/>
          <w:szCs w:val="28"/>
        </w:rPr>
        <w:t>/201</w:t>
      </w:r>
      <w:r w:rsidR="00FE16FD">
        <w:rPr>
          <w:rFonts w:ascii="Times New Roman" w:hAnsi="Times New Roman"/>
          <w:sz w:val="28"/>
          <w:szCs w:val="28"/>
        </w:rPr>
        <w:t>8</w:t>
      </w:r>
    </w:p>
    <w:p w:rsidR="00565CFC" w:rsidRDefault="00565CFC" w:rsidP="008C3B16">
      <w:pPr>
        <w:pStyle w:val="Tekstpodstawowy2"/>
        <w:rPr>
          <w:rFonts w:ascii="Times New Roman" w:hAnsi="Times New Roman"/>
          <w:b w:val="0"/>
          <w:bCs w:val="0"/>
          <w:sz w:val="28"/>
          <w:szCs w:val="28"/>
        </w:rPr>
      </w:pPr>
    </w:p>
    <w:p w:rsidR="00565CFC" w:rsidRDefault="00565CFC" w:rsidP="008C3B16">
      <w:pPr>
        <w:pStyle w:val="Tekstpodstawowy2"/>
        <w:rPr>
          <w:rFonts w:ascii="Times New Roman" w:hAnsi="Times New Roman"/>
          <w:b w:val="0"/>
          <w:bCs w:val="0"/>
          <w:sz w:val="28"/>
          <w:szCs w:val="28"/>
        </w:rPr>
      </w:pPr>
    </w:p>
    <w:p w:rsidR="00565CFC" w:rsidRDefault="00565CFC" w:rsidP="008C3B16">
      <w:pPr>
        <w:pStyle w:val="Tekstpodstawowy2"/>
        <w:rPr>
          <w:rFonts w:ascii="Times New Roman" w:hAnsi="Times New Roman"/>
          <w:sz w:val="28"/>
          <w:szCs w:val="28"/>
        </w:rPr>
      </w:pPr>
    </w:p>
    <w:p w:rsidR="00565CFC" w:rsidRPr="00D36BEA" w:rsidRDefault="00565CFC" w:rsidP="00D97489">
      <w:pPr>
        <w:pStyle w:val="Tekstpodstawowy2"/>
        <w:spacing w:line="360" w:lineRule="auto"/>
        <w:jc w:val="center"/>
        <w:rPr>
          <w:rFonts w:ascii="Times New Roman" w:hAnsi="Times New Roman"/>
          <w:sz w:val="28"/>
          <w:szCs w:val="28"/>
        </w:rPr>
      </w:pPr>
      <w:r w:rsidRPr="00D36BEA">
        <w:rPr>
          <w:rFonts w:ascii="Times New Roman" w:hAnsi="Times New Roman"/>
          <w:sz w:val="28"/>
          <w:szCs w:val="28"/>
        </w:rPr>
        <w:t xml:space="preserve">SPECYFIKACJA </w:t>
      </w:r>
    </w:p>
    <w:p w:rsidR="00565CFC" w:rsidRPr="00D36BEA" w:rsidRDefault="00565CFC" w:rsidP="00D97489">
      <w:pPr>
        <w:pStyle w:val="Tekstpodstawowy2"/>
        <w:spacing w:line="360" w:lineRule="auto"/>
        <w:jc w:val="center"/>
        <w:rPr>
          <w:rFonts w:ascii="Times New Roman" w:hAnsi="Times New Roman"/>
          <w:sz w:val="28"/>
          <w:szCs w:val="28"/>
        </w:rPr>
      </w:pPr>
      <w:r w:rsidRPr="00D36BEA">
        <w:rPr>
          <w:rFonts w:ascii="Times New Roman" w:hAnsi="Times New Roman"/>
          <w:sz w:val="28"/>
          <w:szCs w:val="28"/>
        </w:rPr>
        <w:t xml:space="preserve">ISTOTNYCH WARUNKÓW ZAMÓWIENIA </w:t>
      </w:r>
    </w:p>
    <w:p w:rsidR="00565CFC" w:rsidRDefault="00565CFC" w:rsidP="0091564F">
      <w:pPr>
        <w:pStyle w:val="Tekstpodstawowy"/>
        <w:jc w:val="center"/>
        <w:rPr>
          <w:rFonts w:ascii="Times New Roman" w:hAnsi="Times New Roman"/>
          <w:b/>
          <w:bCs/>
          <w:sz w:val="24"/>
          <w:szCs w:val="24"/>
        </w:rPr>
      </w:pPr>
    </w:p>
    <w:p w:rsidR="00565CFC" w:rsidRPr="00E565E9" w:rsidRDefault="00565CFC" w:rsidP="0091564F">
      <w:pPr>
        <w:pStyle w:val="Tekstpodstawowy"/>
        <w:jc w:val="center"/>
        <w:rPr>
          <w:rFonts w:ascii="Times New Roman" w:hAnsi="Times New Roman"/>
          <w:b/>
          <w:bCs/>
          <w:sz w:val="24"/>
          <w:szCs w:val="24"/>
        </w:rPr>
      </w:pPr>
    </w:p>
    <w:p w:rsidR="00565CFC" w:rsidRPr="0005328A" w:rsidRDefault="00565CFC" w:rsidP="00D97489">
      <w:pPr>
        <w:autoSpaceDE w:val="0"/>
        <w:autoSpaceDN w:val="0"/>
        <w:adjustRightInd w:val="0"/>
        <w:spacing w:line="360" w:lineRule="auto"/>
        <w:jc w:val="center"/>
        <w:rPr>
          <w:rFonts w:ascii="Times New Roman" w:hAnsi="Times New Roman"/>
          <w:b/>
          <w:bCs/>
        </w:rPr>
      </w:pPr>
      <w:r w:rsidRPr="0005328A">
        <w:rPr>
          <w:rFonts w:ascii="Times New Roman" w:hAnsi="Times New Roman"/>
          <w:b/>
          <w:bCs/>
        </w:rPr>
        <w:t>PRZETARG NIEOGRANICZONY</w:t>
      </w:r>
    </w:p>
    <w:p w:rsidR="00565CFC" w:rsidRPr="0005328A" w:rsidRDefault="00565CFC" w:rsidP="00CD1B64">
      <w:pPr>
        <w:autoSpaceDE w:val="0"/>
        <w:autoSpaceDN w:val="0"/>
        <w:adjustRightInd w:val="0"/>
        <w:jc w:val="center"/>
        <w:rPr>
          <w:rFonts w:ascii="Times New Roman" w:hAnsi="Times New Roman"/>
        </w:rPr>
      </w:pPr>
      <w:r w:rsidRPr="0005328A">
        <w:rPr>
          <w:rFonts w:ascii="Times New Roman" w:hAnsi="Times New Roman"/>
        </w:rPr>
        <w:t>o wartości poniżej kwoty określonej na podstawie przepisów art. 11 ust. 8</w:t>
      </w:r>
      <w:r w:rsidR="00571422">
        <w:rPr>
          <w:rFonts w:ascii="Times New Roman" w:hAnsi="Times New Roman"/>
        </w:rPr>
        <w:t xml:space="preserve"> </w:t>
      </w:r>
      <w:r w:rsidRPr="0005328A">
        <w:rPr>
          <w:rFonts w:ascii="Times New Roman" w:hAnsi="Times New Roman"/>
        </w:rPr>
        <w:t>ustawy Prawo zamówień publicznych</w:t>
      </w:r>
    </w:p>
    <w:p w:rsidR="00565CFC" w:rsidRPr="0005328A" w:rsidRDefault="00565CFC" w:rsidP="00CD1B64">
      <w:pPr>
        <w:autoSpaceDE w:val="0"/>
        <w:autoSpaceDN w:val="0"/>
        <w:adjustRightInd w:val="0"/>
        <w:jc w:val="center"/>
        <w:rPr>
          <w:rFonts w:ascii="Times New Roman" w:hAnsi="Times New Roman"/>
        </w:rPr>
      </w:pPr>
      <w:r w:rsidRPr="0005328A">
        <w:rPr>
          <w:rFonts w:ascii="Times New Roman" w:hAnsi="Times New Roman"/>
        </w:rPr>
        <w:t>(</w:t>
      </w:r>
      <w:proofErr w:type="spellStart"/>
      <w:r w:rsidRPr="0005328A">
        <w:rPr>
          <w:rFonts w:ascii="Times New Roman" w:hAnsi="Times New Roman"/>
        </w:rPr>
        <w:t>t.j</w:t>
      </w:r>
      <w:proofErr w:type="spellEnd"/>
      <w:r w:rsidRPr="0005328A">
        <w:rPr>
          <w:rFonts w:ascii="Times New Roman" w:hAnsi="Times New Roman"/>
        </w:rPr>
        <w:t>. Dz. U. 201</w:t>
      </w:r>
      <w:r w:rsidR="003F1E32">
        <w:rPr>
          <w:rFonts w:ascii="Times New Roman" w:hAnsi="Times New Roman"/>
        </w:rPr>
        <w:t>8</w:t>
      </w:r>
      <w:r w:rsidRPr="0005328A">
        <w:rPr>
          <w:rFonts w:ascii="Times New Roman" w:hAnsi="Times New Roman"/>
        </w:rPr>
        <w:t xml:space="preserve">. poz. </w:t>
      </w:r>
      <w:r w:rsidR="00D43E24">
        <w:rPr>
          <w:rFonts w:ascii="Times New Roman" w:hAnsi="Times New Roman"/>
        </w:rPr>
        <w:t>19</w:t>
      </w:r>
      <w:r w:rsidR="003F1E32">
        <w:rPr>
          <w:rFonts w:ascii="Times New Roman" w:hAnsi="Times New Roman"/>
        </w:rPr>
        <w:t>86</w:t>
      </w:r>
      <w:r w:rsidRPr="0005328A">
        <w:rPr>
          <w:rFonts w:ascii="Times New Roman" w:hAnsi="Times New Roman"/>
        </w:rPr>
        <w:t>)</w:t>
      </w:r>
    </w:p>
    <w:p w:rsidR="00565CFC" w:rsidRDefault="00565CFC">
      <w:pPr>
        <w:pStyle w:val="Tekstpodstawowy2"/>
        <w:rPr>
          <w:rFonts w:ascii="Times New Roman" w:hAnsi="Times New Roman"/>
          <w:bCs w:val="0"/>
          <w:sz w:val="28"/>
          <w:szCs w:val="28"/>
        </w:rPr>
      </w:pPr>
    </w:p>
    <w:p w:rsidR="00565CFC" w:rsidRDefault="00565CFC">
      <w:pPr>
        <w:pStyle w:val="Tekstpodstawowy2"/>
        <w:rPr>
          <w:rFonts w:ascii="Times New Roman" w:hAnsi="Times New Roman"/>
          <w:bCs w:val="0"/>
          <w:sz w:val="28"/>
          <w:szCs w:val="28"/>
        </w:rPr>
      </w:pPr>
    </w:p>
    <w:p w:rsidR="00565CFC" w:rsidRPr="00D97489" w:rsidRDefault="00B41767" w:rsidP="00D97489">
      <w:pPr>
        <w:pStyle w:val="Tekstpodstawowy"/>
        <w:spacing w:line="360" w:lineRule="auto"/>
        <w:jc w:val="center"/>
        <w:rPr>
          <w:rFonts w:ascii="Times New Roman" w:hAnsi="Times New Roman"/>
          <w:b/>
          <w:bCs/>
          <w:sz w:val="28"/>
          <w:szCs w:val="28"/>
        </w:rPr>
      </w:pPr>
      <w:r>
        <w:rPr>
          <w:rFonts w:ascii="Times New Roman" w:hAnsi="Times New Roman"/>
          <w:b/>
          <w:bCs/>
          <w:sz w:val="28"/>
          <w:szCs w:val="28"/>
        </w:rPr>
        <w:t xml:space="preserve">Dostawa energii elektrycznej </w:t>
      </w:r>
    </w:p>
    <w:p w:rsidR="00565CFC" w:rsidRDefault="00565CFC">
      <w:pPr>
        <w:pStyle w:val="Tekstpodstawowy2"/>
        <w:rPr>
          <w:rFonts w:ascii="Times New Roman" w:hAnsi="Times New Roman"/>
          <w:bCs w:val="0"/>
          <w:sz w:val="28"/>
          <w:szCs w:val="28"/>
        </w:rPr>
      </w:pPr>
    </w:p>
    <w:p w:rsidR="00565CFC" w:rsidRDefault="00565CFC">
      <w:pPr>
        <w:pStyle w:val="Tekstpodstawowy2"/>
        <w:rPr>
          <w:rFonts w:ascii="Times New Roman" w:hAnsi="Times New Roman"/>
          <w:bCs w:val="0"/>
          <w:sz w:val="28"/>
          <w:szCs w:val="28"/>
        </w:rPr>
      </w:pPr>
    </w:p>
    <w:p w:rsidR="00565CFC" w:rsidRDefault="00565CFC" w:rsidP="00D97489">
      <w:pPr>
        <w:pStyle w:val="Domylnyteks"/>
        <w:rPr>
          <w:sz w:val="20"/>
        </w:rPr>
      </w:pPr>
      <w:r>
        <w:rPr>
          <w:sz w:val="20"/>
        </w:rPr>
        <w:t>NAZWA I KODY WEDŁUG WSPÓLNEGO SŁOWNIKA ZAMÓWIEŃ (CPV):</w:t>
      </w:r>
    </w:p>
    <w:p w:rsidR="00565CFC" w:rsidRDefault="00D46E1A" w:rsidP="00D46E1A">
      <w:pPr>
        <w:pStyle w:val="Domylnyteks"/>
        <w:numPr>
          <w:ilvl w:val="0"/>
          <w:numId w:val="42"/>
        </w:numPr>
      </w:pPr>
      <w:r>
        <w:rPr>
          <w:b/>
          <w:sz w:val="20"/>
          <w:u w:val="single"/>
        </w:rPr>
        <w:t>09310000-5</w:t>
      </w:r>
    </w:p>
    <w:p w:rsidR="00565CFC" w:rsidRPr="00CD1B64" w:rsidRDefault="00565CFC">
      <w:pPr>
        <w:pStyle w:val="Tekstpodstawowy2"/>
        <w:rPr>
          <w:rFonts w:ascii="Times New Roman" w:hAnsi="Times New Roman"/>
          <w:bCs w:val="0"/>
          <w:sz w:val="28"/>
          <w:szCs w:val="28"/>
        </w:rPr>
      </w:pPr>
    </w:p>
    <w:p w:rsidR="00565CFC" w:rsidRDefault="00565CFC">
      <w:pPr>
        <w:pStyle w:val="Tekstpodstawowy2"/>
        <w:rPr>
          <w:rFonts w:ascii="Times New Roman" w:hAnsi="Times New Roman"/>
          <w:b w:val="0"/>
          <w:bCs w:val="0"/>
          <w:sz w:val="28"/>
          <w:szCs w:val="28"/>
        </w:rPr>
      </w:pPr>
    </w:p>
    <w:p w:rsidR="00565CFC" w:rsidRDefault="00565CFC">
      <w:pPr>
        <w:pStyle w:val="Tekstpodstawowy2"/>
        <w:rPr>
          <w:rFonts w:ascii="Times New Roman" w:hAnsi="Times New Roman"/>
          <w:b w:val="0"/>
          <w:bCs w:val="0"/>
          <w:sz w:val="28"/>
          <w:szCs w:val="28"/>
        </w:rPr>
      </w:pPr>
    </w:p>
    <w:p w:rsidR="00565CFC" w:rsidRDefault="00565CFC">
      <w:pPr>
        <w:pStyle w:val="Tekstpodstawowy2"/>
        <w:rPr>
          <w:rFonts w:ascii="Times New Roman" w:hAnsi="Times New Roman"/>
          <w:b w:val="0"/>
          <w:bCs w:val="0"/>
          <w:sz w:val="28"/>
          <w:szCs w:val="28"/>
        </w:rPr>
      </w:pPr>
    </w:p>
    <w:p w:rsidR="00565CFC" w:rsidRDefault="00565CFC">
      <w:pPr>
        <w:pStyle w:val="Tekstpodstawowy2"/>
        <w:rPr>
          <w:rFonts w:ascii="Times New Roman" w:hAnsi="Times New Roman"/>
          <w:b w:val="0"/>
          <w:bCs w:val="0"/>
          <w:sz w:val="28"/>
          <w:szCs w:val="28"/>
        </w:rPr>
      </w:pPr>
    </w:p>
    <w:p w:rsidR="00565CFC" w:rsidRDefault="00565CFC">
      <w:pPr>
        <w:pStyle w:val="Tekstpodstawowy2"/>
        <w:rPr>
          <w:rFonts w:ascii="Times New Roman" w:hAnsi="Times New Roman"/>
          <w:b w:val="0"/>
          <w:bCs w:val="0"/>
          <w:sz w:val="28"/>
          <w:szCs w:val="28"/>
        </w:rPr>
      </w:pPr>
    </w:p>
    <w:p w:rsidR="00565CFC" w:rsidRDefault="00565CFC">
      <w:pPr>
        <w:pStyle w:val="Tekstpodstawowy2"/>
        <w:rPr>
          <w:rFonts w:ascii="Times New Roman" w:hAnsi="Times New Roman"/>
          <w:b w:val="0"/>
          <w:bCs w:val="0"/>
          <w:sz w:val="28"/>
          <w:szCs w:val="28"/>
        </w:rPr>
      </w:pPr>
    </w:p>
    <w:p w:rsidR="00565CFC" w:rsidRPr="00CD1B64" w:rsidRDefault="00D46E1A" w:rsidP="00CD1B64">
      <w:pPr>
        <w:pStyle w:val="Tekstpodstawowy2"/>
        <w:rPr>
          <w:rFonts w:ascii="Times New Roman" w:hAnsi="Times New Roman"/>
          <w:b w:val="0"/>
          <w:bCs w:val="0"/>
          <w:sz w:val="28"/>
          <w:szCs w:val="28"/>
        </w:rPr>
      </w:pPr>
      <w:r>
        <w:rPr>
          <w:rFonts w:ascii="Times New Roman" w:hAnsi="Times New Roman"/>
          <w:b w:val="0"/>
          <w:bCs w:val="0"/>
          <w:sz w:val="28"/>
          <w:szCs w:val="28"/>
        </w:rPr>
        <w:t>Biała Podlaska</w:t>
      </w:r>
      <w:r w:rsidR="00565CFC" w:rsidRPr="00D36BEA">
        <w:rPr>
          <w:rFonts w:ascii="Times New Roman" w:hAnsi="Times New Roman"/>
          <w:b w:val="0"/>
          <w:bCs w:val="0"/>
          <w:sz w:val="28"/>
          <w:szCs w:val="28"/>
        </w:rPr>
        <w:t>, dnia</w:t>
      </w:r>
      <w:r>
        <w:rPr>
          <w:rFonts w:ascii="Times New Roman" w:hAnsi="Times New Roman"/>
          <w:b w:val="0"/>
          <w:bCs w:val="0"/>
          <w:sz w:val="28"/>
          <w:szCs w:val="28"/>
        </w:rPr>
        <w:t xml:space="preserve"> 1</w:t>
      </w:r>
      <w:r w:rsidR="00AA3D25">
        <w:rPr>
          <w:rFonts w:ascii="Times New Roman" w:hAnsi="Times New Roman"/>
          <w:b w:val="0"/>
          <w:bCs w:val="0"/>
          <w:sz w:val="28"/>
          <w:szCs w:val="28"/>
        </w:rPr>
        <w:t>9</w:t>
      </w:r>
      <w:r w:rsidR="00F66CE9">
        <w:rPr>
          <w:rFonts w:ascii="Times New Roman" w:hAnsi="Times New Roman"/>
          <w:b w:val="0"/>
          <w:bCs w:val="0"/>
          <w:sz w:val="28"/>
          <w:szCs w:val="28"/>
        </w:rPr>
        <w:t>.1</w:t>
      </w:r>
      <w:r w:rsidR="00FF53A2">
        <w:rPr>
          <w:rFonts w:ascii="Times New Roman" w:hAnsi="Times New Roman"/>
          <w:b w:val="0"/>
          <w:bCs w:val="0"/>
          <w:sz w:val="28"/>
          <w:szCs w:val="28"/>
        </w:rPr>
        <w:t>1</w:t>
      </w:r>
      <w:r w:rsidR="00F66CE9">
        <w:rPr>
          <w:rFonts w:ascii="Times New Roman" w:hAnsi="Times New Roman"/>
          <w:b w:val="0"/>
          <w:bCs w:val="0"/>
          <w:sz w:val="28"/>
          <w:szCs w:val="28"/>
        </w:rPr>
        <w:t>.201</w:t>
      </w:r>
      <w:r w:rsidR="00FE16FD">
        <w:rPr>
          <w:rFonts w:ascii="Times New Roman" w:hAnsi="Times New Roman"/>
          <w:b w:val="0"/>
          <w:bCs w:val="0"/>
          <w:sz w:val="28"/>
          <w:szCs w:val="28"/>
        </w:rPr>
        <w:t>8</w:t>
      </w:r>
      <w:r w:rsidR="00F66CE9">
        <w:rPr>
          <w:rFonts w:ascii="Times New Roman" w:hAnsi="Times New Roman"/>
          <w:b w:val="0"/>
          <w:bCs w:val="0"/>
          <w:sz w:val="28"/>
          <w:szCs w:val="28"/>
        </w:rPr>
        <w:t xml:space="preserve"> r.</w:t>
      </w:r>
    </w:p>
    <w:p w:rsidR="00565CFC" w:rsidRDefault="00565CFC" w:rsidP="00BC106C">
      <w:pPr>
        <w:pStyle w:val="Tekstpodstawowy2"/>
        <w:rPr>
          <w:rFonts w:ascii="Times New Roman" w:hAnsi="Times New Roman"/>
          <w:b w:val="0"/>
          <w:bCs w:val="0"/>
          <w:sz w:val="28"/>
          <w:szCs w:val="28"/>
        </w:rPr>
      </w:pPr>
    </w:p>
    <w:p w:rsidR="00565CFC" w:rsidRDefault="00565CFC" w:rsidP="00BC106C">
      <w:pPr>
        <w:pStyle w:val="Tekstpodstawowy2"/>
        <w:rPr>
          <w:rFonts w:ascii="Times New Roman" w:hAnsi="Times New Roman"/>
          <w:b w:val="0"/>
          <w:bCs w:val="0"/>
          <w:sz w:val="28"/>
          <w:szCs w:val="28"/>
        </w:rPr>
      </w:pPr>
    </w:p>
    <w:p w:rsidR="00565CFC" w:rsidRDefault="00565CFC" w:rsidP="00BC106C">
      <w:pPr>
        <w:pStyle w:val="Tekstpodstawowy2"/>
        <w:rPr>
          <w:rFonts w:ascii="Times New Roman" w:hAnsi="Times New Roman"/>
          <w:b w:val="0"/>
          <w:bCs w:val="0"/>
          <w:sz w:val="28"/>
          <w:szCs w:val="28"/>
        </w:rPr>
      </w:pPr>
    </w:p>
    <w:p w:rsidR="00565CFC" w:rsidRDefault="00565CFC" w:rsidP="00BC106C">
      <w:pPr>
        <w:pStyle w:val="Tekstpodstawowy2"/>
        <w:rPr>
          <w:rFonts w:ascii="Times New Roman" w:hAnsi="Times New Roman"/>
          <w:b w:val="0"/>
          <w:bCs w:val="0"/>
          <w:sz w:val="28"/>
          <w:szCs w:val="28"/>
        </w:rPr>
      </w:pPr>
    </w:p>
    <w:p w:rsidR="00565CFC" w:rsidRPr="00D36BEA" w:rsidRDefault="00565CFC" w:rsidP="00BC106C">
      <w:pPr>
        <w:pStyle w:val="Tekstpodstawowy2"/>
        <w:rPr>
          <w:rFonts w:ascii="Times New Roman" w:hAnsi="Times New Roman"/>
          <w:b w:val="0"/>
          <w:bCs w:val="0"/>
          <w:sz w:val="28"/>
          <w:szCs w:val="28"/>
        </w:rPr>
      </w:pPr>
    </w:p>
    <w:p w:rsidR="00565CFC" w:rsidRPr="00D36BEA" w:rsidRDefault="00565CFC">
      <w:pPr>
        <w:pStyle w:val="Tekstpodstawowy2"/>
        <w:ind w:left="4320" w:firstLine="720"/>
        <w:rPr>
          <w:rFonts w:ascii="Times New Roman" w:hAnsi="Times New Roman"/>
          <w:bCs w:val="0"/>
          <w:sz w:val="28"/>
          <w:szCs w:val="28"/>
        </w:rPr>
      </w:pPr>
      <w:r>
        <w:rPr>
          <w:rFonts w:ascii="Times New Roman" w:hAnsi="Times New Roman"/>
          <w:bCs w:val="0"/>
          <w:sz w:val="28"/>
          <w:szCs w:val="28"/>
        </w:rPr>
        <w:t xml:space="preserve">     ZATWIERDZIŁ</w:t>
      </w:r>
      <w:r w:rsidRPr="00D36BEA">
        <w:rPr>
          <w:rFonts w:ascii="Times New Roman" w:hAnsi="Times New Roman"/>
          <w:bCs w:val="0"/>
          <w:sz w:val="28"/>
          <w:szCs w:val="28"/>
        </w:rPr>
        <w:t>:</w:t>
      </w:r>
    </w:p>
    <w:p w:rsidR="00565CFC" w:rsidRPr="0056336F" w:rsidRDefault="00565CFC" w:rsidP="0056336F">
      <w:pPr>
        <w:widowControl w:val="0"/>
        <w:shd w:val="clear" w:color="auto" w:fill="FFFFFF"/>
        <w:tabs>
          <w:tab w:val="left" w:pos="5355"/>
        </w:tabs>
        <w:autoSpaceDE w:val="0"/>
        <w:autoSpaceDN w:val="0"/>
        <w:adjustRightInd w:val="0"/>
        <w:rPr>
          <w:rFonts w:ascii="Times New Roman" w:hAnsi="Times New Roman"/>
          <w:b/>
          <w:bCs/>
          <w:color w:val="000000"/>
          <w:sz w:val="22"/>
          <w:szCs w:val="22"/>
        </w:rPr>
      </w:pPr>
      <w:r w:rsidRPr="00D36BEA">
        <w:rPr>
          <w:rFonts w:ascii="Times New Roman" w:hAnsi="Times New Roman"/>
          <w:b/>
          <w:bCs/>
          <w:sz w:val="28"/>
          <w:szCs w:val="28"/>
        </w:rPr>
        <w:tab/>
      </w:r>
    </w:p>
    <w:p w:rsidR="00565CFC" w:rsidRPr="0056336F" w:rsidRDefault="00565CFC" w:rsidP="0056336F">
      <w:pPr>
        <w:widowControl w:val="0"/>
        <w:shd w:val="clear" w:color="auto" w:fill="FFFFFF"/>
        <w:tabs>
          <w:tab w:val="left" w:pos="5355"/>
        </w:tabs>
        <w:autoSpaceDE w:val="0"/>
        <w:autoSpaceDN w:val="0"/>
        <w:adjustRightInd w:val="0"/>
        <w:jc w:val="both"/>
        <w:rPr>
          <w:rFonts w:ascii="Times New Roman" w:hAnsi="Times New Roman"/>
          <w:b/>
          <w:bCs/>
          <w:color w:val="000000"/>
        </w:rPr>
      </w:pPr>
      <w:r>
        <w:rPr>
          <w:rFonts w:ascii="Times New Roman" w:hAnsi="Times New Roman"/>
          <w:b/>
          <w:bCs/>
          <w:color w:val="000000"/>
          <w:sz w:val="20"/>
          <w:szCs w:val="20"/>
        </w:rPr>
        <w:tab/>
      </w:r>
      <w:r>
        <w:rPr>
          <w:rFonts w:ascii="Times New Roman" w:hAnsi="Times New Roman"/>
          <w:b/>
          <w:bCs/>
          <w:color w:val="000000"/>
        </w:rPr>
        <w:t>…………………………….</w:t>
      </w:r>
    </w:p>
    <w:p w:rsidR="00565CFC" w:rsidRPr="0056336F" w:rsidRDefault="00565CFC" w:rsidP="0056336F">
      <w:pPr>
        <w:widowControl w:val="0"/>
        <w:shd w:val="clear" w:color="auto" w:fill="FFFFFF"/>
        <w:tabs>
          <w:tab w:val="left" w:pos="5355"/>
        </w:tabs>
        <w:autoSpaceDE w:val="0"/>
        <w:autoSpaceDN w:val="0"/>
        <w:adjustRightInd w:val="0"/>
        <w:jc w:val="both"/>
        <w:rPr>
          <w:rFonts w:ascii="Times New Roman" w:hAnsi="Times New Roman"/>
          <w:b/>
          <w:bCs/>
          <w:color w:val="000000"/>
        </w:rPr>
      </w:pPr>
      <w:r>
        <w:rPr>
          <w:rFonts w:ascii="Times New Roman" w:hAnsi="Times New Roman"/>
          <w:b/>
          <w:bCs/>
          <w:color w:val="000000"/>
        </w:rPr>
        <w:tab/>
        <w:t>…………………………….</w:t>
      </w:r>
    </w:p>
    <w:p w:rsidR="00565CFC" w:rsidRDefault="00565CFC">
      <w:pPr>
        <w:widowControl w:val="0"/>
        <w:shd w:val="clear" w:color="auto" w:fill="FFFFFF"/>
        <w:autoSpaceDE w:val="0"/>
        <w:autoSpaceDN w:val="0"/>
        <w:adjustRightInd w:val="0"/>
        <w:jc w:val="both"/>
        <w:rPr>
          <w:rFonts w:ascii="Times New Roman" w:hAnsi="Times New Roman"/>
          <w:b/>
          <w:bCs/>
          <w:color w:val="000000"/>
          <w:sz w:val="20"/>
          <w:szCs w:val="20"/>
        </w:rPr>
      </w:pPr>
    </w:p>
    <w:p w:rsidR="00565CFC" w:rsidRDefault="00565CFC">
      <w:pPr>
        <w:widowControl w:val="0"/>
        <w:shd w:val="clear" w:color="auto" w:fill="FFFFFF"/>
        <w:autoSpaceDE w:val="0"/>
        <w:autoSpaceDN w:val="0"/>
        <w:adjustRightInd w:val="0"/>
        <w:jc w:val="both"/>
        <w:rPr>
          <w:rFonts w:ascii="Times New Roman" w:hAnsi="Times New Roman"/>
          <w:b/>
          <w:bCs/>
          <w:color w:val="000000"/>
          <w:sz w:val="20"/>
          <w:szCs w:val="20"/>
        </w:rPr>
      </w:pPr>
    </w:p>
    <w:p w:rsidR="00565CFC" w:rsidRDefault="00565CFC">
      <w:pPr>
        <w:rPr>
          <w:rFonts w:ascii="Times New Roman" w:hAnsi="Times New Roman"/>
          <w:b/>
          <w:bCs/>
          <w:color w:val="000000"/>
          <w:sz w:val="20"/>
          <w:szCs w:val="20"/>
        </w:rPr>
      </w:pPr>
      <w:r>
        <w:rPr>
          <w:rFonts w:ascii="Times New Roman" w:hAnsi="Times New Roman"/>
          <w:b/>
          <w:bCs/>
          <w:color w:val="000000"/>
          <w:sz w:val="20"/>
          <w:szCs w:val="20"/>
        </w:rPr>
        <w:br w:type="page"/>
      </w:r>
    </w:p>
    <w:p w:rsidR="00565CFC" w:rsidRPr="00715387" w:rsidRDefault="00565CFC">
      <w:pPr>
        <w:widowControl w:val="0"/>
        <w:shd w:val="clear" w:color="auto" w:fill="FFFFFF"/>
        <w:autoSpaceDE w:val="0"/>
        <w:autoSpaceDN w:val="0"/>
        <w:adjustRightInd w:val="0"/>
        <w:jc w:val="both"/>
        <w:rPr>
          <w:rFonts w:ascii="Times New Roman" w:hAnsi="Times New Roman"/>
          <w:b/>
          <w:bCs/>
          <w:color w:val="000000"/>
          <w:sz w:val="20"/>
          <w:szCs w:val="20"/>
        </w:rPr>
      </w:pPr>
    </w:p>
    <w:p w:rsidR="00565CFC" w:rsidRPr="00EC0CF4" w:rsidRDefault="00565CFC" w:rsidP="00D00D6B">
      <w:pPr>
        <w:widowControl w:val="0"/>
        <w:shd w:val="solid" w:color="FFFFFF" w:fill="FFFFFF"/>
        <w:overflowPunct w:val="0"/>
        <w:adjustRightInd w:val="0"/>
        <w:jc w:val="both"/>
        <w:rPr>
          <w:rFonts w:ascii="Times New Roman" w:hAnsi="Times New Roman"/>
          <w:b/>
          <w:bCs/>
          <w:color w:val="000000"/>
        </w:rPr>
      </w:pPr>
      <w:r w:rsidRPr="00EC0CF4">
        <w:rPr>
          <w:rFonts w:ascii="Times New Roman" w:hAnsi="Times New Roman"/>
          <w:b/>
          <w:bCs/>
          <w:color w:val="000000"/>
        </w:rPr>
        <w:t xml:space="preserve">I. </w:t>
      </w:r>
      <w:r w:rsidR="00EC0CF4" w:rsidRPr="00EC0CF4">
        <w:rPr>
          <w:rFonts w:ascii="Times New Roman" w:hAnsi="Times New Roman"/>
          <w:b/>
          <w:bCs/>
          <w:color w:val="000000"/>
        </w:rPr>
        <w:t>INFORMACJE OGÓLNE</w:t>
      </w:r>
    </w:p>
    <w:p w:rsidR="00565CFC" w:rsidRDefault="00565CFC" w:rsidP="00D00D6B">
      <w:pPr>
        <w:widowControl w:val="0"/>
        <w:shd w:val="solid" w:color="FFFFFF" w:fill="FFFFFF"/>
        <w:overflowPunct w:val="0"/>
        <w:adjustRightInd w:val="0"/>
        <w:jc w:val="both"/>
        <w:rPr>
          <w:rFonts w:ascii="Times New Roman" w:hAnsi="Times New Roman"/>
          <w:b/>
          <w:bCs/>
          <w:color w:val="000000"/>
        </w:rPr>
      </w:pPr>
    </w:p>
    <w:p w:rsidR="00565CFC" w:rsidRPr="00430C54" w:rsidRDefault="00565CFC" w:rsidP="00D00D6B">
      <w:pPr>
        <w:widowControl w:val="0"/>
        <w:shd w:val="solid" w:color="FFFFFF" w:fill="FFFFFF"/>
        <w:overflowPunct w:val="0"/>
        <w:adjustRightInd w:val="0"/>
        <w:jc w:val="both"/>
        <w:rPr>
          <w:rFonts w:ascii="Times New Roman" w:hAnsi="Times New Roman"/>
          <w:kern w:val="28"/>
        </w:rPr>
      </w:pPr>
      <w:r w:rsidRPr="00430C54">
        <w:rPr>
          <w:rFonts w:ascii="Times New Roman" w:hAnsi="Times New Roman"/>
          <w:b/>
          <w:bCs/>
          <w:color w:val="000000"/>
          <w:kern w:val="28"/>
        </w:rPr>
        <w:t>1.</w:t>
      </w:r>
      <w:r w:rsidRPr="00430C54">
        <w:rPr>
          <w:rFonts w:ascii="Times New Roman" w:hAnsi="Times New Roman"/>
          <w:color w:val="000000"/>
          <w:kern w:val="28"/>
        </w:rPr>
        <w:t xml:space="preserve"> Zamawiający:</w:t>
      </w:r>
    </w:p>
    <w:p w:rsidR="00565CFC" w:rsidRPr="005A6ED9" w:rsidRDefault="00565CFC" w:rsidP="00D00D6B">
      <w:pPr>
        <w:widowControl w:val="0"/>
        <w:shd w:val="solid" w:color="FFFFFF" w:fill="FFFFFF"/>
        <w:overflowPunct w:val="0"/>
        <w:adjustRightInd w:val="0"/>
        <w:jc w:val="both"/>
        <w:rPr>
          <w:rFonts w:ascii="Times New Roman" w:hAnsi="Times New Roman"/>
          <w:kern w:val="28"/>
        </w:rPr>
      </w:pPr>
      <w:r w:rsidRPr="005A6ED9">
        <w:rPr>
          <w:rFonts w:ascii="Times New Roman" w:hAnsi="Times New Roman"/>
          <w:color w:val="000000"/>
          <w:kern w:val="28"/>
        </w:rPr>
        <w:t xml:space="preserve">Nazwa: </w:t>
      </w:r>
      <w:r w:rsidR="00D46E1A" w:rsidRPr="005A6ED9">
        <w:rPr>
          <w:rFonts w:ascii="Times New Roman" w:hAnsi="Times New Roman"/>
          <w:b/>
          <w:bCs/>
          <w:color w:val="000000"/>
          <w:kern w:val="28"/>
        </w:rPr>
        <w:t>Zakład Gospodarki Lokalowej Spółka z o.o.</w:t>
      </w:r>
    </w:p>
    <w:p w:rsidR="00565CFC" w:rsidRPr="005A6ED9" w:rsidRDefault="00565CFC" w:rsidP="00D00D6B">
      <w:pPr>
        <w:widowControl w:val="0"/>
        <w:shd w:val="solid" w:color="FFFFFF" w:fill="FFFFFF"/>
        <w:overflowPunct w:val="0"/>
        <w:adjustRightInd w:val="0"/>
        <w:jc w:val="both"/>
        <w:rPr>
          <w:rFonts w:ascii="Times New Roman" w:hAnsi="Times New Roman"/>
          <w:kern w:val="28"/>
        </w:rPr>
      </w:pPr>
      <w:r w:rsidRPr="005A6ED9">
        <w:rPr>
          <w:rFonts w:ascii="Times New Roman" w:hAnsi="Times New Roman"/>
          <w:color w:val="000000"/>
          <w:kern w:val="28"/>
        </w:rPr>
        <w:t xml:space="preserve">Adres:   </w:t>
      </w:r>
      <w:r w:rsidR="00D46E1A" w:rsidRPr="005A6ED9">
        <w:rPr>
          <w:rFonts w:ascii="Times New Roman" w:hAnsi="Times New Roman"/>
          <w:color w:val="000000"/>
          <w:kern w:val="28"/>
        </w:rPr>
        <w:t>ul. Żeromskiego 5</w:t>
      </w:r>
      <w:r w:rsidRPr="005A6ED9">
        <w:rPr>
          <w:rFonts w:ascii="Times New Roman" w:hAnsi="Times New Roman"/>
          <w:color w:val="000000"/>
          <w:kern w:val="28"/>
        </w:rPr>
        <w:t xml:space="preserve">, </w:t>
      </w:r>
      <w:r w:rsidR="00D46E1A" w:rsidRPr="005A6ED9">
        <w:rPr>
          <w:rFonts w:ascii="Times New Roman" w:hAnsi="Times New Roman"/>
          <w:color w:val="000000"/>
          <w:kern w:val="28"/>
        </w:rPr>
        <w:t>21</w:t>
      </w:r>
      <w:r w:rsidRPr="005A6ED9">
        <w:rPr>
          <w:rFonts w:ascii="Times New Roman" w:hAnsi="Times New Roman"/>
          <w:color w:val="000000"/>
          <w:kern w:val="28"/>
        </w:rPr>
        <w:t>-</w:t>
      </w:r>
      <w:r w:rsidR="00D46E1A" w:rsidRPr="005A6ED9">
        <w:rPr>
          <w:rFonts w:ascii="Times New Roman" w:hAnsi="Times New Roman"/>
          <w:color w:val="000000"/>
          <w:kern w:val="28"/>
        </w:rPr>
        <w:t>500 Biała Podlaska</w:t>
      </w:r>
    </w:p>
    <w:p w:rsidR="00565CFC" w:rsidRPr="005A6ED9" w:rsidRDefault="00565CFC" w:rsidP="00D00D6B">
      <w:pPr>
        <w:widowControl w:val="0"/>
        <w:shd w:val="solid" w:color="FFFFFF" w:fill="FFFFFF"/>
        <w:tabs>
          <w:tab w:val="left" w:pos="2731"/>
        </w:tabs>
        <w:overflowPunct w:val="0"/>
        <w:adjustRightInd w:val="0"/>
        <w:jc w:val="both"/>
        <w:rPr>
          <w:rFonts w:ascii="Times New Roman" w:hAnsi="Times New Roman"/>
          <w:color w:val="000000"/>
          <w:kern w:val="28"/>
          <w:u w:val="single"/>
        </w:rPr>
      </w:pPr>
      <w:r w:rsidRPr="005A6ED9">
        <w:rPr>
          <w:rFonts w:ascii="Times New Roman" w:hAnsi="Times New Roman"/>
          <w:color w:val="000000"/>
          <w:kern w:val="28"/>
        </w:rPr>
        <w:t xml:space="preserve">Strona internetowa: </w:t>
      </w:r>
      <w:hyperlink r:id="rId8" w:history="1">
        <w:r w:rsidR="00D46E1A" w:rsidRPr="005A6ED9">
          <w:rPr>
            <w:rStyle w:val="Hipercze"/>
            <w:rFonts w:ascii="Times New Roman" w:hAnsi="Times New Roman"/>
          </w:rPr>
          <w:t>http://www.zglbialapodlaska.pl/</w:t>
        </w:r>
      </w:hyperlink>
      <w:r w:rsidR="00D46E1A" w:rsidRPr="005A6ED9">
        <w:rPr>
          <w:rFonts w:ascii="Times New Roman" w:hAnsi="Times New Roman"/>
        </w:rPr>
        <w:t xml:space="preserve"> </w:t>
      </w:r>
    </w:p>
    <w:p w:rsidR="00565CFC" w:rsidRPr="00FE16FD" w:rsidRDefault="00565CFC" w:rsidP="00D00D6B">
      <w:pPr>
        <w:widowControl w:val="0"/>
        <w:shd w:val="solid" w:color="FFFFFF" w:fill="FFFFFF"/>
        <w:tabs>
          <w:tab w:val="left" w:pos="2731"/>
        </w:tabs>
        <w:overflowPunct w:val="0"/>
        <w:adjustRightInd w:val="0"/>
        <w:jc w:val="both"/>
        <w:rPr>
          <w:rFonts w:ascii="Times New Roman" w:hAnsi="Times New Roman"/>
          <w:color w:val="000000"/>
          <w:kern w:val="28"/>
          <w:lang w:val="en-US"/>
        </w:rPr>
      </w:pPr>
      <w:r w:rsidRPr="00FE16FD">
        <w:rPr>
          <w:rFonts w:ascii="Times New Roman" w:hAnsi="Times New Roman"/>
          <w:color w:val="000000"/>
          <w:kern w:val="28"/>
          <w:lang w:val="en-US"/>
        </w:rPr>
        <w:t xml:space="preserve">e-mail:  </w:t>
      </w:r>
      <w:hyperlink r:id="rId9" w:history="1">
        <w:r w:rsidR="00D46E1A" w:rsidRPr="00FE16FD">
          <w:rPr>
            <w:rStyle w:val="Hipercze"/>
            <w:rFonts w:ascii="Times New Roman" w:hAnsi="Times New Roman"/>
            <w:b/>
            <w:bCs/>
            <w:lang w:val="en-US"/>
          </w:rPr>
          <w:t>zgl@zglbp.pl</w:t>
        </w:r>
      </w:hyperlink>
      <w:r w:rsidR="00D46E1A" w:rsidRPr="00FE16FD">
        <w:rPr>
          <w:rFonts w:ascii="Times New Roman" w:hAnsi="Times New Roman"/>
          <w:b/>
          <w:bCs/>
          <w:color w:val="000000"/>
          <w:lang w:val="en-US"/>
        </w:rPr>
        <w:t xml:space="preserve"> </w:t>
      </w:r>
    </w:p>
    <w:p w:rsidR="00565CFC" w:rsidRPr="00FE16FD" w:rsidRDefault="00565CFC" w:rsidP="00D00D6B">
      <w:pPr>
        <w:widowControl w:val="0"/>
        <w:shd w:val="solid" w:color="FFFFFF" w:fill="FFFFFF"/>
        <w:tabs>
          <w:tab w:val="left" w:pos="2731"/>
        </w:tabs>
        <w:overflowPunct w:val="0"/>
        <w:adjustRightInd w:val="0"/>
        <w:jc w:val="both"/>
        <w:rPr>
          <w:rFonts w:ascii="Times New Roman" w:hAnsi="Times New Roman"/>
          <w:kern w:val="28"/>
          <w:lang w:val="en-US"/>
        </w:rPr>
      </w:pPr>
      <w:proofErr w:type="spellStart"/>
      <w:r w:rsidRPr="00FE16FD">
        <w:rPr>
          <w:rFonts w:ascii="Times New Roman" w:hAnsi="Times New Roman"/>
          <w:color w:val="000000"/>
          <w:kern w:val="28"/>
          <w:lang w:val="en-US"/>
        </w:rPr>
        <w:t>Numer</w:t>
      </w:r>
      <w:proofErr w:type="spellEnd"/>
      <w:r w:rsidRPr="00FE16FD">
        <w:rPr>
          <w:rFonts w:ascii="Times New Roman" w:hAnsi="Times New Roman"/>
          <w:color w:val="000000"/>
          <w:kern w:val="28"/>
          <w:lang w:val="en-US"/>
        </w:rPr>
        <w:t xml:space="preserve"> </w:t>
      </w:r>
      <w:proofErr w:type="spellStart"/>
      <w:r w:rsidRPr="00FE16FD">
        <w:rPr>
          <w:rFonts w:ascii="Times New Roman" w:hAnsi="Times New Roman"/>
          <w:color w:val="000000"/>
          <w:kern w:val="28"/>
          <w:lang w:val="en-US"/>
        </w:rPr>
        <w:t>telefonu</w:t>
      </w:r>
      <w:proofErr w:type="spellEnd"/>
      <w:r w:rsidRPr="00FE16FD">
        <w:rPr>
          <w:rFonts w:ascii="Times New Roman" w:hAnsi="Times New Roman"/>
          <w:color w:val="000000"/>
          <w:kern w:val="28"/>
          <w:lang w:val="en-US"/>
        </w:rPr>
        <w:t xml:space="preserve">: </w:t>
      </w:r>
      <w:r w:rsidRPr="00FE16FD">
        <w:rPr>
          <w:rFonts w:ascii="Times New Roman" w:hAnsi="Times New Roman"/>
          <w:kern w:val="28"/>
          <w:lang w:val="en-US"/>
        </w:rPr>
        <w:t xml:space="preserve">(083) </w:t>
      </w:r>
      <w:r w:rsidR="00D46E1A" w:rsidRPr="00FE16FD">
        <w:rPr>
          <w:rFonts w:ascii="Times New Roman" w:hAnsi="Times New Roman"/>
          <w:kern w:val="28"/>
          <w:lang w:val="en-US"/>
        </w:rPr>
        <w:t>343-62-46</w:t>
      </w:r>
      <w:r w:rsidR="00D46E1A" w:rsidRPr="00FE16FD">
        <w:rPr>
          <w:rFonts w:ascii="Times New Roman" w:hAnsi="Times New Roman"/>
          <w:color w:val="000000"/>
          <w:shd w:val="clear" w:color="auto" w:fill="E9E9E9"/>
          <w:lang w:val="en-US"/>
        </w:rPr>
        <w:t xml:space="preserve"> </w:t>
      </w:r>
    </w:p>
    <w:p w:rsidR="00565CFC" w:rsidRPr="005A6ED9" w:rsidRDefault="00565CFC" w:rsidP="00D00D6B">
      <w:pPr>
        <w:widowControl w:val="0"/>
        <w:shd w:val="solid" w:color="FFFFFF" w:fill="FFFFFF"/>
        <w:tabs>
          <w:tab w:val="left" w:pos="2731"/>
        </w:tabs>
        <w:overflowPunct w:val="0"/>
        <w:adjustRightInd w:val="0"/>
        <w:jc w:val="both"/>
        <w:rPr>
          <w:rFonts w:ascii="Times New Roman" w:hAnsi="Times New Roman"/>
          <w:color w:val="000000"/>
          <w:kern w:val="28"/>
        </w:rPr>
      </w:pPr>
      <w:r w:rsidRPr="005A6ED9">
        <w:rPr>
          <w:rFonts w:ascii="Times New Roman" w:hAnsi="Times New Roman"/>
          <w:color w:val="000000"/>
          <w:kern w:val="28"/>
        </w:rPr>
        <w:t xml:space="preserve">Numer faksu: </w:t>
      </w:r>
      <w:r w:rsidRPr="005A6ED9">
        <w:rPr>
          <w:rFonts w:ascii="Times New Roman" w:hAnsi="Times New Roman"/>
          <w:kern w:val="28"/>
        </w:rPr>
        <w:t xml:space="preserve">(083)  </w:t>
      </w:r>
      <w:r w:rsidR="00D46E1A" w:rsidRPr="005A6ED9">
        <w:rPr>
          <w:rFonts w:ascii="Times New Roman" w:hAnsi="Times New Roman"/>
          <w:kern w:val="28"/>
        </w:rPr>
        <w:t>343-62-46</w:t>
      </w:r>
    </w:p>
    <w:p w:rsidR="00565CFC" w:rsidRDefault="00565CFC">
      <w:pPr>
        <w:widowControl w:val="0"/>
        <w:shd w:val="clear" w:color="auto" w:fill="FFFFFF"/>
        <w:autoSpaceDE w:val="0"/>
        <w:autoSpaceDN w:val="0"/>
        <w:adjustRightInd w:val="0"/>
        <w:jc w:val="both"/>
        <w:rPr>
          <w:rFonts w:ascii="Times New Roman" w:hAnsi="Times New Roman"/>
        </w:rPr>
      </w:pPr>
    </w:p>
    <w:p w:rsidR="00565CFC" w:rsidRPr="00B81B0E" w:rsidRDefault="00565CFC">
      <w:pPr>
        <w:widowControl w:val="0"/>
        <w:shd w:val="clear" w:color="auto" w:fill="FFFFFF"/>
        <w:autoSpaceDE w:val="0"/>
        <w:autoSpaceDN w:val="0"/>
        <w:adjustRightInd w:val="0"/>
        <w:jc w:val="both"/>
        <w:rPr>
          <w:rFonts w:ascii="Times New Roman" w:hAnsi="Times New Roman"/>
        </w:rPr>
      </w:pPr>
      <w:r>
        <w:rPr>
          <w:rFonts w:ascii="Times New Roman" w:hAnsi="Times New Roman"/>
          <w:b/>
          <w:bCs/>
          <w:color w:val="000000"/>
        </w:rPr>
        <w:t xml:space="preserve">2. </w:t>
      </w:r>
      <w:r w:rsidRPr="00B81B0E">
        <w:rPr>
          <w:rFonts w:ascii="Times New Roman" w:hAnsi="Times New Roman"/>
          <w:b/>
          <w:bCs/>
          <w:color w:val="000000"/>
        </w:rPr>
        <w:t xml:space="preserve">Tryb udzielenia zamówienia  </w:t>
      </w:r>
    </w:p>
    <w:p w:rsidR="00565CFC" w:rsidRPr="00FB07C1" w:rsidRDefault="00565CFC">
      <w:pPr>
        <w:pStyle w:val="Tekstpodstawowywcity"/>
        <w:ind w:firstLine="0"/>
        <w:rPr>
          <w:rFonts w:ascii="Times New Roman" w:hAnsi="Times New Roman" w:cs="Times New Roman"/>
          <w:szCs w:val="24"/>
        </w:rPr>
      </w:pPr>
      <w:r w:rsidRPr="00FB07C1">
        <w:rPr>
          <w:rFonts w:ascii="Times New Roman" w:hAnsi="Times New Roman" w:cs="Times New Roman"/>
          <w:bCs/>
          <w:szCs w:val="24"/>
        </w:rPr>
        <w:t xml:space="preserve">2.1. </w:t>
      </w:r>
      <w:r w:rsidRPr="00FB07C1">
        <w:rPr>
          <w:rFonts w:ascii="Times New Roman" w:hAnsi="Times New Roman" w:cs="Times New Roman"/>
          <w:szCs w:val="24"/>
        </w:rPr>
        <w:t>Postępowanie o udzielenie zamówienia prowadzone jest zgodnie z przepisami ustawy z dnia 29 stycznia 2004 r. Prawo zamówień publicznych</w:t>
      </w:r>
      <w:r w:rsidR="005A6ED9">
        <w:rPr>
          <w:rFonts w:ascii="Times New Roman" w:hAnsi="Times New Roman" w:cs="Times New Roman"/>
          <w:szCs w:val="24"/>
        </w:rPr>
        <w:t xml:space="preserve"> </w:t>
      </w:r>
      <w:r w:rsidRPr="00FB07C1">
        <w:rPr>
          <w:rFonts w:ascii="Times New Roman" w:hAnsi="Times New Roman" w:cs="Times New Roman"/>
          <w:szCs w:val="24"/>
        </w:rPr>
        <w:t>(</w:t>
      </w:r>
      <w:proofErr w:type="spellStart"/>
      <w:r w:rsidRPr="00FB07C1">
        <w:rPr>
          <w:rFonts w:ascii="Times New Roman" w:hAnsi="Times New Roman" w:cs="Times New Roman"/>
          <w:szCs w:val="24"/>
        </w:rPr>
        <w:t>t.j</w:t>
      </w:r>
      <w:proofErr w:type="spellEnd"/>
      <w:r w:rsidRPr="00FB07C1">
        <w:rPr>
          <w:rFonts w:ascii="Times New Roman" w:hAnsi="Times New Roman" w:cs="Times New Roman"/>
          <w:szCs w:val="24"/>
        </w:rPr>
        <w:t>. Dz. U. z 201</w:t>
      </w:r>
      <w:r w:rsidR="003F1E32">
        <w:rPr>
          <w:rFonts w:ascii="Times New Roman" w:hAnsi="Times New Roman" w:cs="Times New Roman"/>
          <w:szCs w:val="24"/>
        </w:rPr>
        <w:t>8</w:t>
      </w:r>
      <w:r w:rsidRPr="00FB07C1">
        <w:rPr>
          <w:rFonts w:ascii="Times New Roman" w:hAnsi="Times New Roman" w:cs="Times New Roman"/>
          <w:szCs w:val="24"/>
        </w:rPr>
        <w:t xml:space="preserve">r., poz. </w:t>
      </w:r>
      <w:r w:rsidR="00D46E1A">
        <w:rPr>
          <w:rFonts w:ascii="Times New Roman" w:hAnsi="Times New Roman" w:cs="Times New Roman"/>
          <w:szCs w:val="24"/>
        </w:rPr>
        <w:t>19</w:t>
      </w:r>
      <w:r w:rsidR="003F1E32">
        <w:rPr>
          <w:rFonts w:ascii="Times New Roman" w:hAnsi="Times New Roman" w:cs="Times New Roman"/>
          <w:szCs w:val="24"/>
        </w:rPr>
        <w:t>86</w:t>
      </w:r>
      <w:r w:rsidRPr="00FB07C1">
        <w:rPr>
          <w:rFonts w:ascii="Times New Roman" w:hAnsi="Times New Roman" w:cs="Times New Roman"/>
          <w:szCs w:val="24"/>
        </w:rPr>
        <w:t>), zwanej dalej „ustawą” i wydanymi na jej podstawie przepisami wykonawczymi.</w:t>
      </w:r>
    </w:p>
    <w:p w:rsidR="00565CFC" w:rsidRPr="00FB07C1" w:rsidRDefault="00565CFC">
      <w:pPr>
        <w:pStyle w:val="Tekstpodstawowywcity"/>
        <w:ind w:firstLine="0"/>
        <w:rPr>
          <w:rFonts w:ascii="Times New Roman" w:hAnsi="Times New Roman"/>
          <w:szCs w:val="24"/>
        </w:rPr>
      </w:pPr>
      <w:r w:rsidRPr="00FB07C1">
        <w:rPr>
          <w:rFonts w:ascii="Times New Roman" w:hAnsi="Times New Roman" w:cs="Times New Roman"/>
          <w:bCs/>
          <w:szCs w:val="24"/>
        </w:rPr>
        <w:t xml:space="preserve">2.2. </w:t>
      </w:r>
      <w:r w:rsidRPr="00FB07C1">
        <w:rPr>
          <w:rFonts w:ascii="Times New Roman" w:hAnsi="Times New Roman" w:cs="Times New Roman"/>
          <w:szCs w:val="24"/>
        </w:rPr>
        <w:t xml:space="preserve">Postępowanie prowadzone jest w trybie przetargu nieograniczonego o wartości szacunkowej poniżej kwot, o których mowa w art. 11 ust. 8 ustawy, zgodnie z </w:t>
      </w:r>
      <w:r w:rsidRPr="00FB07C1">
        <w:rPr>
          <w:rFonts w:ascii="Times New Roman" w:hAnsi="Times New Roman"/>
          <w:szCs w:val="24"/>
        </w:rPr>
        <w:t>art. 10 ust. 1 oraz art. 39 – 46 w/w ustawy.</w:t>
      </w:r>
    </w:p>
    <w:p w:rsidR="00565CFC" w:rsidRPr="00FB07C1" w:rsidRDefault="00565CFC">
      <w:pPr>
        <w:pStyle w:val="Tekstpodstawowywcity"/>
        <w:ind w:firstLine="0"/>
        <w:rPr>
          <w:rFonts w:ascii="Times New Roman" w:hAnsi="Times New Roman" w:cs="Times New Roman"/>
          <w:szCs w:val="24"/>
        </w:rPr>
      </w:pPr>
      <w:r w:rsidRPr="00FB07C1">
        <w:rPr>
          <w:rFonts w:ascii="Times New Roman" w:hAnsi="Times New Roman"/>
          <w:szCs w:val="24"/>
        </w:rPr>
        <w:t xml:space="preserve">2.3. </w:t>
      </w:r>
      <w:r w:rsidRPr="00FB07C1">
        <w:rPr>
          <w:rFonts w:ascii="Times New Roman" w:hAnsi="Times New Roman"/>
          <w:sz w:val="22"/>
          <w:szCs w:val="22"/>
        </w:rPr>
        <w:t>Postępowanie o udzielenie zamówienia prowadzi się w języku polskim (art. 9 ust. 2 ustawy).</w:t>
      </w:r>
    </w:p>
    <w:p w:rsidR="00565CFC" w:rsidRDefault="00565CFC" w:rsidP="00DE09A3">
      <w:pPr>
        <w:autoSpaceDE w:val="0"/>
        <w:autoSpaceDN w:val="0"/>
        <w:adjustRightInd w:val="0"/>
        <w:jc w:val="both"/>
        <w:rPr>
          <w:rFonts w:ascii="Times New Roman" w:hAnsi="Times New Roman"/>
          <w:b/>
          <w:sz w:val="22"/>
          <w:szCs w:val="22"/>
        </w:rPr>
      </w:pPr>
    </w:p>
    <w:p w:rsidR="00565CFC" w:rsidRPr="00625357" w:rsidRDefault="00565CFC" w:rsidP="00DE09A3">
      <w:pPr>
        <w:autoSpaceDE w:val="0"/>
        <w:autoSpaceDN w:val="0"/>
        <w:adjustRightInd w:val="0"/>
        <w:jc w:val="both"/>
        <w:rPr>
          <w:rFonts w:ascii="Times New Roman" w:hAnsi="Times New Roman"/>
          <w:b/>
        </w:rPr>
      </w:pPr>
      <w:r w:rsidRPr="00625357">
        <w:rPr>
          <w:rFonts w:ascii="Times New Roman" w:hAnsi="Times New Roman"/>
          <w:b/>
        </w:rPr>
        <w:t>3. Informacje o sposobie porozumiewania się zamawiającego z</w:t>
      </w:r>
      <w:r w:rsidR="00571422">
        <w:rPr>
          <w:rFonts w:ascii="Times New Roman" w:hAnsi="Times New Roman"/>
          <w:b/>
        </w:rPr>
        <w:t xml:space="preserve"> </w:t>
      </w:r>
      <w:r w:rsidRPr="00625357">
        <w:rPr>
          <w:rFonts w:ascii="Times New Roman" w:hAnsi="Times New Roman"/>
          <w:b/>
        </w:rPr>
        <w:t>wykonawcami oraz przekazywania oświadczeń lub dokumentów</w:t>
      </w:r>
    </w:p>
    <w:p w:rsidR="00565CFC" w:rsidRDefault="00565CFC" w:rsidP="00DE09A3">
      <w:pPr>
        <w:autoSpaceDE w:val="0"/>
        <w:autoSpaceDN w:val="0"/>
        <w:adjustRightInd w:val="0"/>
        <w:jc w:val="both"/>
        <w:rPr>
          <w:rFonts w:ascii="Times New Roman" w:hAnsi="Times New Roman"/>
        </w:rPr>
      </w:pPr>
      <w:r w:rsidRPr="00637DAA">
        <w:rPr>
          <w:rFonts w:ascii="Times New Roman" w:hAnsi="Times New Roman"/>
        </w:rPr>
        <w:t>3.1. Zgodnie z art. 10a ustawy oraz art. 18</w:t>
      </w:r>
      <w:r w:rsidR="003F1E32">
        <w:rPr>
          <w:rFonts w:ascii="Times New Roman" w:hAnsi="Times New Roman"/>
        </w:rPr>
        <w:t>a</w:t>
      </w:r>
      <w:r w:rsidRPr="00637DAA">
        <w:rPr>
          <w:rFonts w:ascii="Times New Roman" w:hAnsi="Times New Roman"/>
        </w:rPr>
        <w:t xml:space="preserve"> ustawy o zmianie ustawy Prawo zamówień publicznych (Dz. U. 2016, poz. 1020</w:t>
      </w:r>
      <w:r w:rsidR="003F1E32">
        <w:rPr>
          <w:rFonts w:ascii="Times New Roman" w:hAnsi="Times New Roman"/>
        </w:rPr>
        <w:t xml:space="preserve"> z </w:t>
      </w:r>
      <w:proofErr w:type="spellStart"/>
      <w:r w:rsidR="003F1E32">
        <w:rPr>
          <w:rFonts w:ascii="Times New Roman" w:hAnsi="Times New Roman"/>
        </w:rPr>
        <w:t>późn</w:t>
      </w:r>
      <w:proofErr w:type="spellEnd"/>
      <w:r w:rsidR="003F1E32">
        <w:rPr>
          <w:rFonts w:ascii="Times New Roman" w:hAnsi="Times New Roman"/>
        </w:rPr>
        <w:t>. zm.</w:t>
      </w:r>
      <w:r w:rsidRPr="00637DAA">
        <w:rPr>
          <w:rFonts w:ascii="Times New Roman" w:hAnsi="Times New Roman"/>
        </w:rPr>
        <w:t>) w niniejszym postępowaniu o udzielenie zamówienia oświadczenia, wnioski, zawiadomienia oraz informacje Zamawiający i Wykonawcy mogą przekazywać pisemnie</w:t>
      </w:r>
      <w:r w:rsidR="005A6ED9">
        <w:rPr>
          <w:rFonts w:ascii="Times New Roman" w:hAnsi="Times New Roman"/>
        </w:rPr>
        <w:t xml:space="preserve"> </w:t>
      </w:r>
      <w:r>
        <w:rPr>
          <w:rFonts w:ascii="Times New Roman" w:hAnsi="Times New Roman"/>
          <w:sz w:val="22"/>
          <w:szCs w:val="22"/>
        </w:rPr>
        <w:t>(za pośrednictwem operatora pocztowego, osobiście, za pośrednictwem posłańca)</w:t>
      </w:r>
      <w:r w:rsidRPr="00637DAA">
        <w:rPr>
          <w:rFonts w:ascii="Times New Roman" w:hAnsi="Times New Roman"/>
        </w:rPr>
        <w:t>, faksem lub przy użyciu środków komunikacji elektronicznej w rozumieniu ustawy z dnia 18 lipca 2002 r. o świadczeniu usług drogą elektroniczną (</w:t>
      </w:r>
      <w:r w:rsidR="003F1E32">
        <w:rPr>
          <w:rFonts w:ascii="Times New Roman" w:hAnsi="Times New Roman"/>
        </w:rPr>
        <w:t xml:space="preserve">tekst jedn. </w:t>
      </w:r>
      <w:r w:rsidRPr="00637DAA">
        <w:rPr>
          <w:rFonts w:ascii="Times New Roman" w:hAnsi="Times New Roman"/>
        </w:rPr>
        <w:t>Dz. U. z 201</w:t>
      </w:r>
      <w:r w:rsidR="003F1E32">
        <w:rPr>
          <w:rFonts w:ascii="Times New Roman" w:hAnsi="Times New Roman"/>
        </w:rPr>
        <w:t>7</w:t>
      </w:r>
      <w:r w:rsidRPr="00637DAA">
        <w:rPr>
          <w:rFonts w:ascii="Times New Roman" w:hAnsi="Times New Roman"/>
        </w:rPr>
        <w:t xml:space="preserve"> r. poz. 12</w:t>
      </w:r>
      <w:r w:rsidR="003F1E32">
        <w:rPr>
          <w:rFonts w:ascii="Times New Roman" w:hAnsi="Times New Roman"/>
        </w:rPr>
        <w:t>19</w:t>
      </w:r>
      <w:r w:rsidRPr="00637DAA">
        <w:rPr>
          <w:rFonts w:ascii="Times New Roman" w:hAnsi="Times New Roman"/>
        </w:rPr>
        <w:t>, z</w:t>
      </w:r>
      <w:r w:rsidR="003F1E32">
        <w:rPr>
          <w:rFonts w:ascii="Times New Roman" w:hAnsi="Times New Roman"/>
        </w:rPr>
        <w:t xml:space="preserve"> </w:t>
      </w:r>
      <w:proofErr w:type="spellStart"/>
      <w:r w:rsidR="003F1E32">
        <w:rPr>
          <w:rFonts w:ascii="Times New Roman" w:hAnsi="Times New Roman"/>
        </w:rPr>
        <w:t>późn</w:t>
      </w:r>
      <w:proofErr w:type="spellEnd"/>
      <w:r w:rsidR="003F1E32">
        <w:rPr>
          <w:rFonts w:ascii="Times New Roman" w:hAnsi="Times New Roman"/>
        </w:rPr>
        <w:t>. zm.</w:t>
      </w:r>
      <w:r w:rsidRPr="00637DAA">
        <w:rPr>
          <w:rFonts w:ascii="Times New Roman" w:hAnsi="Times New Roman"/>
        </w:rPr>
        <w:t xml:space="preserve">). </w:t>
      </w:r>
    </w:p>
    <w:p w:rsidR="00565CFC" w:rsidRPr="00637DAA" w:rsidRDefault="00565CFC" w:rsidP="00DE09A3">
      <w:pPr>
        <w:autoSpaceDE w:val="0"/>
        <w:autoSpaceDN w:val="0"/>
        <w:adjustRightInd w:val="0"/>
        <w:jc w:val="both"/>
        <w:rPr>
          <w:rFonts w:ascii="Times New Roman" w:hAnsi="Times New Roman"/>
          <w:u w:val="single"/>
        </w:rPr>
      </w:pPr>
      <w:r w:rsidRPr="00637DAA">
        <w:rPr>
          <w:rFonts w:ascii="Times New Roman" w:hAnsi="Times New Roman"/>
        </w:rPr>
        <w:t>3.2. W przypadku przekazywania oświadczeń, wniosków, zawiadomień oraz informacji za pośrednictwem faksu lub przy użyciu środków komunikacji elektronicznej, każda ze stron na żądanie drugiej strony niezwłocznie potwierdza fakt ich otrzymania</w:t>
      </w:r>
      <w:r>
        <w:rPr>
          <w:rFonts w:ascii="Times New Roman" w:hAnsi="Times New Roman"/>
        </w:rPr>
        <w:t xml:space="preserve">. </w:t>
      </w:r>
    </w:p>
    <w:p w:rsidR="00565CFC" w:rsidRDefault="00565CFC" w:rsidP="00DE09A3">
      <w:pPr>
        <w:autoSpaceDE w:val="0"/>
        <w:autoSpaceDN w:val="0"/>
        <w:adjustRightInd w:val="0"/>
        <w:jc w:val="both"/>
        <w:rPr>
          <w:rFonts w:ascii="Times New Roman" w:hAnsi="Times New Roman"/>
          <w:color w:val="000000"/>
          <w:sz w:val="22"/>
          <w:szCs w:val="22"/>
        </w:rPr>
      </w:pPr>
      <w:r w:rsidRPr="00FA5B75">
        <w:rPr>
          <w:rFonts w:ascii="Times New Roman" w:hAnsi="Times New Roman"/>
          <w:sz w:val="22"/>
          <w:szCs w:val="22"/>
        </w:rPr>
        <w:t>3.</w:t>
      </w:r>
      <w:r>
        <w:rPr>
          <w:rFonts w:ascii="Times New Roman" w:hAnsi="Times New Roman"/>
          <w:sz w:val="22"/>
          <w:szCs w:val="22"/>
        </w:rPr>
        <w:t xml:space="preserve">3. </w:t>
      </w:r>
      <w:r w:rsidRPr="00D5087A">
        <w:rPr>
          <w:rFonts w:ascii="Times New Roman" w:hAnsi="Times New Roman"/>
          <w:sz w:val="22"/>
          <w:szCs w:val="22"/>
          <w:u w:val="single"/>
        </w:rPr>
        <w:t>Zamawiający</w:t>
      </w:r>
      <w:r>
        <w:rPr>
          <w:rFonts w:ascii="Times New Roman" w:hAnsi="Times New Roman"/>
          <w:sz w:val="22"/>
          <w:szCs w:val="22"/>
          <w:u w:val="single"/>
        </w:rPr>
        <w:t>, pod rygorem nieważności,</w:t>
      </w:r>
      <w:r w:rsidRPr="00D5087A">
        <w:rPr>
          <w:rFonts w:ascii="Times New Roman" w:hAnsi="Times New Roman"/>
          <w:sz w:val="22"/>
          <w:szCs w:val="22"/>
          <w:u w:val="single"/>
        </w:rPr>
        <w:t xml:space="preserve"> wymaga formy pisemnej w przypadku składania ofert</w:t>
      </w:r>
      <w:r>
        <w:rPr>
          <w:rFonts w:ascii="Times New Roman" w:hAnsi="Times New Roman"/>
          <w:color w:val="000000"/>
          <w:sz w:val="22"/>
          <w:szCs w:val="22"/>
        </w:rPr>
        <w:t>.</w:t>
      </w:r>
    </w:p>
    <w:p w:rsidR="00565CFC" w:rsidRDefault="00565CFC" w:rsidP="00DE09A3">
      <w:pPr>
        <w:autoSpaceDE w:val="0"/>
        <w:autoSpaceDN w:val="0"/>
        <w:adjustRightInd w:val="0"/>
        <w:jc w:val="both"/>
        <w:rPr>
          <w:rFonts w:ascii="Times New Roman" w:hAnsi="Times New Roman"/>
          <w:sz w:val="22"/>
          <w:szCs w:val="22"/>
        </w:rPr>
      </w:pPr>
      <w:r>
        <w:rPr>
          <w:rFonts w:ascii="Times New Roman" w:hAnsi="Times New Roman"/>
          <w:sz w:val="22"/>
          <w:szCs w:val="22"/>
        </w:rPr>
        <w:t>3.4. Osoby uprawnione do porozumiewania się z wykonawcami:</w:t>
      </w:r>
    </w:p>
    <w:p w:rsidR="00565CFC" w:rsidRPr="00F66CE9" w:rsidRDefault="00565CFC" w:rsidP="00DE09A3">
      <w:pPr>
        <w:autoSpaceDE w:val="0"/>
        <w:autoSpaceDN w:val="0"/>
        <w:adjustRightInd w:val="0"/>
        <w:jc w:val="both"/>
        <w:rPr>
          <w:rFonts w:ascii="Times New Roman" w:hAnsi="Times New Roman"/>
          <w:sz w:val="22"/>
          <w:szCs w:val="22"/>
        </w:rPr>
      </w:pPr>
      <w:r>
        <w:rPr>
          <w:rFonts w:ascii="Times New Roman" w:hAnsi="Times New Roman"/>
          <w:sz w:val="22"/>
          <w:szCs w:val="22"/>
        </w:rPr>
        <w:tab/>
      </w:r>
      <w:r w:rsidR="0084761F">
        <w:rPr>
          <w:rFonts w:ascii="Times New Roman" w:hAnsi="Times New Roman"/>
          <w:sz w:val="22"/>
          <w:szCs w:val="22"/>
        </w:rPr>
        <w:t>Arkadiusz Mateńko</w:t>
      </w:r>
      <w:r>
        <w:rPr>
          <w:rFonts w:ascii="Times New Roman" w:hAnsi="Times New Roman"/>
          <w:sz w:val="22"/>
          <w:szCs w:val="22"/>
        </w:rPr>
        <w:t xml:space="preserve"> – </w:t>
      </w:r>
      <w:r w:rsidR="0084761F">
        <w:rPr>
          <w:rFonts w:ascii="Times New Roman" w:hAnsi="Times New Roman"/>
          <w:sz w:val="22"/>
          <w:szCs w:val="22"/>
        </w:rPr>
        <w:t>specjalista</w:t>
      </w:r>
      <w:r w:rsidRPr="00F66CE9">
        <w:rPr>
          <w:rFonts w:ascii="Times New Roman" w:hAnsi="Times New Roman"/>
          <w:sz w:val="22"/>
          <w:szCs w:val="22"/>
        </w:rPr>
        <w:t xml:space="preserve"> ds. </w:t>
      </w:r>
      <w:r w:rsidR="0084761F">
        <w:rPr>
          <w:rFonts w:ascii="Times New Roman" w:hAnsi="Times New Roman"/>
          <w:sz w:val="22"/>
          <w:szCs w:val="22"/>
        </w:rPr>
        <w:t>inwestycji</w:t>
      </w:r>
    </w:p>
    <w:p w:rsidR="00565CFC" w:rsidRDefault="00565CFC" w:rsidP="00DE09A3">
      <w:pPr>
        <w:autoSpaceDE w:val="0"/>
        <w:autoSpaceDN w:val="0"/>
        <w:adjustRightInd w:val="0"/>
        <w:jc w:val="both"/>
        <w:rPr>
          <w:rFonts w:ascii="Times New Roman" w:hAnsi="Times New Roman"/>
          <w:sz w:val="22"/>
          <w:szCs w:val="22"/>
        </w:rPr>
      </w:pPr>
      <w:r>
        <w:rPr>
          <w:rFonts w:ascii="Times New Roman" w:hAnsi="Times New Roman"/>
          <w:sz w:val="22"/>
          <w:szCs w:val="22"/>
        </w:rPr>
        <w:t>3.5</w:t>
      </w:r>
      <w:r w:rsidRPr="00FA5B75">
        <w:rPr>
          <w:rFonts w:ascii="Times New Roman" w:hAnsi="Times New Roman"/>
          <w:sz w:val="22"/>
          <w:szCs w:val="22"/>
        </w:rPr>
        <w:t xml:space="preserve">. </w:t>
      </w:r>
      <w:r>
        <w:rPr>
          <w:rFonts w:ascii="Times New Roman" w:hAnsi="Times New Roman"/>
          <w:sz w:val="22"/>
          <w:szCs w:val="22"/>
        </w:rPr>
        <w:t>Kontakt z ww. osobami możliwy jest w godzinach pracy</w:t>
      </w:r>
      <w:r w:rsidR="005A6ED9">
        <w:rPr>
          <w:rFonts w:ascii="Times New Roman" w:hAnsi="Times New Roman"/>
          <w:sz w:val="22"/>
          <w:szCs w:val="22"/>
        </w:rPr>
        <w:t>:</w:t>
      </w:r>
      <w:r>
        <w:rPr>
          <w:rFonts w:ascii="Times New Roman" w:hAnsi="Times New Roman"/>
          <w:sz w:val="22"/>
          <w:szCs w:val="22"/>
        </w:rPr>
        <w:t xml:space="preserve"> </w:t>
      </w:r>
      <w:r w:rsidRPr="00FA5B75">
        <w:rPr>
          <w:rFonts w:ascii="Times New Roman" w:hAnsi="Times New Roman"/>
          <w:sz w:val="22"/>
          <w:szCs w:val="22"/>
        </w:rPr>
        <w:t xml:space="preserve">od poniedziałku do piątku w godzinach od </w:t>
      </w:r>
      <w:r>
        <w:rPr>
          <w:rFonts w:ascii="Times New Roman" w:hAnsi="Times New Roman"/>
          <w:sz w:val="22"/>
          <w:szCs w:val="22"/>
        </w:rPr>
        <w:t>7:30</w:t>
      </w:r>
      <w:r w:rsidRPr="00FA5B75">
        <w:rPr>
          <w:rFonts w:ascii="Times New Roman" w:hAnsi="Times New Roman"/>
          <w:sz w:val="22"/>
          <w:szCs w:val="22"/>
        </w:rPr>
        <w:t xml:space="preserve"> do 15</w:t>
      </w:r>
      <w:r>
        <w:rPr>
          <w:rFonts w:ascii="Times New Roman" w:hAnsi="Times New Roman"/>
          <w:sz w:val="22"/>
          <w:szCs w:val="22"/>
        </w:rPr>
        <w:t>:</w:t>
      </w:r>
      <w:r w:rsidRPr="00FA5B75">
        <w:rPr>
          <w:rFonts w:ascii="Times New Roman" w:hAnsi="Times New Roman"/>
          <w:sz w:val="22"/>
          <w:szCs w:val="22"/>
        </w:rPr>
        <w:t>30,</w:t>
      </w:r>
      <w:r w:rsidR="005A6ED9">
        <w:rPr>
          <w:rFonts w:ascii="Times New Roman" w:hAnsi="Times New Roman"/>
          <w:sz w:val="22"/>
          <w:szCs w:val="22"/>
        </w:rPr>
        <w:t xml:space="preserve"> </w:t>
      </w:r>
      <w:r w:rsidRPr="00FA5B75">
        <w:rPr>
          <w:rFonts w:ascii="Times New Roman" w:hAnsi="Times New Roman"/>
          <w:sz w:val="22"/>
          <w:szCs w:val="22"/>
        </w:rPr>
        <w:t>z wyłączeniem dni ustawowo wolnych od pracy.</w:t>
      </w:r>
    </w:p>
    <w:p w:rsidR="00565CFC" w:rsidRDefault="00565CFC" w:rsidP="00E27986">
      <w:pPr>
        <w:pStyle w:val="Tekstpodstawowy2"/>
        <w:jc w:val="both"/>
        <w:rPr>
          <w:rFonts w:ascii="Times New Roman" w:hAnsi="Times New Roman"/>
          <w:color w:val="000000"/>
        </w:rPr>
      </w:pPr>
      <w:r>
        <w:rPr>
          <w:rFonts w:ascii="Times New Roman" w:hAnsi="Times New Roman"/>
          <w:b w:val="0"/>
          <w:bCs w:val="0"/>
          <w:color w:val="000000"/>
          <w:lang w:eastAsia="ar-SA"/>
        </w:rPr>
        <w:t xml:space="preserve">3.6. </w:t>
      </w:r>
      <w:r w:rsidRPr="000D5149">
        <w:rPr>
          <w:rFonts w:ascii="Times New Roman" w:hAnsi="Times New Roman"/>
          <w:color w:val="000000"/>
        </w:rPr>
        <w:t xml:space="preserve">Zamawiający udzieli odpowiedzi na złożone zapytania i wnioski o wyjaśnienie zgodnie z dyspozycją wynikającą z art. 38 ust. 2 ustawy </w:t>
      </w:r>
      <w:proofErr w:type="spellStart"/>
      <w:r w:rsidRPr="000D5149">
        <w:rPr>
          <w:rFonts w:ascii="Times New Roman" w:hAnsi="Times New Roman"/>
          <w:color w:val="000000"/>
        </w:rPr>
        <w:t>Pzp</w:t>
      </w:r>
      <w:proofErr w:type="spellEnd"/>
      <w:r w:rsidRPr="000D5149">
        <w:rPr>
          <w:rFonts w:ascii="Times New Roman" w:hAnsi="Times New Roman"/>
          <w:color w:val="000000"/>
        </w:rPr>
        <w:t>.</w:t>
      </w:r>
    </w:p>
    <w:p w:rsidR="00565CFC" w:rsidRPr="000D5149" w:rsidRDefault="00565CFC" w:rsidP="00E27986">
      <w:pPr>
        <w:pStyle w:val="Tekstpodstawowy2"/>
        <w:jc w:val="both"/>
        <w:rPr>
          <w:rFonts w:ascii="Times New Roman" w:hAnsi="Times New Roman"/>
          <w:b w:val="0"/>
          <w:color w:val="000000"/>
        </w:rPr>
      </w:pPr>
      <w:r w:rsidRPr="000D5149">
        <w:rPr>
          <w:rFonts w:ascii="Times New Roman" w:hAnsi="Times New Roman"/>
          <w:b w:val="0"/>
          <w:color w:val="000000"/>
        </w:rPr>
        <w:t>Niezależnie od formy przekazania zapytania, stosowanej przez Wykonawcę, Zamawiający prosi, celem usprawnienia procesu udzielania odpowiedzi, o równoczesne przekazanie mu zapytań mailem, umożliwiając skopiowanie treści zapytania.</w:t>
      </w:r>
    </w:p>
    <w:p w:rsidR="00565CFC" w:rsidRDefault="00565CFC" w:rsidP="00E27986">
      <w:pPr>
        <w:pStyle w:val="Tekstpodstawowy2"/>
        <w:jc w:val="both"/>
        <w:rPr>
          <w:rFonts w:ascii="Times New Roman" w:hAnsi="Times New Roman"/>
          <w:b w:val="0"/>
          <w:color w:val="000000"/>
        </w:rPr>
      </w:pPr>
      <w:r>
        <w:rPr>
          <w:rFonts w:ascii="Times New Roman" w:hAnsi="Times New Roman"/>
          <w:b w:val="0"/>
          <w:color w:val="000000"/>
        </w:rPr>
        <w:t xml:space="preserve">3.7. </w:t>
      </w:r>
      <w:r w:rsidRPr="000D5149">
        <w:rPr>
          <w:rFonts w:ascii="Times New Roman" w:hAnsi="Times New Roman"/>
          <w:b w:val="0"/>
          <w:color w:val="000000"/>
        </w:rPr>
        <w:t>Zamawiający udzieli wyjaśnień i odpowiedzi na wszelkie zapytania związane z prowadzonym postępowaniem niezwłocznie, nie później jednak niż na 2 dni przed upływem terminu składania ofert -  pod warunkiem że wniosek wpłynął do Zamawiającego nie później niż do końca dnia, w którym  upływa połowa wyznaczonego terminu składania ofert</w:t>
      </w:r>
      <w:r>
        <w:rPr>
          <w:rFonts w:ascii="Times New Roman" w:hAnsi="Times New Roman"/>
          <w:b w:val="0"/>
          <w:color w:val="000000"/>
        </w:rPr>
        <w:t xml:space="preserve">. </w:t>
      </w:r>
      <w:r w:rsidRPr="000D5149">
        <w:rPr>
          <w:rFonts w:ascii="Times New Roman" w:hAnsi="Times New Roman"/>
          <w:b w:val="0"/>
          <w:color w:val="000000"/>
        </w:rPr>
        <w:t>Jeżeli wniosek o wyjaśnienie wpłynie do zamawiającego po upływie tego terminu, Zamawiający może udzielić wyjaśnień lub pozostawić wniosek bez rozpatrywania.</w:t>
      </w:r>
    </w:p>
    <w:p w:rsidR="00B85BF9" w:rsidRDefault="00B85BF9" w:rsidP="00E27986">
      <w:pPr>
        <w:pStyle w:val="Tekstpodstawowy2"/>
        <w:jc w:val="both"/>
        <w:rPr>
          <w:rFonts w:ascii="Times New Roman" w:hAnsi="Times New Roman"/>
          <w:b w:val="0"/>
        </w:rPr>
      </w:pPr>
      <w:r>
        <w:rPr>
          <w:rFonts w:ascii="Times New Roman" w:hAnsi="Times New Roman"/>
          <w:b w:val="0"/>
          <w:color w:val="000000"/>
        </w:rPr>
        <w:t xml:space="preserve">3.8. </w:t>
      </w:r>
      <w:r w:rsidRPr="00B85BF9">
        <w:rPr>
          <w:rFonts w:ascii="Times New Roman" w:hAnsi="Times New Roman"/>
          <w:b w:val="0"/>
        </w:rPr>
        <w:t>W uzasadnionych przypadkach zamawiaj</w:t>
      </w:r>
      <w:r w:rsidRPr="00B85BF9">
        <w:rPr>
          <w:rFonts w:ascii="Times New Roman" w:eastAsia="TimesNewRoman" w:hAnsi="Times New Roman"/>
          <w:b w:val="0"/>
        </w:rPr>
        <w:t>ą</w:t>
      </w:r>
      <w:r w:rsidRPr="00B85BF9">
        <w:rPr>
          <w:rFonts w:ascii="Times New Roman" w:hAnsi="Times New Roman"/>
          <w:b w:val="0"/>
        </w:rPr>
        <w:t>cy mo</w:t>
      </w:r>
      <w:r w:rsidRPr="00B85BF9">
        <w:rPr>
          <w:rFonts w:ascii="Times New Roman" w:eastAsia="TimesNewRoman" w:hAnsi="Times New Roman"/>
          <w:b w:val="0"/>
        </w:rPr>
        <w:t>ż</w:t>
      </w:r>
      <w:r w:rsidRPr="00B85BF9">
        <w:rPr>
          <w:rFonts w:ascii="Times New Roman" w:hAnsi="Times New Roman"/>
          <w:b w:val="0"/>
        </w:rPr>
        <w:t>e przed upływem terminu składania ofert zmieni</w:t>
      </w:r>
      <w:r w:rsidRPr="00B85BF9">
        <w:rPr>
          <w:rFonts w:ascii="Times New Roman" w:eastAsia="TimesNewRoman" w:hAnsi="Times New Roman"/>
          <w:b w:val="0"/>
        </w:rPr>
        <w:t xml:space="preserve">ć </w:t>
      </w:r>
      <w:r w:rsidRPr="00B85BF9">
        <w:rPr>
          <w:rFonts w:ascii="Times New Roman" w:hAnsi="Times New Roman"/>
          <w:b w:val="0"/>
        </w:rPr>
        <w:t>tre</w:t>
      </w:r>
      <w:r w:rsidRPr="00B85BF9">
        <w:rPr>
          <w:rFonts w:ascii="Times New Roman" w:eastAsia="TimesNewRoman" w:hAnsi="Times New Roman"/>
          <w:b w:val="0"/>
        </w:rPr>
        <w:t xml:space="preserve">ść </w:t>
      </w:r>
      <w:r w:rsidRPr="00B85BF9">
        <w:rPr>
          <w:rFonts w:ascii="Times New Roman" w:hAnsi="Times New Roman"/>
          <w:b w:val="0"/>
        </w:rPr>
        <w:t>specyfikacji istotnych warunków zamówienia. Dokonan</w:t>
      </w:r>
      <w:r w:rsidRPr="00B85BF9">
        <w:rPr>
          <w:rFonts w:ascii="Times New Roman" w:eastAsia="TimesNewRoman" w:hAnsi="Times New Roman"/>
          <w:b w:val="0"/>
        </w:rPr>
        <w:t xml:space="preserve">ą </w:t>
      </w:r>
      <w:r w:rsidRPr="00B85BF9">
        <w:rPr>
          <w:rFonts w:ascii="Times New Roman" w:hAnsi="Times New Roman"/>
          <w:b w:val="0"/>
        </w:rPr>
        <w:t>zmian</w:t>
      </w:r>
      <w:r w:rsidRPr="00B85BF9">
        <w:rPr>
          <w:rFonts w:ascii="Times New Roman" w:eastAsia="TimesNewRoman" w:hAnsi="Times New Roman"/>
          <w:b w:val="0"/>
        </w:rPr>
        <w:t xml:space="preserve">ę </w:t>
      </w:r>
      <w:r w:rsidRPr="00B85BF9">
        <w:rPr>
          <w:rFonts w:ascii="Times New Roman" w:hAnsi="Times New Roman"/>
          <w:b w:val="0"/>
        </w:rPr>
        <w:t>specyfikacji zamawiaj</w:t>
      </w:r>
      <w:r w:rsidRPr="00B85BF9">
        <w:rPr>
          <w:rFonts w:ascii="Times New Roman" w:eastAsia="TimesNewRoman" w:hAnsi="Times New Roman"/>
          <w:b w:val="0"/>
        </w:rPr>
        <w:t>ą</w:t>
      </w:r>
      <w:r w:rsidRPr="00B85BF9">
        <w:rPr>
          <w:rFonts w:ascii="Times New Roman" w:hAnsi="Times New Roman"/>
          <w:b w:val="0"/>
        </w:rPr>
        <w:t>cy udost</w:t>
      </w:r>
      <w:r w:rsidRPr="00B85BF9">
        <w:rPr>
          <w:rFonts w:ascii="Times New Roman" w:eastAsia="TimesNewRoman" w:hAnsi="Times New Roman"/>
          <w:b w:val="0"/>
        </w:rPr>
        <w:t>ę</w:t>
      </w:r>
      <w:r w:rsidRPr="00B85BF9">
        <w:rPr>
          <w:rFonts w:ascii="Times New Roman" w:hAnsi="Times New Roman"/>
          <w:b w:val="0"/>
        </w:rPr>
        <w:t>pnia na stronie internetowej.</w:t>
      </w:r>
    </w:p>
    <w:p w:rsidR="00B85BF9" w:rsidRPr="00AE139D" w:rsidRDefault="00B85BF9" w:rsidP="00E27986">
      <w:pPr>
        <w:pStyle w:val="Tekstpodstawowy2"/>
        <w:jc w:val="both"/>
        <w:rPr>
          <w:rFonts w:ascii="Times New Roman" w:hAnsi="Times New Roman"/>
          <w:b w:val="0"/>
        </w:rPr>
      </w:pPr>
      <w:r w:rsidRPr="00AE139D">
        <w:rPr>
          <w:rFonts w:ascii="Times New Roman" w:hAnsi="Times New Roman"/>
          <w:b w:val="0"/>
          <w:color w:val="000000"/>
        </w:rPr>
        <w:lastRenderedPageBreak/>
        <w:t xml:space="preserve">3.9. </w:t>
      </w:r>
      <w:r w:rsidRPr="00AE139D">
        <w:rPr>
          <w:rFonts w:ascii="Times New Roman" w:hAnsi="Times New Roman"/>
          <w:b w:val="0"/>
        </w:rPr>
        <w:t xml:space="preserve">Jeżeli zmiana treści SIWZ prowadzi do zmiany treści ogłoszenia o zamówieniu, Zamawiający zamieszcza ogłoszenie o zmianie ogłoszenia w Biuletynie Zamówień Publicznych. Przepis art. 12a ust. 1 i 2 ustawy </w:t>
      </w:r>
      <w:proofErr w:type="spellStart"/>
      <w:r w:rsidRPr="00AE139D">
        <w:rPr>
          <w:rFonts w:ascii="Times New Roman" w:hAnsi="Times New Roman"/>
          <w:b w:val="0"/>
        </w:rPr>
        <w:t>Pzp</w:t>
      </w:r>
      <w:proofErr w:type="spellEnd"/>
      <w:r w:rsidRPr="00AE139D">
        <w:rPr>
          <w:rFonts w:ascii="Times New Roman" w:hAnsi="Times New Roman"/>
          <w:b w:val="0"/>
        </w:rPr>
        <w:t xml:space="preserve"> stosuje się odpowiednio.</w:t>
      </w:r>
    </w:p>
    <w:p w:rsidR="00B85BF9" w:rsidRPr="00AE139D" w:rsidRDefault="00B85BF9" w:rsidP="00E27986">
      <w:pPr>
        <w:pStyle w:val="Tekstpodstawowy2"/>
        <w:jc w:val="both"/>
        <w:rPr>
          <w:rFonts w:ascii="Times New Roman" w:hAnsi="Times New Roman"/>
          <w:b w:val="0"/>
          <w:color w:val="000000"/>
        </w:rPr>
      </w:pPr>
      <w:r w:rsidRPr="00AE139D">
        <w:rPr>
          <w:rFonts w:ascii="Times New Roman" w:hAnsi="Times New Roman"/>
          <w:b w:val="0"/>
          <w:color w:val="000000"/>
        </w:rPr>
        <w:t xml:space="preserve">3.10. </w:t>
      </w:r>
      <w:r w:rsidRPr="00AE139D">
        <w:rPr>
          <w:rFonts w:ascii="Times New Roman" w:hAnsi="Times New Roman"/>
          <w:b w:val="0"/>
        </w:rPr>
        <w:t xml:space="preserve">Jeżeli w wyniku zmiany treści SIWZ nieprowadzącej do zmiany treści ogłoszenia o zamówieniu jest niezbędny dodatkowy czas na wprowadzenie zmian w ofertach, Zamawiający przedłuży termin składania ofert i poinformuje o tym Wykonawców, którym przekazano SIWZ oraz zamieści na stronie internetowej. Przepis art. 38 ust. 4a ustawy </w:t>
      </w:r>
      <w:proofErr w:type="spellStart"/>
      <w:r w:rsidRPr="00AE139D">
        <w:rPr>
          <w:rFonts w:ascii="Times New Roman" w:hAnsi="Times New Roman"/>
          <w:b w:val="0"/>
        </w:rPr>
        <w:t>Pzp</w:t>
      </w:r>
      <w:proofErr w:type="spellEnd"/>
      <w:r w:rsidRPr="00AE139D">
        <w:rPr>
          <w:rFonts w:ascii="Times New Roman" w:hAnsi="Times New Roman"/>
          <w:b w:val="0"/>
        </w:rPr>
        <w:t xml:space="preserve"> stosuje się odpowiednio.</w:t>
      </w:r>
    </w:p>
    <w:p w:rsidR="00565CFC" w:rsidRDefault="00565CFC" w:rsidP="00DE09A3">
      <w:pPr>
        <w:autoSpaceDE w:val="0"/>
        <w:autoSpaceDN w:val="0"/>
        <w:adjustRightInd w:val="0"/>
        <w:jc w:val="both"/>
        <w:rPr>
          <w:rFonts w:ascii="Times New Roman" w:hAnsi="Times New Roman"/>
          <w:sz w:val="22"/>
          <w:szCs w:val="22"/>
        </w:rPr>
      </w:pPr>
    </w:p>
    <w:p w:rsidR="00565CFC" w:rsidRPr="000B129F" w:rsidRDefault="00565CFC" w:rsidP="00DE09A3">
      <w:pPr>
        <w:autoSpaceDE w:val="0"/>
        <w:autoSpaceDN w:val="0"/>
        <w:adjustRightInd w:val="0"/>
        <w:jc w:val="both"/>
        <w:rPr>
          <w:rFonts w:ascii="Times New Roman" w:hAnsi="Times New Roman"/>
          <w:b/>
          <w:sz w:val="22"/>
          <w:szCs w:val="22"/>
        </w:rPr>
      </w:pPr>
      <w:r w:rsidRPr="000B129F">
        <w:rPr>
          <w:rFonts w:ascii="Times New Roman" w:hAnsi="Times New Roman"/>
          <w:b/>
          <w:sz w:val="22"/>
          <w:szCs w:val="22"/>
        </w:rPr>
        <w:t xml:space="preserve">4. Pozostałe postanowienia: </w:t>
      </w:r>
    </w:p>
    <w:p w:rsidR="00565CFC" w:rsidRDefault="00565CFC" w:rsidP="00DE09A3">
      <w:pPr>
        <w:autoSpaceDE w:val="0"/>
        <w:autoSpaceDN w:val="0"/>
        <w:adjustRightInd w:val="0"/>
        <w:jc w:val="both"/>
        <w:rPr>
          <w:rFonts w:ascii="Times New Roman" w:hAnsi="Times New Roman"/>
          <w:sz w:val="22"/>
          <w:szCs w:val="22"/>
        </w:rPr>
      </w:pPr>
      <w:r>
        <w:rPr>
          <w:rFonts w:ascii="Times New Roman" w:hAnsi="Times New Roman"/>
          <w:sz w:val="22"/>
          <w:szCs w:val="22"/>
        </w:rPr>
        <w:t>4.1.Zamawiający n</w:t>
      </w:r>
      <w:r w:rsidRPr="00FA5B75">
        <w:rPr>
          <w:rFonts w:ascii="Times New Roman" w:hAnsi="Times New Roman"/>
          <w:sz w:val="22"/>
          <w:szCs w:val="22"/>
        </w:rPr>
        <w:t>ie dopuszcza składania ofert częściowych</w:t>
      </w:r>
      <w:r>
        <w:rPr>
          <w:rFonts w:ascii="Times New Roman" w:hAnsi="Times New Roman"/>
          <w:sz w:val="22"/>
          <w:szCs w:val="22"/>
        </w:rPr>
        <w:t>.</w:t>
      </w:r>
    </w:p>
    <w:p w:rsidR="00565CFC" w:rsidRPr="00FA5B75" w:rsidRDefault="00565CFC" w:rsidP="009221C6">
      <w:pPr>
        <w:autoSpaceDE w:val="0"/>
        <w:autoSpaceDN w:val="0"/>
        <w:adjustRightInd w:val="0"/>
        <w:jc w:val="both"/>
        <w:rPr>
          <w:rFonts w:ascii="Times New Roman" w:hAnsi="Times New Roman"/>
          <w:sz w:val="22"/>
          <w:szCs w:val="22"/>
        </w:rPr>
      </w:pPr>
      <w:r>
        <w:rPr>
          <w:rFonts w:ascii="Times New Roman" w:hAnsi="Times New Roman"/>
          <w:sz w:val="22"/>
          <w:szCs w:val="22"/>
        </w:rPr>
        <w:t>4.2. Zamawiający nie dopuszcza składania ofert wariantowych.</w:t>
      </w:r>
    </w:p>
    <w:p w:rsidR="00565CFC" w:rsidRDefault="00565CFC" w:rsidP="007C034A">
      <w:pPr>
        <w:autoSpaceDE w:val="0"/>
        <w:autoSpaceDN w:val="0"/>
        <w:adjustRightInd w:val="0"/>
        <w:jc w:val="both"/>
        <w:rPr>
          <w:rFonts w:ascii="Times New Roman" w:hAnsi="Times New Roman"/>
          <w:sz w:val="22"/>
          <w:szCs w:val="22"/>
        </w:rPr>
      </w:pPr>
      <w:r>
        <w:rPr>
          <w:rFonts w:ascii="Times New Roman" w:hAnsi="Times New Roman"/>
          <w:sz w:val="22"/>
          <w:szCs w:val="22"/>
        </w:rPr>
        <w:t>4.3.Zamawiający n</w:t>
      </w:r>
      <w:r w:rsidRPr="00FA5B75">
        <w:rPr>
          <w:rFonts w:ascii="Times New Roman" w:hAnsi="Times New Roman"/>
          <w:sz w:val="22"/>
          <w:szCs w:val="22"/>
        </w:rPr>
        <w:t>ie przewiduje zawarcia umowy ramowej.</w:t>
      </w:r>
    </w:p>
    <w:p w:rsidR="00565CFC" w:rsidRDefault="00565CFC" w:rsidP="007C034A">
      <w:pPr>
        <w:autoSpaceDE w:val="0"/>
        <w:autoSpaceDN w:val="0"/>
        <w:adjustRightInd w:val="0"/>
        <w:jc w:val="both"/>
        <w:rPr>
          <w:rFonts w:ascii="Times New Roman" w:hAnsi="Times New Roman"/>
        </w:rPr>
      </w:pPr>
      <w:r>
        <w:rPr>
          <w:rFonts w:ascii="Times New Roman" w:hAnsi="Times New Roman"/>
        </w:rPr>
        <w:t xml:space="preserve">4.4. </w:t>
      </w:r>
      <w:r w:rsidRPr="00DE0059">
        <w:rPr>
          <w:rFonts w:ascii="Times New Roman" w:hAnsi="Times New Roman"/>
        </w:rPr>
        <w:t xml:space="preserve">Zamawiający nie </w:t>
      </w:r>
      <w:r>
        <w:rPr>
          <w:rFonts w:ascii="Times New Roman" w:hAnsi="Times New Roman"/>
        </w:rPr>
        <w:t>przewiduje</w:t>
      </w:r>
      <w:r w:rsidRPr="00DE0059">
        <w:rPr>
          <w:rFonts w:ascii="Times New Roman" w:hAnsi="Times New Roman"/>
        </w:rPr>
        <w:t xml:space="preserve"> ustanowi</w:t>
      </w:r>
      <w:r>
        <w:rPr>
          <w:rFonts w:ascii="Times New Roman" w:hAnsi="Times New Roman"/>
        </w:rPr>
        <w:t>enia</w:t>
      </w:r>
      <w:r w:rsidRPr="00DE0059">
        <w:rPr>
          <w:rFonts w:ascii="Times New Roman" w:hAnsi="Times New Roman"/>
        </w:rPr>
        <w:t xml:space="preserve"> dynamicznego systemu zakupów </w:t>
      </w:r>
    </w:p>
    <w:p w:rsidR="00565CFC" w:rsidRPr="007C034A" w:rsidRDefault="00565CFC" w:rsidP="007C034A">
      <w:pPr>
        <w:autoSpaceDE w:val="0"/>
        <w:autoSpaceDN w:val="0"/>
        <w:adjustRightInd w:val="0"/>
        <w:jc w:val="both"/>
        <w:rPr>
          <w:rFonts w:ascii="Times New Roman" w:hAnsi="Times New Roman"/>
          <w:sz w:val="22"/>
          <w:szCs w:val="22"/>
        </w:rPr>
      </w:pPr>
      <w:r>
        <w:rPr>
          <w:rFonts w:ascii="Times New Roman" w:hAnsi="Times New Roman"/>
        </w:rPr>
        <w:t xml:space="preserve">4.5. </w:t>
      </w:r>
      <w:r w:rsidRPr="00DE0059">
        <w:rPr>
          <w:rFonts w:ascii="Times New Roman" w:hAnsi="Times New Roman"/>
        </w:rPr>
        <w:t xml:space="preserve">Zamawiający nie </w:t>
      </w:r>
      <w:r>
        <w:rPr>
          <w:rFonts w:ascii="Times New Roman" w:hAnsi="Times New Roman"/>
        </w:rPr>
        <w:t>przewiduje</w:t>
      </w:r>
      <w:r w:rsidRPr="00DE0059">
        <w:rPr>
          <w:rFonts w:ascii="Times New Roman" w:hAnsi="Times New Roman"/>
        </w:rPr>
        <w:t xml:space="preserve"> przeprowadz</w:t>
      </w:r>
      <w:r>
        <w:rPr>
          <w:rFonts w:ascii="Times New Roman" w:hAnsi="Times New Roman"/>
        </w:rPr>
        <w:t>enia</w:t>
      </w:r>
      <w:r w:rsidRPr="00DE0059">
        <w:rPr>
          <w:rFonts w:ascii="Times New Roman" w:hAnsi="Times New Roman"/>
        </w:rPr>
        <w:t xml:space="preserve"> aukcji elektronicznej.</w:t>
      </w:r>
    </w:p>
    <w:p w:rsidR="00565CFC" w:rsidRPr="00FA5B75" w:rsidRDefault="00565CFC" w:rsidP="00DE09A3">
      <w:pPr>
        <w:autoSpaceDE w:val="0"/>
        <w:autoSpaceDN w:val="0"/>
        <w:adjustRightInd w:val="0"/>
        <w:jc w:val="both"/>
        <w:rPr>
          <w:rFonts w:ascii="Times New Roman" w:hAnsi="Times New Roman"/>
          <w:sz w:val="22"/>
          <w:szCs w:val="22"/>
        </w:rPr>
      </w:pPr>
      <w:r>
        <w:rPr>
          <w:rFonts w:ascii="Times New Roman" w:hAnsi="Times New Roman"/>
          <w:sz w:val="22"/>
          <w:szCs w:val="22"/>
        </w:rPr>
        <w:t>4.6.</w:t>
      </w:r>
      <w:r w:rsidRPr="00FA5B75">
        <w:rPr>
          <w:rFonts w:ascii="Times New Roman" w:hAnsi="Times New Roman"/>
          <w:sz w:val="22"/>
          <w:szCs w:val="22"/>
        </w:rPr>
        <w:t xml:space="preserve"> Zamawiający n</w:t>
      </w:r>
      <w:r>
        <w:rPr>
          <w:rFonts w:ascii="Times New Roman" w:hAnsi="Times New Roman"/>
          <w:sz w:val="22"/>
          <w:szCs w:val="22"/>
        </w:rPr>
        <w:t>ie przewiduje zebrania Wykonawcó</w:t>
      </w:r>
      <w:r w:rsidRPr="00FA5B75">
        <w:rPr>
          <w:rFonts w:ascii="Times New Roman" w:hAnsi="Times New Roman"/>
          <w:sz w:val="22"/>
          <w:szCs w:val="22"/>
        </w:rPr>
        <w:t>w.</w:t>
      </w:r>
    </w:p>
    <w:p w:rsidR="00565CFC" w:rsidRPr="00FA5B75" w:rsidRDefault="00565CFC" w:rsidP="00F02D0E">
      <w:pPr>
        <w:autoSpaceDE w:val="0"/>
        <w:autoSpaceDN w:val="0"/>
        <w:adjustRightInd w:val="0"/>
        <w:ind w:left="426" w:hanging="426"/>
        <w:jc w:val="both"/>
        <w:rPr>
          <w:rFonts w:ascii="Times New Roman" w:hAnsi="Times New Roman"/>
          <w:sz w:val="22"/>
          <w:szCs w:val="22"/>
        </w:rPr>
      </w:pPr>
      <w:r>
        <w:rPr>
          <w:rFonts w:ascii="Times New Roman" w:hAnsi="Times New Roman"/>
          <w:sz w:val="22"/>
          <w:szCs w:val="22"/>
        </w:rPr>
        <w:t>4.7.</w:t>
      </w:r>
      <w:r w:rsidRPr="00FA5B75">
        <w:rPr>
          <w:rFonts w:ascii="Times New Roman" w:hAnsi="Times New Roman"/>
          <w:sz w:val="22"/>
          <w:szCs w:val="22"/>
        </w:rPr>
        <w:t xml:space="preserve"> Rozliczenia między Zamawiającym a Wykonawcą prowadzone będą w polskich złotych (PLN).Nie przewiduje się rozliczeń w walutach obcych.</w:t>
      </w:r>
    </w:p>
    <w:p w:rsidR="00565CFC" w:rsidRPr="00FA5B75" w:rsidRDefault="00565CFC" w:rsidP="00F02D0E">
      <w:pPr>
        <w:autoSpaceDE w:val="0"/>
        <w:autoSpaceDN w:val="0"/>
        <w:adjustRightInd w:val="0"/>
        <w:ind w:left="426" w:hanging="426"/>
        <w:jc w:val="both"/>
        <w:rPr>
          <w:rFonts w:ascii="Times New Roman" w:hAnsi="Times New Roman"/>
          <w:sz w:val="22"/>
          <w:szCs w:val="22"/>
        </w:rPr>
      </w:pPr>
      <w:r>
        <w:rPr>
          <w:rFonts w:ascii="Times New Roman" w:hAnsi="Times New Roman"/>
          <w:sz w:val="22"/>
          <w:szCs w:val="22"/>
        </w:rPr>
        <w:t>4.8.</w:t>
      </w:r>
      <w:r w:rsidRPr="00FA5B75">
        <w:rPr>
          <w:rFonts w:ascii="Times New Roman" w:hAnsi="Times New Roman"/>
          <w:sz w:val="22"/>
          <w:szCs w:val="22"/>
        </w:rPr>
        <w:t xml:space="preserve"> Zamawiając</w:t>
      </w:r>
      <w:r>
        <w:rPr>
          <w:rFonts w:ascii="Times New Roman" w:hAnsi="Times New Roman"/>
          <w:sz w:val="22"/>
          <w:szCs w:val="22"/>
        </w:rPr>
        <w:t>y nie przewiduje udzielenia zamó</w:t>
      </w:r>
      <w:r w:rsidRPr="00FA5B75">
        <w:rPr>
          <w:rFonts w:ascii="Times New Roman" w:hAnsi="Times New Roman"/>
          <w:sz w:val="22"/>
          <w:szCs w:val="22"/>
        </w:rPr>
        <w:t>wień</w:t>
      </w:r>
      <w:r>
        <w:rPr>
          <w:rFonts w:ascii="Times New Roman" w:hAnsi="Times New Roman"/>
          <w:sz w:val="22"/>
          <w:szCs w:val="22"/>
        </w:rPr>
        <w:t>, o któ</w:t>
      </w:r>
      <w:r w:rsidRPr="00FA5B75">
        <w:rPr>
          <w:rFonts w:ascii="Times New Roman" w:hAnsi="Times New Roman"/>
          <w:sz w:val="22"/>
          <w:szCs w:val="22"/>
        </w:rPr>
        <w:t xml:space="preserve">rych mowa w art. 67 ust. 1 pkt. </w:t>
      </w:r>
      <w:r w:rsidR="00BC7AC9">
        <w:rPr>
          <w:rFonts w:ascii="Times New Roman" w:hAnsi="Times New Roman"/>
          <w:sz w:val="22"/>
          <w:szCs w:val="22"/>
        </w:rPr>
        <w:t>7</w:t>
      </w:r>
      <w:r w:rsidRPr="00FA5B75">
        <w:rPr>
          <w:rFonts w:ascii="Times New Roman" w:hAnsi="Times New Roman"/>
          <w:sz w:val="22"/>
          <w:szCs w:val="22"/>
        </w:rPr>
        <w:t xml:space="preserve"> ustawy</w:t>
      </w:r>
      <w:r w:rsidR="005E0848">
        <w:rPr>
          <w:rFonts w:ascii="Times New Roman" w:hAnsi="Times New Roman"/>
          <w:sz w:val="22"/>
          <w:szCs w:val="22"/>
        </w:rPr>
        <w:t xml:space="preserve"> </w:t>
      </w:r>
      <w:proofErr w:type="spellStart"/>
      <w:r w:rsidRPr="00FA5B75">
        <w:rPr>
          <w:rFonts w:ascii="Times New Roman" w:hAnsi="Times New Roman"/>
          <w:sz w:val="22"/>
          <w:szCs w:val="22"/>
        </w:rPr>
        <w:t>Pzp</w:t>
      </w:r>
      <w:proofErr w:type="spellEnd"/>
      <w:r w:rsidRPr="00FA5B75">
        <w:rPr>
          <w:rFonts w:ascii="Times New Roman" w:hAnsi="Times New Roman"/>
          <w:sz w:val="22"/>
          <w:szCs w:val="22"/>
        </w:rPr>
        <w:t>.</w:t>
      </w:r>
    </w:p>
    <w:p w:rsidR="00565CFC" w:rsidRPr="00FA5B75" w:rsidRDefault="00565CFC" w:rsidP="00F02D0E">
      <w:pPr>
        <w:autoSpaceDE w:val="0"/>
        <w:autoSpaceDN w:val="0"/>
        <w:adjustRightInd w:val="0"/>
        <w:ind w:left="426" w:hanging="426"/>
        <w:jc w:val="both"/>
        <w:rPr>
          <w:rFonts w:ascii="Times New Roman" w:hAnsi="Times New Roman"/>
          <w:sz w:val="22"/>
          <w:szCs w:val="22"/>
        </w:rPr>
      </w:pPr>
      <w:r>
        <w:rPr>
          <w:rFonts w:ascii="Times New Roman" w:hAnsi="Times New Roman"/>
          <w:sz w:val="22"/>
          <w:szCs w:val="22"/>
        </w:rPr>
        <w:t>4.9.</w:t>
      </w:r>
      <w:r w:rsidRPr="00FA5B75">
        <w:rPr>
          <w:rFonts w:ascii="Times New Roman" w:hAnsi="Times New Roman"/>
          <w:sz w:val="22"/>
          <w:szCs w:val="22"/>
        </w:rPr>
        <w:t xml:space="preserve"> Zamawiają</w:t>
      </w:r>
      <w:r>
        <w:rPr>
          <w:rFonts w:ascii="Times New Roman" w:hAnsi="Times New Roman"/>
          <w:sz w:val="22"/>
          <w:szCs w:val="22"/>
        </w:rPr>
        <w:t>cy nie przewiduje zwrotu kosztó</w:t>
      </w:r>
      <w:r w:rsidRPr="00FA5B75">
        <w:rPr>
          <w:rFonts w:ascii="Times New Roman" w:hAnsi="Times New Roman"/>
          <w:sz w:val="22"/>
          <w:szCs w:val="22"/>
        </w:rPr>
        <w:t>w udział</w:t>
      </w:r>
      <w:r>
        <w:rPr>
          <w:rFonts w:ascii="Times New Roman" w:hAnsi="Times New Roman"/>
          <w:sz w:val="22"/>
          <w:szCs w:val="22"/>
        </w:rPr>
        <w:t>u Wykonawcó</w:t>
      </w:r>
      <w:r w:rsidRPr="00FA5B75">
        <w:rPr>
          <w:rFonts w:ascii="Times New Roman" w:hAnsi="Times New Roman"/>
          <w:sz w:val="22"/>
          <w:szCs w:val="22"/>
        </w:rPr>
        <w:t>w w postępowaniu</w:t>
      </w:r>
      <w:r>
        <w:rPr>
          <w:rFonts w:ascii="Times New Roman" w:hAnsi="Times New Roman"/>
          <w:sz w:val="22"/>
          <w:szCs w:val="22"/>
        </w:rPr>
        <w:t>.</w:t>
      </w:r>
      <w:r w:rsidRPr="00FA5B75">
        <w:rPr>
          <w:rFonts w:ascii="Times New Roman" w:hAnsi="Times New Roman"/>
          <w:sz w:val="22"/>
          <w:szCs w:val="22"/>
        </w:rPr>
        <w:t>.</w:t>
      </w:r>
    </w:p>
    <w:p w:rsidR="00565CFC" w:rsidRDefault="00565CFC" w:rsidP="00DE09A3">
      <w:pPr>
        <w:autoSpaceDE w:val="0"/>
        <w:autoSpaceDN w:val="0"/>
        <w:adjustRightInd w:val="0"/>
        <w:jc w:val="both"/>
        <w:rPr>
          <w:rFonts w:ascii="Times New Roman" w:hAnsi="Times New Roman"/>
          <w:sz w:val="22"/>
          <w:szCs w:val="22"/>
        </w:rPr>
      </w:pPr>
    </w:p>
    <w:p w:rsidR="00565CFC" w:rsidRPr="00EC0CF4" w:rsidRDefault="00565CFC">
      <w:pPr>
        <w:widowControl w:val="0"/>
        <w:shd w:val="clear" w:color="auto" w:fill="FFFFFF"/>
        <w:autoSpaceDE w:val="0"/>
        <w:autoSpaceDN w:val="0"/>
        <w:adjustRightInd w:val="0"/>
        <w:jc w:val="both"/>
        <w:rPr>
          <w:rFonts w:ascii="Times New Roman" w:hAnsi="Times New Roman"/>
          <w:b/>
          <w:bCs/>
          <w:color w:val="000000"/>
        </w:rPr>
      </w:pPr>
      <w:r w:rsidRPr="00EC0CF4">
        <w:rPr>
          <w:rFonts w:ascii="Times New Roman" w:hAnsi="Times New Roman"/>
          <w:b/>
          <w:bCs/>
          <w:color w:val="000000"/>
        </w:rPr>
        <w:t xml:space="preserve">II. </w:t>
      </w:r>
      <w:r w:rsidR="00EC0CF4" w:rsidRPr="00EC0CF4">
        <w:rPr>
          <w:rFonts w:ascii="Times New Roman" w:hAnsi="Times New Roman"/>
          <w:b/>
          <w:bCs/>
          <w:color w:val="000000"/>
        </w:rPr>
        <w:t>OPIS PRZEDMIOTU ZAMÓWIENIA ORAZ TERMIN JEGO WYKONANIA</w:t>
      </w:r>
    </w:p>
    <w:p w:rsidR="00565CFC" w:rsidRDefault="00565CFC" w:rsidP="00B13AB8">
      <w:pPr>
        <w:pStyle w:val="Tekstpodstawowy"/>
        <w:rPr>
          <w:rFonts w:ascii="Times New Roman" w:hAnsi="Times New Roman"/>
          <w:b/>
          <w:bCs/>
        </w:rPr>
      </w:pPr>
    </w:p>
    <w:p w:rsidR="00565CFC" w:rsidRPr="00D00C0B" w:rsidRDefault="00565CFC" w:rsidP="00B13AB8">
      <w:pPr>
        <w:pStyle w:val="Tekstpodstawowy"/>
        <w:rPr>
          <w:rFonts w:ascii="Times New Roman" w:hAnsi="Times New Roman"/>
          <w:b/>
          <w:bCs/>
        </w:rPr>
      </w:pPr>
      <w:r w:rsidRPr="00B81B0E">
        <w:rPr>
          <w:rFonts w:ascii="Times New Roman" w:hAnsi="Times New Roman"/>
          <w:b/>
          <w:bCs/>
        </w:rPr>
        <w:t>1</w:t>
      </w:r>
      <w:r w:rsidRPr="00D00C0B">
        <w:rPr>
          <w:rFonts w:ascii="Times New Roman" w:hAnsi="Times New Roman"/>
          <w:b/>
          <w:bCs/>
        </w:rPr>
        <w:t xml:space="preserve">. Przedmiotem zamówienia jest </w:t>
      </w:r>
    </w:p>
    <w:p w:rsidR="00565CFC" w:rsidRDefault="00565CFC" w:rsidP="00E337CE">
      <w:pPr>
        <w:pStyle w:val="Tekstpodstawowy"/>
        <w:rPr>
          <w:rFonts w:ascii="Times New Roman" w:hAnsi="Times New Roman"/>
          <w:b/>
          <w:bCs/>
          <w:sz w:val="24"/>
          <w:szCs w:val="24"/>
        </w:rPr>
      </w:pPr>
    </w:p>
    <w:p w:rsidR="0084761F" w:rsidRPr="00571422" w:rsidRDefault="00F13101" w:rsidP="00571422">
      <w:pPr>
        <w:autoSpaceDE w:val="0"/>
        <w:autoSpaceDN w:val="0"/>
        <w:adjustRightInd w:val="0"/>
        <w:jc w:val="both"/>
        <w:rPr>
          <w:rFonts w:ascii="Times New Roman" w:hAnsi="Times New Roman"/>
          <w:b/>
          <w:color w:val="000000"/>
        </w:rPr>
      </w:pPr>
      <w:r w:rsidRPr="00571422">
        <w:rPr>
          <w:rFonts w:ascii="Times New Roman" w:hAnsi="Times New Roman"/>
          <w:color w:val="000000"/>
        </w:rPr>
        <w:t xml:space="preserve">1.1. </w:t>
      </w:r>
      <w:r w:rsidR="0084761F" w:rsidRPr="00571422">
        <w:rPr>
          <w:rFonts w:ascii="Times New Roman" w:hAnsi="Times New Roman"/>
          <w:color w:val="000000"/>
        </w:rPr>
        <w:t xml:space="preserve">Przedmiotem niniejszego zamówienia jest dostawa energii elektrycznej zgodnie z przepisami ustawy z dnia 10 kwietnia 1997 r. Prawo energetyczne (Dz. U. z 2012 r., poz. 1059 z </w:t>
      </w:r>
      <w:proofErr w:type="spellStart"/>
      <w:r w:rsidR="0084761F" w:rsidRPr="00571422">
        <w:rPr>
          <w:rFonts w:ascii="Times New Roman" w:hAnsi="Times New Roman"/>
          <w:color w:val="000000"/>
        </w:rPr>
        <w:t>późn</w:t>
      </w:r>
      <w:proofErr w:type="spellEnd"/>
      <w:r w:rsidR="0084761F" w:rsidRPr="00571422">
        <w:rPr>
          <w:rFonts w:ascii="Times New Roman" w:hAnsi="Times New Roman"/>
          <w:color w:val="000000"/>
        </w:rPr>
        <w:t xml:space="preserve">. zm.) dla potrzeb </w:t>
      </w:r>
      <w:r w:rsidR="00BC7AC9" w:rsidRPr="00571422">
        <w:rPr>
          <w:rFonts w:ascii="Times New Roman" w:hAnsi="Times New Roman"/>
        </w:rPr>
        <w:t xml:space="preserve">budynków i obiektów Zamawiającego </w:t>
      </w:r>
      <w:r w:rsidR="00BC7AC9" w:rsidRPr="00571422">
        <w:rPr>
          <w:rFonts w:ascii="Times New Roman" w:hAnsi="Times New Roman"/>
          <w:b/>
        </w:rPr>
        <w:t>w okresie od 01.01.201</w:t>
      </w:r>
      <w:r w:rsidR="00AD6BD0">
        <w:rPr>
          <w:rFonts w:ascii="Times New Roman" w:hAnsi="Times New Roman"/>
          <w:b/>
        </w:rPr>
        <w:t>9</w:t>
      </w:r>
      <w:r w:rsidR="00BC7AC9" w:rsidRPr="00571422">
        <w:rPr>
          <w:rFonts w:ascii="Times New Roman" w:hAnsi="Times New Roman"/>
          <w:b/>
        </w:rPr>
        <w:t xml:space="preserve"> r. do 31.12.201</w:t>
      </w:r>
      <w:r w:rsidR="00AD6BD0">
        <w:rPr>
          <w:rFonts w:ascii="Times New Roman" w:hAnsi="Times New Roman"/>
          <w:b/>
        </w:rPr>
        <w:t>9</w:t>
      </w:r>
      <w:r w:rsidR="00BC7AC9" w:rsidRPr="00571422">
        <w:rPr>
          <w:rFonts w:ascii="Times New Roman" w:hAnsi="Times New Roman"/>
          <w:b/>
        </w:rPr>
        <w:t xml:space="preserve">r. </w:t>
      </w:r>
    </w:p>
    <w:p w:rsidR="00BC7AC9" w:rsidRPr="00571422" w:rsidRDefault="00F13101" w:rsidP="0084761F">
      <w:pPr>
        <w:pStyle w:val="Tekstpodstawowy"/>
        <w:rPr>
          <w:rFonts w:ascii="Times New Roman" w:hAnsi="Times New Roman"/>
          <w:sz w:val="24"/>
          <w:szCs w:val="24"/>
        </w:rPr>
      </w:pPr>
      <w:r w:rsidRPr="00571422">
        <w:rPr>
          <w:rFonts w:ascii="Times New Roman" w:hAnsi="Times New Roman"/>
          <w:sz w:val="24"/>
          <w:szCs w:val="24"/>
        </w:rPr>
        <w:t xml:space="preserve">1.2. </w:t>
      </w:r>
      <w:r w:rsidR="0084761F" w:rsidRPr="00571422">
        <w:rPr>
          <w:rFonts w:ascii="Times New Roman" w:hAnsi="Times New Roman"/>
          <w:sz w:val="24"/>
          <w:szCs w:val="24"/>
        </w:rPr>
        <w:t xml:space="preserve">Całkowite szacunkowe zużycie energii w okresie </w:t>
      </w:r>
      <w:r w:rsidR="00BC7AC9" w:rsidRPr="00571422">
        <w:rPr>
          <w:rFonts w:ascii="Times New Roman" w:hAnsi="Times New Roman"/>
          <w:sz w:val="24"/>
          <w:szCs w:val="24"/>
        </w:rPr>
        <w:t>realizacji zamówienia</w:t>
      </w:r>
      <w:r w:rsidR="0084761F" w:rsidRPr="00571422">
        <w:rPr>
          <w:rFonts w:ascii="Times New Roman" w:hAnsi="Times New Roman"/>
          <w:sz w:val="24"/>
          <w:szCs w:val="24"/>
        </w:rPr>
        <w:t xml:space="preserve"> wynosi </w:t>
      </w:r>
      <w:r w:rsidR="00BC7AC9" w:rsidRPr="00571422">
        <w:rPr>
          <w:rFonts w:ascii="Times New Roman" w:hAnsi="Times New Roman"/>
          <w:b/>
          <w:bCs/>
          <w:sz w:val="24"/>
          <w:szCs w:val="24"/>
        </w:rPr>
        <w:t>8</w:t>
      </w:r>
      <w:r w:rsidR="00AD6BD0">
        <w:rPr>
          <w:rFonts w:ascii="Times New Roman" w:hAnsi="Times New Roman"/>
          <w:b/>
          <w:bCs/>
          <w:sz w:val="24"/>
          <w:szCs w:val="24"/>
        </w:rPr>
        <w:t>53</w:t>
      </w:r>
      <w:r w:rsidR="00BC7AC9" w:rsidRPr="00571422">
        <w:rPr>
          <w:rFonts w:ascii="Times New Roman" w:hAnsi="Times New Roman"/>
          <w:b/>
          <w:bCs/>
          <w:sz w:val="24"/>
          <w:szCs w:val="24"/>
        </w:rPr>
        <w:t> </w:t>
      </w:r>
      <w:r w:rsidR="00AD6BD0">
        <w:rPr>
          <w:rFonts w:ascii="Times New Roman" w:hAnsi="Times New Roman"/>
          <w:b/>
          <w:bCs/>
          <w:sz w:val="24"/>
          <w:szCs w:val="24"/>
        </w:rPr>
        <w:t>443</w:t>
      </w:r>
      <w:r w:rsidR="00BC7AC9" w:rsidRPr="00571422">
        <w:rPr>
          <w:rFonts w:ascii="Times New Roman" w:hAnsi="Times New Roman"/>
          <w:b/>
          <w:bCs/>
          <w:sz w:val="24"/>
          <w:szCs w:val="24"/>
        </w:rPr>
        <w:t>k</w:t>
      </w:r>
      <w:r w:rsidR="0084761F" w:rsidRPr="00571422">
        <w:rPr>
          <w:rFonts w:ascii="Times New Roman" w:hAnsi="Times New Roman"/>
          <w:b/>
          <w:bCs/>
          <w:sz w:val="24"/>
          <w:szCs w:val="24"/>
        </w:rPr>
        <w:t>Wh</w:t>
      </w:r>
      <w:r w:rsidR="0084761F" w:rsidRPr="00571422">
        <w:rPr>
          <w:rFonts w:ascii="Times New Roman" w:hAnsi="Times New Roman"/>
          <w:sz w:val="24"/>
          <w:szCs w:val="24"/>
        </w:rPr>
        <w:t xml:space="preserve">. </w:t>
      </w:r>
    </w:p>
    <w:p w:rsidR="00BC7AC9" w:rsidRPr="00571422" w:rsidRDefault="00BC7AC9" w:rsidP="0084761F">
      <w:pPr>
        <w:pStyle w:val="Tekstpodstawowy"/>
        <w:rPr>
          <w:rFonts w:ascii="Times New Roman" w:hAnsi="Times New Roman"/>
          <w:sz w:val="24"/>
          <w:szCs w:val="24"/>
        </w:rPr>
      </w:pPr>
      <w:r w:rsidRPr="00571422">
        <w:rPr>
          <w:rFonts w:ascii="Times New Roman" w:hAnsi="Times New Roman"/>
          <w:sz w:val="24"/>
          <w:szCs w:val="24"/>
        </w:rPr>
        <w:t xml:space="preserve">w tym: </w:t>
      </w:r>
    </w:p>
    <w:p w:rsidR="00BC7AC9" w:rsidRPr="00571422" w:rsidRDefault="00BC7AC9" w:rsidP="00BC7AC9">
      <w:pPr>
        <w:autoSpaceDE w:val="0"/>
        <w:autoSpaceDN w:val="0"/>
        <w:adjustRightInd w:val="0"/>
        <w:rPr>
          <w:rFonts w:ascii="Times New Roman" w:hAnsi="Times New Roman"/>
          <w:color w:val="000000"/>
        </w:rPr>
      </w:pPr>
      <w:r w:rsidRPr="00571422">
        <w:rPr>
          <w:rFonts w:ascii="Times New Roman" w:hAnsi="Times New Roman"/>
          <w:b/>
          <w:bCs/>
          <w:color w:val="000000"/>
        </w:rPr>
        <w:t xml:space="preserve">- w grupie taryfowej C11 - </w:t>
      </w:r>
      <w:r w:rsidR="00AD6BD0">
        <w:rPr>
          <w:rFonts w:ascii="Times New Roman" w:hAnsi="Times New Roman"/>
          <w:b/>
          <w:bCs/>
          <w:color w:val="000000"/>
        </w:rPr>
        <w:t>207</w:t>
      </w:r>
      <w:r w:rsidRPr="00571422">
        <w:rPr>
          <w:rFonts w:ascii="Times New Roman" w:hAnsi="Times New Roman"/>
          <w:b/>
          <w:bCs/>
          <w:color w:val="000000"/>
        </w:rPr>
        <w:t> </w:t>
      </w:r>
      <w:r w:rsidR="00AD6BD0">
        <w:rPr>
          <w:rFonts w:ascii="Times New Roman" w:hAnsi="Times New Roman"/>
          <w:b/>
          <w:bCs/>
          <w:color w:val="000000"/>
        </w:rPr>
        <w:t>452</w:t>
      </w:r>
      <w:r w:rsidRPr="00571422">
        <w:rPr>
          <w:rFonts w:ascii="Times New Roman" w:hAnsi="Times New Roman"/>
          <w:b/>
          <w:bCs/>
          <w:color w:val="000000"/>
        </w:rPr>
        <w:t xml:space="preserve">kWh </w:t>
      </w:r>
    </w:p>
    <w:p w:rsidR="00BC7AC9" w:rsidRPr="00571422" w:rsidRDefault="00BC7AC9" w:rsidP="00BC7AC9">
      <w:pPr>
        <w:autoSpaceDE w:val="0"/>
        <w:autoSpaceDN w:val="0"/>
        <w:adjustRightInd w:val="0"/>
        <w:rPr>
          <w:rFonts w:ascii="Times New Roman" w:hAnsi="Times New Roman"/>
          <w:color w:val="000000"/>
        </w:rPr>
      </w:pPr>
      <w:r w:rsidRPr="00571422">
        <w:rPr>
          <w:rFonts w:ascii="Times New Roman" w:hAnsi="Times New Roman"/>
          <w:b/>
          <w:bCs/>
          <w:color w:val="000000"/>
        </w:rPr>
        <w:t xml:space="preserve">- w grupie taryfowej G11 – </w:t>
      </w:r>
      <w:r w:rsidR="00AD6BD0">
        <w:rPr>
          <w:rFonts w:ascii="Times New Roman" w:hAnsi="Times New Roman"/>
          <w:b/>
          <w:bCs/>
          <w:color w:val="000000"/>
        </w:rPr>
        <w:t>2</w:t>
      </w:r>
      <w:r w:rsidRPr="00571422">
        <w:rPr>
          <w:rFonts w:ascii="Times New Roman" w:hAnsi="Times New Roman"/>
          <w:b/>
          <w:bCs/>
          <w:color w:val="000000"/>
        </w:rPr>
        <w:t>4 </w:t>
      </w:r>
      <w:r w:rsidR="00AD6BD0">
        <w:rPr>
          <w:rFonts w:ascii="Times New Roman" w:hAnsi="Times New Roman"/>
          <w:b/>
          <w:bCs/>
          <w:color w:val="000000"/>
        </w:rPr>
        <w:t>069</w:t>
      </w:r>
      <w:r w:rsidRPr="00571422">
        <w:rPr>
          <w:rFonts w:ascii="Times New Roman" w:hAnsi="Times New Roman"/>
          <w:b/>
          <w:bCs/>
          <w:color w:val="000000"/>
        </w:rPr>
        <w:t xml:space="preserve">kWh </w:t>
      </w:r>
    </w:p>
    <w:p w:rsidR="00BC7AC9" w:rsidRDefault="00BC7AC9" w:rsidP="00BC7AC9">
      <w:pPr>
        <w:autoSpaceDE w:val="0"/>
        <w:autoSpaceDN w:val="0"/>
        <w:adjustRightInd w:val="0"/>
        <w:rPr>
          <w:rFonts w:ascii="Times New Roman" w:hAnsi="Times New Roman"/>
          <w:b/>
          <w:bCs/>
          <w:color w:val="000000"/>
        </w:rPr>
      </w:pPr>
      <w:r w:rsidRPr="00571422">
        <w:rPr>
          <w:rFonts w:ascii="Times New Roman" w:hAnsi="Times New Roman"/>
          <w:b/>
          <w:bCs/>
          <w:color w:val="000000"/>
        </w:rPr>
        <w:t xml:space="preserve">- w grupie taryfowej C21 - </w:t>
      </w:r>
      <w:r w:rsidR="00AD6BD0">
        <w:rPr>
          <w:rFonts w:ascii="Times New Roman" w:hAnsi="Times New Roman"/>
          <w:b/>
          <w:bCs/>
          <w:color w:val="000000"/>
        </w:rPr>
        <w:t>5</w:t>
      </w:r>
      <w:r w:rsidR="00396678">
        <w:rPr>
          <w:rFonts w:ascii="Times New Roman" w:hAnsi="Times New Roman"/>
          <w:b/>
          <w:bCs/>
          <w:color w:val="000000"/>
        </w:rPr>
        <w:t>3</w:t>
      </w:r>
      <w:r w:rsidR="00AD6BD0">
        <w:rPr>
          <w:rFonts w:ascii="Times New Roman" w:hAnsi="Times New Roman"/>
          <w:b/>
          <w:bCs/>
          <w:color w:val="000000"/>
        </w:rPr>
        <w:t>0</w:t>
      </w:r>
      <w:r w:rsidRPr="00571422">
        <w:rPr>
          <w:rFonts w:ascii="Times New Roman" w:hAnsi="Times New Roman"/>
          <w:b/>
          <w:bCs/>
          <w:color w:val="000000"/>
        </w:rPr>
        <w:t> </w:t>
      </w:r>
      <w:r w:rsidR="00AD6BD0">
        <w:rPr>
          <w:rFonts w:ascii="Times New Roman" w:hAnsi="Times New Roman"/>
          <w:b/>
          <w:bCs/>
          <w:color w:val="000000"/>
        </w:rPr>
        <w:t>93</w:t>
      </w:r>
      <w:r w:rsidRPr="00571422">
        <w:rPr>
          <w:rFonts w:ascii="Times New Roman" w:hAnsi="Times New Roman"/>
          <w:b/>
          <w:bCs/>
          <w:color w:val="000000"/>
        </w:rPr>
        <w:t xml:space="preserve">2kWh </w:t>
      </w:r>
    </w:p>
    <w:p w:rsidR="00BC7AC9" w:rsidRPr="00571422" w:rsidRDefault="00BC7AC9" w:rsidP="00BC7AC9">
      <w:pPr>
        <w:autoSpaceDE w:val="0"/>
        <w:autoSpaceDN w:val="0"/>
        <w:adjustRightInd w:val="0"/>
        <w:rPr>
          <w:rFonts w:ascii="Times New Roman" w:hAnsi="Times New Roman"/>
          <w:color w:val="000000"/>
        </w:rPr>
      </w:pPr>
      <w:r w:rsidRPr="00571422">
        <w:rPr>
          <w:rFonts w:ascii="Times New Roman" w:hAnsi="Times New Roman"/>
          <w:b/>
          <w:bCs/>
          <w:color w:val="000000"/>
        </w:rPr>
        <w:t xml:space="preserve">- w grupie taryfowej C12 a - 0kWh </w:t>
      </w:r>
    </w:p>
    <w:p w:rsidR="00BC7AC9" w:rsidRPr="00571422" w:rsidRDefault="00BC7AC9" w:rsidP="00BC7AC9">
      <w:pPr>
        <w:autoSpaceDE w:val="0"/>
        <w:autoSpaceDN w:val="0"/>
        <w:adjustRightInd w:val="0"/>
        <w:rPr>
          <w:rFonts w:ascii="Times New Roman" w:hAnsi="Times New Roman"/>
          <w:color w:val="000000"/>
        </w:rPr>
      </w:pPr>
      <w:r w:rsidRPr="00571422">
        <w:rPr>
          <w:rFonts w:ascii="Times New Roman" w:hAnsi="Times New Roman"/>
          <w:b/>
          <w:bCs/>
          <w:color w:val="000000"/>
        </w:rPr>
        <w:t xml:space="preserve">- w grupie taryfowej </w:t>
      </w:r>
      <w:r w:rsidR="00AD6BD0">
        <w:rPr>
          <w:rFonts w:ascii="Times New Roman" w:hAnsi="Times New Roman"/>
          <w:b/>
          <w:bCs/>
          <w:color w:val="000000"/>
        </w:rPr>
        <w:t>G</w:t>
      </w:r>
      <w:r w:rsidRPr="00571422">
        <w:rPr>
          <w:rFonts w:ascii="Times New Roman" w:hAnsi="Times New Roman"/>
          <w:b/>
          <w:bCs/>
          <w:color w:val="000000"/>
        </w:rPr>
        <w:t xml:space="preserve">12 w - </w:t>
      </w:r>
      <w:r w:rsidR="00AD6BD0">
        <w:rPr>
          <w:rFonts w:ascii="Times New Roman" w:hAnsi="Times New Roman"/>
          <w:b/>
          <w:bCs/>
          <w:color w:val="000000"/>
        </w:rPr>
        <w:t>62</w:t>
      </w:r>
      <w:r w:rsidR="00D3724C" w:rsidRPr="00571422">
        <w:rPr>
          <w:rFonts w:ascii="Times New Roman" w:hAnsi="Times New Roman"/>
          <w:b/>
          <w:bCs/>
          <w:color w:val="000000"/>
        </w:rPr>
        <w:t> </w:t>
      </w:r>
      <w:r w:rsidR="00AD6BD0">
        <w:rPr>
          <w:rFonts w:ascii="Times New Roman" w:hAnsi="Times New Roman"/>
          <w:b/>
          <w:bCs/>
          <w:color w:val="000000"/>
        </w:rPr>
        <w:t>990</w:t>
      </w:r>
      <w:r w:rsidR="00D3724C" w:rsidRPr="00571422">
        <w:rPr>
          <w:rFonts w:ascii="Times New Roman" w:hAnsi="Times New Roman"/>
          <w:b/>
          <w:bCs/>
          <w:color w:val="000000"/>
        </w:rPr>
        <w:t>kWh</w:t>
      </w:r>
    </w:p>
    <w:p w:rsidR="00BC7AC9" w:rsidRPr="00571422" w:rsidRDefault="00BC7AC9" w:rsidP="00BC7AC9">
      <w:pPr>
        <w:autoSpaceDE w:val="0"/>
        <w:autoSpaceDN w:val="0"/>
        <w:adjustRightInd w:val="0"/>
        <w:rPr>
          <w:rFonts w:ascii="Times New Roman" w:hAnsi="Times New Roman"/>
          <w:b/>
          <w:bCs/>
          <w:color w:val="000000"/>
        </w:rPr>
      </w:pPr>
      <w:r w:rsidRPr="00571422">
        <w:rPr>
          <w:rFonts w:ascii="Times New Roman" w:hAnsi="Times New Roman"/>
          <w:b/>
          <w:bCs/>
          <w:color w:val="000000"/>
        </w:rPr>
        <w:t>- w grupie taryfowej C 12</w:t>
      </w:r>
      <w:r w:rsidR="00252EF0" w:rsidRPr="00571422">
        <w:rPr>
          <w:rFonts w:ascii="Times New Roman" w:hAnsi="Times New Roman"/>
          <w:b/>
          <w:bCs/>
          <w:color w:val="000000"/>
        </w:rPr>
        <w:t xml:space="preserve"> </w:t>
      </w:r>
      <w:r w:rsidRPr="00571422">
        <w:rPr>
          <w:rFonts w:ascii="Times New Roman" w:hAnsi="Times New Roman"/>
          <w:b/>
          <w:bCs/>
          <w:color w:val="000000"/>
        </w:rPr>
        <w:t xml:space="preserve">b - 44 170kWh </w:t>
      </w:r>
    </w:p>
    <w:p w:rsidR="00571422" w:rsidRPr="00571422" w:rsidRDefault="00571422" w:rsidP="00BC7AC9">
      <w:pPr>
        <w:autoSpaceDE w:val="0"/>
        <w:autoSpaceDN w:val="0"/>
        <w:adjustRightInd w:val="0"/>
        <w:rPr>
          <w:rFonts w:ascii="Times New Roman" w:hAnsi="Times New Roman"/>
          <w:color w:val="000000"/>
        </w:rPr>
      </w:pPr>
      <w:r w:rsidRPr="00571422">
        <w:rPr>
          <w:rFonts w:ascii="Times New Roman" w:hAnsi="Times New Roman"/>
          <w:b/>
          <w:bCs/>
          <w:color w:val="000000"/>
        </w:rPr>
        <w:t>- w grupie taryfowej C12 w - 0kWh</w:t>
      </w:r>
    </w:p>
    <w:p w:rsidR="00BC7AC9" w:rsidRPr="00571422" w:rsidRDefault="0084761F" w:rsidP="0084761F">
      <w:pPr>
        <w:pStyle w:val="Tekstpodstawowy"/>
        <w:rPr>
          <w:rFonts w:ascii="Times New Roman" w:hAnsi="Times New Roman"/>
          <w:sz w:val="24"/>
          <w:szCs w:val="24"/>
        </w:rPr>
      </w:pPr>
      <w:r w:rsidRPr="00571422">
        <w:rPr>
          <w:rFonts w:ascii="Times New Roman" w:hAnsi="Times New Roman"/>
          <w:sz w:val="24"/>
          <w:szCs w:val="24"/>
        </w:rPr>
        <w:t xml:space="preserve">Niniejsze zamówienie nie obejmuje usług dystrybucji energii elektrycznej. </w:t>
      </w:r>
    </w:p>
    <w:p w:rsidR="0084761F" w:rsidRPr="00571422" w:rsidRDefault="0084761F" w:rsidP="0084761F">
      <w:pPr>
        <w:pStyle w:val="Tekstpodstawowy"/>
        <w:rPr>
          <w:rFonts w:ascii="Times New Roman" w:hAnsi="Times New Roman"/>
          <w:sz w:val="24"/>
          <w:szCs w:val="24"/>
        </w:rPr>
      </w:pPr>
      <w:r w:rsidRPr="00571422">
        <w:rPr>
          <w:rFonts w:ascii="Times New Roman" w:hAnsi="Times New Roman"/>
          <w:sz w:val="24"/>
          <w:szCs w:val="24"/>
        </w:rPr>
        <w:t>Zakres rzeczowy przedmiotu zamówienia objętego niniejszym postępowaniem określa szczegółowy opis przedmiotu zamówienia (</w:t>
      </w:r>
      <w:r w:rsidRPr="00571422">
        <w:rPr>
          <w:rFonts w:ascii="Times New Roman" w:hAnsi="Times New Roman"/>
          <w:color w:val="auto"/>
          <w:sz w:val="24"/>
          <w:szCs w:val="24"/>
        </w:rPr>
        <w:t xml:space="preserve">załącznik nr </w:t>
      </w:r>
      <w:r w:rsidR="00614B4E">
        <w:rPr>
          <w:rFonts w:ascii="Times New Roman" w:hAnsi="Times New Roman"/>
          <w:color w:val="auto"/>
          <w:sz w:val="24"/>
          <w:szCs w:val="24"/>
        </w:rPr>
        <w:t>7</w:t>
      </w:r>
      <w:r w:rsidRPr="00571422">
        <w:rPr>
          <w:rFonts w:ascii="Times New Roman" w:hAnsi="Times New Roman"/>
          <w:color w:val="auto"/>
          <w:sz w:val="24"/>
          <w:szCs w:val="24"/>
        </w:rPr>
        <w:t xml:space="preserve"> do SIWZ)</w:t>
      </w:r>
      <w:r w:rsidRPr="00571422">
        <w:rPr>
          <w:rFonts w:ascii="Times New Roman" w:hAnsi="Times New Roman"/>
          <w:sz w:val="24"/>
          <w:szCs w:val="24"/>
        </w:rPr>
        <w:t xml:space="preserve"> zawierający lokalizacje oraz opis punktów poboru energii elektrycznej oraz wzór umowy (</w:t>
      </w:r>
      <w:r w:rsidRPr="00571422">
        <w:rPr>
          <w:rFonts w:ascii="Times New Roman" w:hAnsi="Times New Roman"/>
          <w:color w:val="auto"/>
          <w:sz w:val="24"/>
          <w:szCs w:val="24"/>
        </w:rPr>
        <w:t xml:space="preserve">załącznik nr </w:t>
      </w:r>
      <w:r w:rsidR="00571422" w:rsidRPr="00571422">
        <w:rPr>
          <w:rFonts w:ascii="Times New Roman" w:hAnsi="Times New Roman"/>
          <w:color w:val="auto"/>
          <w:sz w:val="24"/>
          <w:szCs w:val="24"/>
        </w:rPr>
        <w:t>5</w:t>
      </w:r>
      <w:r w:rsidRPr="00571422">
        <w:rPr>
          <w:rFonts w:ascii="Times New Roman" w:hAnsi="Times New Roman"/>
          <w:color w:val="auto"/>
          <w:sz w:val="24"/>
          <w:szCs w:val="24"/>
        </w:rPr>
        <w:t xml:space="preserve"> do SIWZ</w:t>
      </w:r>
      <w:r w:rsidRPr="00571422">
        <w:rPr>
          <w:rFonts w:ascii="Times New Roman" w:hAnsi="Times New Roman"/>
          <w:sz w:val="24"/>
          <w:szCs w:val="24"/>
        </w:rPr>
        <w:t>), stanowiące integralną część niniejszej SIWZ.</w:t>
      </w:r>
    </w:p>
    <w:p w:rsidR="00AC0206" w:rsidRPr="00571422" w:rsidRDefault="00F13101" w:rsidP="00571422">
      <w:pPr>
        <w:autoSpaceDE w:val="0"/>
        <w:autoSpaceDN w:val="0"/>
        <w:adjustRightInd w:val="0"/>
        <w:jc w:val="both"/>
        <w:rPr>
          <w:rFonts w:ascii="Times New Roman" w:hAnsi="Times New Roman"/>
        </w:rPr>
      </w:pPr>
      <w:r w:rsidRPr="00571422">
        <w:rPr>
          <w:rFonts w:ascii="Times New Roman" w:hAnsi="Times New Roman"/>
          <w:color w:val="000000"/>
        </w:rPr>
        <w:t xml:space="preserve">1.3. </w:t>
      </w:r>
      <w:r w:rsidR="00AC0206" w:rsidRPr="00571422">
        <w:rPr>
          <w:rFonts w:ascii="Times New Roman" w:hAnsi="Times New Roman"/>
          <w:color w:val="000000"/>
        </w:rPr>
        <w:t xml:space="preserve">Zamawiający oświadcza, iż prognoza zużycia energii wskazana powyżej oraz w </w:t>
      </w:r>
      <w:r w:rsidR="00AC0206" w:rsidRPr="00571422">
        <w:rPr>
          <w:rFonts w:ascii="Times New Roman" w:hAnsi="Times New Roman"/>
          <w:bCs/>
        </w:rPr>
        <w:t xml:space="preserve">załączniku nr </w:t>
      </w:r>
      <w:r w:rsidR="00614B4E">
        <w:rPr>
          <w:rFonts w:ascii="Times New Roman" w:hAnsi="Times New Roman"/>
          <w:bCs/>
        </w:rPr>
        <w:t>7</w:t>
      </w:r>
      <w:r w:rsidR="00AC0206" w:rsidRPr="00571422">
        <w:rPr>
          <w:rFonts w:ascii="Times New Roman" w:hAnsi="Times New Roman"/>
          <w:bCs/>
        </w:rPr>
        <w:t xml:space="preserve"> </w:t>
      </w:r>
      <w:r w:rsidR="00AC0206" w:rsidRPr="00571422">
        <w:rPr>
          <w:rFonts w:ascii="Times New Roman" w:hAnsi="Times New Roman"/>
        </w:rPr>
        <w:t xml:space="preserve">do SIWZ stanowi jedynie przybliżoną wartość, która w trakcie wykonywania Umowy może ulec zwiększeniu bądź zmniejszeniu w stosunku do prognoz dotyczących poszczególnych </w:t>
      </w:r>
      <w:r w:rsidR="003A76AC">
        <w:rPr>
          <w:rFonts w:ascii="Times New Roman" w:hAnsi="Times New Roman"/>
        </w:rPr>
        <w:t>punktów poboru</w:t>
      </w:r>
      <w:r w:rsidR="00AC0206" w:rsidRPr="00571422">
        <w:rPr>
          <w:rFonts w:ascii="Times New Roman" w:hAnsi="Times New Roman"/>
        </w:rPr>
        <w:t xml:space="preserve">. Faktyczne zużycie energii (mniejsze lub większe od prognozy zużycia energii wskazanej w </w:t>
      </w:r>
      <w:r w:rsidR="00AC0206" w:rsidRPr="00571422">
        <w:rPr>
          <w:rFonts w:ascii="Times New Roman" w:hAnsi="Times New Roman"/>
          <w:bCs/>
        </w:rPr>
        <w:t xml:space="preserve">załączniku nr </w:t>
      </w:r>
      <w:r w:rsidR="00614B4E">
        <w:rPr>
          <w:rFonts w:ascii="Times New Roman" w:hAnsi="Times New Roman"/>
          <w:bCs/>
        </w:rPr>
        <w:t>7</w:t>
      </w:r>
      <w:r w:rsidR="00AC0206" w:rsidRPr="00571422">
        <w:rPr>
          <w:rFonts w:ascii="Times New Roman" w:hAnsi="Times New Roman"/>
          <w:b/>
          <w:bCs/>
        </w:rPr>
        <w:t xml:space="preserve"> </w:t>
      </w:r>
      <w:r w:rsidR="00AC0206" w:rsidRPr="00571422">
        <w:rPr>
          <w:rFonts w:ascii="Times New Roman" w:hAnsi="Times New Roman"/>
        </w:rPr>
        <w:t xml:space="preserve">do SIWZ) uzależnione będzie wyłącznie od rzeczywistych potrzeb poszczególnych </w:t>
      </w:r>
      <w:r w:rsidR="003A76AC">
        <w:rPr>
          <w:rFonts w:ascii="Times New Roman" w:hAnsi="Times New Roman"/>
        </w:rPr>
        <w:t>punktów poboru</w:t>
      </w:r>
      <w:r w:rsidR="00AC0206" w:rsidRPr="00571422">
        <w:rPr>
          <w:rFonts w:ascii="Times New Roman" w:hAnsi="Times New Roman"/>
        </w:rPr>
        <w:t xml:space="preserve">, z tym że niezależnie </w:t>
      </w:r>
      <w:r w:rsidR="00AC0206" w:rsidRPr="00571422">
        <w:rPr>
          <w:rFonts w:ascii="Times New Roman" w:hAnsi="Times New Roman"/>
        </w:rPr>
        <w:lastRenderedPageBreak/>
        <w:t xml:space="preserve">od wielkości zużycia Sprzedawca zobowiązany jest w każdym przypadku stosować zaoferowane w przetargu ceny energii. </w:t>
      </w:r>
    </w:p>
    <w:p w:rsidR="00AC0206" w:rsidRPr="00571422" w:rsidRDefault="00571422" w:rsidP="00AC0206">
      <w:pPr>
        <w:pStyle w:val="Tekstpodstawowy"/>
        <w:rPr>
          <w:rFonts w:ascii="Times New Roman" w:hAnsi="Times New Roman"/>
          <w:sz w:val="24"/>
          <w:szCs w:val="24"/>
        </w:rPr>
      </w:pPr>
      <w:r>
        <w:rPr>
          <w:rFonts w:ascii="Times New Roman" w:hAnsi="Times New Roman"/>
          <w:color w:val="auto"/>
          <w:sz w:val="24"/>
          <w:szCs w:val="24"/>
        </w:rPr>
        <w:t xml:space="preserve">1.4. </w:t>
      </w:r>
      <w:r w:rsidR="00AC0206" w:rsidRPr="00571422">
        <w:rPr>
          <w:rFonts w:ascii="Times New Roman" w:hAnsi="Times New Roman"/>
          <w:color w:val="auto"/>
          <w:sz w:val="24"/>
          <w:szCs w:val="24"/>
        </w:rPr>
        <w:t xml:space="preserve">Wykonawca nie może dochodzić od Zamawiających żadnych roszczeń finansowych (np. odszkodowania), jeżeli w okresie obowiązywania umowy Zamawiający zakupią od Sprzedawcy mniejszą lub większą ilość energii elektrycznej niż prognozowana ilość energii, wskazana </w:t>
      </w:r>
      <w:r w:rsidR="00AC0206" w:rsidRPr="00571422">
        <w:rPr>
          <w:rFonts w:ascii="Times New Roman" w:hAnsi="Times New Roman"/>
          <w:bCs/>
          <w:color w:val="auto"/>
          <w:sz w:val="24"/>
          <w:szCs w:val="24"/>
        </w:rPr>
        <w:t xml:space="preserve">w załączniku Nr </w:t>
      </w:r>
      <w:r w:rsidR="00614B4E">
        <w:rPr>
          <w:rFonts w:ascii="Times New Roman" w:hAnsi="Times New Roman"/>
          <w:bCs/>
          <w:color w:val="auto"/>
          <w:sz w:val="24"/>
          <w:szCs w:val="24"/>
        </w:rPr>
        <w:t>7</w:t>
      </w:r>
      <w:r w:rsidR="00AC0206" w:rsidRPr="00571422">
        <w:rPr>
          <w:rFonts w:ascii="Times New Roman" w:hAnsi="Times New Roman"/>
          <w:b/>
          <w:bCs/>
          <w:color w:val="auto"/>
          <w:sz w:val="24"/>
          <w:szCs w:val="24"/>
        </w:rPr>
        <w:t xml:space="preserve"> </w:t>
      </w:r>
      <w:r w:rsidR="00AC0206" w:rsidRPr="00571422">
        <w:rPr>
          <w:rFonts w:ascii="Times New Roman" w:hAnsi="Times New Roman"/>
          <w:color w:val="auto"/>
          <w:sz w:val="24"/>
          <w:szCs w:val="24"/>
        </w:rPr>
        <w:t>do SIWZ, w szczególności spowodowanej zwiększeniem lub zmniejszeniem ilości Punktów Poboru Energii (PPE), zmianą grupy taryfowej, zmianą mocy zamówionej lub parametrów technicznych PPE.</w:t>
      </w:r>
    </w:p>
    <w:p w:rsidR="00F13101" w:rsidRPr="00571422" w:rsidRDefault="00571422" w:rsidP="00571422">
      <w:pPr>
        <w:autoSpaceDE w:val="0"/>
        <w:autoSpaceDN w:val="0"/>
        <w:adjustRightInd w:val="0"/>
        <w:spacing w:after="18"/>
        <w:jc w:val="both"/>
        <w:rPr>
          <w:rFonts w:ascii="Times New Roman" w:hAnsi="Times New Roman"/>
          <w:color w:val="000000"/>
        </w:rPr>
      </w:pPr>
      <w:r>
        <w:rPr>
          <w:rFonts w:ascii="Times New Roman" w:hAnsi="Times New Roman"/>
          <w:color w:val="000000"/>
        </w:rPr>
        <w:t>2</w:t>
      </w:r>
      <w:r w:rsidR="00F13101" w:rsidRPr="00571422">
        <w:rPr>
          <w:rFonts w:ascii="Times New Roman" w:hAnsi="Times New Roman"/>
          <w:color w:val="000000"/>
        </w:rPr>
        <w:t xml:space="preserve">. Operatorem Systemu Dystrybucyjnego jest PGE Dystrybucja S.A. Oddział Lublin z siedzibą w Lublinie, przy ul. Garbarskiej 21 - przedsiębiorstwo energetyczne posiadające koncesję Prezesa Urzędu Regulacji Energetyki w zakresie dystrybucji energii elektrycznej. </w:t>
      </w:r>
    </w:p>
    <w:p w:rsidR="00565CFC" w:rsidRPr="00571422" w:rsidRDefault="00571422" w:rsidP="003546E5">
      <w:pPr>
        <w:pStyle w:val="Tekstpodstawowy2"/>
        <w:jc w:val="both"/>
        <w:rPr>
          <w:rFonts w:ascii="Times New Roman" w:hAnsi="Times New Roman"/>
          <w:b w:val="0"/>
        </w:rPr>
      </w:pPr>
      <w:r>
        <w:rPr>
          <w:rFonts w:ascii="Times New Roman" w:hAnsi="Times New Roman"/>
        </w:rPr>
        <w:t>3</w:t>
      </w:r>
      <w:r w:rsidR="00565CFC" w:rsidRPr="00571422">
        <w:rPr>
          <w:rFonts w:ascii="Times New Roman" w:hAnsi="Times New Roman"/>
        </w:rPr>
        <w:t>. Termin wykonania zamówienia</w:t>
      </w:r>
      <w:r w:rsidR="004114A0" w:rsidRPr="00571422">
        <w:rPr>
          <w:rFonts w:ascii="Times New Roman" w:hAnsi="Times New Roman"/>
        </w:rPr>
        <w:t>:</w:t>
      </w:r>
      <w:r w:rsidR="00565CFC" w:rsidRPr="00571422">
        <w:rPr>
          <w:rFonts w:ascii="Times New Roman" w:hAnsi="Times New Roman"/>
        </w:rPr>
        <w:t xml:space="preserve"> </w:t>
      </w:r>
      <w:r w:rsidR="00B85BF9" w:rsidRPr="00571422">
        <w:rPr>
          <w:rFonts w:ascii="Times New Roman" w:hAnsi="Times New Roman"/>
          <w:color w:val="000000"/>
        </w:rPr>
        <w:t>1</w:t>
      </w:r>
      <w:r w:rsidR="00565CFC" w:rsidRPr="00571422">
        <w:rPr>
          <w:rFonts w:ascii="Times New Roman" w:hAnsi="Times New Roman"/>
          <w:color w:val="000000"/>
        </w:rPr>
        <w:t xml:space="preserve"> </w:t>
      </w:r>
      <w:r w:rsidR="004114A0" w:rsidRPr="00571422">
        <w:rPr>
          <w:rFonts w:ascii="Times New Roman" w:hAnsi="Times New Roman"/>
          <w:color w:val="000000"/>
        </w:rPr>
        <w:t>stycznia</w:t>
      </w:r>
      <w:r w:rsidR="00565CFC" w:rsidRPr="00571422">
        <w:rPr>
          <w:rFonts w:ascii="Times New Roman" w:hAnsi="Times New Roman"/>
          <w:color w:val="000000"/>
        </w:rPr>
        <w:t xml:space="preserve"> 201</w:t>
      </w:r>
      <w:r w:rsidR="003A76AC">
        <w:rPr>
          <w:rFonts w:ascii="Times New Roman" w:hAnsi="Times New Roman"/>
          <w:color w:val="000000"/>
        </w:rPr>
        <w:t>9</w:t>
      </w:r>
      <w:r w:rsidR="00565CFC" w:rsidRPr="00571422">
        <w:rPr>
          <w:rFonts w:ascii="Times New Roman" w:hAnsi="Times New Roman"/>
          <w:color w:val="000000"/>
        </w:rPr>
        <w:t xml:space="preserve">r. </w:t>
      </w:r>
      <w:r w:rsidR="004114A0" w:rsidRPr="00571422">
        <w:rPr>
          <w:rFonts w:ascii="Times New Roman" w:hAnsi="Times New Roman"/>
          <w:color w:val="000000"/>
        </w:rPr>
        <w:t>– 31 grudnia 201</w:t>
      </w:r>
      <w:r w:rsidR="003A76AC">
        <w:rPr>
          <w:rFonts w:ascii="Times New Roman" w:hAnsi="Times New Roman"/>
          <w:color w:val="000000"/>
        </w:rPr>
        <w:t>9</w:t>
      </w:r>
      <w:r w:rsidR="004114A0" w:rsidRPr="00571422">
        <w:rPr>
          <w:rFonts w:ascii="Times New Roman" w:hAnsi="Times New Roman"/>
          <w:color w:val="000000"/>
        </w:rPr>
        <w:t>r.</w:t>
      </w:r>
      <w:r w:rsidR="001835AE" w:rsidRPr="00571422">
        <w:rPr>
          <w:rFonts w:ascii="Times New Roman" w:hAnsi="Times New Roman"/>
          <w:color w:val="000000"/>
        </w:rPr>
        <w:t xml:space="preserve"> </w:t>
      </w:r>
      <w:r w:rsidR="001835AE" w:rsidRPr="00571422">
        <w:rPr>
          <w:rFonts w:ascii="Times New Roman" w:hAnsi="Times New Roman"/>
          <w:b w:val="0"/>
        </w:rPr>
        <w:t>z zastrzeżeniem skutecznego przeprowadzenia procesu zmiany dostawcy</w:t>
      </w:r>
    </w:p>
    <w:p w:rsidR="00565CFC" w:rsidRPr="001835AE" w:rsidRDefault="00565CFC" w:rsidP="00EB23AA">
      <w:pPr>
        <w:widowControl w:val="0"/>
        <w:shd w:val="clear" w:color="auto" w:fill="FFFFFF"/>
        <w:tabs>
          <w:tab w:val="left" w:pos="2520"/>
        </w:tabs>
        <w:autoSpaceDE w:val="0"/>
        <w:autoSpaceDN w:val="0"/>
        <w:adjustRightInd w:val="0"/>
        <w:jc w:val="both"/>
        <w:rPr>
          <w:rFonts w:ascii="Times New Roman" w:hAnsi="Times New Roman"/>
          <w:b/>
          <w:color w:val="000000"/>
        </w:rPr>
      </w:pPr>
    </w:p>
    <w:p w:rsidR="00565CFC" w:rsidRDefault="00565CFC" w:rsidP="00EB23AA">
      <w:pPr>
        <w:widowControl w:val="0"/>
        <w:shd w:val="clear" w:color="auto" w:fill="FFFFFF"/>
        <w:tabs>
          <w:tab w:val="left" w:pos="2520"/>
        </w:tabs>
        <w:autoSpaceDE w:val="0"/>
        <w:autoSpaceDN w:val="0"/>
        <w:adjustRightInd w:val="0"/>
        <w:jc w:val="both"/>
        <w:rPr>
          <w:rFonts w:ascii="Times New Roman" w:hAnsi="Times New Roman"/>
          <w:b/>
          <w:color w:val="000000"/>
          <w:sz w:val="28"/>
          <w:szCs w:val="28"/>
        </w:rPr>
      </w:pPr>
      <w:r w:rsidRPr="003546E5">
        <w:rPr>
          <w:rFonts w:ascii="Times New Roman" w:hAnsi="Times New Roman"/>
          <w:b/>
          <w:color w:val="000000"/>
          <w:sz w:val="28"/>
          <w:szCs w:val="28"/>
        </w:rPr>
        <w:t>III. Warunki udziału w postępowaniu</w:t>
      </w:r>
    </w:p>
    <w:p w:rsidR="00565CFC" w:rsidRPr="003546E5" w:rsidRDefault="00565CFC" w:rsidP="00EB23AA">
      <w:pPr>
        <w:widowControl w:val="0"/>
        <w:shd w:val="clear" w:color="auto" w:fill="FFFFFF"/>
        <w:tabs>
          <w:tab w:val="left" w:pos="2520"/>
        </w:tabs>
        <w:autoSpaceDE w:val="0"/>
        <w:autoSpaceDN w:val="0"/>
        <w:adjustRightInd w:val="0"/>
        <w:jc w:val="both"/>
        <w:rPr>
          <w:rFonts w:ascii="Times New Roman" w:hAnsi="Times New Roman"/>
          <w:b/>
          <w:color w:val="000000"/>
          <w:sz w:val="28"/>
          <w:szCs w:val="28"/>
        </w:rPr>
      </w:pPr>
    </w:p>
    <w:p w:rsidR="00565CFC" w:rsidRPr="0060210E" w:rsidRDefault="00565CFC" w:rsidP="0060210E">
      <w:pPr>
        <w:pStyle w:val="Stopka"/>
        <w:spacing w:line="200" w:lineRule="atLeast"/>
        <w:jc w:val="both"/>
        <w:rPr>
          <w:rFonts w:ascii="Times New Roman" w:hAnsi="Times New Roman"/>
        </w:rPr>
      </w:pPr>
      <w:r w:rsidRPr="00DA273B">
        <w:rPr>
          <w:rFonts w:ascii="Times New Roman" w:hAnsi="Times New Roman"/>
          <w:b/>
        </w:rPr>
        <w:t>1.</w:t>
      </w:r>
      <w:r>
        <w:rPr>
          <w:rFonts w:ascii="Times New Roman" w:hAnsi="Times New Roman"/>
        </w:rPr>
        <w:t xml:space="preserve"> Zgodnie z art. 22 ust. 1 ustawy </w:t>
      </w:r>
      <w:proofErr w:type="spellStart"/>
      <w:r>
        <w:rPr>
          <w:rFonts w:ascii="Times New Roman" w:hAnsi="Times New Roman"/>
        </w:rPr>
        <w:t>Pzp</w:t>
      </w:r>
      <w:proofErr w:type="spellEnd"/>
      <w:r>
        <w:rPr>
          <w:rFonts w:ascii="Times New Roman" w:hAnsi="Times New Roman"/>
        </w:rPr>
        <w:t xml:space="preserve"> o </w:t>
      </w:r>
      <w:r w:rsidRPr="008F2801">
        <w:rPr>
          <w:rFonts w:ascii="Times New Roman" w:hAnsi="Times New Roman"/>
        </w:rPr>
        <w:t xml:space="preserve">udzielenie zamówienia mogą ubiegać się Wykonawcy, którzy: </w:t>
      </w:r>
    </w:p>
    <w:p w:rsidR="00565CFC" w:rsidRPr="004509AF" w:rsidRDefault="00565CFC" w:rsidP="00226A48">
      <w:pPr>
        <w:pStyle w:val="Stopka"/>
        <w:spacing w:line="200" w:lineRule="atLeast"/>
        <w:jc w:val="both"/>
        <w:rPr>
          <w:rFonts w:ascii="Times New Roman" w:hAnsi="Times New Roman"/>
        </w:rPr>
      </w:pPr>
      <w:r>
        <w:rPr>
          <w:rFonts w:ascii="Times New Roman" w:hAnsi="Times New Roman"/>
        </w:rPr>
        <w:t xml:space="preserve">1.1. </w:t>
      </w:r>
      <w:r w:rsidRPr="004509AF">
        <w:rPr>
          <w:rFonts w:ascii="Times New Roman" w:hAnsi="Times New Roman"/>
        </w:rPr>
        <w:t>nie podlegają wykluczeniu:</w:t>
      </w:r>
    </w:p>
    <w:p w:rsidR="00565CFC" w:rsidRDefault="00565CFC" w:rsidP="00226A48">
      <w:pPr>
        <w:pStyle w:val="Stopka"/>
        <w:spacing w:line="200" w:lineRule="atLeast"/>
        <w:jc w:val="both"/>
        <w:rPr>
          <w:rFonts w:ascii="Times New Roman" w:hAnsi="Times New Roman"/>
        </w:rPr>
      </w:pPr>
      <w:r>
        <w:rPr>
          <w:rFonts w:ascii="Times New Roman" w:hAnsi="Times New Roman"/>
        </w:rPr>
        <w:t xml:space="preserve">1.2. </w:t>
      </w:r>
      <w:r w:rsidRPr="004509AF">
        <w:rPr>
          <w:rFonts w:ascii="Times New Roman" w:hAnsi="Times New Roman"/>
        </w:rPr>
        <w:t>spełniają warunki udziału w postępowaniu określone przez Zamawiającego w ogłoszeniu o zamówieniu.</w:t>
      </w:r>
    </w:p>
    <w:p w:rsidR="00565CFC" w:rsidRPr="00571422" w:rsidRDefault="00565CFC" w:rsidP="00000C1C">
      <w:pPr>
        <w:autoSpaceDE w:val="0"/>
        <w:autoSpaceDN w:val="0"/>
        <w:adjustRightInd w:val="0"/>
        <w:jc w:val="both"/>
        <w:rPr>
          <w:rFonts w:ascii="Times New Roman" w:hAnsi="Times New Roman"/>
          <w:bCs/>
        </w:rPr>
      </w:pPr>
      <w:r w:rsidRPr="00571422">
        <w:rPr>
          <w:rFonts w:ascii="Times New Roman" w:hAnsi="Times New Roman"/>
        </w:rPr>
        <w:t>2.</w:t>
      </w:r>
      <w:r w:rsidRPr="00571422">
        <w:rPr>
          <w:rFonts w:ascii="Times New Roman" w:hAnsi="Times New Roman"/>
          <w:bCs/>
        </w:rPr>
        <w:t xml:space="preserve">Zgodnie z art. 22d ustawy </w:t>
      </w:r>
      <w:proofErr w:type="spellStart"/>
      <w:r w:rsidRPr="00571422">
        <w:rPr>
          <w:rFonts w:ascii="Times New Roman" w:hAnsi="Times New Roman"/>
          <w:bCs/>
        </w:rPr>
        <w:t>Pzp</w:t>
      </w:r>
      <w:proofErr w:type="spellEnd"/>
      <w:r w:rsidRPr="00571422">
        <w:rPr>
          <w:rFonts w:ascii="Times New Roman" w:hAnsi="Times New Roman"/>
          <w:bCs/>
        </w:rPr>
        <w:t xml:space="preserve"> ,,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565CFC" w:rsidRPr="00B51296" w:rsidRDefault="00565CFC" w:rsidP="00C74DFB">
      <w:pPr>
        <w:pStyle w:val="awciety"/>
        <w:spacing w:line="200" w:lineRule="atLeast"/>
        <w:ind w:left="0" w:firstLine="0"/>
        <w:rPr>
          <w:rFonts w:ascii="Times New Roman" w:hAnsi="Times New Roman"/>
          <w:bCs/>
          <w:sz w:val="24"/>
          <w:szCs w:val="24"/>
        </w:rPr>
      </w:pPr>
      <w:r w:rsidRPr="00571422">
        <w:rPr>
          <w:rFonts w:ascii="Times New Roman" w:hAnsi="Times New Roman"/>
          <w:color w:val="auto"/>
          <w:sz w:val="24"/>
          <w:szCs w:val="24"/>
        </w:rPr>
        <w:t>3</w:t>
      </w:r>
      <w:r w:rsidRPr="00571422">
        <w:rPr>
          <w:rFonts w:ascii="Times New Roman" w:hAnsi="Times New Roman"/>
          <w:bCs/>
          <w:sz w:val="24"/>
          <w:szCs w:val="24"/>
        </w:rPr>
        <w:t>.</w:t>
      </w:r>
      <w:r w:rsidRPr="00B51296">
        <w:rPr>
          <w:rFonts w:ascii="Times New Roman" w:hAnsi="Times New Roman"/>
          <w:bCs/>
          <w:sz w:val="24"/>
          <w:szCs w:val="24"/>
        </w:rPr>
        <w:t xml:space="preserve"> W niniejszym postępowaniu Zamawiający</w:t>
      </w:r>
      <w:r w:rsidRPr="00B51296">
        <w:rPr>
          <w:rFonts w:ascii="Times New Roman" w:hAnsi="Times New Roman"/>
          <w:sz w:val="24"/>
          <w:szCs w:val="24"/>
        </w:rPr>
        <w:t>:</w:t>
      </w:r>
    </w:p>
    <w:p w:rsidR="00565CFC" w:rsidRDefault="00565CFC" w:rsidP="00C74DFB">
      <w:pPr>
        <w:pStyle w:val="awciety"/>
        <w:spacing w:line="200" w:lineRule="atLeast"/>
        <w:ind w:left="0" w:firstLine="0"/>
        <w:rPr>
          <w:rFonts w:ascii="Times New Roman" w:hAnsi="Times New Roman"/>
          <w:color w:val="auto"/>
          <w:sz w:val="24"/>
          <w:szCs w:val="24"/>
        </w:rPr>
      </w:pPr>
      <w:r>
        <w:rPr>
          <w:rFonts w:ascii="Times New Roman" w:hAnsi="Times New Roman"/>
          <w:color w:val="auto"/>
          <w:sz w:val="24"/>
          <w:szCs w:val="24"/>
        </w:rPr>
        <w:t>3.1.</w:t>
      </w:r>
      <w:r w:rsidRPr="00570377">
        <w:rPr>
          <w:rFonts w:ascii="Times New Roman" w:hAnsi="Times New Roman"/>
          <w:color w:val="auto"/>
          <w:sz w:val="24"/>
          <w:szCs w:val="24"/>
        </w:rPr>
        <w:t xml:space="preserve"> w zakresie kompetencji lub uprawnień do prowadzenia określonej działalności zawodowej </w:t>
      </w:r>
      <w:r>
        <w:rPr>
          <w:rFonts w:ascii="Times New Roman" w:hAnsi="Times New Roman"/>
          <w:color w:val="auto"/>
          <w:sz w:val="24"/>
          <w:szCs w:val="24"/>
        </w:rPr>
        <w:t xml:space="preserve">– </w:t>
      </w:r>
      <w:r w:rsidR="001F525D">
        <w:rPr>
          <w:rFonts w:ascii="Times New Roman" w:hAnsi="Times New Roman"/>
          <w:color w:val="auto"/>
          <w:sz w:val="24"/>
          <w:szCs w:val="24"/>
        </w:rPr>
        <w:t>opisuje warunek w następujący sposób:</w:t>
      </w:r>
    </w:p>
    <w:p w:rsidR="00124608" w:rsidRPr="00434F2F" w:rsidRDefault="001F525D" w:rsidP="00124608">
      <w:pPr>
        <w:pStyle w:val="Default"/>
        <w:rPr>
          <w:rFonts w:ascii="Times New Roman" w:hAnsi="Times New Roman" w:cs="Times New Roman"/>
        </w:rPr>
      </w:pPr>
      <w:r w:rsidRPr="00434F2F">
        <w:rPr>
          <w:rFonts w:ascii="Times New Roman" w:hAnsi="Times New Roman" w:cs="Times New Roman"/>
          <w:color w:val="auto"/>
        </w:rPr>
        <w:t xml:space="preserve">3.1.1. </w:t>
      </w:r>
      <w:r w:rsidR="00124608" w:rsidRPr="00434F2F">
        <w:rPr>
          <w:rFonts w:ascii="Times New Roman" w:hAnsi="Times New Roman" w:cs="Times New Roman"/>
        </w:rPr>
        <w:t xml:space="preserve"> </w:t>
      </w:r>
      <w:r w:rsidR="004D7C6B">
        <w:rPr>
          <w:rFonts w:ascii="Times New Roman" w:hAnsi="Times New Roman" w:cs="Times New Roman"/>
        </w:rPr>
        <w:t xml:space="preserve">wykonawca posiada </w:t>
      </w:r>
      <w:r w:rsidR="00124608" w:rsidRPr="00434F2F">
        <w:rPr>
          <w:rFonts w:ascii="Times New Roman" w:hAnsi="Times New Roman" w:cs="Times New Roman"/>
        </w:rPr>
        <w:t xml:space="preserve">koncesję na prowadzenie działalności gospodarczej w zakresie obrotu energią elektryczną wydana przez Prezesa Urzędu Regulacji Energetyki i ważną w okresie wykonywania zamówienia, </w:t>
      </w:r>
    </w:p>
    <w:p w:rsidR="00124608" w:rsidRPr="00434F2F" w:rsidRDefault="00124608" w:rsidP="00124608">
      <w:pPr>
        <w:autoSpaceDE w:val="0"/>
        <w:autoSpaceDN w:val="0"/>
        <w:adjustRightInd w:val="0"/>
        <w:rPr>
          <w:rFonts w:ascii="Times New Roman" w:hAnsi="Times New Roman"/>
          <w:color w:val="000000"/>
        </w:rPr>
      </w:pPr>
      <w:r w:rsidRPr="00434F2F">
        <w:rPr>
          <w:rFonts w:ascii="Times New Roman" w:hAnsi="Times New Roman"/>
          <w:color w:val="000000"/>
        </w:rPr>
        <w:t xml:space="preserve">3.1.2.  </w:t>
      </w:r>
      <w:r w:rsidR="004D7C6B">
        <w:rPr>
          <w:rFonts w:ascii="Times New Roman" w:hAnsi="Times New Roman"/>
          <w:color w:val="000000"/>
        </w:rPr>
        <w:t xml:space="preserve">wykonawca posiada </w:t>
      </w:r>
      <w:r w:rsidRPr="00434F2F">
        <w:rPr>
          <w:rFonts w:ascii="Times New Roman" w:hAnsi="Times New Roman"/>
          <w:color w:val="000000"/>
        </w:rPr>
        <w:t xml:space="preserve">podpisaną umowę z Operatorem Systemu Dystrybucyjnego (OSD) tj. PGE Dystrybucja S.A. na świadczenie usług dystrybucji energii elektrycznej przez OSD. </w:t>
      </w:r>
    </w:p>
    <w:p w:rsidR="00565CFC" w:rsidRDefault="00565CFC" w:rsidP="00C74DFB">
      <w:pPr>
        <w:pStyle w:val="awciety"/>
        <w:spacing w:line="200" w:lineRule="atLeast"/>
        <w:ind w:left="0" w:firstLine="0"/>
        <w:rPr>
          <w:rFonts w:ascii="Times New Roman" w:hAnsi="Times New Roman"/>
          <w:color w:val="auto"/>
          <w:sz w:val="24"/>
          <w:szCs w:val="24"/>
        </w:rPr>
      </w:pPr>
      <w:r>
        <w:rPr>
          <w:rFonts w:ascii="Times New Roman" w:hAnsi="Times New Roman"/>
          <w:color w:val="auto"/>
          <w:sz w:val="24"/>
          <w:szCs w:val="24"/>
        </w:rPr>
        <w:t xml:space="preserve">3.2. w zakresie sytuacji ekonomicznej lub finansowej – </w:t>
      </w:r>
      <w:r w:rsidR="004114A0">
        <w:rPr>
          <w:rFonts w:ascii="Times New Roman" w:hAnsi="Times New Roman"/>
          <w:color w:val="auto"/>
          <w:sz w:val="24"/>
          <w:szCs w:val="24"/>
        </w:rPr>
        <w:t>nie opisuje warunku,</w:t>
      </w:r>
    </w:p>
    <w:p w:rsidR="00565CFC" w:rsidRDefault="00565CFC" w:rsidP="00FF4663">
      <w:pPr>
        <w:pStyle w:val="awciety"/>
        <w:spacing w:line="200" w:lineRule="atLeast"/>
        <w:ind w:left="0" w:firstLine="0"/>
        <w:rPr>
          <w:rFonts w:ascii="Times New Roman" w:hAnsi="Times New Roman"/>
          <w:color w:val="auto"/>
          <w:sz w:val="24"/>
          <w:szCs w:val="24"/>
        </w:rPr>
      </w:pPr>
      <w:r>
        <w:rPr>
          <w:rFonts w:ascii="Times New Roman" w:hAnsi="Times New Roman"/>
          <w:color w:val="auto"/>
          <w:sz w:val="24"/>
          <w:szCs w:val="24"/>
        </w:rPr>
        <w:t>3.3.</w:t>
      </w:r>
      <w:r w:rsidRPr="00DF7140">
        <w:rPr>
          <w:rFonts w:ascii="Times New Roman" w:hAnsi="Times New Roman"/>
          <w:color w:val="auto"/>
          <w:sz w:val="24"/>
          <w:szCs w:val="24"/>
        </w:rPr>
        <w:t xml:space="preserve"> w zakresie sytuacji technicznej lub zawodowej – </w:t>
      </w:r>
      <w:r w:rsidR="001F525D">
        <w:rPr>
          <w:rFonts w:ascii="Times New Roman" w:hAnsi="Times New Roman"/>
          <w:color w:val="auto"/>
          <w:sz w:val="24"/>
          <w:szCs w:val="24"/>
        </w:rPr>
        <w:t>nie opisuje warunku,</w:t>
      </w:r>
    </w:p>
    <w:p w:rsidR="00D74C19" w:rsidRDefault="00122ABB" w:rsidP="00364629">
      <w:pPr>
        <w:widowControl w:val="0"/>
        <w:overflowPunct w:val="0"/>
        <w:adjustRightInd w:val="0"/>
        <w:jc w:val="both"/>
        <w:rPr>
          <w:rFonts w:ascii="Times New Roman" w:hAnsi="Times New Roman"/>
        </w:rPr>
      </w:pPr>
      <w:r>
        <w:rPr>
          <w:rFonts w:ascii="Times New Roman" w:hAnsi="Times New Roman"/>
          <w:kern w:val="28"/>
        </w:rPr>
        <w:t>4</w:t>
      </w:r>
      <w:r w:rsidR="00565CFC">
        <w:rPr>
          <w:rFonts w:ascii="Times New Roman" w:hAnsi="Times New Roman"/>
          <w:kern w:val="28"/>
        </w:rPr>
        <w:t xml:space="preserve">. Wykonawcy mogą wspólnie ubiegać się o udzielenie zamówienia. </w:t>
      </w:r>
      <w:r w:rsidR="00D74C19">
        <w:rPr>
          <w:rFonts w:ascii="Times New Roman" w:hAnsi="Times New Roman"/>
          <w:kern w:val="28"/>
        </w:rPr>
        <w:t xml:space="preserve">W takim przypadku </w:t>
      </w:r>
      <w:r w:rsidR="00D74C19" w:rsidRPr="00D74C19">
        <w:rPr>
          <w:rFonts w:ascii="Times New Roman" w:hAnsi="Times New Roman"/>
        </w:rPr>
        <w:t>ustanowią pełnomocnika</w:t>
      </w:r>
      <w:r>
        <w:rPr>
          <w:rFonts w:ascii="Times New Roman" w:hAnsi="Times New Roman"/>
        </w:rPr>
        <w:t xml:space="preserve"> </w:t>
      </w:r>
      <w:r w:rsidR="00D74C19" w:rsidRPr="00D74C19">
        <w:rPr>
          <w:rFonts w:ascii="Times New Roman" w:hAnsi="Times New Roman"/>
        </w:rPr>
        <w:t>do reprezentowania ich w postępowaniu o udzielenie niniejszego zamówienia lub do reprezentowania ich w postępowaniu oraz zawarcia umowy o udzielenie przedmiotowego zamówienia publicznego</w:t>
      </w:r>
      <w:r w:rsidR="00E92E0C">
        <w:rPr>
          <w:rFonts w:ascii="Times New Roman" w:hAnsi="Times New Roman"/>
        </w:rPr>
        <w:t>;</w:t>
      </w:r>
      <w:r>
        <w:rPr>
          <w:rFonts w:ascii="Times New Roman" w:hAnsi="Times New Roman"/>
        </w:rPr>
        <w:t xml:space="preserve"> </w:t>
      </w:r>
      <w:r w:rsidR="00E92E0C" w:rsidRPr="00E92E0C">
        <w:rPr>
          <w:rFonts w:ascii="Times New Roman" w:hAnsi="Times New Roman"/>
        </w:rPr>
        <w:t>treść pełnomocnictwa powinna dokładnie określać zakres umocowania,</w:t>
      </w:r>
    </w:p>
    <w:p w:rsidR="00E92E0C" w:rsidRPr="00E92E0C" w:rsidRDefault="00122ABB" w:rsidP="00364629">
      <w:pPr>
        <w:widowControl w:val="0"/>
        <w:overflowPunct w:val="0"/>
        <w:adjustRightInd w:val="0"/>
        <w:jc w:val="both"/>
        <w:rPr>
          <w:rFonts w:ascii="Times New Roman" w:hAnsi="Times New Roman"/>
        </w:rPr>
      </w:pPr>
      <w:r>
        <w:rPr>
          <w:rFonts w:ascii="Times New Roman" w:hAnsi="Times New Roman"/>
        </w:rPr>
        <w:t>4</w:t>
      </w:r>
      <w:r w:rsidR="00E92E0C" w:rsidRPr="00E92E0C">
        <w:rPr>
          <w:rFonts w:ascii="Times New Roman" w:hAnsi="Times New Roman"/>
        </w:rPr>
        <w:t>.1. Wszelka korespondencja oraz rozliczenia dokonywane będą wyłącznie z pełnomocnikiem.</w:t>
      </w:r>
    </w:p>
    <w:p w:rsidR="00D74C19" w:rsidRDefault="00122ABB" w:rsidP="00364629">
      <w:pPr>
        <w:widowControl w:val="0"/>
        <w:overflowPunct w:val="0"/>
        <w:adjustRightInd w:val="0"/>
        <w:jc w:val="both"/>
        <w:rPr>
          <w:rFonts w:ascii="Times New Roman" w:hAnsi="Times New Roman"/>
        </w:rPr>
      </w:pPr>
      <w:r>
        <w:rPr>
          <w:rFonts w:ascii="Times New Roman" w:hAnsi="Times New Roman"/>
        </w:rPr>
        <w:t>4</w:t>
      </w:r>
      <w:r w:rsidR="00D74C19">
        <w:rPr>
          <w:rFonts w:ascii="Times New Roman" w:hAnsi="Times New Roman"/>
        </w:rPr>
        <w:t>.</w:t>
      </w:r>
      <w:r w:rsidR="00E92E0C">
        <w:rPr>
          <w:rFonts w:ascii="Times New Roman" w:hAnsi="Times New Roman"/>
        </w:rPr>
        <w:t>2</w:t>
      </w:r>
      <w:r w:rsidR="00D74C19">
        <w:rPr>
          <w:rFonts w:ascii="Times New Roman" w:hAnsi="Times New Roman"/>
        </w:rPr>
        <w:t xml:space="preserve">. </w:t>
      </w:r>
      <w:r w:rsidR="00E92E0C" w:rsidRPr="00E92E0C">
        <w:rPr>
          <w:rFonts w:ascii="Times New Roman" w:hAnsi="Times New Roman"/>
        </w:rPr>
        <w:t>W</w:t>
      </w:r>
      <w:r w:rsidR="00D74C19" w:rsidRPr="00E92E0C">
        <w:rPr>
          <w:rFonts w:ascii="Times New Roman" w:hAnsi="Times New Roman"/>
        </w:rPr>
        <w:t xml:space="preserve"> odniesieniu do wymagań postawionych przez Zamawiającego, każdy z Wykonawców oddzielnie musi udokumentować, że nie podlega wykluczeniu z postępowania</w:t>
      </w:r>
    </w:p>
    <w:p w:rsidR="00D74C19" w:rsidRPr="00D74C19" w:rsidRDefault="00122ABB" w:rsidP="00364629">
      <w:pPr>
        <w:widowControl w:val="0"/>
        <w:overflowPunct w:val="0"/>
        <w:adjustRightInd w:val="0"/>
        <w:jc w:val="both"/>
        <w:rPr>
          <w:rFonts w:ascii="Times New Roman" w:hAnsi="Times New Roman"/>
          <w:kern w:val="28"/>
        </w:rPr>
      </w:pPr>
      <w:r>
        <w:rPr>
          <w:rFonts w:ascii="Times New Roman" w:hAnsi="Times New Roman"/>
        </w:rPr>
        <w:t>4</w:t>
      </w:r>
      <w:r w:rsidR="00E92E0C">
        <w:rPr>
          <w:rFonts w:ascii="Times New Roman" w:hAnsi="Times New Roman"/>
        </w:rPr>
        <w:t>.3. W</w:t>
      </w:r>
      <w:r w:rsidR="00D74C19" w:rsidRPr="00D74C19">
        <w:rPr>
          <w:rFonts w:ascii="Times New Roman" w:hAnsi="Times New Roman"/>
        </w:rPr>
        <w:t>szyscy wykonawcy będą ponosić solidarną odpowiedzialność za wykonanie zamówienia; Zamawiający może w ramach odpowiedzialności solidarnej żądać wykonania umowy w całości od wszystkich wykonawców łącznie lub od każdego z osobna, albo też w inny sposób ustalony w umowie</w:t>
      </w:r>
    </w:p>
    <w:p w:rsidR="00565CFC" w:rsidRDefault="00122ABB" w:rsidP="00364629">
      <w:pPr>
        <w:widowControl w:val="0"/>
        <w:overflowPunct w:val="0"/>
        <w:adjustRightInd w:val="0"/>
        <w:jc w:val="both"/>
        <w:rPr>
          <w:rFonts w:ascii="Times New Roman" w:hAnsi="Times New Roman"/>
          <w:kern w:val="28"/>
        </w:rPr>
      </w:pPr>
      <w:r>
        <w:rPr>
          <w:rFonts w:ascii="Times New Roman" w:hAnsi="Times New Roman"/>
          <w:kern w:val="28"/>
        </w:rPr>
        <w:t>4</w:t>
      </w:r>
      <w:r w:rsidR="00E92E0C">
        <w:rPr>
          <w:rFonts w:ascii="Times New Roman" w:hAnsi="Times New Roman"/>
          <w:kern w:val="28"/>
        </w:rPr>
        <w:t xml:space="preserve">.4. </w:t>
      </w:r>
      <w:r w:rsidR="00565CFC">
        <w:rPr>
          <w:rFonts w:ascii="Times New Roman" w:hAnsi="Times New Roman"/>
          <w:kern w:val="28"/>
        </w:rPr>
        <w:t xml:space="preserve">Zapisy SIWZ dotyczące Wykonawcy stosuje się do tych Wykonawców odpowiednio. </w:t>
      </w:r>
    </w:p>
    <w:p w:rsidR="00C0251C" w:rsidRDefault="00122ABB" w:rsidP="00364629">
      <w:pPr>
        <w:widowControl w:val="0"/>
        <w:overflowPunct w:val="0"/>
        <w:adjustRightInd w:val="0"/>
        <w:jc w:val="both"/>
        <w:rPr>
          <w:rFonts w:ascii="Times New Roman" w:hAnsi="Times New Roman"/>
          <w:sz w:val="22"/>
          <w:szCs w:val="22"/>
        </w:rPr>
      </w:pPr>
      <w:r>
        <w:rPr>
          <w:rFonts w:ascii="Times New Roman" w:hAnsi="Times New Roman"/>
          <w:kern w:val="28"/>
        </w:rPr>
        <w:t>5</w:t>
      </w:r>
      <w:r w:rsidR="00C0251C">
        <w:rPr>
          <w:rFonts w:ascii="Times New Roman" w:hAnsi="Times New Roman"/>
          <w:kern w:val="28"/>
        </w:rPr>
        <w:t xml:space="preserve">. </w:t>
      </w:r>
      <w:r w:rsidR="00C0251C" w:rsidRPr="00FA5B75">
        <w:rPr>
          <w:rFonts w:ascii="Times New Roman" w:hAnsi="Times New Roman"/>
          <w:sz w:val="22"/>
          <w:szCs w:val="22"/>
        </w:rPr>
        <w:t>Wykonawca może powierzyć wykonanie częś</w:t>
      </w:r>
      <w:r w:rsidR="00C0251C">
        <w:rPr>
          <w:rFonts w:ascii="Times New Roman" w:hAnsi="Times New Roman"/>
          <w:sz w:val="22"/>
          <w:szCs w:val="22"/>
        </w:rPr>
        <w:t>ci zamó</w:t>
      </w:r>
      <w:r w:rsidR="00C0251C" w:rsidRPr="00FA5B75">
        <w:rPr>
          <w:rFonts w:ascii="Times New Roman" w:hAnsi="Times New Roman"/>
          <w:sz w:val="22"/>
          <w:szCs w:val="22"/>
        </w:rPr>
        <w:t>wienia podwykonawcy. Zamawiający nie</w:t>
      </w:r>
      <w:r>
        <w:rPr>
          <w:rFonts w:ascii="Times New Roman" w:hAnsi="Times New Roman"/>
          <w:sz w:val="22"/>
          <w:szCs w:val="22"/>
        </w:rPr>
        <w:t xml:space="preserve"> </w:t>
      </w:r>
      <w:r w:rsidR="00C0251C" w:rsidRPr="00FA5B75">
        <w:rPr>
          <w:rFonts w:ascii="Times New Roman" w:hAnsi="Times New Roman"/>
          <w:sz w:val="22"/>
          <w:szCs w:val="22"/>
        </w:rPr>
        <w:lastRenderedPageBreak/>
        <w:t>zastrzega obowiązku osobistego wykonania przez wykonawcę kluczowych częś</w:t>
      </w:r>
      <w:r w:rsidR="00C0251C">
        <w:rPr>
          <w:rFonts w:ascii="Times New Roman" w:hAnsi="Times New Roman"/>
          <w:sz w:val="22"/>
          <w:szCs w:val="22"/>
        </w:rPr>
        <w:t>ci zamó</w:t>
      </w:r>
      <w:r w:rsidR="00C0251C" w:rsidRPr="00FA5B75">
        <w:rPr>
          <w:rFonts w:ascii="Times New Roman" w:hAnsi="Times New Roman"/>
          <w:sz w:val="22"/>
          <w:szCs w:val="22"/>
        </w:rPr>
        <w:t>wienia.</w:t>
      </w:r>
    </w:p>
    <w:p w:rsidR="00C0251C" w:rsidRDefault="00122ABB" w:rsidP="00364629">
      <w:pPr>
        <w:widowControl w:val="0"/>
        <w:overflowPunct w:val="0"/>
        <w:adjustRightInd w:val="0"/>
        <w:jc w:val="both"/>
        <w:rPr>
          <w:rFonts w:ascii="Times New Roman" w:hAnsi="Times New Roman"/>
        </w:rPr>
      </w:pPr>
      <w:r>
        <w:rPr>
          <w:rFonts w:ascii="Times New Roman" w:hAnsi="Times New Roman"/>
          <w:sz w:val="22"/>
          <w:szCs w:val="22"/>
        </w:rPr>
        <w:t>5</w:t>
      </w:r>
      <w:r w:rsidR="00C0251C">
        <w:rPr>
          <w:rFonts w:ascii="Times New Roman" w:hAnsi="Times New Roman"/>
          <w:sz w:val="22"/>
          <w:szCs w:val="22"/>
        </w:rPr>
        <w:t xml:space="preserve">.1. </w:t>
      </w:r>
      <w:r w:rsidR="00C0251C" w:rsidRPr="00C0251C">
        <w:rPr>
          <w:rFonts w:ascii="Times New Roman" w:hAnsi="Times New Roman"/>
        </w:rPr>
        <w:t>Wykonawca wskaże w ofercie części zamówienia, których wykonanie zostanie powierzone podwykonawcom oraz poda nazwy (firmy) podwykonawców</w:t>
      </w:r>
      <w:r w:rsidR="00C0251C">
        <w:rPr>
          <w:rFonts w:ascii="Times New Roman" w:hAnsi="Times New Roman"/>
        </w:rPr>
        <w:t xml:space="preserve">. </w:t>
      </w:r>
    </w:p>
    <w:p w:rsidR="00C0251C" w:rsidRDefault="00122ABB" w:rsidP="00364629">
      <w:pPr>
        <w:widowControl w:val="0"/>
        <w:overflowPunct w:val="0"/>
        <w:adjustRightInd w:val="0"/>
        <w:jc w:val="both"/>
        <w:rPr>
          <w:rFonts w:ascii="Times New Roman" w:hAnsi="Times New Roman"/>
        </w:rPr>
      </w:pPr>
      <w:r>
        <w:rPr>
          <w:rFonts w:ascii="Times New Roman" w:hAnsi="Times New Roman"/>
        </w:rPr>
        <w:t>5</w:t>
      </w:r>
      <w:r w:rsidR="00C0251C">
        <w:rPr>
          <w:rFonts w:ascii="Times New Roman" w:hAnsi="Times New Roman"/>
        </w:rPr>
        <w:t xml:space="preserve">.2. </w:t>
      </w:r>
      <w:r w:rsidR="009B2A51">
        <w:rPr>
          <w:rFonts w:ascii="Times New Roman" w:hAnsi="Times New Roman"/>
        </w:rPr>
        <w:t xml:space="preserve">Zamawiający żąda, </w:t>
      </w:r>
      <w:r w:rsidR="009B2A51" w:rsidRPr="009B2A51">
        <w:rPr>
          <w:rFonts w:ascii="Times New Roman" w:hAnsi="Times New Roman"/>
        </w:rPr>
        <w:t>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9B2A51" w:rsidRDefault="00122ABB" w:rsidP="00364629">
      <w:pPr>
        <w:widowControl w:val="0"/>
        <w:overflowPunct w:val="0"/>
        <w:adjustRightInd w:val="0"/>
        <w:jc w:val="both"/>
        <w:rPr>
          <w:rFonts w:ascii="Times New Roman" w:hAnsi="Times New Roman"/>
        </w:rPr>
      </w:pPr>
      <w:r>
        <w:rPr>
          <w:rFonts w:ascii="Times New Roman" w:hAnsi="Times New Roman"/>
          <w:kern w:val="28"/>
        </w:rPr>
        <w:t>5</w:t>
      </w:r>
      <w:r w:rsidR="009B2A51">
        <w:rPr>
          <w:rFonts w:ascii="Times New Roman" w:hAnsi="Times New Roman"/>
          <w:kern w:val="28"/>
        </w:rPr>
        <w:t>.</w:t>
      </w:r>
      <w:r>
        <w:rPr>
          <w:rFonts w:ascii="Times New Roman" w:hAnsi="Times New Roman"/>
          <w:kern w:val="28"/>
        </w:rPr>
        <w:t>3</w:t>
      </w:r>
      <w:r w:rsidR="009B2A51" w:rsidRPr="009B2A51">
        <w:rPr>
          <w:rFonts w:ascii="Times New Roman" w:hAnsi="Times New Roman"/>
          <w:kern w:val="28"/>
        </w:rPr>
        <w:t xml:space="preserve">. </w:t>
      </w:r>
      <w:r w:rsidR="009B2A51" w:rsidRPr="009B2A51">
        <w:rPr>
          <w:rFonts w:ascii="Times New Roman" w:hAnsi="Times New Roman"/>
        </w:rPr>
        <w:t>Jeżeli powierzenie podwykonawcy wykonania części zamówienia następuje w trakcie jego realizacji, wykonawca na żądanie zamawiającego przedstawi oświadczenie, o którym mowa w art. 25a ust. 1, lub oświadczenia lub dokumenty potwierdzające brak podstaw wykluczenia wobec tego podwykonawcy.</w:t>
      </w:r>
    </w:p>
    <w:p w:rsidR="009B2A51" w:rsidRPr="009B2A51" w:rsidRDefault="00122ABB" w:rsidP="00364629">
      <w:pPr>
        <w:widowControl w:val="0"/>
        <w:overflowPunct w:val="0"/>
        <w:adjustRightInd w:val="0"/>
        <w:jc w:val="both"/>
        <w:rPr>
          <w:rFonts w:ascii="Times New Roman" w:hAnsi="Times New Roman"/>
        </w:rPr>
      </w:pPr>
      <w:r>
        <w:rPr>
          <w:rFonts w:ascii="Times New Roman" w:hAnsi="Times New Roman"/>
        </w:rPr>
        <w:t>5</w:t>
      </w:r>
      <w:r w:rsidR="009B2A51">
        <w:rPr>
          <w:rFonts w:ascii="Times New Roman" w:hAnsi="Times New Roman"/>
        </w:rPr>
        <w:t>.</w:t>
      </w:r>
      <w:r>
        <w:rPr>
          <w:rFonts w:ascii="Times New Roman" w:hAnsi="Times New Roman"/>
        </w:rPr>
        <w:t>4</w:t>
      </w:r>
      <w:r w:rsidR="009B2A51">
        <w:rPr>
          <w:rFonts w:ascii="Times New Roman" w:hAnsi="Times New Roman"/>
        </w:rPr>
        <w:t xml:space="preserve">. </w:t>
      </w:r>
      <w:r w:rsidR="009B2A51" w:rsidRPr="009B2A51">
        <w:rPr>
          <w:rFonts w:ascii="Times New Roman" w:hAnsi="Times New Roman"/>
        </w:rPr>
        <w:t>Jeżeli zamawiający stwierdzi, że wobec danego podwykonawcy zachodzą podstawy wykluczenia, wykonawca obowiązany jest zastąpić tego podwykonawcę lub zrezygnować z powierzenia wykonania części zamówienia podwykonawcy.</w:t>
      </w:r>
    </w:p>
    <w:p w:rsidR="009B2A51" w:rsidRDefault="00122ABB" w:rsidP="00364629">
      <w:pPr>
        <w:widowControl w:val="0"/>
        <w:overflowPunct w:val="0"/>
        <w:adjustRightInd w:val="0"/>
        <w:jc w:val="both"/>
        <w:rPr>
          <w:rFonts w:ascii="Times New Roman" w:hAnsi="Times New Roman"/>
        </w:rPr>
      </w:pPr>
      <w:r>
        <w:rPr>
          <w:rFonts w:ascii="Times New Roman" w:hAnsi="Times New Roman"/>
        </w:rPr>
        <w:t>5</w:t>
      </w:r>
      <w:r w:rsidR="009B2A51">
        <w:rPr>
          <w:rFonts w:ascii="Times New Roman" w:hAnsi="Times New Roman"/>
        </w:rPr>
        <w:t>.</w:t>
      </w:r>
      <w:r>
        <w:rPr>
          <w:rFonts w:ascii="Times New Roman" w:hAnsi="Times New Roman"/>
        </w:rPr>
        <w:t>5</w:t>
      </w:r>
      <w:r w:rsidR="009B2A51">
        <w:rPr>
          <w:rFonts w:ascii="Times New Roman" w:hAnsi="Times New Roman"/>
        </w:rPr>
        <w:t xml:space="preserve">. Zapisy punktu 6.4. i 6.5. stosuje się do dalszych podwykonawców. </w:t>
      </w:r>
    </w:p>
    <w:p w:rsidR="009B2A51" w:rsidRPr="009B2A51" w:rsidRDefault="00122ABB" w:rsidP="00364629">
      <w:pPr>
        <w:widowControl w:val="0"/>
        <w:overflowPunct w:val="0"/>
        <w:adjustRightInd w:val="0"/>
        <w:jc w:val="both"/>
        <w:rPr>
          <w:rFonts w:ascii="Times New Roman" w:hAnsi="Times New Roman"/>
        </w:rPr>
      </w:pPr>
      <w:r>
        <w:rPr>
          <w:rFonts w:ascii="Times New Roman" w:hAnsi="Times New Roman"/>
        </w:rPr>
        <w:t>5</w:t>
      </w:r>
      <w:r w:rsidR="009B2A51">
        <w:rPr>
          <w:rFonts w:ascii="Times New Roman" w:hAnsi="Times New Roman"/>
        </w:rPr>
        <w:t>.</w:t>
      </w:r>
      <w:r>
        <w:rPr>
          <w:rFonts w:ascii="Times New Roman" w:hAnsi="Times New Roman"/>
        </w:rPr>
        <w:t>6</w:t>
      </w:r>
      <w:r w:rsidR="009B2A51">
        <w:rPr>
          <w:rFonts w:ascii="Times New Roman" w:hAnsi="Times New Roman"/>
        </w:rPr>
        <w:t xml:space="preserve">. </w:t>
      </w:r>
      <w:r w:rsidR="009B2A51" w:rsidRPr="009B2A51">
        <w:rPr>
          <w:rFonts w:ascii="Times New Roman" w:hAnsi="Times New Roman"/>
        </w:rPr>
        <w:t>Powierzenie wykonania części zamówienia podwykonawcom nie zwalnia wykonawcy z odpowiedzialności za należyte wykonanie tego zamówienia</w:t>
      </w:r>
      <w:r w:rsidR="009B2A51">
        <w:rPr>
          <w:rFonts w:ascii="Times New Roman" w:hAnsi="Times New Roman"/>
        </w:rPr>
        <w:t xml:space="preserve">. </w:t>
      </w:r>
    </w:p>
    <w:p w:rsidR="00C0251C" w:rsidRPr="00364629" w:rsidRDefault="00C0251C" w:rsidP="00364629">
      <w:pPr>
        <w:widowControl w:val="0"/>
        <w:overflowPunct w:val="0"/>
        <w:adjustRightInd w:val="0"/>
        <w:jc w:val="both"/>
        <w:rPr>
          <w:rFonts w:ascii="Times New Roman" w:hAnsi="Times New Roman"/>
          <w:kern w:val="28"/>
        </w:rPr>
      </w:pPr>
    </w:p>
    <w:p w:rsidR="00565CFC" w:rsidRDefault="00EC0CF4" w:rsidP="0093572E">
      <w:pPr>
        <w:autoSpaceDE w:val="0"/>
        <w:autoSpaceDN w:val="0"/>
        <w:adjustRightInd w:val="0"/>
        <w:jc w:val="both"/>
        <w:rPr>
          <w:rFonts w:ascii="Times New Roman" w:hAnsi="Times New Roman"/>
          <w:b/>
          <w:bCs/>
        </w:rPr>
      </w:pPr>
      <w:r>
        <w:rPr>
          <w:rFonts w:ascii="Times New Roman" w:hAnsi="Times New Roman"/>
          <w:b/>
          <w:bCs/>
          <w:color w:val="000000"/>
        </w:rPr>
        <w:t>I</w:t>
      </w:r>
      <w:r w:rsidRPr="00E17302">
        <w:rPr>
          <w:rFonts w:ascii="Times New Roman" w:hAnsi="Times New Roman"/>
          <w:b/>
          <w:bCs/>
          <w:color w:val="000000"/>
        </w:rPr>
        <w:t xml:space="preserve">V . </w:t>
      </w:r>
      <w:r w:rsidRPr="00E17302">
        <w:rPr>
          <w:rFonts w:ascii="Times New Roman" w:hAnsi="Times New Roman"/>
          <w:b/>
          <w:bCs/>
        </w:rPr>
        <w:t>P</w:t>
      </w:r>
      <w:r>
        <w:rPr>
          <w:rFonts w:ascii="Times New Roman" w:hAnsi="Times New Roman"/>
          <w:b/>
          <w:bCs/>
        </w:rPr>
        <w:t>RZESŁANKI WYKLUCZENIA WYKONAWCY</w:t>
      </w:r>
    </w:p>
    <w:p w:rsidR="00EC0CF4" w:rsidRDefault="00EC0CF4" w:rsidP="00D0055B">
      <w:pPr>
        <w:pStyle w:val="awciety"/>
        <w:spacing w:line="200" w:lineRule="atLeast"/>
        <w:ind w:left="0" w:firstLine="0"/>
        <w:rPr>
          <w:rFonts w:ascii="Times New Roman" w:hAnsi="Times New Roman"/>
          <w:color w:val="auto"/>
          <w:sz w:val="24"/>
          <w:szCs w:val="24"/>
        </w:rPr>
      </w:pPr>
    </w:p>
    <w:p w:rsidR="00565CFC" w:rsidRDefault="00565CFC" w:rsidP="00D0055B">
      <w:pPr>
        <w:pStyle w:val="awciety"/>
        <w:spacing w:line="200" w:lineRule="atLeast"/>
        <w:ind w:left="0" w:firstLine="0"/>
        <w:rPr>
          <w:rFonts w:ascii="Times New Roman" w:hAnsi="Times New Roman"/>
          <w:color w:val="auto"/>
          <w:sz w:val="24"/>
          <w:szCs w:val="24"/>
        </w:rPr>
      </w:pPr>
      <w:r w:rsidRPr="00DD60B3">
        <w:rPr>
          <w:rFonts w:ascii="Times New Roman" w:hAnsi="Times New Roman"/>
          <w:color w:val="auto"/>
          <w:sz w:val="24"/>
          <w:szCs w:val="24"/>
        </w:rPr>
        <w:t xml:space="preserve">1. Z postępowania Zamawiający obligatoryjnie wyklucza Wykonawców na zasadach opisanych w art. 24 ust. 1 </w:t>
      </w:r>
      <w:proofErr w:type="spellStart"/>
      <w:r w:rsidRPr="00DD60B3">
        <w:rPr>
          <w:rFonts w:ascii="Times New Roman" w:hAnsi="Times New Roman"/>
          <w:color w:val="auto"/>
          <w:sz w:val="24"/>
          <w:szCs w:val="24"/>
        </w:rPr>
        <w:t>pkt</w:t>
      </w:r>
      <w:proofErr w:type="spellEnd"/>
      <w:r w:rsidRPr="00DD60B3">
        <w:rPr>
          <w:rFonts w:ascii="Times New Roman" w:hAnsi="Times New Roman"/>
          <w:color w:val="auto"/>
          <w:sz w:val="24"/>
          <w:szCs w:val="24"/>
        </w:rPr>
        <w:t xml:space="preserve"> 12-23 ustawy </w:t>
      </w:r>
      <w:proofErr w:type="spellStart"/>
      <w:r w:rsidRPr="00DD60B3">
        <w:rPr>
          <w:rFonts w:ascii="Times New Roman" w:hAnsi="Times New Roman"/>
          <w:color w:val="auto"/>
          <w:sz w:val="24"/>
          <w:szCs w:val="24"/>
        </w:rPr>
        <w:t>Pzp</w:t>
      </w:r>
      <w:proofErr w:type="spellEnd"/>
      <w:r w:rsidRPr="00DD60B3">
        <w:rPr>
          <w:rFonts w:ascii="Times New Roman" w:hAnsi="Times New Roman"/>
          <w:color w:val="auto"/>
          <w:sz w:val="24"/>
          <w:szCs w:val="24"/>
        </w:rPr>
        <w:t xml:space="preserve"> z uwzględnieniem art. 24 ust. 7-12 ustawy </w:t>
      </w:r>
      <w:proofErr w:type="spellStart"/>
      <w:r w:rsidRPr="00DD60B3">
        <w:rPr>
          <w:rFonts w:ascii="Times New Roman" w:hAnsi="Times New Roman"/>
          <w:color w:val="auto"/>
          <w:sz w:val="24"/>
          <w:szCs w:val="24"/>
        </w:rPr>
        <w:t>Pzp</w:t>
      </w:r>
      <w:proofErr w:type="spellEnd"/>
      <w:r w:rsidRPr="00DD60B3">
        <w:rPr>
          <w:rFonts w:ascii="Times New Roman" w:hAnsi="Times New Roman"/>
          <w:color w:val="auto"/>
          <w:sz w:val="24"/>
          <w:szCs w:val="24"/>
        </w:rPr>
        <w:t xml:space="preserve">. </w:t>
      </w:r>
    </w:p>
    <w:p w:rsidR="00565CFC" w:rsidRDefault="00565CFC" w:rsidP="00D0055B">
      <w:pPr>
        <w:pStyle w:val="awciety"/>
        <w:spacing w:line="200" w:lineRule="atLeast"/>
        <w:ind w:left="0" w:firstLine="0"/>
        <w:rPr>
          <w:rFonts w:ascii="Times New Roman" w:hAnsi="Times New Roman"/>
          <w:color w:val="auto"/>
          <w:sz w:val="24"/>
          <w:szCs w:val="24"/>
        </w:rPr>
      </w:pPr>
      <w:r>
        <w:rPr>
          <w:rFonts w:ascii="Times New Roman" w:hAnsi="Times New Roman"/>
          <w:color w:val="auto"/>
          <w:sz w:val="24"/>
          <w:szCs w:val="24"/>
        </w:rPr>
        <w:t xml:space="preserve">2. </w:t>
      </w:r>
      <w:r w:rsidRPr="00DD60B3">
        <w:rPr>
          <w:rFonts w:ascii="Times New Roman" w:hAnsi="Times New Roman"/>
          <w:color w:val="auto"/>
          <w:sz w:val="24"/>
          <w:szCs w:val="24"/>
        </w:rPr>
        <w:t>Zamawiający rozszerza katalog podst</w:t>
      </w:r>
      <w:r>
        <w:rPr>
          <w:rFonts w:ascii="Times New Roman" w:hAnsi="Times New Roman"/>
          <w:color w:val="auto"/>
          <w:sz w:val="24"/>
          <w:szCs w:val="24"/>
        </w:rPr>
        <w:t>aw wykluczenia o przesłanki fakultatywne</w:t>
      </w:r>
      <w:r w:rsidR="00122ABB">
        <w:rPr>
          <w:rFonts w:ascii="Times New Roman" w:hAnsi="Times New Roman"/>
          <w:color w:val="auto"/>
          <w:sz w:val="24"/>
          <w:szCs w:val="24"/>
        </w:rPr>
        <w:t xml:space="preserve"> </w:t>
      </w:r>
      <w:r w:rsidR="006E335D">
        <w:rPr>
          <w:rFonts w:ascii="Times New Roman" w:hAnsi="Times New Roman"/>
          <w:color w:val="auto"/>
          <w:sz w:val="24"/>
          <w:szCs w:val="24"/>
        </w:rPr>
        <w:t xml:space="preserve">opisane w art. 24 ust. 5 </w:t>
      </w:r>
      <w:proofErr w:type="spellStart"/>
      <w:r w:rsidR="006E335D">
        <w:rPr>
          <w:rFonts w:ascii="Times New Roman" w:hAnsi="Times New Roman"/>
          <w:color w:val="auto"/>
          <w:sz w:val="24"/>
          <w:szCs w:val="24"/>
        </w:rPr>
        <w:t>pkt</w:t>
      </w:r>
      <w:proofErr w:type="spellEnd"/>
      <w:r w:rsidR="006E335D">
        <w:rPr>
          <w:rFonts w:ascii="Times New Roman" w:hAnsi="Times New Roman"/>
          <w:color w:val="auto"/>
          <w:sz w:val="24"/>
          <w:szCs w:val="24"/>
        </w:rPr>
        <w:t xml:space="preserve"> 1</w:t>
      </w:r>
      <w:r>
        <w:rPr>
          <w:rFonts w:ascii="Times New Roman" w:hAnsi="Times New Roman"/>
          <w:color w:val="auto"/>
          <w:sz w:val="24"/>
          <w:szCs w:val="24"/>
        </w:rPr>
        <w:t>.</w:t>
      </w:r>
    </w:p>
    <w:p w:rsidR="00EA7EE0" w:rsidRPr="00E17302" w:rsidRDefault="00EA7EE0" w:rsidP="008F0FFF">
      <w:pPr>
        <w:autoSpaceDE w:val="0"/>
        <w:autoSpaceDN w:val="0"/>
        <w:adjustRightInd w:val="0"/>
        <w:rPr>
          <w:rFonts w:ascii="Times New Roman" w:hAnsi="Times New Roman"/>
          <w:b/>
          <w:bCs/>
        </w:rPr>
      </w:pPr>
    </w:p>
    <w:p w:rsidR="00565CFC" w:rsidRDefault="00EC0CF4" w:rsidP="00EC0CF4">
      <w:pPr>
        <w:autoSpaceDE w:val="0"/>
        <w:autoSpaceDN w:val="0"/>
        <w:adjustRightInd w:val="0"/>
        <w:jc w:val="both"/>
        <w:rPr>
          <w:rFonts w:ascii="Times New Roman" w:hAnsi="Times New Roman"/>
          <w:b/>
          <w:bCs/>
        </w:rPr>
      </w:pPr>
      <w:r>
        <w:rPr>
          <w:rFonts w:ascii="Times New Roman" w:hAnsi="Times New Roman"/>
          <w:b/>
          <w:bCs/>
        </w:rPr>
        <w:t>V</w:t>
      </w:r>
      <w:r w:rsidRPr="00E17302">
        <w:rPr>
          <w:rFonts w:ascii="Times New Roman" w:hAnsi="Times New Roman"/>
          <w:b/>
          <w:bCs/>
        </w:rPr>
        <w:t>. WYKAZ OŚWIADCZEŃ I DOKUMENTÓW POTWIERDZAJĄCYCH SPEŁNIANIE WARUNKÓW UDZIAŁU W POSTĘPOWANIU ORAZ BRAK PODSTAW DO WYKLUCZANIA</w:t>
      </w:r>
    </w:p>
    <w:p w:rsidR="00565CFC" w:rsidRDefault="00565CFC" w:rsidP="003D499C">
      <w:pPr>
        <w:autoSpaceDE w:val="0"/>
        <w:autoSpaceDN w:val="0"/>
        <w:adjustRightInd w:val="0"/>
        <w:rPr>
          <w:rFonts w:ascii="Verdana" w:hAnsi="Verdana" w:cs="Verdana"/>
          <w:color w:val="000000"/>
          <w:sz w:val="18"/>
          <w:szCs w:val="18"/>
        </w:rPr>
      </w:pPr>
    </w:p>
    <w:p w:rsidR="00565CFC" w:rsidRDefault="00565CFC" w:rsidP="00F66A71">
      <w:pPr>
        <w:pStyle w:val="Default"/>
        <w:jc w:val="both"/>
        <w:rPr>
          <w:rFonts w:ascii="Times New Roman" w:hAnsi="Times New Roman" w:cs="Times New Roman"/>
          <w:u w:val="single"/>
        </w:rPr>
      </w:pPr>
      <w:r>
        <w:rPr>
          <w:rFonts w:ascii="Times New Roman" w:hAnsi="Times New Roman" w:cs="Times New Roman"/>
        </w:rPr>
        <w:t>1.</w:t>
      </w:r>
      <w:r>
        <w:rPr>
          <w:rFonts w:ascii="Times New Roman" w:hAnsi="Times New Roman" w:cs="Times New Roman"/>
          <w:u w:val="single"/>
        </w:rPr>
        <w:t>Oświadczenia i d</w:t>
      </w:r>
      <w:r w:rsidRPr="00F66A71">
        <w:rPr>
          <w:rFonts w:ascii="Times New Roman" w:hAnsi="Times New Roman" w:cs="Times New Roman"/>
          <w:u w:val="single"/>
        </w:rPr>
        <w:t>okumenty, które Wykonawca winien złożyć wr</w:t>
      </w:r>
      <w:r>
        <w:rPr>
          <w:rFonts w:ascii="Times New Roman" w:hAnsi="Times New Roman" w:cs="Times New Roman"/>
          <w:u w:val="single"/>
        </w:rPr>
        <w:t>a</w:t>
      </w:r>
      <w:r w:rsidRPr="00F66A71">
        <w:rPr>
          <w:rFonts w:ascii="Times New Roman" w:hAnsi="Times New Roman" w:cs="Times New Roman"/>
          <w:u w:val="single"/>
        </w:rPr>
        <w:t>z z ofertą</w:t>
      </w:r>
    </w:p>
    <w:p w:rsidR="00565CFC" w:rsidRDefault="00565CFC" w:rsidP="00E90D95">
      <w:pPr>
        <w:pStyle w:val="Default"/>
        <w:numPr>
          <w:ilvl w:val="0"/>
          <w:numId w:val="15"/>
        </w:numPr>
        <w:jc w:val="both"/>
        <w:rPr>
          <w:rFonts w:ascii="Times New Roman" w:hAnsi="Times New Roman" w:cs="Times New Roman"/>
        </w:rPr>
      </w:pPr>
      <w:r w:rsidRPr="00830E5D">
        <w:rPr>
          <w:rFonts w:ascii="Times New Roman" w:hAnsi="Times New Roman" w:cs="Times New Roman"/>
        </w:rPr>
        <w:t xml:space="preserve">Do oferty wykonawca musi dołączyć aktualne na dzień składania ofert </w:t>
      </w:r>
      <w:r w:rsidRPr="00830E5D">
        <w:rPr>
          <w:rFonts w:ascii="Times New Roman" w:hAnsi="Times New Roman" w:cs="Times New Roman"/>
          <w:b/>
        </w:rPr>
        <w:t>oświadczenie o spełnianiu warunków udziału i nie podleganiu wykluczeniu z postępowania</w:t>
      </w:r>
      <w:r w:rsidRPr="00830E5D">
        <w:rPr>
          <w:rFonts w:ascii="Times New Roman" w:hAnsi="Times New Roman" w:cs="Times New Roman"/>
        </w:rPr>
        <w:t xml:space="preserve"> stanowiące wstępne potwierdzenie, że wykonawca nie podlega wykluczeniu oraz spełnia warunki udziału w postępowaniu (wzór oświadczenia stanowi </w:t>
      </w:r>
      <w:r w:rsidRPr="00E73D06">
        <w:rPr>
          <w:rFonts w:ascii="Times New Roman" w:hAnsi="Times New Roman" w:cs="Times New Roman"/>
          <w:i/>
          <w:iCs/>
          <w:color w:val="auto"/>
        </w:rPr>
        <w:t>załącznik nr 3</w:t>
      </w:r>
      <w:r w:rsidRPr="00E73D06">
        <w:rPr>
          <w:rFonts w:ascii="Times New Roman" w:hAnsi="Times New Roman" w:cs="Times New Roman"/>
          <w:color w:val="auto"/>
        </w:rPr>
        <w:t>do</w:t>
      </w:r>
      <w:r w:rsidRPr="00830E5D">
        <w:rPr>
          <w:rFonts w:ascii="Times New Roman" w:hAnsi="Times New Roman" w:cs="Times New Roman"/>
        </w:rPr>
        <w:t xml:space="preserve"> SIWZ). </w:t>
      </w:r>
    </w:p>
    <w:p w:rsidR="00094EBC" w:rsidRPr="003262FA" w:rsidRDefault="00094EBC" w:rsidP="003262FA">
      <w:pPr>
        <w:pStyle w:val="Bezodstpw"/>
        <w:numPr>
          <w:ilvl w:val="0"/>
          <w:numId w:val="15"/>
        </w:numPr>
        <w:spacing w:line="276" w:lineRule="auto"/>
        <w:jc w:val="both"/>
        <w:rPr>
          <w:rFonts w:ascii="Times New Roman" w:hAnsi="Times New Roman"/>
          <w:sz w:val="24"/>
          <w:szCs w:val="24"/>
        </w:rPr>
      </w:pPr>
      <w:r w:rsidRPr="00094EBC">
        <w:rPr>
          <w:rFonts w:ascii="Times New Roman" w:hAnsi="Times New Roman"/>
          <w:b/>
          <w:bCs/>
          <w:sz w:val="24"/>
          <w:szCs w:val="24"/>
        </w:rPr>
        <w:t>Pełnomocnictwo</w:t>
      </w:r>
      <w:r w:rsidRPr="008C7514">
        <w:rPr>
          <w:rFonts w:ascii="Times New Roman" w:hAnsi="Times New Roman"/>
          <w:bCs/>
          <w:sz w:val="24"/>
          <w:szCs w:val="24"/>
        </w:rPr>
        <w:t xml:space="preserve"> do podpisywania oferty</w:t>
      </w:r>
      <w:r>
        <w:rPr>
          <w:rFonts w:ascii="Times New Roman" w:hAnsi="Times New Roman"/>
          <w:bCs/>
          <w:sz w:val="24"/>
          <w:szCs w:val="24"/>
        </w:rPr>
        <w:t xml:space="preserve"> – jeżeli dotyczy</w:t>
      </w:r>
    </w:p>
    <w:p w:rsidR="00565CFC" w:rsidRDefault="00565CFC" w:rsidP="00417AC4">
      <w:pPr>
        <w:pStyle w:val="Default"/>
        <w:jc w:val="both"/>
        <w:rPr>
          <w:rFonts w:ascii="Times New Roman" w:hAnsi="Times New Roman" w:cs="Times New Roman"/>
        </w:rPr>
      </w:pPr>
      <w:r>
        <w:rPr>
          <w:rFonts w:ascii="Times New Roman" w:hAnsi="Times New Roman" w:cs="Times New Roman"/>
        </w:rPr>
        <w:t xml:space="preserve">1.1. </w:t>
      </w:r>
      <w:r>
        <w:rPr>
          <w:rFonts w:ascii="Times New Roman" w:hAnsi="Times New Roman"/>
        </w:rPr>
        <w:t>Zgodnie z art. 25a ust. 6, w</w:t>
      </w:r>
      <w:r w:rsidRPr="00830E5D">
        <w:rPr>
          <w:rFonts w:ascii="Times New Roman" w:hAnsi="Times New Roman" w:cs="Times New Roman"/>
        </w:rPr>
        <w:t xml:space="preserve"> przypadku wspólnego ubiegania się o zamówienie przez wykonawców oświadczenie o którym mowa w </w:t>
      </w:r>
      <w:r>
        <w:rPr>
          <w:rFonts w:ascii="Times New Roman" w:hAnsi="Times New Roman" w:cs="Times New Roman"/>
        </w:rPr>
        <w:t>ust.</w:t>
      </w:r>
      <w:r w:rsidRPr="00830E5D">
        <w:rPr>
          <w:rFonts w:ascii="Times New Roman" w:hAnsi="Times New Roman" w:cs="Times New Roman"/>
        </w:rPr>
        <w:t xml:space="preserve"> 1. składa każdy z wykonawców wspólnie ubiegających s</w:t>
      </w:r>
      <w:r>
        <w:rPr>
          <w:rFonts w:ascii="Times New Roman" w:hAnsi="Times New Roman" w:cs="Times New Roman"/>
        </w:rPr>
        <w:t>ię o zamówienie. Oświadczenie to</w:t>
      </w:r>
      <w:r w:rsidRPr="00830E5D">
        <w:rPr>
          <w:rFonts w:ascii="Times New Roman" w:hAnsi="Times New Roman" w:cs="Times New Roman"/>
        </w:rPr>
        <w:t xml:space="preserve"> ma potwierdzać spełnianie warunków udziału w postępowaniu, brak podstaw do wykluczenia w zakresie w którym każdy z wykonawców wykazuje spełnianie warunków udziału w postępowaniu i brak podstaw do wykluczenia. </w:t>
      </w:r>
    </w:p>
    <w:p w:rsidR="00565CFC" w:rsidRDefault="00565CFC" w:rsidP="00EA7EE0">
      <w:pPr>
        <w:widowControl w:val="0"/>
        <w:overflowPunct w:val="0"/>
        <w:adjustRightInd w:val="0"/>
        <w:jc w:val="both"/>
        <w:rPr>
          <w:rFonts w:ascii="Times New Roman" w:hAnsi="Times New Roman"/>
        </w:rPr>
      </w:pPr>
      <w:r>
        <w:rPr>
          <w:rFonts w:ascii="Times New Roman" w:hAnsi="Times New Roman"/>
          <w:color w:val="000000"/>
        </w:rPr>
        <w:t xml:space="preserve">1.2. </w:t>
      </w:r>
      <w:r w:rsidRPr="00830E5D">
        <w:rPr>
          <w:rFonts w:ascii="Times New Roman" w:hAnsi="Times New Roman"/>
        </w:rPr>
        <w:t>Zamawiają</w:t>
      </w:r>
      <w:r>
        <w:rPr>
          <w:rFonts w:ascii="Times New Roman" w:hAnsi="Times New Roman"/>
        </w:rPr>
        <w:t xml:space="preserve">cy, zgodnie z art. 25a ust. 5 </w:t>
      </w:r>
      <w:proofErr w:type="spellStart"/>
      <w:r>
        <w:rPr>
          <w:rFonts w:ascii="Times New Roman" w:hAnsi="Times New Roman"/>
        </w:rPr>
        <w:t>pkt</w:t>
      </w:r>
      <w:proofErr w:type="spellEnd"/>
      <w:r>
        <w:rPr>
          <w:rFonts w:ascii="Times New Roman" w:hAnsi="Times New Roman"/>
        </w:rPr>
        <w:t xml:space="preserve"> 2  ustawy </w:t>
      </w:r>
      <w:proofErr w:type="spellStart"/>
      <w:r>
        <w:rPr>
          <w:rFonts w:ascii="Times New Roman" w:hAnsi="Times New Roman"/>
        </w:rPr>
        <w:t>Pzp</w:t>
      </w:r>
      <w:proofErr w:type="spellEnd"/>
      <w:r w:rsidRPr="00830E5D">
        <w:rPr>
          <w:rFonts w:ascii="Times New Roman" w:hAnsi="Times New Roman"/>
        </w:rPr>
        <w:t xml:space="preserve"> wymaga</w:t>
      </w:r>
      <w:r w:rsidR="00AE139D">
        <w:rPr>
          <w:rFonts w:ascii="Times New Roman" w:hAnsi="Times New Roman"/>
        </w:rPr>
        <w:t>,</w:t>
      </w:r>
      <w:r w:rsidRPr="00830E5D">
        <w:rPr>
          <w:rFonts w:ascii="Times New Roman" w:hAnsi="Times New Roman"/>
        </w:rPr>
        <w:t xml:space="preserve"> aby wykonawca</w:t>
      </w:r>
      <w:r w:rsidR="00AE139D">
        <w:rPr>
          <w:rFonts w:ascii="Times New Roman" w:hAnsi="Times New Roman"/>
        </w:rPr>
        <w:t>,</w:t>
      </w:r>
      <w:r w:rsidRPr="00830E5D">
        <w:rPr>
          <w:rFonts w:ascii="Times New Roman" w:hAnsi="Times New Roman"/>
        </w:rPr>
        <w:t xml:space="preserve"> który zamierza powierzyć wykonanie części zamówienia podwykonawcom, w celu wykazania braku istnienia wobec nich podstaw wykluczenia z udziału w postę</w:t>
      </w:r>
      <w:r>
        <w:rPr>
          <w:rFonts w:ascii="Times New Roman" w:hAnsi="Times New Roman"/>
        </w:rPr>
        <w:t>powaniu zamieścił informację</w:t>
      </w:r>
      <w:r w:rsidRPr="00830E5D">
        <w:rPr>
          <w:rFonts w:ascii="Times New Roman" w:hAnsi="Times New Roman"/>
        </w:rPr>
        <w:t xml:space="preserve"> o podwykonawcach w oświadczeniu o którym mowa w </w:t>
      </w:r>
      <w:r>
        <w:rPr>
          <w:rFonts w:ascii="Times New Roman" w:hAnsi="Times New Roman"/>
        </w:rPr>
        <w:t>ust.</w:t>
      </w:r>
      <w:r w:rsidRPr="00830E5D">
        <w:rPr>
          <w:rFonts w:ascii="Times New Roman" w:hAnsi="Times New Roman"/>
        </w:rPr>
        <w:t xml:space="preserve"> 1. </w:t>
      </w:r>
    </w:p>
    <w:p w:rsidR="00565CFC" w:rsidRPr="00830E5D" w:rsidRDefault="00565CFC" w:rsidP="00830E5D">
      <w:pPr>
        <w:pStyle w:val="Default"/>
        <w:jc w:val="both"/>
        <w:rPr>
          <w:rFonts w:ascii="Times New Roman" w:hAnsi="Times New Roman" w:cs="Times New Roman"/>
        </w:rPr>
      </w:pPr>
    </w:p>
    <w:p w:rsidR="00565CFC" w:rsidRPr="00F66A71" w:rsidRDefault="00565CFC" w:rsidP="00830E5D">
      <w:pPr>
        <w:autoSpaceDE w:val="0"/>
        <w:autoSpaceDN w:val="0"/>
        <w:adjustRightInd w:val="0"/>
        <w:jc w:val="both"/>
        <w:rPr>
          <w:rFonts w:ascii="Times New Roman" w:hAnsi="Times New Roman"/>
          <w:u w:val="single"/>
        </w:rPr>
      </w:pPr>
      <w:r>
        <w:rPr>
          <w:rFonts w:ascii="Times New Roman" w:hAnsi="Times New Roman"/>
        </w:rPr>
        <w:t xml:space="preserve">2. </w:t>
      </w:r>
      <w:r w:rsidRPr="00F66A71">
        <w:rPr>
          <w:rFonts w:ascii="Times New Roman" w:hAnsi="Times New Roman"/>
          <w:u w:val="single"/>
        </w:rPr>
        <w:t>Oświadczenia i dokumenty, które Wykonawca przekazuje Zamawiającemu po złożeniu oferty</w:t>
      </w:r>
    </w:p>
    <w:p w:rsidR="00565CFC" w:rsidRPr="00DA0939" w:rsidRDefault="00565CFC" w:rsidP="00830E5D">
      <w:pPr>
        <w:autoSpaceDE w:val="0"/>
        <w:autoSpaceDN w:val="0"/>
        <w:adjustRightInd w:val="0"/>
        <w:jc w:val="both"/>
        <w:rPr>
          <w:rFonts w:ascii="Times New Roman" w:hAnsi="Times New Roman"/>
          <w:color w:val="000000"/>
        </w:rPr>
      </w:pPr>
      <w:r w:rsidRPr="00DA0939">
        <w:rPr>
          <w:rFonts w:ascii="Times New Roman" w:hAnsi="Times New Roman"/>
          <w:bCs/>
        </w:rPr>
        <w:t xml:space="preserve">Wykonawca w terminie 3 dni od dnia zamieszczenia na stronie internetowej Zamawiającego </w:t>
      </w:r>
      <w:r w:rsidRPr="00DA0939">
        <w:rPr>
          <w:rFonts w:ascii="Times New Roman" w:hAnsi="Times New Roman"/>
          <w:iCs/>
          <w:color w:val="000000"/>
        </w:rPr>
        <w:t>in</w:t>
      </w:r>
      <w:r w:rsidRPr="00DA0939">
        <w:rPr>
          <w:rFonts w:ascii="Times New Roman" w:hAnsi="Times New Roman"/>
          <w:bCs/>
        </w:rPr>
        <w:t xml:space="preserve">formacji o której mowa w art. 86 ust. 5 ustawy, przekaże zamawiającemu oświadczenie o przynależności lub braku przynależności do tej samej grupy kapitałowej, o której mowa w art. 24 ust. 1 </w:t>
      </w:r>
      <w:proofErr w:type="spellStart"/>
      <w:r w:rsidRPr="00DA0939">
        <w:rPr>
          <w:rFonts w:ascii="Times New Roman" w:hAnsi="Times New Roman"/>
          <w:bCs/>
        </w:rPr>
        <w:t>pkt</w:t>
      </w:r>
      <w:proofErr w:type="spellEnd"/>
      <w:r w:rsidRPr="00DA0939">
        <w:rPr>
          <w:rFonts w:ascii="Times New Roman" w:hAnsi="Times New Roman"/>
          <w:bCs/>
        </w:rPr>
        <w:t xml:space="preserve"> 23 ustawy. Wraz ze złożonym oświadczeniem wykonawca może przedstawić dowody, że powiązania z innym wykonawcą nie prowadzą do zakłócenia konkurencji w postępowaniu o udzielenie zamówienia (wzór oświadczenia stanowi </w:t>
      </w:r>
      <w:r w:rsidRPr="00E73D06">
        <w:rPr>
          <w:rFonts w:ascii="Times New Roman" w:hAnsi="Times New Roman"/>
          <w:bCs/>
          <w:i/>
          <w:iCs/>
        </w:rPr>
        <w:t>załącznik nr 4</w:t>
      </w:r>
      <w:r w:rsidRPr="00E73D06">
        <w:rPr>
          <w:rFonts w:ascii="Times New Roman" w:hAnsi="Times New Roman"/>
          <w:bCs/>
        </w:rPr>
        <w:t>do</w:t>
      </w:r>
      <w:r w:rsidRPr="00DA0939">
        <w:rPr>
          <w:rFonts w:ascii="Times New Roman" w:hAnsi="Times New Roman"/>
          <w:bCs/>
        </w:rPr>
        <w:t xml:space="preserve"> SIWZ);</w:t>
      </w:r>
    </w:p>
    <w:p w:rsidR="00565CFC" w:rsidRDefault="00565CFC" w:rsidP="00830E5D">
      <w:pPr>
        <w:autoSpaceDE w:val="0"/>
        <w:autoSpaceDN w:val="0"/>
        <w:adjustRightInd w:val="0"/>
        <w:jc w:val="both"/>
        <w:rPr>
          <w:rFonts w:ascii="Times New Roman" w:hAnsi="Times New Roman"/>
          <w:color w:val="000000"/>
        </w:rPr>
      </w:pPr>
    </w:p>
    <w:p w:rsidR="00565CFC" w:rsidRPr="005F1299" w:rsidRDefault="00565CFC" w:rsidP="00074621">
      <w:pPr>
        <w:autoSpaceDE w:val="0"/>
        <w:autoSpaceDN w:val="0"/>
        <w:adjustRightInd w:val="0"/>
        <w:jc w:val="both"/>
        <w:rPr>
          <w:rFonts w:ascii="Times New Roman" w:hAnsi="Times New Roman"/>
          <w:u w:val="single"/>
        </w:rPr>
      </w:pPr>
      <w:r w:rsidRPr="005F1299">
        <w:rPr>
          <w:rFonts w:ascii="Times New Roman" w:hAnsi="Times New Roman"/>
          <w:color w:val="000000"/>
          <w:u w:val="single"/>
        </w:rPr>
        <w:t xml:space="preserve">3. Oświadczenia i dokumenty, do których złożenia Zamawiający wezwie Wykonawcę po upływie terminu składania ofert na zasadach opisanych poniżej w związku z </w:t>
      </w:r>
      <w:r w:rsidRPr="005F1299">
        <w:rPr>
          <w:rFonts w:ascii="Times New Roman" w:hAnsi="Times New Roman"/>
          <w:u w:val="single"/>
        </w:rPr>
        <w:t xml:space="preserve">wykorzystaniem w procedurze legitymacji zawartej w art. 24aa ust. 1 ustawy </w:t>
      </w:r>
      <w:proofErr w:type="spellStart"/>
      <w:r w:rsidRPr="005F1299">
        <w:rPr>
          <w:rFonts w:ascii="Times New Roman" w:hAnsi="Times New Roman"/>
          <w:u w:val="single"/>
        </w:rPr>
        <w:t>Pzp</w:t>
      </w:r>
      <w:proofErr w:type="spellEnd"/>
      <w:r w:rsidRPr="005F1299">
        <w:rPr>
          <w:rFonts w:ascii="Times New Roman" w:hAnsi="Times New Roman"/>
          <w:u w:val="single"/>
        </w:rPr>
        <w:t xml:space="preserve"> (tzw. „procedura odwrócona”).</w:t>
      </w:r>
    </w:p>
    <w:p w:rsidR="00565CFC" w:rsidRPr="00475D75" w:rsidRDefault="00565CFC" w:rsidP="00074621">
      <w:pPr>
        <w:autoSpaceDE w:val="0"/>
        <w:autoSpaceDN w:val="0"/>
        <w:adjustRightInd w:val="0"/>
        <w:jc w:val="both"/>
        <w:rPr>
          <w:rFonts w:ascii="Times New Roman" w:hAnsi="Times New Roman"/>
          <w:color w:val="000000"/>
        </w:rPr>
      </w:pPr>
    </w:p>
    <w:p w:rsidR="00565CFC" w:rsidRDefault="00565CFC" w:rsidP="00074621">
      <w:pPr>
        <w:autoSpaceDE w:val="0"/>
        <w:autoSpaceDN w:val="0"/>
        <w:adjustRightInd w:val="0"/>
        <w:jc w:val="both"/>
        <w:rPr>
          <w:rFonts w:ascii="Times New Roman" w:hAnsi="Times New Roman"/>
          <w:color w:val="000000"/>
        </w:rPr>
      </w:pPr>
      <w:r>
        <w:rPr>
          <w:rFonts w:ascii="Times New Roman" w:hAnsi="Times New Roman"/>
          <w:color w:val="000000"/>
        </w:rPr>
        <w:t xml:space="preserve">3.1. </w:t>
      </w:r>
      <w:r w:rsidRPr="00475D75">
        <w:rPr>
          <w:rFonts w:ascii="Times New Roman" w:hAnsi="Times New Roman"/>
          <w:color w:val="000000"/>
        </w:rPr>
        <w:t>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o zamówieniu.</w:t>
      </w:r>
    </w:p>
    <w:p w:rsidR="00565CFC" w:rsidRDefault="00565CFC" w:rsidP="00074621">
      <w:pPr>
        <w:autoSpaceDE w:val="0"/>
        <w:autoSpaceDN w:val="0"/>
        <w:adjustRightInd w:val="0"/>
        <w:jc w:val="both"/>
        <w:rPr>
          <w:rFonts w:ascii="Times New Roman" w:hAnsi="Times New Roman"/>
          <w:color w:val="000000"/>
        </w:rPr>
      </w:pPr>
      <w:r>
        <w:rPr>
          <w:rFonts w:ascii="Times New Roman" w:hAnsi="Times New Roman"/>
          <w:color w:val="000000"/>
        </w:rPr>
        <w:t>3.2. Oświadczenia lub dokumenty, potwierdzające spełnianie warunków udziału w postępowaniu:</w:t>
      </w:r>
    </w:p>
    <w:p w:rsidR="00EA7EE0" w:rsidRPr="00E73D06" w:rsidRDefault="00565CFC" w:rsidP="00E73D06">
      <w:pPr>
        <w:pStyle w:val="Default"/>
        <w:jc w:val="both"/>
        <w:rPr>
          <w:rFonts w:ascii="Times New Roman" w:hAnsi="Times New Roman" w:cs="Times New Roman"/>
        </w:rPr>
      </w:pPr>
      <w:r w:rsidRPr="00E73D06">
        <w:rPr>
          <w:rFonts w:ascii="Times New Roman" w:hAnsi="Times New Roman" w:cs="Times New Roman"/>
        </w:rPr>
        <w:t xml:space="preserve">1) </w:t>
      </w:r>
      <w:r w:rsidR="00EA7EE0" w:rsidRPr="00E73D06">
        <w:rPr>
          <w:rFonts w:ascii="Times New Roman" w:hAnsi="Times New Roman" w:cs="Times New Roman"/>
        </w:rPr>
        <w:t xml:space="preserve">kopię koncesji na prowadzenie działalności gospodarczej w zakresie obrotu energią elektryczną wydaną przez Prezesa URE, poświadczoną za zgodność z oryginałem, </w:t>
      </w:r>
    </w:p>
    <w:p w:rsidR="00565CFC" w:rsidRPr="00E73D06" w:rsidRDefault="00565CFC" w:rsidP="00E73D06">
      <w:pPr>
        <w:pStyle w:val="Bezodstpw"/>
        <w:jc w:val="both"/>
        <w:rPr>
          <w:rFonts w:ascii="Times New Roman" w:hAnsi="Times New Roman"/>
          <w:sz w:val="24"/>
          <w:szCs w:val="24"/>
        </w:rPr>
      </w:pPr>
      <w:r w:rsidRPr="00E73D06">
        <w:rPr>
          <w:rFonts w:ascii="Times New Roman" w:hAnsi="Times New Roman"/>
          <w:color w:val="000000"/>
          <w:sz w:val="24"/>
          <w:szCs w:val="24"/>
        </w:rPr>
        <w:t xml:space="preserve"> </w:t>
      </w:r>
      <w:r w:rsidRPr="00E73D06">
        <w:rPr>
          <w:rFonts w:ascii="Times New Roman" w:hAnsi="Times New Roman"/>
          <w:sz w:val="24"/>
          <w:szCs w:val="24"/>
        </w:rPr>
        <w:t xml:space="preserve">– na potwierdzenie spełniania warunku opisanego w rozdz. III, ust. 3 </w:t>
      </w:r>
      <w:proofErr w:type="spellStart"/>
      <w:r w:rsidRPr="00E73D06">
        <w:rPr>
          <w:rFonts w:ascii="Times New Roman" w:hAnsi="Times New Roman"/>
          <w:sz w:val="24"/>
          <w:szCs w:val="24"/>
        </w:rPr>
        <w:t>pkt</w:t>
      </w:r>
      <w:proofErr w:type="spellEnd"/>
      <w:r w:rsidRPr="00E73D06">
        <w:rPr>
          <w:rFonts w:ascii="Times New Roman" w:hAnsi="Times New Roman"/>
          <w:sz w:val="24"/>
          <w:szCs w:val="24"/>
        </w:rPr>
        <w:t xml:space="preserve"> 3.</w:t>
      </w:r>
      <w:r w:rsidR="00F74711" w:rsidRPr="00E73D06">
        <w:rPr>
          <w:rFonts w:ascii="Times New Roman" w:hAnsi="Times New Roman"/>
          <w:sz w:val="24"/>
          <w:szCs w:val="24"/>
        </w:rPr>
        <w:t>1</w:t>
      </w:r>
      <w:r w:rsidRPr="00E73D06">
        <w:rPr>
          <w:rFonts w:ascii="Times New Roman" w:hAnsi="Times New Roman"/>
          <w:sz w:val="24"/>
          <w:szCs w:val="24"/>
        </w:rPr>
        <w:t>.1;</w:t>
      </w:r>
    </w:p>
    <w:p w:rsidR="00F74711" w:rsidRPr="00E73D06" w:rsidRDefault="00565CFC" w:rsidP="00E73D06">
      <w:pPr>
        <w:pStyle w:val="Default"/>
        <w:jc w:val="both"/>
        <w:rPr>
          <w:rFonts w:ascii="Times New Roman" w:hAnsi="Times New Roman" w:cs="Times New Roman"/>
        </w:rPr>
      </w:pPr>
      <w:r w:rsidRPr="00E73D06">
        <w:rPr>
          <w:rFonts w:ascii="Times New Roman" w:hAnsi="Times New Roman" w:cs="Times New Roman"/>
        </w:rPr>
        <w:t xml:space="preserve">2) </w:t>
      </w:r>
      <w:r w:rsidR="00F74711" w:rsidRPr="00E73D06">
        <w:rPr>
          <w:rFonts w:ascii="Times New Roman" w:hAnsi="Times New Roman" w:cs="Times New Roman"/>
        </w:rPr>
        <w:t xml:space="preserve">oświadczenie wykonawcy o podpisanej umowie z Operatorem Systemu Dystrybucyjnego (OSD) tj. PGE Dystrybucja S.A. – </w:t>
      </w:r>
      <w:r w:rsidR="00F74711" w:rsidRPr="00E73D06">
        <w:rPr>
          <w:rFonts w:ascii="Times New Roman" w:hAnsi="Times New Roman" w:cs="Times New Roman"/>
          <w:color w:val="auto"/>
        </w:rPr>
        <w:t xml:space="preserve">załącznik nr </w:t>
      </w:r>
      <w:r w:rsidR="00E73D06" w:rsidRPr="00E73D06">
        <w:rPr>
          <w:rFonts w:ascii="Times New Roman" w:hAnsi="Times New Roman" w:cs="Times New Roman"/>
          <w:color w:val="auto"/>
        </w:rPr>
        <w:t>6</w:t>
      </w:r>
      <w:r w:rsidR="00E73D06">
        <w:rPr>
          <w:rFonts w:ascii="Times New Roman" w:hAnsi="Times New Roman" w:cs="Times New Roman"/>
          <w:color w:val="auto"/>
        </w:rPr>
        <w:t xml:space="preserve"> do </w:t>
      </w:r>
      <w:proofErr w:type="spellStart"/>
      <w:r w:rsidR="00E73D06">
        <w:rPr>
          <w:rFonts w:ascii="Times New Roman" w:hAnsi="Times New Roman" w:cs="Times New Roman"/>
          <w:color w:val="auto"/>
        </w:rPr>
        <w:t>siwz</w:t>
      </w:r>
      <w:proofErr w:type="spellEnd"/>
      <w:r w:rsidR="00F74711" w:rsidRPr="00E73D06">
        <w:rPr>
          <w:rFonts w:ascii="Times New Roman" w:hAnsi="Times New Roman" w:cs="Times New Roman"/>
          <w:color w:val="auto"/>
        </w:rPr>
        <w:t>,</w:t>
      </w:r>
      <w:r w:rsidR="00F74711" w:rsidRPr="00E73D06">
        <w:rPr>
          <w:rFonts w:ascii="Times New Roman" w:hAnsi="Times New Roman" w:cs="Times New Roman"/>
        </w:rPr>
        <w:t xml:space="preserve"> </w:t>
      </w:r>
    </w:p>
    <w:p w:rsidR="00565CFC" w:rsidRDefault="00565CFC" w:rsidP="00F76EE3">
      <w:pPr>
        <w:pStyle w:val="Bezodstpw"/>
        <w:jc w:val="both"/>
        <w:rPr>
          <w:rFonts w:ascii="Times New Roman" w:hAnsi="Times New Roman"/>
          <w:color w:val="000000"/>
        </w:rPr>
      </w:pPr>
      <w:r>
        <w:rPr>
          <w:rFonts w:ascii="Times New Roman" w:hAnsi="Times New Roman"/>
          <w:sz w:val="24"/>
          <w:szCs w:val="24"/>
        </w:rPr>
        <w:t xml:space="preserve"> – na potwierdzenie spełniania warunku opisanego w rozdz. III, ust. 3 </w:t>
      </w:r>
      <w:proofErr w:type="spellStart"/>
      <w:r>
        <w:rPr>
          <w:rFonts w:ascii="Times New Roman" w:hAnsi="Times New Roman"/>
          <w:sz w:val="24"/>
          <w:szCs w:val="24"/>
        </w:rPr>
        <w:t>pkt</w:t>
      </w:r>
      <w:proofErr w:type="spellEnd"/>
      <w:r>
        <w:rPr>
          <w:rFonts w:ascii="Times New Roman" w:hAnsi="Times New Roman"/>
          <w:sz w:val="24"/>
          <w:szCs w:val="24"/>
        </w:rPr>
        <w:t xml:space="preserve">  3.</w:t>
      </w:r>
      <w:r w:rsidR="00F74711">
        <w:rPr>
          <w:rFonts w:ascii="Times New Roman" w:hAnsi="Times New Roman"/>
          <w:sz w:val="24"/>
          <w:szCs w:val="24"/>
        </w:rPr>
        <w:t>1</w:t>
      </w:r>
      <w:r>
        <w:rPr>
          <w:rFonts w:ascii="Times New Roman" w:hAnsi="Times New Roman"/>
          <w:sz w:val="24"/>
          <w:szCs w:val="24"/>
        </w:rPr>
        <w:t>.2</w:t>
      </w:r>
      <w:r w:rsidRPr="001232CA">
        <w:rPr>
          <w:rFonts w:ascii="Times New Roman" w:hAnsi="Times New Roman"/>
          <w:sz w:val="24"/>
          <w:szCs w:val="24"/>
        </w:rPr>
        <w:t>;</w:t>
      </w:r>
    </w:p>
    <w:p w:rsidR="00565CFC" w:rsidRPr="00FE2D93" w:rsidRDefault="00565CFC" w:rsidP="00074621">
      <w:pPr>
        <w:autoSpaceDE w:val="0"/>
        <w:autoSpaceDN w:val="0"/>
        <w:adjustRightInd w:val="0"/>
        <w:jc w:val="both"/>
        <w:rPr>
          <w:rFonts w:ascii="Times New Roman" w:hAnsi="Times New Roman"/>
          <w:color w:val="000000"/>
        </w:rPr>
      </w:pPr>
      <w:r>
        <w:rPr>
          <w:rFonts w:ascii="Times New Roman" w:hAnsi="Times New Roman"/>
          <w:color w:val="000000"/>
        </w:rPr>
        <w:t>3.3. Oświadczenia i dokumenty potwierdzające brak podstaw wykluczenia Wykonawcy:</w:t>
      </w:r>
    </w:p>
    <w:p w:rsidR="00565CFC" w:rsidRPr="00FE2D93" w:rsidRDefault="00565CFC" w:rsidP="00F14E26">
      <w:pPr>
        <w:autoSpaceDE w:val="0"/>
        <w:autoSpaceDN w:val="0"/>
        <w:adjustRightInd w:val="0"/>
        <w:jc w:val="both"/>
        <w:rPr>
          <w:rFonts w:ascii="Times New Roman" w:hAnsi="Times New Roman"/>
          <w:color w:val="000000"/>
        </w:rPr>
      </w:pPr>
      <w:r>
        <w:rPr>
          <w:rFonts w:ascii="Times New Roman" w:hAnsi="Times New Roman"/>
          <w:bCs/>
        </w:rPr>
        <w:t xml:space="preserve">1) </w:t>
      </w:r>
      <w:r w:rsidRPr="00FE2D93">
        <w:rPr>
          <w:rFonts w:ascii="Times New Roman" w:hAnsi="Times New Roman"/>
          <w:b/>
          <w:bCs/>
          <w:color w:val="000000"/>
        </w:rPr>
        <w:t>Odpis z właściwego rejestru</w:t>
      </w:r>
      <w:r w:rsidR="00F74711">
        <w:rPr>
          <w:rFonts w:ascii="Times New Roman" w:hAnsi="Times New Roman"/>
          <w:b/>
          <w:bCs/>
          <w:color w:val="000000"/>
        </w:rPr>
        <w:t xml:space="preserve"> </w:t>
      </w:r>
      <w:r w:rsidRPr="00FE2D93">
        <w:rPr>
          <w:rFonts w:ascii="Times New Roman" w:hAnsi="Times New Roman"/>
          <w:color w:val="000000"/>
        </w:rPr>
        <w:t xml:space="preserve">lub </w:t>
      </w:r>
      <w:r w:rsidRPr="00FE2D93">
        <w:rPr>
          <w:rFonts w:ascii="Times New Roman" w:hAnsi="Times New Roman"/>
          <w:bCs/>
          <w:color w:val="000000"/>
        </w:rPr>
        <w:t>z centralnej ewidencji i informacji o działalności gospodarczej</w:t>
      </w:r>
      <w:r w:rsidRPr="00FE2D93">
        <w:rPr>
          <w:rFonts w:ascii="Times New Roman" w:hAnsi="Times New Roman"/>
          <w:color w:val="000000"/>
        </w:rPr>
        <w:t xml:space="preserve">, jeżeli odrębne przepisy wymagają wpisu do rejestru lub ewidencji, w celu potwierdzenia braku podstaw wykluczenia na podstawie art. 24 ust. 5 </w:t>
      </w:r>
      <w:proofErr w:type="spellStart"/>
      <w:r w:rsidRPr="00FE2D93">
        <w:rPr>
          <w:rFonts w:ascii="Times New Roman" w:hAnsi="Times New Roman"/>
          <w:color w:val="000000"/>
        </w:rPr>
        <w:t>pkt</w:t>
      </w:r>
      <w:proofErr w:type="spellEnd"/>
      <w:r w:rsidRPr="00FE2D93">
        <w:rPr>
          <w:rFonts w:ascii="Times New Roman" w:hAnsi="Times New Roman"/>
          <w:color w:val="000000"/>
        </w:rPr>
        <w:t xml:space="preserve"> 1 ustawy.</w:t>
      </w:r>
    </w:p>
    <w:p w:rsidR="00565CFC" w:rsidRDefault="00565CFC" w:rsidP="004712A6">
      <w:pPr>
        <w:widowControl w:val="0"/>
        <w:overflowPunct w:val="0"/>
        <w:adjustRightInd w:val="0"/>
        <w:jc w:val="both"/>
        <w:rPr>
          <w:rFonts w:ascii="Times New Roman" w:hAnsi="Times New Roman"/>
          <w:iCs/>
          <w:color w:val="000000"/>
        </w:rPr>
      </w:pPr>
      <w:r w:rsidRPr="004712A6">
        <w:rPr>
          <w:rFonts w:ascii="Times New Roman" w:hAnsi="Times New Roman"/>
          <w:kern w:val="28"/>
        </w:rPr>
        <w:t xml:space="preserve">3.4. </w:t>
      </w:r>
      <w:r w:rsidRPr="004712A6">
        <w:rPr>
          <w:rFonts w:ascii="Times New Roman" w:hAnsi="Times New Roman"/>
          <w:iCs/>
          <w:color w:val="000000"/>
        </w:rPr>
        <w:t xml:space="preserve">Jeżeli </w:t>
      </w:r>
      <w:r>
        <w:rPr>
          <w:rFonts w:ascii="Times New Roman" w:hAnsi="Times New Roman"/>
          <w:iCs/>
          <w:color w:val="000000"/>
        </w:rPr>
        <w:t>W</w:t>
      </w:r>
      <w:r w:rsidRPr="004712A6">
        <w:rPr>
          <w:rFonts w:ascii="Times New Roman" w:hAnsi="Times New Roman"/>
          <w:iCs/>
          <w:color w:val="000000"/>
        </w:rPr>
        <w:t>ykonawca ma siedzibę lub miejsce zamieszkania poza teryto</w:t>
      </w:r>
      <w:r>
        <w:rPr>
          <w:rFonts w:ascii="Times New Roman" w:hAnsi="Times New Roman"/>
          <w:iCs/>
          <w:color w:val="000000"/>
        </w:rPr>
        <w:t>rium Rzeczypospolitej Polskiej:</w:t>
      </w:r>
    </w:p>
    <w:p w:rsidR="00565CFC" w:rsidRDefault="00565CFC" w:rsidP="004712A6">
      <w:pPr>
        <w:widowControl w:val="0"/>
        <w:overflowPunct w:val="0"/>
        <w:adjustRightInd w:val="0"/>
        <w:jc w:val="both"/>
        <w:rPr>
          <w:rFonts w:ascii="Times New Roman" w:hAnsi="Times New Roman"/>
          <w:iCs/>
          <w:color w:val="000000"/>
        </w:rPr>
      </w:pPr>
      <w:r>
        <w:rPr>
          <w:rFonts w:ascii="Times New Roman" w:hAnsi="Times New Roman"/>
          <w:iCs/>
          <w:color w:val="000000"/>
        </w:rPr>
        <w:t xml:space="preserve">1) </w:t>
      </w:r>
      <w:r w:rsidRPr="004712A6">
        <w:rPr>
          <w:rFonts w:ascii="Times New Roman" w:hAnsi="Times New Roman"/>
          <w:iCs/>
          <w:color w:val="000000"/>
        </w:rPr>
        <w:t>zamiast dokument</w:t>
      </w:r>
      <w:r w:rsidR="006E335D">
        <w:rPr>
          <w:rFonts w:ascii="Times New Roman" w:hAnsi="Times New Roman"/>
          <w:iCs/>
          <w:color w:val="000000"/>
        </w:rPr>
        <w:t>u</w:t>
      </w:r>
      <w:r>
        <w:rPr>
          <w:rFonts w:ascii="Times New Roman" w:hAnsi="Times New Roman"/>
          <w:iCs/>
          <w:color w:val="000000"/>
        </w:rPr>
        <w:t xml:space="preserve"> wymienion</w:t>
      </w:r>
      <w:r w:rsidR="006E335D">
        <w:rPr>
          <w:rFonts w:ascii="Times New Roman" w:hAnsi="Times New Roman"/>
          <w:iCs/>
          <w:color w:val="000000"/>
        </w:rPr>
        <w:t>ego</w:t>
      </w:r>
      <w:r>
        <w:rPr>
          <w:rFonts w:ascii="Times New Roman" w:hAnsi="Times New Roman"/>
          <w:iCs/>
          <w:color w:val="000000"/>
        </w:rPr>
        <w:t xml:space="preserve"> w </w:t>
      </w:r>
      <w:proofErr w:type="spellStart"/>
      <w:r>
        <w:rPr>
          <w:rFonts w:ascii="Times New Roman" w:hAnsi="Times New Roman"/>
          <w:iCs/>
          <w:color w:val="000000"/>
        </w:rPr>
        <w:t>pkt</w:t>
      </w:r>
      <w:proofErr w:type="spellEnd"/>
      <w:r>
        <w:rPr>
          <w:rFonts w:ascii="Times New Roman" w:hAnsi="Times New Roman"/>
          <w:iCs/>
          <w:color w:val="000000"/>
        </w:rPr>
        <w:t xml:space="preserve"> 3.3. </w:t>
      </w:r>
      <w:proofErr w:type="spellStart"/>
      <w:r>
        <w:rPr>
          <w:rFonts w:ascii="Times New Roman" w:hAnsi="Times New Roman"/>
          <w:iCs/>
          <w:color w:val="000000"/>
        </w:rPr>
        <w:t>ppkt</w:t>
      </w:r>
      <w:proofErr w:type="spellEnd"/>
      <w:r>
        <w:rPr>
          <w:rFonts w:ascii="Times New Roman" w:hAnsi="Times New Roman"/>
          <w:iCs/>
          <w:color w:val="000000"/>
        </w:rPr>
        <w:t xml:space="preserve"> </w:t>
      </w:r>
      <w:r w:rsidR="006E335D">
        <w:rPr>
          <w:rFonts w:ascii="Times New Roman" w:hAnsi="Times New Roman"/>
          <w:iCs/>
          <w:color w:val="000000"/>
        </w:rPr>
        <w:t>1</w:t>
      </w:r>
      <w:r>
        <w:rPr>
          <w:rFonts w:ascii="Times New Roman" w:hAnsi="Times New Roman"/>
          <w:iCs/>
          <w:color w:val="000000"/>
        </w:rPr>
        <w:t xml:space="preserve">) </w:t>
      </w:r>
      <w:r w:rsidRPr="004712A6">
        <w:rPr>
          <w:rFonts w:ascii="Times New Roman" w:hAnsi="Times New Roman"/>
          <w:iCs/>
          <w:color w:val="000000"/>
        </w:rPr>
        <w:t>składa dokumenty wystawione w kraju, w którym wykonawca ma siedzibę lub miejsce zamieszkania, potwierdzające, że</w:t>
      </w:r>
      <w:r>
        <w:rPr>
          <w:rFonts w:ascii="Times New Roman" w:hAnsi="Times New Roman"/>
          <w:iCs/>
          <w:color w:val="000000"/>
        </w:rPr>
        <w:t>:</w:t>
      </w:r>
    </w:p>
    <w:p w:rsidR="00565CFC" w:rsidRDefault="00565CFC" w:rsidP="004712A6">
      <w:pPr>
        <w:widowControl w:val="0"/>
        <w:overflowPunct w:val="0"/>
        <w:adjustRightInd w:val="0"/>
        <w:jc w:val="both"/>
        <w:rPr>
          <w:rFonts w:ascii="Times New Roman" w:hAnsi="Times New Roman"/>
          <w:iCs/>
          <w:color w:val="000000"/>
        </w:rPr>
      </w:pPr>
      <w:r>
        <w:rPr>
          <w:rFonts w:ascii="Times New Roman" w:hAnsi="Times New Roman"/>
          <w:iCs/>
          <w:color w:val="000000"/>
        </w:rPr>
        <w:t xml:space="preserve">a) </w:t>
      </w:r>
      <w:r w:rsidRPr="004712A6">
        <w:rPr>
          <w:rFonts w:ascii="Times New Roman" w:hAnsi="Times New Roman"/>
          <w:iCs/>
          <w:color w:val="000000"/>
        </w:rPr>
        <w:t>nie otwarto jego likwidacji ani nie ogłoszono upadłości</w:t>
      </w:r>
      <w:r>
        <w:rPr>
          <w:rFonts w:ascii="Times New Roman" w:hAnsi="Times New Roman"/>
          <w:iCs/>
          <w:color w:val="000000"/>
        </w:rPr>
        <w:t>, wystawiony nie wcześniej niż 6 miesięcy przed upływem terminu składania ofert.</w:t>
      </w:r>
    </w:p>
    <w:p w:rsidR="00565CFC" w:rsidRDefault="00565CFC" w:rsidP="004712A6">
      <w:pPr>
        <w:widowControl w:val="0"/>
        <w:overflowPunct w:val="0"/>
        <w:adjustRightInd w:val="0"/>
        <w:jc w:val="both"/>
        <w:rPr>
          <w:rFonts w:ascii="Times New Roman" w:hAnsi="Times New Roman"/>
          <w:kern w:val="28"/>
        </w:rPr>
      </w:pPr>
      <w:r>
        <w:rPr>
          <w:rFonts w:ascii="Times New Roman" w:hAnsi="Times New Roman"/>
          <w:kern w:val="28"/>
        </w:rPr>
        <w:t xml:space="preserve">3.5. Jeżeli w kraju, w którym Wykonawca ma siedzibę lub miejsce zamieszkania lub miejsce zamieszkania ma osoba, której dokument dotyczy, nie wydaje się dokumentów, o których mowa w </w:t>
      </w:r>
      <w:proofErr w:type="spellStart"/>
      <w:r>
        <w:rPr>
          <w:rFonts w:ascii="Times New Roman" w:hAnsi="Times New Roman"/>
          <w:kern w:val="28"/>
        </w:rPr>
        <w:t>pkt</w:t>
      </w:r>
      <w:proofErr w:type="spellEnd"/>
      <w:r>
        <w:rPr>
          <w:rFonts w:ascii="Times New Roman" w:hAnsi="Times New Roman"/>
          <w:kern w:val="28"/>
        </w:rPr>
        <w:t xml:space="preserve"> 3.4., zastępuje się je dokumentem zawierającym odpowiednio oświadczenie Wykonawcy, ze wskazaniem osoby lub osób uprawnionych do jego reprezentacji, lub oświadczenie osoby, której dokument miał dotyczyć, złożone przed notariuszem lub przed organem sądowym, administracyjnym albo organem samorządu zawodowego lub gospodarczego właściwym ze względu na miejsce zamieszkania tej osoby. </w:t>
      </w:r>
    </w:p>
    <w:p w:rsidR="00565CFC" w:rsidRDefault="00565CFC" w:rsidP="004712A6">
      <w:pPr>
        <w:widowControl w:val="0"/>
        <w:overflowPunct w:val="0"/>
        <w:adjustRightInd w:val="0"/>
        <w:jc w:val="both"/>
        <w:rPr>
          <w:rFonts w:ascii="Times New Roman" w:hAnsi="Times New Roman"/>
          <w:kern w:val="28"/>
        </w:rPr>
      </w:pPr>
      <w:r>
        <w:rPr>
          <w:rFonts w:ascii="Times New Roman" w:hAnsi="Times New Roman"/>
          <w:kern w:val="28"/>
        </w:rPr>
        <w:t xml:space="preserve">3.6. </w:t>
      </w:r>
      <w:r w:rsidRPr="004712A6">
        <w:rPr>
          <w:rFonts w:ascii="Times New Roman" w:hAnsi="Times New Roman"/>
          <w:kern w:val="28"/>
        </w:rPr>
        <w:t xml:space="preserve">Zgodnie z § 9 ust. </w:t>
      </w:r>
      <w:r>
        <w:rPr>
          <w:rFonts w:ascii="Times New Roman" w:hAnsi="Times New Roman"/>
          <w:kern w:val="28"/>
        </w:rPr>
        <w:t>3</w:t>
      </w:r>
      <w:r w:rsidRPr="004712A6">
        <w:rPr>
          <w:rFonts w:ascii="Times New Roman" w:hAnsi="Times New Roman"/>
          <w:kern w:val="28"/>
        </w:rPr>
        <w:t xml:space="preserve"> Rozporządzenia w sprawie rodzajów dokumentów, jakich może żądać zamawiający od wykonawcy w postępowaniu o udzielenie zamówienia ( Dz. U. z 2016, poz. 1126</w:t>
      </w:r>
      <w:r w:rsidR="00F419F0">
        <w:rPr>
          <w:rFonts w:ascii="Times New Roman" w:hAnsi="Times New Roman"/>
          <w:kern w:val="28"/>
        </w:rPr>
        <w:t xml:space="preserve"> z </w:t>
      </w:r>
      <w:proofErr w:type="spellStart"/>
      <w:r w:rsidR="00F419F0">
        <w:rPr>
          <w:rFonts w:ascii="Times New Roman" w:hAnsi="Times New Roman"/>
          <w:kern w:val="28"/>
        </w:rPr>
        <w:t>późn</w:t>
      </w:r>
      <w:proofErr w:type="spellEnd"/>
      <w:r w:rsidR="00F419F0">
        <w:rPr>
          <w:rFonts w:ascii="Times New Roman" w:hAnsi="Times New Roman"/>
          <w:kern w:val="28"/>
        </w:rPr>
        <w:t>. zm.</w:t>
      </w:r>
      <w:r w:rsidRPr="004712A6">
        <w:rPr>
          <w:rFonts w:ascii="Times New Roman" w:hAnsi="Times New Roman"/>
          <w:kern w:val="28"/>
        </w:rPr>
        <w:t xml:space="preserve">) Zamawiający żąda od wykonawcy, </w:t>
      </w:r>
      <w:r>
        <w:rPr>
          <w:rFonts w:ascii="Times New Roman" w:hAnsi="Times New Roman"/>
          <w:kern w:val="28"/>
        </w:rPr>
        <w:t>przedstawienia</w:t>
      </w:r>
      <w:r w:rsidRPr="004712A6">
        <w:rPr>
          <w:rFonts w:ascii="Times New Roman" w:hAnsi="Times New Roman"/>
          <w:kern w:val="28"/>
        </w:rPr>
        <w:t xml:space="preserve"> dokumentów wymienionych w pkt. 3.3. niniejszego rozdziału</w:t>
      </w:r>
      <w:r>
        <w:rPr>
          <w:rFonts w:ascii="Times New Roman" w:hAnsi="Times New Roman"/>
          <w:kern w:val="28"/>
        </w:rPr>
        <w:t xml:space="preserve">, dotyczących podwykonawcy, któremu zamierza powierzyć wykonanie części zamówienia, a który nie jest podmiotem, na którego </w:t>
      </w:r>
      <w:r>
        <w:rPr>
          <w:rFonts w:ascii="Times New Roman" w:hAnsi="Times New Roman"/>
          <w:kern w:val="28"/>
        </w:rPr>
        <w:lastRenderedPageBreak/>
        <w:t>zdolnościach lub sytuacji Wykonawca polega na zasadach art. 22a ustawy</w:t>
      </w:r>
      <w:r w:rsidRPr="004712A6">
        <w:rPr>
          <w:rFonts w:ascii="Times New Roman" w:hAnsi="Times New Roman"/>
          <w:kern w:val="28"/>
        </w:rPr>
        <w:t>.</w:t>
      </w:r>
    </w:p>
    <w:p w:rsidR="00565CFC" w:rsidRDefault="00565CFC" w:rsidP="004712A6">
      <w:pPr>
        <w:widowControl w:val="0"/>
        <w:overflowPunct w:val="0"/>
        <w:adjustRightInd w:val="0"/>
        <w:jc w:val="both"/>
        <w:rPr>
          <w:rFonts w:ascii="Times New Roman" w:hAnsi="Times New Roman"/>
          <w:kern w:val="28"/>
        </w:rPr>
      </w:pPr>
      <w:r>
        <w:rPr>
          <w:rFonts w:ascii="Times New Roman" w:hAnsi="Times New Roman"/>
          <w:kern w:val="28"/>
        </w:rPr>
        <w:t>3.</w:t>
      </w:r>
      <w:r w:rsidR="006E335D">
        <w:rPr>
          <w:rFonts w:ascii="Times New Roman" w:hAnsi="Times New Roman"/>
          <w:kern w:val="28"/>
        </w:rPr>
        <w:t>7</w:t>
      </w:r>
      <w:r>
        <w:rPr>
          <w:rFonts w:ascii="Times New Roman" w:hAnsi="Times New Roman"/>
          <w:kern w:val="28"/>
        </w:rPr>
        <w:t>. Jeżeli Zamawiający uzna, iż jest to niezbędne dla zapewnienia odpowiedniego przebiegu postępowania,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w:t>
      </w:r>
      <w:r w:rsidR="006E335D">
        <w:rPr>
          <w:rFonts w:ascii="Times New Roman" w:hAnsi="Times New Roman"/>
          <w:kern w:val="28"/>
        </w:rPr>
        <w:t xml:space="preserve"> </w:t>
      </w:r>
      <w:r>
        <w:rPr>
          <w:rFonts w:ascii="Times New Roman" w:hAnsi="Times New Roman"/>
          <w:kern w:val="28"/>
        </w:rPr>
        <w:t xml:space="preserve">nie są już aktualne, do złożenia aktualnych oświadczeń lub dokumentów. </w:t>
      </w:r>
    </w:p>
    <w:p w:rsidR="00565CFC" w:rsidRDefault="00565CFC" w:rsidP="003D56F8">
      <w:pPr>
        <w:pStyle w:val="1"/>
        <w:spacing w:line="240" w:lineRule="auto"/>
        <w:ind w:left="282" w:firstLine="0"/>
        <w:rPr>
          <w:rFonts w:ascii="Times New Roman" w:hAnsi="Times New Roman"/>
          <w:sz w:val="24"/>
          <w:szCs w:val="24"/>
        </w:rPr>
      </w:pPr>
    </w:p>
    <w:p w:rsidR="00565CFC" w:rsidRDefault="00565CFC" w:rsidP="005C7271">
      <w:pPr>
        <w:pStyle w:val="1"/>
        <w:spacing w:line="240" w:lineRule="auto"/>
        <w:rPr>
          <w:rFonts w:ascii="Times New Roman" w:hAnsi="Times New Roman"/>
          <w:sz w:val="24"/>
          <w:szCs w:val="24"/>
          <w:u w:val="single"/>
        </w:rPr>
      </w:pPr>
      <w:r w:rsidRPr="005C7271">
        <w:rPr>
          <w:rFonts w:ascii="Times New Roman" w:hAnsi="Times New Roman"/>
          <w:sz w:val="24"/>
          <w:szCs w:val="24"/>
          <w:u w:val="single"/>
        </w:rPr>
        <w:t xml:space="preserve">4. Forma oświadczeń i dokumentów składanych w postępowaniu </w:t>
      </w:r>
    </w:p>
    <w:p w:rsidR="00565CFC" w:rsidRDefault="00565CFC" w:rsidP="006B73A4">
      <w:pPr>
        <w:pStyle w:val="1"/>
        <w:spacing w:line="240" w:lineRule="auto"/>
        <w:ind w:left="0" w:firstLine="0"/>
        <w:rPr>
          <w:rFonts w:ascii="Times New Roman" w:hAnsi="Times New Roman"/>
          <w:sz w:val="24"/>
          <w:szCs w:val="24"/>
        </w:rPr>
      </w:pPr>
      <w:r>
        <w:rPr>
          <w:rFonts w:ascii="Times New Roman" w:hAnsi="Times New Roman"/>
          <w:sz w:val="24"/>
          <w:szCs w:val="24"/>
        </w:rPr>
        <w:t xml:space="preserve">4.1. </w:t>
      </w:r>
      <w:r w:rsidRPr="00B40DD9">
        <w:rPr>
          <w:rFonts w:ascii="Times New Roman" w:hAnsi="Times New Roman"/>
          <w:sz w:val="24"/>
          <w:szCs w:val="24"/>
        </w:rPr>
        <w:t xml:space="preserve">Oświadczenia dotyczące wykonawcy </w:t>
      </w:r>
      <w:r>
        <w:rPr>
          <w:rFonts w:ascii="Times New Roman" w:hAnsi="Times New Roman"/>
          <w:sz w:val="24"/>
          <w:szCs w:val="24"/>
        </w:rPr>
        <w:t>oraz podwykonawców, składane są w oryginale.</w:t>
      </w:r>
    </w:p>
    <w:p w:rsidR="00565CFC" w:rsidRDefault="00565CFC" w:rsidP="006B73A4">
      <w:pPr>
        <w:pStyle w:val="1"/>
        <w:spacing w:line="240" w:lineRule="auto"/>
        <w:ind w:left="0" w:firstLine="0"/>
        <w:rPr>
          <w:rFonts w:ascii="Times New Roman" w:hAnsi="Times New Roman"/>
          <w:sz w:val="24"/>
          <w:szCs w:val="24"/>
        </w:rPr>
      </w:pPr>
      <w:r>
        <w:rPr>
          <w:rFonts w:ascii="Times New Roman" w:hAnsi="Times New Roman"/>
          <w:sz w:val="24"/>
          <w:szCs w:val="24"/>
        </w:rPr>
        <w:t>4.2. Dokumenty, inne niż oświadczenia, o których mowa powyżej składane są w oryginale lub kopii poświadczonej za zgodność z oryginałem.</w:t>
      </w:r>
    </w:p>
    <w:p w:rsidR="00565CFC" w:rsidRDefault="00565CFC" w:rsidP="006B73A4">
      <w:pPr>
        <w:pStyle w:val="1"/>
        <w:spacing w:line="240" w:lineRule="auto"/>
        <w:ind w:left="0" w:firstLine="0"/>
        <w:rPr>
          <w:rFonts w:ascii="Times New Roman" w:hAnsi="Times New Roman"/>
          <w:sz w:val="24"/>
          <w:szCs w:val="24"/>
        </w:rPr>
      </w:pPr>
      <w:r>
        <w:rPr>
          <w:rFonts w:ascii="Times New Roman" w:hAnsi="Times New Roman"/>
          <w:sz w:val="24"/>
          <w:szCs w:val="24"/>
        </w:rPr>
        <w:t>4.3. Poświadczenia za zgodność z oryginałem dokonuje odpowiednio wykonawca, wykonawcy wspólnie ubiegający się o udzielenie zamówienia publicznego albo podwykonawca, w zakresie dokumentów, które każdego z nich dotyczą.</w:t>
      </w:r>
    </w:p>
    <w:p w:rsidR="00565CFC" w:rsidRDefault="00565CFC" w:rsidP="006B73A4">
      <w:pPr>
        <w:pStyle w:val="1"/>
        <w:spacing w:line="240" w:lineRule="auto"/>
        <w:ind w:left="0" w:firstLine="0"/>
        <w:rPr>
          <w:rFonts w:ascii="Times New Roman" w:hAnsi="Times New Roman"/>
          <w:sz w:val="24"/>
          <w:szCs w:val="24"/>
        </w:rPr>
      </w:pPr>
      <w:r>
        <w:rPr>
          <w:rFonts w:ascii="Times New Roman" w:hAnsi="Times New Roman"/>
          <w:sz w:val="24"/>
          <w:szCs w:val="24"/>
        </w:rPr>
        <w:t>4.4. Wszelkie pełnomocnictwa winny być załączane w formie oryginału lub kopii poświadczonej notarialnie.</w:t>
      </w:r>
    </w:p>
    <w:p w:rsidR="00565CFC" w:rsidRDefault="00565CFC" w:rsidP="006B73A4">
      <w:pPr>
        <w:pStyle w:val="1"/>
        <w:spacing w:line="240" w:lineRule="auto"/>
        <w:ind w:left="0" w:firstLine="0"/>
        <w:rPr>
          <w:rFonts w:ascii="Times New Roman" w:hAnsi="Times New Roman"/>
          <w:sz w:val="24"/>
          <w:szCs w:val="24"/>
        </w:rPr>
      </w:pPr>
      <w:r>
        <w:rPr>
          <w:rFonts w:ascii="Times New Roman" w:hAnsi="Times New Roman"/>
          <w:sz w:val="24"/>
          <w:szCs w:val="24"/>
        </w:rPr>
        <w:t>4.5. Zamawiający może żądać przedstawienia oryginału lub notarialnie potwierdzonej kopii dokumentów innych niż oświadczenia, gdy złożona kopia jest nieczytelna lub budzi wątpliwości co do jej prawdziwości</w:t>
      </w:r>
    </w:p>
    <w:p w:rsidR="00565CFC" w:rsidRPr="006B73A4" w:rsidRDefault="00565CFC" w:rsidP="006B73A4">
      <w:pPr>
        <w:widowControl w:val="0"/>
        <w:overflowPunct w:val="0"/>
        <w:adjustRightInd w:val="0"/>
        <w:jc w:val="both"/>
        <w:rPr>
          <w:rFonts w:ascii="Times New Roman" w:hAnsi="Times New Roman"/>
        </w:rPr>
      </w:pPr>
      <w:r>
        <w:rPr>
          <w:rFonts w:ascii="Times New Roman" w:hAnsi="Times New Roman"/>
          <w:kern w:val="28"/>
        </w:rPr>
        <w:t>4.6.</w:t>
      </w:r>
      <w:r w:rsidR="00C22386">
        <w:rPr>
          <w:rFonts w:ascii="Times New Roman" w:hAnsi="Times New Roman"/>
          <w:kern w:val="28"/>
        </w:rPr>
        <w:t xml:space="preserve"> </w:t>
      </w:r>
      <w:r w:rsidRPr="006B73A4">
        <w:rPr>
          <w:rFonts w:ascii="Times New Roman" w:hAnsi="Times New Roman"/>
        </w:rPr>
        <w:t>Dokumenty sporządzone w języku obcym muszą być złożone wraz z tłumaczeniem na język polski, poświadczonym przez Wykonawcę.</w:t>
      </w:r>
    </w:p>
    <w:p w:rsidR="00565CFC" w:rsidRDefault="00565CFC" w:rsidP="006B73A4">
      <w:pPr>
        <w:pStyle w:val="1"/>
        <w:spacing w:line="240" w:lineRule="auto"/>
        <w:ind w:left="0" w:firstLine="0"/>
        <w:rPr>
          <w:rFonts w:ascii="Times New Roman" w:hAnsi="Times New Roman"/>
          <w:sz w:val="24"/>
          <w:szCs w:val="24"/>
        </w:rPr>
      </w:pPr>
      <w:r>
        <w:rPr>
          <w:rFonts w:ascii="Times New Roman" w:hAnsi="Times New Roman"/>
          <w:sz w:val="24"/>
          <w:szCs w:val="24"/>
        </w:rPr>
        <w:t>4.7. W przypadku wskazania przez Wykonawcę dostępności oświadczeń lub dokumentów żądanych przez zamawiającego, w formie elektronicznej pod określonymi adresami internetowymi ogólnodostępnych i bezpłatnych baz danych, zamawiający pobiera samodzielnie z tych baz danych wskazane przez wykonawcę oświadczenia lub dokumenty.</w:t>
      </w:r>
    </w:p>
    <w:p w:rsidR="00565CFC" w:rsidRPr="006B15A6" w:rsidRDefault="00565CFC" w:rsidP="006B73A4">
      <w:pPr>
        <w:pStyle w:val="1"/>
        <w:spacing w:line="240" w:lineRule="auto"/>
        <w:ind w:left="0" w:firstLine="0"/>
        <w:rPr>
          <w:rFonts w:ascii="Times New Roman" w:hAnsi="Times New Roman"/>
          <w:sz w:val="24"/>
          <w:szCs w:val="24"/>
        </w:rPr>
      </w:pPr>
      <w:r>
        <w:rPr>
          <w:rFonts w:ascii="Times New Roman" w:hAnsi="Times New Roman"/>
          <w:sz w:val="24"/>
          <w:szCs w:val="24"/>
        </w:rPr>
        <w:t xml:space="preserve">4.8. W przypadku wskazania przez Wykonawcę oświadczeń lub dokumentów żądanych przez Zamawiającego, które znajdują się w posiadaniu zamawiającego, w szczególności oświadczeń i dokumentów przechowywanych przez Zamawiającego  zgodnie z art. 97 ust. 1 ustawy, zamawiający w celu potwierdzenia okoliczności, o których mowa w art. 25 ust. 1 </w:t>
      </w:r>
      <w:proofErr w:type="spellStart"/>
      <w:r>
        <w:rPr>
          <w:rFonts w:ascii="Times New Roman" w:hAnsi="Times New Roman"/>
          <w:sz w:val="24"/>
          <w:szCs w:val="24"/>
        </w:rPr>
        <w:t>pkt</w:t>
      </w:r>
      <w:proofErr w:type="spellEnd"/>
      <w:r>
        <w:rPr>
          <w:rFonts w:ascii="Times New Roman" w:hAnsi="Times New Roman"/>
          <w:sz w:val="24"/>
          <w:szCs w:val="24"/>
        </w:rPr>
        <w:t xml:space="preserve"> 1 i 3 ustawy, korzysta z posiadanych oświadczeń lub dokumentów, o ile są one aktualne.</w:t>
      </w:r>
    </w:p>
    <w:p w:rsidR="00565CFC" w:rsidRPr="00D3553E" w:rsidRDefault="00565CFC" w:rsidP="003D56F8">
      <w:pPr>
        <w:pStyle w:val="awciety"/>
        <w:spacing w:line="240" w:lineRule="auto"/>
        <w:ind w:left="0" w:firstLine="0"/>
        <w:rPr>
          <w:rFonts w:ascii="Times New Roman" w:hAnsi="Times New Roman"/>
          <w:sz w:val="24"/>
          <w:szCs w:val="24"/>
        </w:rPr>
      </w:pPr>
      <w:r>
        <w:rPr>
          <w:rFonts w:ascii="Times New Roman" w:hAnsi="Times New Roman"/>
          <w:sz w:val="24"/>
          <w:szCs w:val="24"/>
        </w:rPr>
        <w:t xml:space="preserve">4.9. Wszelkie okoliczności związane ze składaniem, oceną dokumentów, ich form i ważności, a także okoliczności składania dokumentów przez wykonawców, którzy  mają siedzibę poza terytorium Rzeczypospolitej Polskiej zawarto w ustawie </w:t>
      </w:r>
      <w:proofErr w:type="spellStart"/>
      <w:r>
        <w:rPr>
          <w:rFonts w:ascii="Times New Roman" w:hAnsi="Times New Roman"/>
          <w:sz w:val="24"/>
          <w:szCs w:val="24"/>
        </w:rPr>
        <w:t>Pzp</w:t>
      </w:r>
      <w:proofErr w:type="spellEnd"/>
      <w:r>
        <w:rPr>
          <w:rFonts w:ascii="Times New Roman" w:hAnsi="Times New Roman"/>
          <w:sz w:val="24"/>
          <w:szCs w:val="24"/>
        </w:rPr>
        <w:t xml:space="preserve"> oraz Rozporządzeniu Ministra Rozwoju z dnia 26 lipca 2016 r. w sprawie rodzajów dokumentów, jakich może żądać zamawiający od wykonawcy w postępowaniu  o udzielenie zamówienia ( Dz. U. z 2016 r., poz. 1126 ).</w:t>
      </w:r>
    </w:p>
    <w:p w:rsidR="00565CFC" w:rsidRPr="00407904" w:rsidRDefault="00565CFC" w:rsidP="00E63D9E">
      <w:pPr>
        <w:autoSpaceDE w:val="0"/>
        <w:autoSpaceDN w:val="0"/>
        <w:adjustRightInd w:val="0"/>
        <w:jc w:val="both"/>
        <w:rPr>
          <w:rFonts w:ascii="Times New Roman" w:hAnsi="Times New Roman"/>
        </w:rPr>
      </w:pPr>
    </w:p>
    <w:p w:rsidR="00565CFC" w:rsidRPr="006022FF" w:rsidRDefault="00565CFC" w:rsidP="00EA1447">
      <w:pPr>
        <w:autoSpaceDE w:val="0"/>
        <w:autoSpaceDN w:val="0"/>
        <w:adjustRightInd w:val="0"/>
        <w:jc w:val="both"/>
        <w:rPr>
          <w:rFonts w:ascii="Times New Roman" w:hAnsi="Times New Roman"/>
          <w:b/>
        </w:rPr>
      </w:pPr>
      <w:r>
        <w:rPr>
          <w:rFonts w:ascii="Times New Roman" w:hAnsi="Times New Roman"/>
          <w:b/>
          <w:bCs/>
        </w:rPr>
        <w:t>V</w:t>
      </w:r>
      <w:r w:rsidRPr="006022FF">
        <w:rPr>
          <w:rFonts w:ascii="Times New Roman" w:hAnsi="Times New Roman"/>
          <w:b/>
          <w:bCs/>
        </w:rPr>
        <w:t>I. WYMAGANIA DOTYCZĄCE WADIUM</w:t>
      </w:r>
    </w:p>
    <w:p w:rsidR="00565CFC" w:rsidRPr="009F6995" w:rsidRDefault="00565CFC" w:rsidP="004F7678">
      <w:pPr>
        <w:widowControl w:val="0"/>
        <w:autoSpaceDE w:val="0"/>
        <w:autoSpaceDN w:val="0"/>
        <w:adjustRightInd w:val="0"/>
        <w:rPr>
          <w:rFonts w:ascii="Times New Roman" w:hAnsi="Times New Roman"/>
          <w:sz w:val="22"/>
          <w:szCs w:val="22"/>
          <w:u w:val="single"/>
        </w:rPr>
      </w:pPr>
    </w:p>
    <w:p w:rsidR="00565CFC" w:rsidRPr="003B13F6" w:rsidRDefault="00565CFC" w:rsidP="003B13F6">
      <w:pPr>
        <w:pStyle w:val="Lista"/>
        <w:widowControl w:val="0"/>
        <w:ind w:left="0" w:firstLine="0"/>
        <w:jc w:val="both"/>
        <w:rPr>
          <w:sz w:val="24"/>
        </w:rPr>
      </w:pPr>
      <w:r>
        <w:rPr>
          <w:sz w:val="24"/>
        </w:rPr>
        <w:t xml:space="preserve">1. </w:t>
      </w:r>
      <w:r w:rsidR="00C22386">
        <w:rPr>
          <w:sz w:val="24"/>
        </w:rPr>
        <w:t>Zamawiający nie wymaga wniesienia wadium</w:t>
      </w:r>
    </w:p>
    <w:p w:rsidR="00565CFC" w:rsidRPr="005969E5" w:rsidRDefault="00565CFC" w:rsidP="005969E5">
      <w:pPr>
        <w:autoSpaceDE w:val="0"/>
        <w:autoSpaceDN w:val="0"/>
        <w:adjustRightInd w:val="0"/>
        <w:jc w:val="both"/>
        <w:rPr>
          <w:rFonts w:ascii="Times New Roman" w:hAnsi="Times New Roman"/>
          <w:sz w:val="22"/>
          <w:szCs w:val="22"/>
        </w:rPr>
      </w:pPr>
    </w:p>
    <w:p w:rsidR="00565CFC" w:rsidRPr="004C2D46" w:rsidRDefault="00565CFC" w:rsidP="00FB4A7B">
      <w:pPr>
        <w:jc w:val="both"/>
        <w:rPr>
          <w:rFonts w:ascii="Times New Roman" w:hAnsi="Times New Roman"/>
          <w:b/>
          <w:bCs/>
        </w:rPr>
      </w:pPr>
      <w:r>
        <w:rPr>
          <w:rFonts w:ascii="Times New Roman" w:hAnsi="Times New Roman"/>
          <w:b/>
          <w:bCs/>
        </w:rPr>
        <w:t>VII</w:t>
      </w:r>
      <w:r w:rsidRPr="004C2D46">
        <w:rPr>
          <w:rFonts w:ascii="Times New Roman" w:hAnsi="Times New Roman"/>
          <w:b/>
          <w:bCs/>
        </w:rPr>
        <w:t>. TERMIN ZWIĄZANIA OFERTĄ</w:t>
      </w:r>
    </w:p>
    <w:p w:rsidR="00565CFC" w:rsidRPr="00FB4A7B" w:rsidRDefault="00565CFC" w:rsidP="00FB4A7B">
      <w:pPr>
        <w:jc w:val="both"/>
        <w:rPr>
          <w:rFonts w:ascii="Times New Roman" w:hAnsi="Times New Roman"/>
          <w:b/>
          <w:sz w:val="22"/>
          <w:szCs w:val="22"/>
        </w:rPr>
      </w:pPr>
    </w:p>
    <w:p w:rsidR="00565CFC" w:rsidRPr="00FB4A7B" w:rsidRDefault="00565CFC" w:rsidP="00FB4A7B">
      <w:pPr>
        <w:autoSpaceDE w:val="0"/>
        <w:autoSpaceDN w:val="0"/>
        <w:adjustRightInd w:val="0"/>
        <w:jc w:val="both"/>
        <w:rPr>
          <w:rFonts w:ascii="Times New Roman" w:hAnsi="Times New Roman"/>
          <w:b/>
          <w:bCs/>
        </w:rPr>
      </w:pPr>
      <w:r w:rsidRPr="00FB4A7B">
        <w:rPr>
          <w:rFonts w:ascii="Times New Roman" w:hAnsi="Times New Roman"/>
          <w:b/>
          <w:bCs/>
        </w:rPr>
        <w:t>1. Wykonawca jest związany ofertą przez okres 30 dni.</w:t>
      </w:r>
      <w:r w:rsidR="00C22386">
        <w:rPr>
          <w:rFonts w:ascii="Times New Roman" w:hAnsi="Times New Roman"/>
          <w:b/>
          <w:bCs/>
        </w:rPr>
        <w:t xml:space="preserve"> </w:t>
      </w:r>
      <w:r w:rsidR="00BA3FA9" w:rsidRPr="00BA3FA9">
        <w:rPr>
          <w:rFonts w:ascii="Times New Roman" w:hAnsi="Times New Roman"/>
        </w:rPr>
        <w:t>Bieg terminu rozpoczyna się z upływem terminu składania ofert.</w:t>
      </w:r>
    </w:p>
    <w:p w:rsidR="00565CFC" w:rsidRPr="00FB4A7B" w:rsidRDefault="00565CFC" w:rsidP="00FB4A7B">
      <w:pPr>
        <w:autoSpaceDE w:val="0"/>
        <w:autoSpaceDN w:val="0"/>
        <w:adjustRightInd w:val="0"/>
        <w:jc w:val="both"/>
        <w:rPr>
          <w:rFonts w:ascii="Times New Roman" w:hAnsi="Times New Roman"/>
        </w:rPr>
      </w:pPr>
      <w:r>
        <w:rPr>
          <w:rFonts w:ascii="Times New Roman" w:hAnsi="Times New Roman"/>
        </w:rPr>
        <w:t xml:space="preserve">2. </w:t>
      </w:r>
      <w:r w:rsidRPr="00FB4A7B">
        <w:rPr>
          <w:rFonts w:ascii="Times New Roman" w:hAnsi="Times New Roman"/>
        </w:rPr>
        <w:t>Wykonawca samodzielnie lub na wniosek zamawiającego może przedłużyć termin związania</w:t>
      </w:r>
      <w:r w:rsidR="00C22386">
        <w:rPr>
          <w:rFonts w:ascii="Times New Roman" w:hAnsi="Times New Roman"/>
        </w:rPr>
        <w:t xml:space="preserve"> </w:t>
      </w:r>
      <w:r w:rsidRPr="00FB4A7B">
        <w:rPr>
          <w:rFonts w:ascii="Times New Roman" w:hAnsi="Times New Roman"/>
        </w:rPr>
        <w:t>ofertą, z tym, że zamawiający może tylko raz, co najmniej na 3 dni przed upływem terminu</w:t>
      </w:r>
      <w:r>
        <w:rPr>
          <w:rFonts w:ascii="Times New Roman" w:hAnsi="Times New Roman"/>
        </w:rPr>
        <w:t xml:space="preserve"> związania ofertą, zwrócić się do wykonawcó</w:t>
      </w:r>
      <w:r w:rsidRPr="00FB4A7B">
        <w:rPr>
          <w:rFonts w:ascii="Times New Roman" w:hAnsi="Times New Roman"/>
        </w:rPr>
        <w:t>w o wyrażenie zgody na przedłużenie tego terminu o</w:t>
      </w:r>
      <w:r w:rsidR="00C22386">
        <w:rPr>
          <w:rFonts w:ascii="Times New Roman" w:hAnsi="Times New Roman"/>
        </w:rPr>
        <w:t xml:space="preserve"> </w:t>
      </w:r>
      <w:r w:rsidRPr="00FB4A7B">
        <w:rPr>
          <w:rFonts w:ascii="Times New Roman" w:hAnsi="Times New Roman"/>
        </w:rPr>
        <w:t>oznaczony okres, nie dłuższy jednak niż 60 dni.</w:t>
      </w:r>
    </w:p>
    <w:p w:rsidR="00565CFC" w:rsidRPr="00FB4A7B" w:rsidRDefault="00565CFC" w:rsidP="00FB4A7B">
      <w:pPr>
        <w:autoSpaceDE w:val="0"/>
        <w:autoSpaceDN w:val="0"/>
        <w:adjustRightInd w:val="0"/>
        <w:jc w:val="both"/>
        <w:rPr>
          <w:rFonts w:ascii="Times New Roman" w:hAnsi="Times New Roman"/>
        </w:rPr>
      </w:pPr>
    </w:p>
    <w:p w:rsidR="00565CFC" w:rsidRPr="004C2D46" w:rsidRDefault="00565CFC" w:rsidP="00FB4A7B">
      <w:pPr>
        <w:autoSpaceDE w:val="0"/>
        <w:autoSpaceDN w:val="0"/>
        <w:adjustRightInd w:val="0"/>
        <w:jc w:val="both"/>
        <w:rPr>
          <w:rFonts w:ascii="Times New Roman" w:hAnsi="Times New Roman"/>
          <w:b/>
        </w:rPr>
      </w:pPr>
      <w:r>
        <w:rPr>
          <w:rFonts w:ascii="Times New Roman" w:hAnsi="Times New Roman"/>
          <w:b/>
          <w:bCs/>
        </w:rPr>
        <w:t>VII</w:t>
      </w:r>
      <w:r w:rsidRPr="004C2D46">
        <w:rPr>
          <w:rFonts w:ascii="Times New Roman" w:hAnsi="Times New Roman"/>
          <w:b/>
          <w:bCs/>
        </w:rPr>
        <w:t>I. OPIS SPOSOBU PRZYGOTOWYWANIA OFERT</w:t>
      </w:r>
    </w:p>
    <w:p w:rsidR="00565CFC" w:rsidRDefault="00565CFC" w:rsidP="00FB4A7B">
      <w:pPr>
        <w:autoSpaceDE w:val="0"/>
        <w:autoSpaceDN w:val="0"/>
        <w:adjustRightInd w:val="0"/>
        <w:jc w:val="both"/>
        <w:rPr>
          <w:rFonts w:ascii="Verdana" w:hAnsi="Verdana" w:cs="Verdana"/>
          <w:sz w:val="18"/>
          <w:szCs w:val="18"/>
        </w:rPr>
      </w:pPr>
    </w:p>
    <w:p w:rsidR="00565CFC" w:rsidRDefault="00565CFC" w:rsidP="0073536A">
      <w:pPr>
        <w:autoSpaceDE w:val="0"/>
        <w:autoSpaceDN w:val="0"/>
        <w:adjustRightInd w:val="0"/>
        <w:jc w:val="both"/>
        <w:rPr>
          <w:rFonts w:ascii="Times New Roman" w:hAnsi="Times New Roman"/>
        </w:rPr>
      </w:pPr>
      <w:r w:rsidRPr="0073536A">
        <w:rPr>
          <w:rFonts w:ascii="Times New Roman" w:hAnsi="Times New Roman"/>
        </w:rPr>
        <w:t xml:space="preserve">1. </w:t>
      </w:r>
      <w:r>
        <w:rPr>
          <w:rFonts w:ascii="Times New Roman" w:hAnsi="Times New Roman"/>
        </w:rPr>
        <w:t>Wykonawca zobowiązany jest przedstawić ofertę zgodną z treścią SIWZ.</w:t>
      </w:r>
    </w:p>
    <w:p w:rsidR="00565CFC" w:rsidRPr="0073536A" w:rsidRDefault="00565CFC" w:rsidP="0073536A">
      <w:pPr>
        <w:autoSpaceDE w:val="0"/>
        <w:autoSpaceDN w:val="0"/>
        <w:adjustRightInd w:val="0"/>
        <w:jc w:val="both"/>
        <w:rPr>
          <w:rFonts w:ascii="Times New Roman" w:hAnsi="Times New Roman"/>
        </w:rPr>
      </w:pPr>
      <w:r>
        <w:rPr>
          <w:rFonts w:ascii="Times New Roman" w:hAnsi="Times New Roman"/>
        </w:rPr>
        <w:t xml:space="preserve">2. </w:t>
      </w:r>
      <w:r w:rsidRPr="0073536A">
        <w:rPr>
          <w:rFonts w:ascii="Times New Roman" w:hAnsi="Times New Roman"/>
        </w:rPr>
        <w:t>Wykonawca może złożyć w niniejszym przetargu</w:t>
      </w:r>
      <w:r>
        <w:rPr>
          <w:rFonts w:ascii="Times New Roman" w:hAnsi="Times New Roman"/>
        </w:rPr>
        <w:t xml:space="preserve"> tylko</w:t>
      </w:r>
      <w:r w:rsidRPr="0073536A">
        <w:rPr>
          <w:rFonts w:ascii="Times New Roman" w:hAnsi="Times New Roman"/>
        </w:rPr>
        <w:t xml:space="preserve"> jedną ofertę.</w:t>
      </w:r>
    </w:p>
    <w:p w:rsidR="00565CFC" w:rsidRDefault="00565CFC" w:rsidP="0073536A">
      <w:pPr>
        <w:autoSpaceDE w:val="0"/>
        <w:autoSpaceDN w:val="0"/>
        <w:adjustRightInd w:val="0"/>
        <w:jc w:val="both"/>
        <w:rPr>
          <w:rFonts w:ascii="Times New Roman" w:hAnsi="Times New Roman"/>
        </w:rPr>
      </w:pPr>
      <w:r>
        <w:rPr>
          <w:rFonts w:ascii="Times New Roman" w:hAnsi="Times New Roman"/>
        </w:rPr>
        <w:t>3.</w:t>
      </w:r>
      <w:r w:rsidRPr="00B87B77">
        <w:rPr>
          <w:rFonts w:ascii="Times New Roman" w:hAnsi="Times New Roman"/>
        </w:rPr>
        <w:t xml:space="preserve">Oferta powinna być podpisana, a jej poszczególne strony parafowane, przez osobę upoważnioną do reprezentowania Wykonawcy na zewnątrz i zaciągania zobowiązań w wysokości odpowiadającej cenie oferty (uprawnioną zgodnie z odpisem z Krajowego Rejestru Sądowego) albo przez osobę umocowaną przez osobę uprawnioną </w:t>
      </w:r>
    </w:p>
    <w:p w:rsidR="00565CFC" w:rsidRDefault="00565CFC" w:rsidP="0073536A">
      <w:pPr>
        <w:autoSpaceDE w:val="0"/>
        <w:autoSpaceDN w:val="0"/>
        <w:adjustRightInd w:val="0"/>
        <w:jc w:val="both"/>
        <w:rPr>
          <w:rFonts w:ascii="Times New Roman" w:hAnsi="Times New Roman"/>
        </w:rPr>
      </w:pPr>
      <w:r w:rsidRPr="00734EAA">
        <w:rPr>
          <w:rFonts w:ascii="Times New Roman" w:hAnsi="Times New Roman"/>
        </w:rPr>
        <w:t xml:space="preserve">4. Zamawiający uznaje, że podpisem jest złożony własnoręcznie znak, z którego można odczytać imię i nazwisko podpisującego, a jeżeli ten znak nie jest czytelny lub nie zawiera pełnego imienia i nazwiska, to znak musi być uzupełniony pieczęcią lub w inny sposób umożliwić odczytanie imienia i nazwiska podpisującego. </w:t>
      </w:r>
    </w:p>
    <w:p w:rsidR="00565CFC" w:rsidRPr="00734EAA" w:rsidRDefault="00565CFC" w:rsidP="0073536A">
      <w:pPr>
        <w:autoSpaceDE w:val="0"/>
        <w:autoSpaceDN w:val="0"/>
        <w:adjustRightInd w:val="0"/>
        <w:jc w:val="both"/>
        <w:rPr>
          <w:rFonts w:ascii="Times New Roman" w:hAnsi="Times New Roman"/>
        </w:rPr>
      </w:pPr>
      <w:r w:rsidRPr="00734EAA">
        <w:rPr>
          <w:rFonts w:ascii="Times New Roman" w:hAnsi="Times New Roman"/>
        </w:rPr>
        <w:t xml:space="preserve">5. Pełnomocnictwa powinny być </w:t>
      </w:r>
      <w:r>
        <w:rPr>
          <w:rFonts w:ascii="Times New Roman" w:hAnsi="Times New Roman"/>
        </w:rPr>
        <w:t xml:space="preserve">złożone </w:t>
      </w:r>
      <w:r w:rsidRPr="00734EAA">
        <w:rPr>
          <w:rFonts w:ascii="Times New Roman" w:hAnsi="Times New Roman"/>
        </w:rPr>
        <w:t>w formie oryginału</w:t>
      </w:r>
      <w:r>
        <w:rPr>
          <w:rFonts w:ascii="Times New Roman" w:hAnsi="Times New Roman"/>
        </w:rPr>
        <w:t xml:space="preserve"> lub</w:t>
      </w:r>
      <w:r w:rsidRPr="00734EAA">
        <w:rPr>
          <w:rFonts w:ascii="Times New Roman" w:hAnsi="Times New Roman"/>
        </w:rPr>
        <w:t xml:space="preserve"> w formie poświadczonej notarialnie za zgodność z oryginałem kopii. </w:t>
      </w:r>
    </w:p>
    <w:p w:rsidR="00565CFC" w:rsidRPr="00734EAA" w:rsidRDefault="00565CFC" w:rsidP="0073536A">
      <w:pPr>
        <w:autoSpaceDE w:val="0"/>
        <w:autoSpaceDN w:val="0"/>
        <w:adjustRightInd w:val="0"/>
        <w:jc w:val="both"/>
        <w:rPr>
          <w:rFonts w:ascii="Times New Roman" w:hAnsi="Times New Roman"/>
        </w:rPr>
      </w:pPr>
      <w:r>
        <w:rPr>
          <w:rFonts w:ascii="Times New Roman" w:hAnsi="Times New Roman"/>
        </w:rPr>
        <w:t xml:space="preserve">6.Formularz oferty </w:t>
      </w:r>
      <w:r w:rsidRPr="0073536A">
        <w:rPr>
          <w:rFonts w:ascii="Times New Roman" w:hAnsi="Times New Roman"/>
        </w:rPr>
        <w:t xml:space="preserve">stanowi </w:t>
      </w:r>
      <w:r w:rsidRPr="00614B4E">
        <w:rPr>
          <w:rFonts w:ascii="Times New Roman" w:hAnsi="Times New Roman"/>
        </w:rPr>
        <w:t xml:space="preserve">załącznik nr </w:t>
      </w:r>
      <w:r w:rsidR="00614B4E" w:rsidRPr="00614B4E">
        <w:rPr>
          <w:rFonts w:ascii="Times New Roman" w:hAnsi="Times New Roman"/>
        </w:rPr>
        <w:t>1</w:t>
      </w:r>
      <w:r w:rsidRPr="00614B4E">
        <w:rPr>
          <w:rFonts w:ascii="Times New Roman" w:hAnsi="Times New Roman"/>
        </w:rPr>
        <w:t xml:space="preserve"> do SIWZ.</w:t>
      </w:r>
      <w:r w:rsidRPr="00734EAA">
        <w:rPr>
          <w:rFonts w:ascii="Times New Roman" w:hAnsi="Times New Roman"/>
        </w:rPr>
        <w:t xml:space="preserve"> Oferta, pod rygorem nieważności, winna być złożona w formie pisemnej, w języku polskim i sporządzona trwałą i czytelną techniką. </w:t>
      </w:r>
    </w:p>
    <w:p w:rsidR="00565CFC" w:rsidRPr="00734EAA" w:rsidRDefault="00565CFC" w:rsidP="0073536A">
      <w:pPr>
        <w:autoSpaceDE w:val="0"/>
        <w:autoSpaceDN w:val="0"/>
        <w:adjustRightInd w:val="0"/>
        <w:jc w:val="both"/>
        <w:rPr>
          <w:rFonts w:ascii="Times New Roman" w:hAnsi="Times New Roman"/>
        </w:rPr>
      </w:pPr>
      <w:r>
        <w:rPr>
          <w:rFonts w:ascii="Times New Roman" w:hAnsi="Times New Roman"/>
        </w:rPr>
        <w:t>7</w:t>
      </w:r>
      <w:r w:rsidRPr="0073536A">
        <w:rPr>
          <w:rFonts w:ascii="Times New Roman" w:hAnsi="Times New Roman"/>
        </w:rPr>
        <w:t xml:space="preserve">. </w:t>
      </w:r>
      <w:r w:rsidRPr="00734EAA">
        <w:rPr>
          <w:rFonts w:ascii="Times New Roman" w:hAnsi="Times New Roman"/>
        </w:rPr>
        <w:t xml:space="preserve">Wszystkie strony oferty powinny być spięte (zszyte) w sposób zapobiegający możliwości </w:t>
      </w:r>
      <w:proofErr w:type="spellStart"/>
      <w:r w:rsidRPr="00734EAA">
        <w:rPr>
          <w:rFonts w:ascii="Times New Roman" w:hAnsi="Times New Roman"/>
        </w:rPr>
        <w:t>dekompletacji</w:t>
      </w:r>
      <w:proofErr w:type="spellEnd"/>
      <w:r w:rsidRPr="00734EAA">
        <w:rPr>
          <w:rFonts w:ascii="Times New Roman" w:hAnsi="Times New Roman"/>
        </w:rPr>
        <w:t xml:space="preserve"> zawartości oferty i ponumerowane.</w:t>
      </w:r>
    </w:p>
    <w:p w:rsidR="00565CFC" w:rsidRPr="00614B4E" w:rsidRDefault="0072794C" w:rsidP="0073536A">
      <w:pPr>
        <w:autoSpaceDE w:val="0"/>
        <w:autoSpaceDN w:val="0"/>
        <w:adjustRightInd w:val="0"/>
        <w:jc w:val="both"/>
        <w:rPr>
          <w:rFonts w:ascii="Times New Roman" w:hAnsi="Times New Roman"/>
        </w:rPr>
      </w:pPr>
      <w:r w:rsidRPr="00614B4E">
        <w:rPr>
          <w:rFonts w:ascii="Times New Roman" w:hAnsi="Times New Roman"/>
        </w:rPr>
        <w:t>8</w:t>
      </w:r>
      <w:r w:rsidR="00565CFC" w:rsidRPr="00614B4E">
        <w:rPr>
          <w:rFonts w:ascii="Times New Roman" w:hAnsi="Times New Roman"/>
        </w:rPr>
        <w:t>. Wszystkie poprawki lub korekty błędów, muszą być</w:t>
      </w:r>
      <w:r w:rsidR="00C22386" w:rsidRPr="00614B4E">
        <w:rPr>
          <w:rFonts w:ascii="Times New Roman" w:hAnsi="Times New Roman"/>
        </w:rPr>
        <w:t xml:space="preserve"> </w:t>
      </w:r>
      <w:r w:rsidR="00565CFC" w:rsidRPr="00614B4E">
        <w:rPr>
          <w:rFonts w:ascii="Times New Roman" w:hAnsi="Times New Roman"/>
        </w:rPr>
        <w:t>parafowane przy miejscu naniesienia tych poprawek (korekt) przez osoby podpisujące ofertę.</w:t>
      </w:r>
    </w:p>
    <w:p w:rsidR="00565CFC" w:rsidRPr="00614B4E" w:rsidRDefault="0072794C" w:rsidP="0073536A">
      <w:pPr>
        <w:autoSpaceDE w:val="0"/>
        <w:autoSpaceDN w:val="0"/>
        <w:adjustRightInd w:val="0"/>
        <w:jc w:val="both"/>
        <w:rPr>
          <w:rFonts w:ascii="Times New Roman" w:hAnsi="Times New Roman"/>
          <w:bCs/>
        </w:rPr>
      </w:pPr>
      <w:r w:rsidRPr="00614B4E">
        <w:rPr>
          <w:rFonts w:ascii="Times New Roman" w:hAnsi="Times New Roman"/>
          <w:bCs/>
        </w:rPr>
        <w:t>9</w:t>
      </w:r>
      <w:r w:rsidR="00565CFC" w:rsidRPr="00614B4E">
        <w:rPr>
          <w:rFonts w:ascii="Times New Roman" w:hAnsi="Times New Roman"/>
          <w:bCs/>
        </w:rPr>
        <w:t>. Oferta Wykonawców ubiegających się wspólnie o udzielenie zamówienia musi spełniać następujące warunki:</w:t>
      </w:r>
    </w:p>
    <w:p w:rsidR="00565CFC" w:rsidRPr="00614B4E" w:rsidRDefault="0072794C" w:rsidP="0073536A">
      <w:pPr>
        <w:autoSpaceDE w:val="0"/>
        <w:autoSpaceDN w:val="0"/>
        <w:adjustRightInd w:val="0"/>
        <w:jc w:val="both"/>
        <w:rPr>
          <w:rFonts w:ascii="Times New Roman" w:hAnsi="Times New Roman"/>
        </w:rPr>
      </w:pPr>
      <w:r w:rsidRPr="00614B4E">
        <w:rPr>
          <w:rFonts w:ascii="Times New Roman" w:hAnsi="Times New Roman"/>
        </w:rPr>
        <w:t>9</w:t>
      </w:r>
      <w:r w:rsidR="00565CFC" w:rsidRPr="00614B4E">
        <w:rPr>
          <w:rFonts w:ascii="Times New Roman" w:hAnsi="Times New Roman"/>
        </w:rPr>
        <w:t xml:space="preserve">.1. </w:t>
      </w:r>
      <w:r w:rsidRPr="00614B4E">
        <w:rPr>
          <w:rFonts w:ascii="Times New Roman" w:hAnsi="Times New Roman"/>
        </w:rPr>
        <w:t>oferta winna być podpisana tak, by prawnie zobowiązywała wszystkie podmioty występujące wspólnie,</w:t>
      </w:r>
    </w:p>
    <w:p w:rsidR="00565CFC" w:rsidRPr="00614B4E" w:rsidRDefault="0072794C" w:rsidP="0073536A">
      <w:pPr>
        <w:autoSpaceDE w:val="0"/>
        <w:autoSpaceDN w:val="0"/>
        <w:adjustRightInd w:val="0"/>
        <w:jc w:val="both"/>
        <w:rPr>
          <w:rFonts w:ascii="Times New Roman" w:hAnsi="Times New Roman"/>
        </w:rPr>
      </w:pPr>
      <w:r w:rsidRPr="00614B4E">
        <w:rPr>
          <w:rFonts w:ascii="Times New Roman" w:hAnsi="Times New Roman"/>
        </w:rPr>
        <w:t>9</w:t>
      </w:r>
      <w:r w:rsidR="00565CFC" w:rsidRPr="00614B4E">
        <w:rPr>
          <w:rFonts w:ascii="Times New Roman" w:hAnsi="Times New Roman"/>
        </w:rPr>
        <w:t>.2. W odniesieniu do oferty wspólnej każdy z Wykonawców składa odrębnie wymagane oświadczania i dokumenty.</w:t>
      </w:r>
    </w:p>
    <w:p w:rsidR="00565CFC" w:rsidRPr="00614B4E" w:rsidRDefault="0072794C" w:rsidP="00921577">
      <w:pPr>
        <w:autoSpaceDE w:val="0"/>
        <w:autoSpaceDN w:val="0"/>
        <w:adjustRightInd w:val="0"/>
        <w:jc w:val="both"/>
        <w:rPr>
          <w:rFonts w:ascii="Times New Roman" w:hAnsi="Times New Roman"/>
        </w:rPr>
      </w:pPr>
      <w:r w:rsidRPr="00614B4E">
        <w:rPr>
          <w:rFonts w:ascii="Times New Roman" w:hAnsi="Times New Roman"/>
        </w:rPr>
        <w:t>9</w:t>
      </w:r>
      <w:r w:rsidR="00565CFC" w:rsidRPr="00614B4E">
        <w:rPr>
          <w:rFonts w:ascii="Times New Roman" w:hAnsi="Times New Roman"/>
        </w:rPr>
        <w:t>.3. Jeżeli oferta Wykonawców występujących wspólnie zostanie wybrana przez Zamawiającego jako najkorzystniejsza, Zamawiający będzie żądał przed zawarciem umowy w/s zamówienia</w:t>
      </w:r>
      <w:r w:rsidR="00C22386" w:rsidRPr="00614B4E">
        <w:rPr>
          <w:rFonts w:ascii="Times New Roman" w:hAnsi="Times New Roman"/>
        </w:rPr>
        <w:t xml:space="preserve"> </w:t>
      </w:r>
      <w:r w:rsidR="00565CFC" w:rsidRPr="00614B4E">
        <w:rPr>
          <w:rFonts w:ascii="Times New Roman" w:hAnsi="Times New Roman"/>
        </w:rPr>
        <w:t>publicznego umowy regulującej współpracę Wykonawców.</w:t>
      </w:r>
    </w:p>
    <w:p w:rsidR="0072794C" w:rsidRPr="00614B4E" w:rsidRDefault="0072794C" w:rsidP="00921577">
      <w:pPr>
        <w:autoSpaceDE w:val="0"/>
        <w:autoSpaceDN w:val="0"/>
        <w:adjustRightInd w:val="0"/>
        <w:jc w:val="both"/>
        <w:rPr>
          <w:rFonts w:ascii="Times New Roman" w:hAnsi="Times New Roman"/>
        </w:rPr>
      </w:pPr>
      <w:r w:rsidRPr="00614B4E">
        <w:rPr>
          <w:rFonts w:ascii="Times New Roman" w:hAnsi="Times New Roman"/>
        </w:rPr>
        <w:t>9.4. Wypełniając formularz ofertowy, jak również inne dokumenty powołujące się na „Wykonawcę”, w danych dotyczących Wykonawcy należy wpisać dane dotyczące podmiotu wspólnego, a nie pełnomocnika.</w:t>
      </w:r>
    </w:p>
    <w:p w:rsidR="0072794C" w:rsidRPr="00614B4E" w:rsidRDefault="00094EBC" w:rsidP="00921577">
      <w:pPr>
        <w:autoSpaceDE w:val="0"/>
        <w:autoSpaceDN w:val="0"/>
        <w:adjustRightInd w:val="0"/>
        <w:jc w:val="both"/>
        <w:rPr>
          <w:rFonts w:ascii="Times New Roman" w:hAnsi="Times New Roman"/>
        </w:rPr>
      </w:pPr>
      <w:r w:rsidRPr="00614B4E">
        <w:rPr>
          <w:rFonts w:ascii="Times New Roman" w:hAnsi="Times New Roman"/>
        </w:rPr>
        <w:t>10. Wykonawca poniesie wszelkie koszty związane z przygotowaniem i złożeniem oferty.</w:t>
      </w:r>
    </w:p>
    <w:p w:rsidR="00565CFC" w:rsidRPr="00614B4E" w:rsidRDefault="00565CFC" w:rsidP="00964EC8">
      <w:pPr>
        <w:autoSpaceDE w:val="0"/>
        <w:autoSpaceDN w:val="0"/>
        <w:adjustRightInd w:val="0"/>
        <w:rPr>
          <w:rFonts w:ascii="Times New Roman" w:hAnsi="Times New Roman"/>
          <w:bCs/>
          <w:u w:val="single"/>
        </w:rPr>
      </w:pPr>
      <w:r w:rsidRPr="00614B4E">
        <w:rPr>
          <w:rFonts w:ascii="Times New Roman" w:hAnsi="Times New Roman"/>
          <w:bCs/>
          <w:u w:val="single"/>
        </w:rPr>
        <w:t>1</w:t>
      </w:r>
      <w:r w:rsidR="00094EBC" w:rsidRPr="00614B4E">
        <w:rPr>
          <w:rFonts w:ascii="Times New Roman" w:hAnsi="Times New Roman"/>
          <w:bCs/>
          <w:u w:val="single"/>
        </w:rPr>
        <w:t>1</w:t>
      </w:r>
      <w:r w:rsidRPr="00614B4E">
        <w:rPr>
          <w:rFonts w:ascii="Times New Roman" w:hAnsi="Times New Roman"/>
          <w:bCs/>
          <w:u w:val="single"/>
        </w:rPr>
        <w:t xml:space="preserve">.  </w:t>
      </w:r>
      <w:r w:rsidRPr="00614B4E">
        <w:rPr>
          <w:rFonts w:ascii="Times New Roman" w:hAnsi="Times New Roman"/>
          <w:u w:val="single"/>
        </w:rPr>
        <w:t>Zawartość i forma oferty:</w:t>
      </w:r>
    </w:p>
    <w:p w:rsidR="00565CFC" w:rsidRPr="00614B4E" w:rsidRDefault="00565CFC" w:rsidP="0033112D">
      <w:pPr>
        <w:pStyle w:val="awciety"/>
        <w:spacing w:line="200" w:lineRule="atLeast"/>
        <w:ind w:left="0" w:firstLine="0"/>
        <w:rPr>
          <w:rFonts w:ascii="Times New Roman" w:hAnsi="Times New Roman"/>
          <w:color w:val="auto"/>
          <w:sz w:val="24"/>
          <w:szCs w:val="24"/>
        </w:rPr>
      </w:pPr>
      <w:r w:rsidRPr="00614B4E">
        <w:rPr>
          <w:rFonts w:ascii="Times New Roman" w:hAnsi="Times New Roman"/>
          <w:color w:val="auto"/>
          <w:sz w:val="24"/>
          <w:szCs w:val="24"/>
        </w:rPr>
        <w:t>11.1.wypełniony formularz ofertowy</w:t>
      </w:r>
    </w:p>
    <w:p w:rsidR="00614B4E" w:rsidRDefault="00565CFC" w:rsidP="0033112D">
      <w:pPr>
        <w:pStyle w:val="awciety"/>
        <w:spacing w:line="200" w:lineRule="atLeast"/>
        <w:ind w:left="0" w:firstLine="0"/>
        <w:rPr>
          <w:rFonts w:ascii="Times New Roman" w:hAnsi="Times New Roman"/>
          <w:color w:val="auto"/>
          <w:sz w:val="24"/>
          <w:szCs w:val="24"/>
        </w:rPr>
      </w:pPr>
      <w:r>
        <w:rPr>
          <w:rFonts w:ascii="Times New Roman" w:hAnsi="Times New Roman"/>
          <w:color w:val="auto"/>
          <w:sz w:val="24"/>
          <w:szCs w:val="24"/>
        </w:rPr>
        <w:t>11.2.</w:t>
      </w:r>
      <w:r w:rsidRPr="008C7514">
        <w:rPr>
          <w:rFonts w:ascii="Times New Roman" w:hAnsi="Times New Roman"/>
          <w:color w:val="auto"/>
          <w:sz w:val="24"/>
          <w:szCs w:val="24"/>
        </w:rPr>
        <w:t xml:space="preserve"> </w:t>
      </w:r>
      <w:r w:rsidR="00614B4E">
        <w:rPr>
          <w:rFonts w:ascii="Times New Roman" w:hAnsi="Times New Roman"/>
          <w:color w:val="auto"/>
          <w:sz w:val="24"/>
          <w:szCs w:val="24"/>
        </w:rPr>
        <w:t>wypełniony formularz cen</w:t>
      </w:r>
      <w:r w:rsidR="00614B4E" w:rsidRPr="00614B4E">
        <w:rPr>
          <w:rFonts w:ascii="Times New Roman" w:hAnsi="Times New Roman"/>
          <w:color w:val="auto"/>
          <w:sz w:val="24"/>
          <w:szCs w:val="24"/>
        </w:rPr>
        <w:t>owy</w:t>
      </w:r>
      <w:r w:rsidR="00614B4E">
        <w:rPr>
          <w:rFonts w:ascii="Times New Roman" w:hAnsi="Times New Roman"/>
          <w:color w:val="auto"/>
          <w:sz w:val="24"/>
          <w:szCs w:val="24"/>
        </w:rPr>
        <w:t xml:space="preserve"> wg wzoru stanowiącego załącznik nr 2 do </w:t>
      </w:r>
      <w:proofErr w:type="spellStart"/>
      <w:r w:rsidR="00614B4E">
        <w:rPr>
          <w:rFonts w:ascii="Times New Roman" w:hAnsi="Times New Roman"/>
          <w:color w:val="auto"/>
          <w:sz w:val="24"/>
          <w:szCs w:val="24"/>
        </w:rPr>
        <w:t>siwz</w:t>
      </w:r>
      <w:proofErr w:type="spellEnd"/>
    </w:p>
    <w:p w:rsidR="00565CFC" w:rsidRDefault="00614B4E" w:rsidP="0033112D">
      <w:pPr>
        <w:pStyle w:val="awciety"/>
        <w:spacing w:line="200" w:lineRule="atLeast"/>
        <w:ind w:left="0" w:firstLine="0"/>
        <w:rPr>
          <w:rFonts w:ascii="Times New Roman" w:hAnsi="Times New Roman"/>
          <w:color w:val="auto"/>
          <w:sz w:val="24"/>
          <w:szCs w:val="24"/>
        </w:rPr>
      </w:pPr>
      <w:r>
        <w:rPr>
          <w:rFonts w:ascii="Times New Roman" w:hAnsi="Times New Roman"/>
          <w:color w:val="auto"/>
          <w:sz w:val="24"/>
          <w:szCs w:val="24"/>
        </w:rPr>
        <w:t xml:space="preserve">11.3. </w:t>
      </w:r>
      <w:r w:rsidR="00565CFC" w:rsidRPr="008C7514">
        <w:rPr>
          <w:rFonts w:ascii="Times New Roman" w:hAnsi="Times New Roman"/>
          <w:color w:val="auto"/>
          <w:sz w:val="24"/>
          <w:szCs w:val="24"/>
        </w:rPr>
        <w:t xml:space="preserve">wypełnione oświadczenie o spełnianiu warunków udziału w postępowaniu i niepodleganiu wykluczeniu, zgodnie z </w:t>
      </w:r>
      <w:r w:rsidR="00565CFC" w:rsidRPr="00614B4E">
        <w:rPr>
          <w:rFonts w:ascii="Times New Roman" w:hAnsi="Times New Roman"/>
          <w:color w:val="auto"/>
          <w:sz w:val="24"/>
          <w:szCs w:val="24"/>
        </w:rPr>
        <w:t xml:space="preserve">załącznikiem nr </w:t>
      </w:r>
      <w:r w:rsidR="00094EBC" w:rsidRPr="00614B4E">
        <w:rPr>
          <w:rFonts w:ascii="Times New Roman" w:hAnsi="Times New Roman"/>
          <w:color w:val="auto"/>
          <w:sz w:val="24"/>
          <w:szCs w:val="24"/>
        </w:rPr>
        <w:t>3</w:t>
      </w:r>
      <w:r w:rsidR="00565CFC" w:rsidRPr="008C7514">
        <w:rPr>
          <w:rFonts w:ascii="Times New Roman" w:hAnsi="Times New Roman"/>
          <w:color w:val="auto"/>
          <w:sz w:val="24"/>
          <w:szCs w:val="24"/>
        </w:rPr>
        <w:t xml:space="preserve"> do SIWZ. W przypadku Wykonawców występujących wspólnie – odrębne dla każdego z nich.</w:t>
      </w:r>
    </w:p>
    <w:p w:rsidR="00565CFC" w:rsidRDefault="00565CFC" w:rsidP="00921577">
      <w:pPr>
        <w:pStyle w:val="1"/>
        <w:spacing w:line="100" w:lineRule="atLeast"/>
        <w:ind w:left="0" w:firstLine="0"/>
        <w:rPr>
          <w:rFonts w:ascii="Times New Roman" w:hAnsi="Times New Roman"/>
          <w:color w:val="auto"/>
          <w:sz w:val="24"/>
          <w:szCs w:val="24"/>
        </w:rPr>
      </w:pPr>
      <w:r>
        <w:rPr>
          <w:rFonts w:ascii="Times New Roman" w:hAnsi="Times New Roman"/>
          <w:bCs/>
          <w:color w:val="auto"/>
          <w:sz w:val="24"/>
          <w:szCs w:val="24"/>
        </w:rPr>
        <w:t>11.4.</w:t>
      </w:r>
      <w:r w:rsidR="00614B4E">
        <w:rPr>
          <w:rFonts w:ascii="Times New Roman" w:hAnsi="Times New Roman"/>
          <w:bCs/>
          <w:color w:val="auto"/>
          <w:sz w:val="24"/>
          <w:szCs w:val="24"/>
        </w:rPr>
        <w:t xml:space="preserve"> </w:t>
      </w:r>
      <w:r w:rsidR="00094EBC">
        <w:rPr>
          <w:rFonts w:ascii="Times New Roman" w:hAnsi="Times New Roman"/>
          <w:bCs/>
          <w:color w:val="auto"/>
          <w:sz w:val="24"/>
          <w:szCs w:val="24"/>
        </w:rPr>
        <w:t>P</w:t>
      </w:r>
      <w:r w:rsidRPr="008C7514">
        <w:rPr>
          <w:rFonts w:ascii="Times New Roman" w:hAnsi="Times New Roman"/>
          <w:bCs/>
          <w:color w:val="auto"/>
          <w:sz w:val="24"/>
          <w:szCs w:val="24"/>
        </w:rPr>
        <w:t>ełnomocnictwo do podpisywania oferty i składania ewentualnych wyjaśnień (jeżeli dotyczy, tj. jeśli oferta nie jest podpisywana przez osobę lub osoby bezpośrednio uprawnione do składania oświadczeń woli zgodnie z KRS).</w:t>
      </w:r>
      <w:r w:rsidRPr="008C7514">
        <w:rPr>
          <w:rFonts w:ascii="Times New Roman" w:hAnsi="Times New Roman"/>
          <w:color w:val="auto"/>
          <w:sz w:val="24"/>
          <w:szCs w:val="24"/>
        </w:rPr>
        <w:t xml:space="preserve"> Dla tego dokumentu obowiązkowa jest  forma oryginału lub kserokopii potwierdzonej notarialnie. W  przypadku Wykonawców występujących wspólnie dodatkowo pełnomocnictwo, o którym mowa w art. 23 ust. 1 ustawy </w:t>
      </w:r>
      <w:proofErr w:type="spellStart"/>
      <w:r w:rsidRPr="008C7514">
        <w:rPr>
          <w:rFonts w:ascii="Times New Roman" w:hAnsi="Times New Roman"/>
          <w:color w:val="auto"/>
          <w:sz w:val="24"/>
          <w:szCs w:val="24"/>
        </w:rPr>
        <w:t>Pzp</w:t>
      </w:r>
      <w:proofErr w:type="spellEnd"/>
      <w:r w:rsidRPr="008C7514">
        <w:rPr>
          <w:rFonts w:ascii="Times New Roman" w:hAnsi="Times New Roman"/>
          <w:color w:val="auto"/>
          <w:sz w:val="24"/>
          <w:szCs w:val="24"/>
        </w:rPr>
        <w:t xml:space="preserve"> (  mającego zastosowanie</w:t>
      </w:r>
      <w:r>
        <w:rPr>
          <w:rFonts w:ascii="Times New Roman" w:hAnsi="Times New Roman"/>
          <w:color w:val="auto"/>
          <w:sz w:val="24"/>
          <w:szCs w:val="24"/>
        </w:rPr>
        <w:t xml:space="preserve"> również </w:t>
      </w:r>
      <w:r w:rsidRPr="008C7514">
        <w:rPr>
          <w:rFonts w:ascii="Times New Roman" w:hAnsi="Times New Roman"/>
          <w:color w:val="auto"/>
          <w:sz w:val="24"/>
          <w:szCs w:val="24"/>
        </w:rPr>
        <w:t xml:space="preserve"> do spółek cywilnych ) </w:t>
      </w:r>
      <w:r>
        <w:rPr>
          <w:rFonts w:ascii="Times New Roman" w:hAnsi="Times New Roman"/>
          <w:color w:val="auto"/>
          <w:sz w:val="24"/>
          <w:szCs w:val="24"/>
        </w:rPr>
        <w:t>.</w:t>
      </w:r>
    </w:p>
    <w:p w:rsidR="00565CFC" w:rsidRPr="00037271" w:rsidRDefault="00565CFC" w:rsidP="007E1879">
      <w:pPr>
        <w:widowControl w:val="0"/>
        <w:tabs>
          <w:tab w:val="left" w:pos="540"/>
          <w:tab w:val="left" w:pos="900"/>
          <w:tab w:val="left" w:pos="1980"/>
          <w:tab w:val="left" w:pos="4536"/>
          <w:tab w:val="left" w:pos="9072"/>
        </w:tabs>
        <w:jc w:val="both"/>
        <w:rPr>
          <w:rFonts w:ascii="Times New Roman" w:hAnsi="Times New Roman"/>
          <w:snapToGrid w:val="0"/>
          <w:color w:val="000000"/>
          <w:u w:val="single"/>
        </w:rPr>
      </w:pPr>
      <w:r w:rsidRPr="00037271">
        <w:rPr>
          <w:rFonts w:ascii="Times New Roman" w:hAnsi="Times New Roman"/>
          <w:snapToGrid w:val="0"/>
          <w:color w:val="000000"/>
          <w:u w:val="single"/>
        </w:rPr>
        <w:t>1</w:t>
      </w:r>
      <w:r>
        <w:rPr>
          <w:rFonts w:ascii="Times New Roman" w:hAnsi="Times New Roman"/>
          <w:snapToGrid w:val="0"/>
          <w:color w:val="000000"/>
          <w:u w:val="single"/>
        </w:rPr>
        <w:t>2</w:t>
      </w:r>
      <w:r w:rsidRPr="00037271">
        <w:rPr>
          <w:rFonts w:ascii="Times New Roman" w:hAnsi="Times New Roman"/>
          <w:snapToGrid w:val="0"/>
          <w:color w:val="000000"/>
          <w:u w:val="single"/>
        </w:rPr>
        <w:t>. Postanowienia w sprawie dokumentów zastrzeżonych:</w:t>
      </w:r>
    </w:p>
    <w:p w:rsidR="00565CFC" w:rsidRPr="00921577" w:rsidRDefault="00565CFC" w:rsidP="00921577">
      <w:pPr>
        <w:widowControl w:val="0"/>
        <w:tabs>
          <w:tab w:val="left" w:pos="540"/>
          <w:tab w:val="left" w:pos="900"/>
          <w:tab w:val="left" w:pos="1980"/>
          <w:tab w:val="left" w:pos="4536"/>
          <w:tab w:val="left" w:pos="9072"/>
        </w:tabs>
        <w:jc w:val="both"/>
        <w:rPr>
          <w:rFonts w:ascii="Times New Roman" w:hAnsi="Times New Roman"/>
          <w:snapToGrid w:val="0"/>
          <w:color w:val="000000"/>
        </w:rPr>
      </w:pPr>
      <w:r>
        <w:rPr>
          <w:rFonts w:ascii="Times New Roman" w:hAnsi="Times New Roman"/>
          <w:snapToGrid w:val="0"/>
          <w:color w:val="000000"/>
        </w:rPr>
        <w:t xml:space="preserve">12.1. </w:t>
      </w:r>
      <w:r w:rsidRPr="00921577">
        <w:rPr>
          <w:rFonts w:ascii="Times New Roman" w:hAnsi="Times New Roman"/>
          <w:snapToGrid w:val="0"/>
          <w:color w:val="000000"/>
        </w:rPr>
        <w:t>Wszystkie dokumenty złożone w prowadzonym postępowaniu są jawne, z wyjątkiem informacji zastrzeżonych przez składającego ofertę,</w:t>
      </w:r>
    </w:p>
    <w:p w:rsidR="00565CFC" w:rsidRPr="00921577" w:rsidRDefault="00565CFC" w:rsidP="00921577">
      <w:pPr>
        <w:widowControl w:val="0"/>
        <w:tabs>
          <w:tab w:val="left" w:pos="540"/>
          <w:tab w:val="left" w:pos="900"/>
          <w:tab w:val="left" w:pos="1980"/>
          <w:tab w:val="left" w:pos="4536"/>
          <w:tab w:val="left" w:pos="9072"/>
        </w:tabs>
        <w:jc w:val="both"/>
        <w:rPr>
          <w:rFonts w:ascii="Times New Roman" w:hAnsi="Times New Roman"/>
          <w:snapToGrid w:val="0"/>
          <w:color w:val="000000"/>
        </w:rPr>
      </w:pPr>
      <w:r>
        <w:rPr>
          <w:rFonts w:ascii="Times New Roman" w:hAnsi="Times New Roman"/>
          <w:color w:val="000000"/>
        </w:rPr>
        <w:t xml:space="preserve">12.2. </w:t>
      </w:r>
      <w:r w:rsidRPr="00921577">
        <w:rPr>
          <w:rFonts w:ascii="Times New Roman" w:hAnsi="Times New Roman"/>
          <w:color w:val="000000"/>
        </w:rPr>
        <w:t xml:space="preserve">Jeżeli oferta, oświadczenia lub dokumenty zawierają informacje, stanowiące tajemnicę </w:t>
      </w:r>
      <w:r w:rsidRPr="00921577">
        <w:rPr>
          <w:rFonts w:ascii="Times New Roman" w:hAnsi="Times New Roman"/>
          <w:color w:val="000000"/>
        </w:rPr>
        <w:lastRenderedPageBreak/>
        <w:t>przedsiębiorstwa w rozumieniu przepisów o zwalczaniu nieuczciwej konkurencji Wykonawca winien, nie później niż w terminie składania ofert, w sposób nie budzący wątpliwości zastrzec, które informacje stanowią tajemnicę przedsiębiorstwa oraz wykazać, iż zastrzeżone informacje stanowią tajemnicę przedsiębiorstwa(zgodnie z art. 8 ust. 3 ustawy PZP)</w:t>
      </w:r>
      <w:r w:rsidRPr="00921577">
        <w:rPr>
          <w:rFonts w:ascii="Times New Roman" w:hAnsi="Times New Roman"/>
          <w:b/>
          <w:color w:val="000000"/>
        </w:rPr>
        <w:t>,</w:t>
      </w:r>
    </w:p>
    <w:p w:rsidR="00565CFC" w:rsidRPr="00921577" w:rsidRDefault="00565CFC" w:rsidP="00921577">
      <w:pPr>
        <w:widowControl w:val="0"/>
        <w:tabs>
          <w:tab w:val="left" w:pos="540"/>
          <w:tab w:val="left" w:pos="900"/>
          <w:tab w:val="left" w:pos="1980"/>
          <w:tab w:val="left" w:pos="4536"/>
          <w:tab w:val="left" w:pos="9072"/>
        </w:tabs>
        <w:jc w:val="both"/>
        <w:rPr>
          <w:rFonts w:ascii="Times New Roman" w:hAnsi="Times New Roman"/>
          <w:snapToGrid w:val="0"/>
          <w:color w:val="000000"/>
        </w:rPr>
      </w:pPr>
      <w:r>
        <w:rPr>
          <w:rFonts w:ascii="Times New Roman" w:hAnsi="Times New Roman"/>
          <w:color w:val="000000"/>
        </w:rPr>
        <w:t xml:space="preserve">12.3. </w:t>
      </w:r>
      <w:r w:rsidRPr="00921577">
        <w:rPr>
          <w:rFonts w:ascii="Times New Roman" w:hAnsi="Times New Roman"/>
          <w:color w:val="000000"/>
        </w:rPr>
        <w:t>Wykonawca zgodnie art. 86 ust. 4 ustawy PZP nie może zastrzec informacji podawanych podczas otwarcia ofert, tj. nazwy (firmy) oraz adresu, a także informacji dotyczących określonych w postępowaniu kryteriów oceny ofert, w tym ceny, terminu wykonania zamówienia i warunków płatności zawartych w ofercie,</w:t>
      </w:r>
    </w:p>
    <w:p w:rsidR="00565CFC" w:rsidRDefault="00565CFC" w:rsidP="00921577">
      <w:pPr>
        <w:widowControl w:val="0"/>
        <w:tabs>
          <w:tab w:val="left" w:pos="540"/>
          <w:tab w:val="left" w:pos="900"/>
          <w:tab w:val="left" w:pos="1980"/>
          <w:tab w:val="left" w:pos="4536"/>
          <w:tab w:val="left" w:pos="9072"/>
        </w:tabs>
        <w:jc w:val="both"/>
        <w:rPr>
          <w:rFonts w:ascii="Times New Roman" w:hAnsi="Times New Roman"/>
          <w:color w:val="000000"/>
        </w:rPr>
      </w:pPr>
      <w:r>
        <w:rPr>
          <w:rFonts w:ascii="Times New Roman" w:hAnsi="Times New Roman"/>
          <w:snapToGrid w:val="0"/>
          <w:color w:val="000000"/>
        </w:rPr>
        <w:t xml:space="preserve">12.4. </w:t>
      </w:r>
      <w:r w:rsidRPr="00921577">
        <w:rPr>
          <w:rFonts w:ascii="Times New Roman" w:hAnsi="Times New Roman"/>
          <w:snapToGrid w:val="0"/>
          <w:color w:val="000000"/>
        </w:rPr>
        <w:t xml:space="preserve">Dokumenty niejawne (zastrzeżone) składane w ofercie Wykonawca wydziela lub oznacza w wybrany przez siebie sposób. </w:t>
      </w:r>
      <w:r w:rsidRPr="00921577">
        <w:rPr>
          <w:rFonts w:ascii="Times New Roman" w:hAnsi="Times New Roman"/>
          <w:color w:val="000000"/>
        </w:rPr>
        <w:t>Zamawiający zaleca, aby informacje zastrzeżone, jako tajemnica przedsiębiorstwa były przez Wykonawcę złożone w oddzielnym opakowaniu (np. kopercie) z oznakowaniem „tajemnica przedsiębiorstwa” lub spięte (zszyte) oddzielnie od pozostałych, jawnych</w:t>
      </w:r>
      <w:r w:rsidR="00317F32">
        <w:rPr>
          <w:rFonts w:ascii="Times New Roman" w:hAnsi="Times New Roman"/>
          <w:color w:val="000000"/>
        </w:rPr>
        <w:t xml:space="preserve"> </w:t>
      </w:r>
      <w:r w:rsidRPr="00921577">
        <w:rPr>
          <w:rFonts w:ascii="Times New Roman" w:hAnsi="Times New Roman"/>
          <w:color w:val="000000"/>
        </w:rPr>
        <w:t>elementów oferty.</w:t>
      </w:r>
    </w:p>
    <w:p w:rsidR="00565CFC" w:rsidRPr="00094EBC" w:rsidRDefault="00094EBC" w:rsidP="00921577">
      <w:pPr>
        <w:widowControl w:val="0"/>
        <w:tabs>
          <w:tab w:val="left" w:pos="540"/>
          <w:tab w:val="left" w:pos="900"/>
          <w:tab w:val="left" w:pos="1980"/>
          <w:tab w:val="left" w:pos="4536"/>
          <w:tab w:val="left" w:pos="9072"/>
        </w:tabs>
        <w:jc w:val="both"/>
        <w:rPr>
          <w:rFonts w:ascii="Times New Roman" w:hAnsi="Times New Roman"/>
          <w:snapToGrid w:val="0"/>
          <w:color w:val="000000"/>
        </w:rPr>
      </w:pPr>
      <w:r>
        <w:rPr>
          <w:rFonts w:ascii="Times New Roman" w:hAnsi="Times New Roman"/>
          <w:snapToGrid w:val="0"/>
          <w:color w:val="000000"/>
        </w:rPr>
        <w:t xml:space="preserve">13. </w:t>
      </w:r>
      <w:r w:rsidRPr="00094EBC">
        <w:rPr>
          <w:rFonts w:ascii="Times New Roman" w:hAnsi="Times New Roman"/>
        </w:rPr>
        <w:t xml:space="preserve">Złożenie przez Wykonawcę fałszywych lub stwierdzających nieprawdę dokumentów lub nierzetelnych oświadczeń dotyczących okoliczności mających istotne znaczenie dla prowadzonego postępowania, a także nie powiadomienie Zamawiającego o powstaniu okoliczności mogących mieć wpływ na prowadzone postępowanie jest karalne zgodnie z ustawą z dn. 6 czerwca 1997r. – kodeks karny (Dz. U. z 1997r. Nr 88, poz. 553 z </w:t>
      </w:r>
      <w:proofErr w:type="spellStart"/>
      <w:r w:rsidRPr="00094EBC">
        <w:rPr>
          <w:rFonts w:ascii="Times New Roman" w:hAnsi="Times New Roman"/>
        </w:rPr>
        <w:t>późn</w:t>
      </w:r>
      <w:proofErr w:type="spellEnd"/>
      <w:r w:rsidRPr="00094EBC">
        <w:rPr>
          <w:rFonts w:ascii="Times New Roman" w:hAnsi="Times New Roman"/>
        </w:rPr>
        <w:t>. zm.).</w:t>
      </w:r>
    </w:p>
    <w:p w:rsidR="00094EBC" w:rsidRPr="00921577" w:rsidRDefault="00094EBC" w:rsidP="00921577">
      <w:pPr>
        <w:widowControl w:val="0"/>
        <w:tabs>
          <w:tab w:val="left" w:pos="540"/>
          <w:tab w:val="left" w:pos="900"/>
          <w:tab w:val="left" w:pos="1980"/>
          <w:tab w:val="left" w:pos="4536"/>
          <w:tab w:val="left" w:pos="9072"/>
        </w:tabs>
        <w:jc w:val="both"/>
        <w:rPr>
          <w:rFonts w:ascii="Times New Roman" w:hAnsi="Times New Roman"/>
          <w:snapToGrid w:val="0"/>
          <w:color w:val="000000"/>
        </w:rPr>
      </w:pPr>
    </w:p>
    <w:p w:rsidR="00565CFC" w:rsidRPr="004C2D46" w:rsidRDefault="00565CFC" w:rsidP="00E652D7">
      <w:pPr>
        <w:pStyle w:val="Tekstpodstawowy2"/>
        <w:jc w:val="both"/>
        <w:rPr>
          <w:rFonts w:ascii="Times New Roman" w:hAnsi="Times New Roman"/>
        </w:rPr>
      </w:pPr>
      <w:r>
        <w:rPr>
          <w:rFonts w:ascii="Times New Roman" w:hAnsi="Times New Roman"/>
          <w:bCs w:val="0"/>
        </w:rPr>
        <w:t>I</w:t>
      </w:r>
      <w:r w:rsidRPr="004C2D46">
        <w:rPr>
          <w:rFonts w:ascii="Times New Roman" w:hAnsi="Times New Roman"/>
          <w:bCs w:val="0"/>
        </w:rPr>
        <w:t>X. MIEJSCE ORAZ TERMIN SKŁADANIA I OTWARCIA OFERT</w:t>
      </w:r>
    </w:p>
    <w:p w:rsidR="00565CFC" w:rsidRDefault="00565CFC" w:rsidP="00F2172F">
      <w:pPr>
        <w:autoSpaceDE w:val="0"/>
        <w:autoSpaceDN w:val="0"/>
        <w:adjustRightInd w:val="0"/>
        <w:rPr>
          <w:rFonts w:ascii="Verdana,Bold" w:hAnsi="Verdana,Bold" w:cs="Verdana,Bold"/>
          <w:b/>
          <w:bCs/>
          <w:sz w:val="18"/>
          <w:szCs w:val="18"/>
        </w:rPr>
      </w:pPr>
    </w:p>
    <w:p w:rsidR="00565CFC" w:rsidRPr="00094EBC" w:rsidRDefault="00565CFC" w:rsidP="00997E0B">
      <w:pPr>
        <w:autoSpaceDE w:val="0"/>
        <w:autoSpaceDN w:val="0"/>
        <w:adjustRightInd w:val="0"/>
        <w:jc w:val="both"/>
        <w:rPr>
          <w:rFonts w:ascii="Times New Roman" w:hAnsi="Times New Roman"/>
          <w:sz w:val="22"/>
          <w:szCs w:val="22"/>
        </w:rPr>
      </w:pPr>
      <w:r>
        <w:rPr>
          <w:rFonts w:ascii="Times New Roman" w:hAnsi="Times New Roman"/>
          <w:sz w:val="22"/>
          <w:szCs w:val="22"/>
        </w:rPr>
        <w:t xml:space="preserve">1. </w:t>
      </w:r>
      <w:r w:rsidR="00094EBC" w:rsidRPr="00094EBC">
        <w:rPr>
          <w:rFonts w:ascii="Times New Roman" w:hAnsi="Times New Roman"/>
        </w:rPr>
        <w:t>Ofertę należy złożyć w zamkniętej kopercie zapieczętowanej w sposób gwarantujący zachowanie w poufności jej treści oraz zabezpieczającej jej nienaruszalność do terminu otwarcia ofert.</w:t>
      </w:r>
    </w:p>
    <w:p w:rsidR="00565CFC" w:rsidRPr="00997E0B" w:rsidRDefault="00565CFC" w:rsidP="00997E0B">
      <w:pPr>
        <w:autoSpaceDE w:val="0"/>
        <w:autoSpaceDN w:val="0"/>
        <w:adjustRightInd w:val="0"/>
        <w:jc w:val="both"/>
        <w:rPr>
          <w:rFonts w:ascii="Times New Roman" w:hAnsi="Times New Roman"/>
          <w:sz w:val="22"/>
          <w:szCs w:val="22"/>
        </w:rPr>
      </w:pPr>
      <w:r w:rsidRPr="00997E0B">
        <w:rPr>
          <w:rFonts w:ascii="Times New Roman" w:hAnsi="Times New Roman"/>
          <w:sz w:val="22"/>
          <w:szCs w:val="22"/>
        </w:rPr>
        <w:t xml:space="preserve">2. Koperta (opakowanie) powinna być </w:t>
      </w:r>
      <w:r w:rsidR="00094EBC">
        <w:rPr>
          <w:rFonts w:ascii="Times New Roman" w:hAnsi="Times New Roman"/>
          <w:sz w:val="22"/>
          <w:szCs w:val="22"/>
        </w:rPr>
        <w:t>oznaczona w następujący sposób</w:t>
      </w:r>
    </w:p>
    <w:p w:rsidR="00565CFC" w:rsidRDefault="00565CFC" w:rsidP="00997E0B">
      <w:pPr>
        <w:autoSpaceDE w:val="0"/>
        <w:autoSpaceDN w:val="0"/>
        <w:adjustRightInd w:val="0"/>
        <w:jc w:val="both"/>
        <w:rPr>
          <w:rFonts w:ascii="Times New Roman" w:hAnsi="Times New Roman"/>
          <w:sz w:val="22"/>
          <w:szCs w:val="22"/>
        </w:rPr>
      </w:pPr>
    </w:p>
    <w:p w:rsidR="00317F32" w:rsidRDefault="00317F32" w:rsidP="00997E0B">
      <w:pPr>
        <w:autoSpaceDE w:val="0"/>
        <w:autoSpaceDN w:val="0"/>
        <w:adjustRightInd w:val="0"/>
        <w:jc w:val="both"/>
        <w:rPr>
          <w:rFonts w:ascii="Times New Roman" w:hAnsi="Times New Roman"/>
          <w:sz w:val="22"/>
          <w:szCs w:val="22"/>
        </w:rPr>
      </w:pPr>
    </w:p>
    <w:p w:rsidR="00565CFC" w:rsidRPr="001C28A3" w:rsidRDefault="00565CFC" w:rsidP="00100890">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b/>
          <w:sz w:val="22"/>
          <w:szCs w:val="22"/>
        </w:rPr>
      </w:pPr>
      <w:r w:rsidRPr="001C28A3">
        <w:rPr>
          <w:rFonts w:ascii="Times New Roman" w:hAnsi="Times New Roman"/>
          <w:b/>
          <w:sz w:val="22"/>
          <w:szCs w:val="22"/>
        </w:rPr>
        <w:t>OFERTA PRZETARGOWA</w:t>
      </w:r>
    </w:p>
    <w:p w:rsidR="00565CFC" w:rsidRDefault="00317F32" w:rsidP="00F10575">
      <w:pPr>
        <w:pStyle w:val="Tekstpodstawowy"/>
        <w:jc w:val="center"/>
        <w:rPr>
          <w:rFonts w:ascii="Times New Roman" w:hAnsi="Times New Roman"/>
          <w:b/>
          <w:bCs/>
          <w:sz w:val="24"/>
          <w:szCs w:val="24"/>
        </w:rPr>
      </w:pPr>
      <w:r>
        <w:rPr>
          <w:rFonts w:ascii="Times New Roman" w:hAnsi="Times New Roman"/>
          <w:b/>
          <w:bCs/>
          <w:sz w:val="24"/>
          <w:szCs w:val="24"/>
        </w:rPr>
        <w:t>Dostawa energii elektrycznej</w:t>
      </w:r>
    </w:p>
    <w:p w:rsidR="00565CFC" w:rsidRPr="00E565E9" w:rsidRDefault="00565CFC" w:rsidP="00F10575">
      <w:pPr>
        <w:pStyle w:val="Tekstpodstawowy"/>
        <w:jc w:val="center"/>
        <w:rPr>
          <w:rFonts w:ascii="Times New Roman" w:hAnsi="Times New Roman"/>
          <w:b/>
          <w:bCs/>
          <w:sz w:val="24"/>
          <w:szCs w:val="24"/>
        </w:rPr>
      </w:pPr>
    </w:p>
    <w:p w:rsidR="00565CFC" w:rsidRDefault="00565CFC" w:rsidP="00100890">
      <w:pPr>
        <w:widowControl w:val="0"/>
        <w:pBdr>
          <w:top w:val="single" w:sz="4" w:space="1" w:color="auto"/>
          <w:left w:val="single" w:sz="4" w:space="4" w:color="auto"/>
          <w:bottom w:val="single" w:sz="4" w:space="1" w:color="auto"/>
          <w:right w:val="single" w:sz="4" w:space="4" w:color="auto"/>
        </w:pBdr>
        <w:tabs>
          <w:tab w:val="left" w:pos="4800"/>
        </w:tabs>
        <w:autoSpaceDE w:val="0"/>
        <w:autoSpaceDN w:val="0"/>
        <w:adjustRightInd w:val="0"/>
        <w:spacing w:line="360" w:lineRule="auto"/>
        <w:ind w:left="360" w:right="-51"/>
        <w:jc w:val="center"/>
        <w:rPr>
          <w:rFonts w:ascii="Times New Roman" w:hAnsi="Times New Roman"/>
          <w:b/>
          <w:bCs/>
        </w:rPr>
      </w:pPr>
    </w:p>
    <w:p w:rsidR="00565CFC" w:rsidRPr="00B61427" w:rsidRDefault="00565CFC" w:rsidP="00B61427">
      <w:pPr>
        <w:widowControl w:val="0"/>
        <w:pBdr>
          <w:top w:val="single" w:sz="4" w:space="1" w:color="auto"/>
          <w:left w:val="single" w:sz="4" w:space="4" w:color="auto"/>
          <w:bottom w:val="single" w:sz="4" w:space="1" w:color="auto"/>
          <w:right w:val="single" w:sz="4" w:space="4" w:color="auto"/>
        </w:pBdr>
        <w:tabs>
          <w:tab w:val="left" w:pos="4800"/>
        </w:tabs>
        <w:autoSpaceDE w:val="0"/>
        <w:autoSpaceDN w:val="0"/>
        <w:adjustRightInd w:val="0"/>
        <w:spacing w:line="360" w:lineRule="auto"/>
        <w:ind w:left="360" w:right="-51"/>
        <w:jc w:val="center"/>
        <w:rPr>
          <w:rFonts w:ascii="Times New Roman" w:hAnsi="Times New Roman"/>
          <w:b/>
          <w:i/>
        </w:rPr>
      </w:pPr>
      <w:r>
        <w:rPr>
          <w:rFonts w:ascii="Times New Roman" w:hAnsi="Times New Roman"/>
          <w:b/>
          <w:bCs/>
          <w:sz w:val="22"/>
          <w:szCs w:val="22"/>
        </w:rPr>
        <w:t xml:space="preserve">NIE OTWIERAĆ PRZED DNIEM </w:t>
      </w:r>
      <w:r w:rsidR="00F66CE9">
        <w:rPr>
          <w:rFonts w:ascii="Times New Roman" w:hAnsi="Times New Roman"/>
          <w:b/>
          <w:bCs/>
          <w:sz w:val="22"/>
          <w:szCs w:val="22"/>
        </w:rPr>
        <w:t>2</w:t>
      </w:r>
      <w:r w:rsidR="00AA3D25">
        <w:rPr>
          <w:rFonts w:ascii="Times New Roman" w:hAnsi="Times New Roman"/>
          <w:b/>
          <w:bCs/>
          <w:sz w:val="22"/>
          <w:szCs w:val="22"/>
        </w:rPr>
        <w:t>7</w:t>
      </w:r>
      <w:r w:rsidR="00F66CE9">
        <w:rPr>
          <w:rFonts w:ascii="Times New Roman" w:hAnsi="Times New Roman"/>
          <w:b/>
          <w:bCs/>
          <w:sz w:val="22"/>
          <w:szCs w:val="22"/>
        </w:rPr>
        <w:t>.1</w:t>
      </w:r>
      <w:r w:rsidR="00317F32">
        <w:rPr>
          <w:rFonts w:ascii="Times New Roman" w:hAnsi="Times New Roman"/>
          <w:b/>
          <w:bCs/>
          <w:sz w:val="22"/>
          <w:szCs w:val="22"/>
        </w:rPr>
        <w:t>1</w:t>
      </w:r>
      <w:r w:rsidR="00F66CE9">
        <w:rPr>
          <w:rFonts w:ascii="Times New Roman" w:hAnsi="Times New Roman"/>
          <w:b/>
          <w:bCs/>
          <w:sz w:val="22"/>
          <w:szCs w:val="22"/>
        </w:rPr>
        <w:t>.</w:t>
      </w:r>
      <w:r w:rsidRPr="00997E0B">
        <w:rPr>
          <w:rFonts w:ascii="Times New Roman" w:hAnsi="Times New Roman"/>
          <w:b/>
          <w:bCs/>
          <w:sz w:val="22"/>
          <w:szCs w:val="22"/>
        </w:rPr>
        <w:t>201</w:t>
      </w:r>
      <w:r w:rsidR="00AA3D25">
        <w:rPr>
          <w:rFonts w:ascii="Times New Roman" w:hAnsi="Times New Roman"/>
          <w:b/>
          <w:bCs/>
          <w:sz w:val="22"/>
          <w:szCs w:val="22"/>
        </w:rPr>
        <w:t>8</w:t>
      </w:r>
      <w:r w:rsidRPr="00997E0B">
        <w:rPr>
          <w:rFonts w:ascii="Times New Roman" w:hAnsi="Times New Roman"/>
          <w:b/>
          <w:bCs/>
          <w:sz w:val="22"/>
          <w:szCs w:val="22"/>
        </w:rPr>
        <w:t xml:space="preserve"> r. godz. 1</w:t>
      </w:r>
      <w:r>
        <w:rPr>
          <w:rFonts w:ascii="Times New Roman" w:hAnsi="Times New Roman"/>
          <w:b/>
          <w:bCs/>
          <w:sz w:val="22"/>
          <w:szCs w:val="22"/>
        </w:rPr>
        <w:t>2:15</w:t>
      </w:r>
    </w:p>
    <w:p w:rsidR="00565CFC" w:rsidRDefault="00565CFC" w:rsidP="00997E0B">
      <w:pPr>
        <w:autoSpaceDE w:val="0"/>
        <w:autoSpaceDN w:val="0"/>
        <w:adjustRightInd w:val="0"/>
        <w:jc w:val="both"/>
        <w:rPr>
          <w:rFonts w:ascii="Times New Roman" w:hAnsi="Times New Roman"/>
          <w:b/>
          <w:bCs/>
          <w:sz w:val="22"/>
          <w:szCs w:val="22"/>
        </w:rPr>
      </w:pPr>
    </w:p>
    <w:p w:rsidR="00565CFC" w:rsidRPr="00997E0B" w:rsidRDefault="00094EBC" w:rsidP="00997E0B">
      <w:pPr>
        <w:autoSpaceDE w:val="0"/>
        <w:autoSpaceDN w:val="0"/>
        <w:adjustRightInd w:val="0"/>
        <w:jc w:val="both"/>
        <w:rPr>
          <w:rFonts w:ascii="Times New Roman" w:hAnsi="Times New Roman"/>
          <w:sz w:val="22"/>
          <w:szCs w:val="22"/>
        </w:rPr>
      </w:pPr>
      <w:r>
        <w:rPr>
          <w:rFonts w:ascii="Times New Roman" w:hAnsi="Times New Roman"/>
          <w:sz w:val="22"/>
          <w:szCs w:val="22"/>
        </w:rPr>
        <w:t>3</w:t>
      </w:r>
      <w:r w:rsidR="00565CFC" w:rsidRPr="00997E0B">
        <w:rPr>
          <w:rFonts w:ascii="Times New Roman" w:hAnsi="Times New Roman"/>
          <w:sz w:val="22"/>
          <w:szCs w:val="22"/>
        </w:rPr>
        <w:t xml:space="preserve">. Wycofanie lub zmiana oferty może być dokonana przez Wykonawcę przed upływem terminu doskładania ofert (art. 84 ustawy </w:t>
      </w:r>
      <w:proofErr w:type="spellStart"/>
      <w:r w:rsidR="00565CFC" w:rsidRPr="00997E0B">
        <w:rPr>
          <w:rFonts w:ascii="Times New Roman" w:hAnsi="Times New Roman"/>
          <w:sz w:val="22"/>
          <w:szCs w:val="22"/>
        </w:rPr>
        <w:t>Pzp</w:t>
      </w:r>
      <w:proofErr w:type="spellEnd"/>
      <w:r w:rsidR="00565CFC" w:rsidRPr="00997E0B">
        <w:rPr>
          <w:rFonts w:ascii="Times New Roman" w:hAnsi="Times New Roman"/>
          <w:sz w:val="22"/>
          <w:szCs w:val="22"/>
        </w:rPr>
        <w:t>).</w:t>
      </w:r>
    </w:p>
    <w:p w:rsidR="00565CFC" w:rsidRPr="007110E4" w:rsidRDefault="007110E4" w:rsidP="00997E0B">
      <w:pPr>
        <w:autoSpaceDE w:val="0"/>
        <w:autoSpaceDN w:val="0"/>
        <w:adjustRightInd w:val="0"/>
        <w:jc w:val="both"/>
        <w:rPr>
          <w:rFonts w:ascii="Times New Roman" w:hAnsi="Times New Roman"/>
        </w:rPr>
      </w:pPr>
      <w:r>
        <w:rPr>
          <w:rFonts w:ascii="Times New Roman" w:hAnsi="Times New Roman"/>
        </w:rPr>
        <w:t>3</w:t>
      </w:r>
      <w:r w:rsidR="00565CFC" w:rsidRPr="007110E4">
        <w:rPr>
          <w:rFonts w:ascii="Times New Roman" w:hAnsi="Times New Roman"/>
        </w:rPr>
        <w:t xml:space="preserve">.1. </w:t>
      </w:r>
      <w:r w:rsidR="00094EBC" w:rsidRPr="007110E4">
        <w:rPr>
          <w:rFonts w:ascii="Times New Roman" w:hAnsi="Times New Roman"/>
        </w:rPr>
        <w:t xml:space="preserve">Wykonawca może wprowadzać zmiany, poprawki, modyfikacje i uzupełnienia w treści złożonych ofert w formie pisemnej wyłącznie przed upływem terminu ich składania. Dokumenty i oświadczenia dotyczące zmiany winny być podpisane przez osobę umocowaną analogicznie, jak do podpisania oferty. Dla zachowania ważności zmiany musi być zachowany termin i miejsce analogiczne jak dla złożenia oferty wymienione w punkcie </w:t>
      </w:r>
      <w:r w:rsidR="00034BB5">
        <w:rPr>
          <w:rFonts w:ascii="Times New Roman" w:hAnsi="Times New Roman"/>
        </w:rPr>
        <w:t>4</w:t>
      </w:r>
      <w:r w:rsidR="00094EBC" w:rsidRPr="007110E4">
        <w:rPr>
          <w:rFonts w:ascii="Times New Roman" w:hAnsi="Times New Roman"/>
        </w:rPr>
        <w:t xml:space="preserve">. oraz sposób składania zmian opisany w punkcie </w:t>
      </w:r>
      <w:r w:rsidR="00034BB5">
        <w:rPr>
          <w:rFonts w:ascii="Times New Roman" w:hAnsi="Times New Roman"/>
        </w:rPr>
        <w:t>2</w:t>
      </w:r>
      <w:r w:rsidR="00094EBC" w:rsidRPr="007110E4">
        <w:rPr>
          <w:rFonts w:ascii="Times New Roman" w:hAnsi="Times New Roman"/>
        </w:rPr>
        <w:t xml:space="preserve">. (nie oznakowana koperta z opisem </w:t>
      </w:r>
      <w:proofErr w:type="spellStart"/>
      <w:r w:rsidR="00094EBC" w:rsidRPr="007110E4">
        <w:rPr>
          <w:rFonts w:ascii="Times New Roman" w:hAnsi="Times New Roman"/>
        </w:rPr>
        <w:t>j.w</w:t>
      </w:r>
      <w:proofErr w:type="spellEnd"/>
      <w:r w:rsidR="00094EBC" w:rsidRPr="007110E4">
        <w:rPr>
          <w:rFonts w:ascii="Times New Roman" w:hAnsi="Times New Roman"/>
        </w:rPr>
        <w:t>. i dopiskiem „zmiana”).Po stwierdzeniu poprawności procedury dokonania zmian oraz identyfikacji oferty, której dotyczą zostaną dołączone do oferty i uwzględnione przy jej rozpatrywaniu.</w:t>
      </w:r>
    </w:p>
    <w:p w:rsidR="00565CFC" w:rsidRPr="007110E4" w:rsidRDefault="007110E4" w:rsidP="00997E0B">
      <w:pPr>
        <w:autoSpaceDE w:val="0"/>
        <w:autoSpaceDN w:val="0"/>
        <w:adjustRightInd w:val="0"/>
        <w:jc w:val="both"/>
        <w:rPr>
          <w:rFonts w:ascii="Times New Roman" w:hAnsi="Times New Roman"/>
        </w:rPr>
      </w:pPr>
      <w:r>
        <w:rPr>
          <w:rFonts w:ascii="Times New Roman" w:hAnsi="Times New Roman"/>
        </w:rPr>
        <w:t>3</w:t>
      </w:r>
      <w:r w:rsidR="00565CFC" w:rsidRPr="007110E4">
        <w:rPr>
          <w:rFonts w:ascii="Times New Roman" w:hAnsi="Times New Roman"/>
        </w:rPr>
        <w:t xml:space="preserve">.2. </w:t>
      </w:r>
      <w:r w:rsidRPr="007110E4">
        <w:rPr>
          <w:rFonts w:ascii="Times New Roman" w:hAnsi="Times New Roman"/>
        </w:rPr>
        <w:t xml:space="preserve">Wykonawca ma prawo wycofać złożoną ofertę przed upływem terminu składania ofert, poprzez złożenie oświadczenia o wycofaniu oferty. Oświadczenie winno być podpisane przez osobę umocowaną analogicznie, jak do podpisania oferty. Dla zachowania ważności wycofania musi być zachowany termin i miejsce analogiczne jak dla złożenia oferty wymienione w punkcie </w:t>
      </w:r>
      <w:r w:rsidR="00034BB5">
        <w:rPr>
          <w:rFonts w:ascii="Times New Roman" w:hAnsi="Times New Roman"/>
        </w:rPr>
        <w:t>4</w:t>
      </w:r>
      <w:r w:rsidRPr="007110E4">
        <w:rPr>
          <w:rFonts w:ascii="Times New Roman" w:hAnsi="Times New Roman"/>
        </w:rPr>
        <w:t xml:space="preserve">. Po stwierdzeniu poprawności postępowania Wykonawcy oraz </w:t>
      </w:r>
      <w:r w:rsidRPr="007110E4">
        <w:rPr>
          <w:rFonts w:ascii="Times New Roman" w:hAnsi="Times New Roman"/>
        </w:rPr>
        <w:lastRenderedPageBreak/>
        <w:t>identyfikacji oferty, oświadczenie zostanie dołączone do oferty wykonawcy, która pozostanie w dokumentacji przetargu, ale nie będzie podlegała rozpatrzeniu.</w:t>
      </w:r>
    </w:p>
    <w:p w:rsidR="00565CFC" w:rsidRPr="007110E4" w:rsidRDefault="007110E4" w:rsidP="00997E0B">
      <w:pPr>
        <w:autoSpaceDE w:val="0"/>
        <w:autoSpaceDN w:val="0"/>
        <w:adjustRightInd w:val="0"/>
        <w:jc w:val="both"/>
        <w:rPr>
          <w:rFonts w:ascii="Times New Roman" w:hAnsi="Times New Roman"/>
        </w:rPr>
      </w:pPr>
      <w:r>
        <w:rPr>
          <w:rFonts w:ascii="Times New Roman" w:hAnsi="Times New Roman"/>
        </w:rPr>
        <w:t>3</w:t>
      </w:r>
      <w:r w:rsidR="00565CFC" w:rsidRPr="007110E4">
        <w:rPr>
          <w:rFonts w:ascii="Times New Roman" w:hAnsi="Times New Roman"/>
        </w:rPr>
        <w:t xml:space="preserve">.3. </w:t>
      </w:r>
      <w:r w:rsidRPr="007110E4">
        <w:rPr>
          <w:rFonts w:ascii="Times New Roman" w:hAnsi="Times New Roman"/>
        </w:rPr>
        <w:t>Żadna oferta nie może być zmieniona po terminie składania ofert.</w:t>
      </w:r>
    </w:p>
    <w:p w:rsidR="00565CFC" w:rsidRPr="004D1177" w:rsidRDefault="007110E4" w:rsidP="00997E0B">
      <w:pPr>
        <w:autoSpaceDE w:val="0"/>
        <w:autoSpaceDN w:val="0"/>
        <w:adjustRightInd w:val="0"/>
        <w:jc w:val="both"/>
        <w:rPr>
          <w:rFonts w:ascii="Times New Roman" w:hAnsi="Times New Roman"/>
          <w:sz w:val="22"/>
          <w:szCs w:val="22"/>
        </w:rPr>
      </w:pPr>
      <w:r>
        <w:rPr>
          <w:rFonts w:ascii="Times New Roman" w:hAnsi="Times New Roman"/>
          <w:sz w:val="22"/>
          <w:szCs w:val="22"/>
        </w:rPr>
        <w:t>3</w:t>
      </w:r>
      <w:r w:rsidR="00565CFC" w:rsidRPr="00997E0B">
        <w:rPr>
          <w:rFonts w:ascii="Times New Roman" w:hAnsi="Times New Roman"/>
          <w:sz w:val="22"/>
          <w:szCs w:val="22"/>
        </w:rPr>
        <w:t>.</w:t>
      </w:r>
      <w:r>
        <w:rPr>
          <w:rFonts w:ascii="Times New Roman" w:hAnsi="Times New Roman"/>
          <w:sz w:val="22"/>
          <w:szCs w:val="22"/>
        </w:rPr>
        <w:t>4</w:t>
      </w:r>
      <w:r w:rsidR="00565CFC" w:rsidRPr="00997E0B">
        <w:rPr>
          <w:rFonts w:ascii="Times New Roman" w:hAnsi="Times New Roman"/>
          <w:sz w:val="22"/>
          <w:szCs w:val="22"/>
        </w:rPr>
        <w:t>. Wszystkie wymagania stawiane</w:t>
      </w:r>
      <w:r w:rsidR="00565CFC">
        <w:rPr>
          <w:rFonts w:ascii="Times New Roman" w:hAnsi="Times New Roman"/>
          <w:sz w:val="22"/>
          <w:szCs w:val="22"/>
        </w:rPr>
        <w:t xml:space="preserve"> ofercie przetargowej dotyczą ró</w:t>
      </w:r>
      <w:r w:rsidR="00565CFC" w:rsidRPr="00997E0B">
        <w:rPr>
          <w:rFonts w:ascii="Times New Roman" w:hAnsi="Times New Roman"/>
          <w:sz w:val="22"/>
          <w:szCs w:val="22"/>
        </w:rPr>
        <w:t>wnież oferty zamiennej.</w:t>
      </w:r>
    </w:p>
    <w:p w:rsidR="007110E4" w:rsidRPr="00732B3A" w:rsidRDefault="00732B3A" w:rsidP="00997E0B">
      <w:pPr>
        <w:autoSpaceDE w:val="0"/>
        <w:autoSpaceDN w:val="0"/>
        <w:adjustRightInd w:val="0"/>
        <w:jc w:val="both"/>
        <w:rPr>
          <w:rFonts w:ascii="Times New Roman" w:hAnsi="Times New Roman"/>
        </w:rPr>
      </w:pPr>
      <w:r w:rsidRPr="00732B3A">
        <w:rPr>
          <w:rFonts w:ascii="Times New Roman" w:hAnsi="Times New Roman"/>
        </w:rPr>
        <w:t>4</w:t>
      </w:r>
      <w:r w:rsidR="00565CFC" w:rsidRPr="00732B3A">
        <w:rPr>
          <w:rFonts w:ascii="Times New Roman" w:hAnsi="Times New Roman"/>
        </w:rPr>
        <w:t xml:space="preserve">. </w:t>
      </w:r>
      <w:r w:rsidR="007110E4" w:rsidRPr="00732B3A">
        <w:rPr>
          <w:rFonts w:ascii="Times New Roman" w:hAnsi="Times New Roman"/>
        </w:rPr>
        <w:t xml:space="preserve">Termin składania ofert upływa dnia </w:t>
      </w:r>
      <w:r w:rsidR="00F66CE9">
        <w:rPr>
          <w:rFonts w:ascii="Times New Roman" w:hAnsi="Times New Roman"/>
        </w:rPr>
        <w:t>2</w:t>
      </w:r>
      <w:r w:rsidR="00AA3D25">
        <w:rPr>
          <w:rFonts w:ascii="Times New Roman" w:hAnsi="Times New Roman"/>
        </w:rPr>
        <w:t>7</w:t>
      </w:r>
      <w:r w:rsidR="00F66CE9">
        <w:rPr>
          <w:rFonts w:ascii="Times New Roman" w:hAnsi="Times New Roman"/>
        </w:rPr>
        <w:t>.1</w:t>
      </w:r>
      <w:r w:rsidR="002C5BBF">
        <w:rPr>
          <w:rFonts w:ascii="Times New Roman" w:hAnsi="Times New Roman"/>
        </w:rPr>
        <w:t>1</w:t>
      </w:r>
      <w:r w:rsidR="00F66CE9">
        <w:rPr>
          <w:rFonts w:ascii="Times New Roman" w:hAnsi="Times New Roman"/>
        </w:rPr>
        <w:t>.</w:t>
      </w:r>
      <w:r w:rsidR="007110E4" w:rsidRPr="00732B3A">
        <w:rPr>
          <w:rFonts w:ascii="Times New Roman" w:hAnsi="Times New Roman"/>
        </w:rPr>
        <w:t>201</w:t>
      </w:r>
      <w:r w:rsidR="00AA3D25">
        <w:rPr>
          <w:rFonts w:ascii="Times New Roman" w:hAnsi="Times New Roman"/>
        </w:rPr>
        <w:t>8</w:t>
      </w:r>
      <w:r w:rsidR="007110E4" w:rsidRPr="00732B3A">
        <w:rPr>
          <w:rFonts w:ascii="Times New Roman" w:hAnsi="Times New Roman"/>
        </w:rPr>
        <w:t>r. do godz. 12</w:t>
      </w:r>
      <w:r w:rsidR="007110E4" w:rsidRPr="00732B3A">
        <w:rPr>
          <w:rFonts w:ascii="Times New Roman" w:hAnsi="Times New Roman"/>
          <w:vertAlign w:val="superscript"/>
        </w:rPr>
        <w:t>00</w:t>
      </w:r>
      <w:r w:rsidR="007110E4" w:rsidRPr="00732B3A">
        <w:rPr>
          <w:rFonts w:ascii="Times New Roman" w:hAnsi="Times New Roman"/>
        </w:rPr>
        <w:t xml:space="preserve"> (przez złożenie oferty rozumie się fizyczne jej wpłynięcie do sekretariatu </w:t>
      </w:r>
      <w:r w:rsidR="002C5BBF">
        <w:rPr>
          <w:rFonts w:ascii="Times New Roman" w:hAnsi="Times New Roman"/>
        </w:rPr>
        <w:t>Zamawiającego</w:t>
      </w:r>
      <w:r w:rsidR="007110E4" w:rsidRPr="00732B3A">
        <w:rPr>
          <w:rFonts w:ascii="Times New Roman" w:hAnsi="Times New Roman"/>
        </w:rPr>
        <w:t xml:space="preserve"> pok. Nr</w:t>
      </w:r>
      <w:r w:rsidR="00034BB5">
        <w:rPr>
          <w:rFonts w:ascii="Times New Roman" w:hAnsi="Times New Roman"/>
        </w:rPr>
        <w:t xml:space="preserve"> </w:t>
      </w:r>
      <w:r w:rsidR="002C5BBF">
        <w:rPr>
          <w:rFonts w:ascii="Times New Roman" w:hAnsi="Times New Roman"/>
        </w:rPr>
        <w:t>10</w:t>
      </w:r>
    </w:p>
    <w:p w:rsidR="007110E4" w:rsidRPr="00732B3A" w:rsidRDefault="00732B3A" w:rsidP="00997E0B">
      <w:pPr>
        <w:autoSpaceDE w:val="0"/>
        <w:autoSpaceDN w:val="0"/>
        <w:adjustRightInd w:val="0"/>
        <w:jc w:val="both"/>
        <w:rPr>
          <w:rFonts w:ascii="Times New Roman" w:hAnsi="Times New Roman"/>
        </w:rPr>
      </w:pPr>
      <w:r w:rsidRPr="00732B3A">
        <w:rPr>
          <w:rFonts w:ascii="Times New Roman" w:hAnsi="Times New Roman"/>
        </w:rPr>
        <w:t>5</w:t>
      </w:r>
      <w:r w:rsidR="007110E4" w:rsidRPr="00732B3A">
        <w:rPr>
          <w:rFonts w:ascii="Times New Roman" w:hAnsi="Times New Roman"/>
        </w:rPr>
        <w:t>. Ofertę złożoną po terminie Zamawiający niezwłocznie zwraca bez otwierania Wykonawcy</w:t>
      </w:r>
    </w:p>
    <w:p w:rsidR="007110E4" w:rsidRPr="00732B3A" w:rsidRDefault="00732B3A" w:rsidP="00997E0B">
      <w:pPr>
        <w:autoSpaceDE w:val="0"/>
        <w:autoSpaceDN w:val="0"/>
        <w:adjustRightInd w:val="0"/>
        <w:jc w:val="both"/>
        <w:rPr>
          <w:rFonts w:ascii="Times New Roman" w:hAnsi="Times New Roman"/>
        </w:rPr>
      </w:pPr>
      <w:r w:rsidRPr="00732B3A">
        <w:rPr>
          <w:rFonts w:ascii="Times New Roman" w:hAnsi="Times New Roman"/>
        </w:rPr>
        <w:t>6</w:t>
      </w:r>
      <w:r w:rsidR="007110E4" w:rsidRPr="00732B3A">
        <w:rPr>
          <w:rFonts w:ascii="Times New Roman" w:hAnsi="Times New Roman"/>
        </w:rPr>
        <w:t>. Otwarcie ofert nastąpi o godz. 12</w:t>
      </w:r>
      <w:r w:rsidR="007110E4" w:rsidRPr="00732B3A">
        <w:rPr>
          <w:rFonts w:ascii="Times New Roman" w:hAnsi="Times New Roman"/>
          <w:vertAlign w:val="superscript"/>
        </w:rPr>
        <w:t>15</w:t>
      </w:r>
      <w:r w:rsidR="007110E4" w:rsidRPr="00732B3A">
        <w:rPr>
          <w:rFonts w:ascii="Times New Roman" w:hAnsi="Times New Roman"/>
        </w:rPr>
        <w:t xml:space="preserve"> dnia</w:t>
      </w:r>
      <w:r w:rsidR="00B86806">
        <w:rPr>
          <w:rFonts w:ascii="Times New Roman" w:hAnsi="Times New Roman"/>
        </w:rPr>
        <w:t xml:space="preserve"> 2</w:t>
      </w:r>
      <w:r w:rsidR="00AA3D25">
        <w:rPr>
          <w:rFonts w:ascii="Times New Roman" w:hAnsi="Times New Roman"/>
        </w:rPr>
        <w:t>7</w:t>
      </w:r>
      <w:r w:rsidR="00B86806">
        <w:rPr>
          <w:rFonts w:ascii="Times New Roman" w:hAnsi="Times New Roman"/>
        </w:rPr>
        <w:t>.1</w:t>
      </w:r>
      <w:r w:rsidR="002C5BBF">
        <w:rPr>
          <w:rFonts w:ascii="Times New Roman" w:hAnsi="Times New Roman"/>
        </w:rPr>
        <w:t>1</w:t>
      </w:r>
      <w:r w:rsidR="00B86806">
        <w:rPr>
          <w:rFonts w:ascii="Times New Roman" w:hAnsi="Times New Roman"/>
        </w:rPr>
        <w:t>.</w:t>
      </w:r>
      <w:r w:rsidR="007110E4" w:rsidRPr="00732B3A">
        <w:rPr>
          <w:rFonts w:ascii="Times New Roman" w:hAnsi="Times New Roman"/>
        </w:rPr>
        <w:t>201</w:t>
      </w:r>
      <w:r w:rsidR="00AA3D25">
        <w:rPr>
          <w:rFonts w:ascii="Times New Roman" w:hAnsi="Times New Roman"/>
        </w:rPr>
        <w:t>8</w:t>
      </w:r>
      <w:r w:rsidR="007110E4" w:rsidRPr="00732B3A">
        <w:rPr>
          <w:rFonts w:ascii="Times New Roman" w:hAnsi="Times New Roman"/>
        </w:rPr>
        <w:t xml:space="preserve">r. w siedzibie </w:t>
      </w:r>
      <w:r w:rsidR="002C5BBF">
        <w:rPr>
          <w:rFonts w:ascii="Times New Roman" w:hAnsi="Times New Roman"/>
        </w:rPr>
        <w:t>Zamawiającego</w:t>
      </w:r>
      <w:r w:rsidR="007110E4" w:rsidRPr="00732B3A">
        <w:rPr>
          <w:rFonts w:ascii="Times New Roman" w:hAnsi="Times New Roman"/>
        </w:rPr>
        <w:t xml:space="preserve">, pok. </w:t>
      </w:r>
      <w:r w:rsidR="002C5BBF">
        <w:rPr>
          <w:rFonts w:ascii="Times New Roman" w:hAnsi="Times New Roman"/>
        </w:rPr>
        <w:t>01 (sala konferencyjna)</w:t>
      </w:r>
      <w:r w:rsidR="00B86806">
        <w:rPr>
          <w:rFonts w:ascii="Times New Roman" w:hAnsi="Times New Roman"/>
        </w:rPr>
        <w:t xml:space="preserve"> </w:t>
      </w:r>
      <w:r w:rsidR="007110E4" w:rsidRPr="00732B3A">
        <w:rPr>
          <w:rFonts w:ascii="Times New Roman" w:hAnsi="Times New Roman"/>
        </w:rPr>
        <w:t>Wykonawcy mogą uczestniczyć w publicznej sesji otwarcia ofert. Na pisemny wniosek Wykonawcy, który nie był obecny przy otwarciu ofert, Zamawiający doręczy mu informację z otwarcia ofert.</w:t>
      </w:r>
    </w:p>
    <w:p w:rsidR="00565CFC" w:rsidRDefault="00565CFC" w:rsidP="00997E0B">
      <w:pPr>
        <w:autoSpaceDE w:val="0"/>
        <w:autoSpaceDN w:val="0"/>
        <w:adjustRightInd w:val="0"/>
        <w:jc w:val="both"/>
        <w:rPr>
          <w:rFonts w:ascii="Times New Roman" w:hAnsi="Times New Roman"/>
          <w:sz w:val="22"/>
          <w:szCs w:val="22"/>
        </w:rPr>
      </w:pPr>
    </w:p>
    <w:p w:rsidR="00565CFC" w:rsidRDefault="00565CFC" w:rsidP="00997E0B">
      <w:pPr>
        <w:autoSpaceDE w:val="0"/>
        <w:autoSpaceDN w:val="0"/>
        <w:adjustRightInd w:val="0"/>
        <w:jc w:val="both"/>
        <w:rPr>
          <w:rFonts w:ascii="Times New Roman" w:hAnsi="Times New Roman"/>
          <w:b/>
          <w:bCs/>
        </w:rPr>
      </w:pPr>
      <w:r w:rsidRPr="006C7394">
        <w:rPr>
          <w:rFonts w:ascii="Times New Roman" w:hAnsi="Times New Roman"/>
          <w:b/>
          <w:bCs/>
        </w:rPr>
        <w:t>X</w:t>
      </w:r>
      <w:r>
        <w:rPr>
          <w:rFonts w:ascii="Times New Roman" w:hAnsi="Times New Roman"/>
          <w:b/>
          <w:bCs/>
        </w:rPr>
        <w:t>.</w:t>
      </w:r>
      <w:r w:rsidRPr="006C7394">
        <w:rPr>
          <w:rFonts w:ascii="Times New Roman" w:hAnsi="Times New Roman"/>
          <w:b/>
          <w:bCs/>
        </w:rPr>
        <w:t xml:space="preserve"> OPIS SPOSOBU OBLICZENIA CENY</w:t>
      </w:r>
    </w:p>
    <w:p w:rsidR="00D04EE0" w:rsidRPr="008B011E" w:rsidRDefault="00565CFC" w:rsidP="008B011E">
      <w:pPr>
        <w:pStyle w:val="Default"/>
        <w:jc w:val="both"/>
        <w:rPr>
          <w:rFonts w:ascii="Times New Roman" w:hAnsi="Times New Roman" w:cs="Times New Roman"/>
        </w:rPr>
      </w:pPr>
      <w:r w:rsidRPr="008B011E">
        <w:rPr>
          <w:rFonts w:ascii="Times New Roman" w:hAnsi="Times New Roman" w:cs="Times New Roman"/>
        </w:rPr>
        <w:t xml:space="preserve">1. </w:t>
      </w:r>
      <w:r w:rsidR="00D04EE0" w:rsidRPr="008B011E">
        <w:rPr>
          <w:rFonts w:ascii="Times New Roman" w:hAnsi="Times New Roman" w:cs="Times New Roman"/>
        </w:rPr>
        <w:t>Wykonawca oblicza cenę oferty z zastosowaniem cen jednostkowych</w:t>
      </w:r>
      <w:r w:rsidR="00E96A54">
        <w:rPr>
          <w:rFonts w:ascii="Times New Roman" w:hAnsi="Times New Roman" w:cs="Times New Roman"/>
        </w:rPr>
        <w:t xml:space="preserve"> (z dokładnością do czterech miejsc po przecinku)</w:t>
      </w:r>
      <w:r w:rsidR="00D04EE0" w:rsidRPr="008B011E">
        <w:rPr>
          <w:rFonts w:ascii="Times New Roman" w:hAnsi="Times New Roman" w:cs="Times New Roman"/>
        </w:rPr>
        <w:t xml:space="preserve"> w zł/</w:t>
      </w:r>
      <w:proofErr w:type="spellStart"/>
      <w:r w:rsidR="00D04EE0" w:rsidRPr="008B011E">
        <w:rPr>
          <w:rFonts w:ascii="Times New Roman" w:hAnsi="Times New Roman" w:cs="Times New Roman"/>
        </w:rPr>
        <w:t>kWh</w:t>
      </w:r>
      <w:proofErr w:type="spellEnd"/>
      <w:r w:rsidR="00D04EE0" w:rsidRPr="008B011E">
        <w:rPr>
          <w:rFonts w:ascii="Times New Roman" w:hAnsi="Times New Roman" w:cs="Times New Roman"/>
        </w:rPr>
        <w:t xml:space="preserve">, określonych w Formularzu cenowym stanowiącym </w:t>
      </w:r>
      <w:r w:rsidR="00D04EE0" w:rsidRPr="00614B4E">
        <w:rPr>
          <w:rFonts w:ascii="Times New Roman" w:hAnsi="Times New Roman" w:cs="Times New Roman"/>
          <w:color w:val="auto"/>
        </w:rPr>
        <w:t xml:space="preserve">załącznik nr 2 </w:t>
      </w:r>
      <w:r w:rsidR="00D04EE0" w:rsidRPr="008B011E">
        <w:rPr>
          <w:rFonts w:ascii="Times New Roman" w:hAnsi="Times New Roman" w:cs="Times New Roman"/>
        </w:rPr>
        <w:t xml:space="preserve">do SIWZ oraz wartości zapotrzebowania na energię elektryczną, zawartych w Szczegółowym opisie przedmiotu zamówienia stanowiącym </w:t>
      </w:r>
      <w:r w:rsidR="00D04EE0" w:rsidRPr="00614B4E">
        <w:rPr>
          <w:rFonts w:ascii="Times New Roman" w:hAnsi="Times New Roman" w:cs="Times New Roman"/>
          <w:color w:val="auto"/>
        </w:rPr>
        <w:t xml:space="preserve">załącznik nr </w:t>
      </w:r>
      <w:r w:rsidR="00614B4E" w:rsidRPr="00614B4E">
        <w:rPr>
          <w:rFonts w:ascii="Times New Roman" w:hAnsi="Times New Roman" w:cs="Times New Roman"/>
          <w:color w:val="auto"/>
        </w:rPr>
        <w:t>7</w:t>
      </w:r>
      <w:r w:rsidR="00D04EE0" w:rsidRPr="008B011E">
        <w:rPr>
          <w:rFonts w:ascii="Times New Roman" w:hAnsi="Times New Roman" w:cs="Times New Roman"/>
        </w:rPr>
        <w:t xml:space="preserve"> do SIWZ oraz w</w:t>
      </w:r>
      <w:r w:rsidR="00614B4E">
        <w:rPr>
          <w:rFonts w:ascii="Times New Roman" w:hAnsi="Times New Roman" w:cs="Times New Roman"/>
        </w:rPr>
        <w:t xml:space="preserve"> rozdz. II </w:t>
      </w:r>
      <w:proofErr w:type="spellStart"/>
      <w:r w:rsidR="00614B4E">
        <w:rPr>
          <w:rFonts w:ascii="Times New Roman" w:hAnsi="Times New Roman" w:cs="Times New Roman"/>
        </w:rPr>
        <w:t>pkt</w:t>
      </w:r>
      <w:proofErr w:type="spellEnd"/>
      <w:r w:rsidR="00614B4E">
        <w:rPr>
          <w:rFonts w:ascii="Times New Roman" w:hAnsi="Times New Roman" w:cs="Times New Roman"/>
        </w:rPr>
        <w:t xml:space="preserve"> 1.2. </w:t>
      </w:r>
      <w:r w:rsidR="00D04EE0" w:rsidRPr="00614B4E">
        <w:rPr>
          <w:rFonts w:ascii="Times New Roman" w:hAnsi="Times New Roman" w:cs="Times New Roman"/>
          <w:color w:val="auto"/>
        </w:rPr>
        <w:t>SIWZ,</w:t>
      </w:r>
      <w:r w:rsidR="00D04EE0" w:rsidRPr="008B011E">
        <w:rPr>
          <w:rFonts w:ascii="Times New Roman" w:hAnsi="Times New Roman" w:cs="Times New Roman"/>
        </w:rPr>
        <w:t xml:space="preserve"> dodając </w:t>
      </w:r>
      <w:r w:rsidR="004263B5">
        <w:rPr>
          <w:rFonts w:ascii="Times New Roman" w:hAnsi="Times New Roman" w:cs="Times New Roman"/>
        </w:rPr>
        <w:t>dla każdej z taryf</w:t>
      </w:r>
      <w:r w:rsidR="004263B5" w:rsidRPr="008B011E">
        <w:rPr>
          <w:rFonts w:ascii="Times New Roman" w:hAnsi="Times New Roman" w:cs="Times New Roman"/>
        </w:rPr>
        <w:t xml:space="preserve"> </w:t>
      </w:r>
      <w:r w:rsidR="00D04EE0" w:rsidRPr="008B011E">
        <w:rPr>
          <w:rFonts w:ascii="Times New Roman" w:hAnsi="Times New Roman" w:cs="Times New Roman"/>
        </w:rPr>
        <w:t>wartości netto, bez podatku VAT, poszczególnych elementów zamówienia i wartości obowiązującego podatku VAT</w:t>
      </w:r>
      <w:r w:rsidR="00614B4E">
        <w:rPr>
          <w:rFonts w:ascii="Times New Roman" w:hAnsi="Times New Roman" w:cs="Times New Roman"/>
        </w:rPr>
        <w:t xml:space="preserve">, a następnie mnożąc kwotę brutto przez ilości </w:t>
      </w:r>
      <w:proofErr w:type="spellStart"/>
      <w:r w:rsidR="00614B4E">
        <w:rPr>
          <w:rFonts w:ascii="Times New Roman" w:hAnsi="Times New Roman" w:cs="Times New Roman"/>
        </w:rPr>
        <w:t>kWh</w:t>
      </w:r>
      <w:proofErr w:type="spellEnd"/>
      <w:r w:rsidR="00614B4E">
        <w:rPr>
          <w:rFonts w:ascii="Times New Roman" w:hAnsi="Times New Roman" w:cs="Times New Roman"/>
        </w:rPr>
        <w:t xml:space="preserve"> wynikające z </w:t>
      </w:r>
      <w:r w:rsidR="00614B4E" w:rsidRPr="008B011E">
        <w:rPr>
          <w:rFonts w:ascii="Times New Roman" w:hAnsi="Times New Roman" w:cs="Times New Roman"/>
        </w:rPr>
        <w:t>Szczegółow</w:t>
      </w:r>
      <w:r w:rsidR="00E96A54">
        <w:rPr>
          <w:rFonts w:ascii="Times New Roman" w:hAnsi="Times New Roman" w:cs="Times New Roman"/>
        </w:rPr>
        <w:t>ego</w:t>
      </w:r>
      <w:r w:rsidR="00614B4E" w:rsidRPr="008B011E">
        <w:rPr>
          <w:rFonts w:ascii="Times New Roman" w:hAnsi="Times New Roman" w:cs="Times New Roman"/>
        </w:rPr>
        <w:t xml:space="preserve"> opis</w:t>
      </w:r>
      <w:r w:rsidR="00E96A54">
        <w:rPr>
          <w:rFonts w:ascii="Times New Roman" w:hAnsi="Times New Roman" w:cs="Times New Roman"/>
        </w:rPr>
        <w:t>u</w:t>
      </w:r>
      <w:r w:rsidR="00614B4E" w:rsidRPr="008B011E">
        <w:rPr>
          <w:rFonts w:ascii="Times New Roman" w:hAnsi="Times New Roman" w:cs="Times New Roman"/>
        </w:rPr>
        <w:t xml:space="preserve"> przedmiotu zamówienia stanowi</w:t>
      </w:r>
      <w:r w:rsidR="00E96A54">
        <w:rPr>
          <w:rFonts w:ascii="Times New Roman" w:hAnsi="Times New Roman" w:cs="Times New Roman"/>
        </w:rPr>
        <w:t>ącego</w:t>
      </w:r>
      <w:r w:rsidR="00614B4E" w:rsidRPr="008B011E">
        <w:rPr>
          <w:rFonts w:ascii="Times New Roman" w:hAnsi="Times New Roman" w:cs="Times New Roman"/>
        </w:rPr>
        <w:t xml:space="preserve"> </w:t>
      </w:r>
      <w:r w:rsidR="00614B4E" w:rsidRPr="00614B4E">
        <w:rPr>
          <w:rFonts w:ascii="Times New Roman" w:hAnsi="Times New Roman" w:cs="Times New Roman"/>
          <w:color w:val="auto"/>
        </w:rPr>
        <w:t>załącznik nr 7</w:t>
      </w:r>
      <w:r w:rsidR="00614B4E" w:rsidRPr="008B011E">
        <w:rPr>
          <w:rFonts w:ascii="Times New Roman" w:hAnsi="Times New Roman" w:cs="Times New Roman"/>
        </w:rPr>
        <w:t xml:space="preserve"> do SIWZ oraz w</w:t>
      </w:r>
      <w:r w:rsidR="00614B4E">
        <w:rPr>
          <w:rFonts w:ascii="Times New Roman" w:hAnsi="Times New Roman" w:cs="Times New Roman"/>
        </w:rPr>
        <w:t xml:space="preserve"> rozdz. II </w:t>
      </w:r>
      <w:proofErr w:type="spellStart"/>
      <w:r w:rsidR="00614B4E">
        <w:rPr>
          <w:rFonts w:ascii="Times New Roman" w:hAnsi="Times New Roman" w:cs="Times New Roman"/>
        </w:rPr>
        <w:t>pkt</w:t>
      </w:r>
      <w:proofErr w:type="spellEnd"/>
      <w:r w:rsidR="00614B4E">
        <w:rPr>
          <w:rFonts w:ascii="Times New Roman" w:hAnsi="Times New Roman" w:cs="Times New Roman"/>
        </w:rPr>
        <w:t xml:space="preserve"> 1.2. </w:t>
      </w:r>
      <w:r w:rsidR="00614B4E" w:rsidRPr="00614B4E">
        <w:rPr>
          <w:rFonts w:ascii="Times New Roman" w:hAnsi="Times New Roman" w:cs="Times New Roman"/>
          <w:color w:val="auto"/>
        </w:rPr>
        <w:t>SIWZ</w:t>
      </w:r>
      <w:r w:rsidR="00D04EE0" w:rsidRPr="008B011E">
        <w:rPr>
          <w:rFonts w:ascii="Times New Roman" w:hAnsi="Times New Roman" w:cs="Times New Roman"/>
        </w:rPr>
        <w:t xml:space="preserve">. </w:t>
      </w:r>
      <w:r w:rsidR="00054DFE">
        <w:rPr>
          <w:rFonts w:ascii="Times New Roman" w:hAnsi="Times New Roman" w:cs="Times New Roman"/>
        </w:rPr>
        <w:t>Wartości brutto dla poszczególnych</w:t>
      </w:r>
      <w:r w:rsidR="00054DFE" w:rsidRPr="008B011E">
        <w:rPr>
          <w:rFonts w:ascii="Times New Roman" w:hAnsi="Times New Roman" w:cs="Times New Roman"/>
        </w:rPr>
        <w:t xml:space="preserve"> </w:t>
      </w:r>
      <w:r w:rsidR="00054DFE">
        <w:rPr>
          <w:rFonts w:ascii="Times New Roman" w:hAnsi="Times New Roman" w:cs="Times New Roman"/>
        </w:rPr>
        <w:t>taryf,</w:t>
      </w:r>
      <w:r w:rsidR="00054DFE" w:rsidRPr="008B011E">
        <w:rPr>
          <w:rFonts w:ascii="Times New Roman" w:hAnsi="Times New Roman" w:cs="Times New Roman"/>
        </w:rPr>
        <w:t xml:space="preserve"> </w:t>
      </w:r>
      <w:r w:rsidR="00054DFE">
        <w:rPr>
          <w:rFonts w:ascii="Times New Roman" w:hAnsi="Times New Roman" w:cs="Times New Roman"/>
        </w:rPr>
        <w:t xml:space="preserve">z dokładnością do dwóch miejsc po przecinku wpisujemy w kolumnie 6. </w:t>
      </w:r>
      <w:r w:rsidR="00614B4E">
        <w:rPr>
          <w:rFonts w:ascii="Times New Roman" w:hAnsi="Times New Roman" w:cs="Times New Roman"/>
        </w:rPr>
        <w:t xml:space="preserve">Po zsumowaniu </w:t>
      </w:r>
      <w:r w:rsidR="00E96A54">
        <w:rPr>
          <w:rFonts w:ascii="Times New Roman" w:hAnsi="Times New Roman" w:cs="Times New Roman"/>
        </w:rPr>
        <w:t>wartości brutto</w:t>
      </w:r>
      <w:r w:rsidR="00614B4E">
        <w:rPr>
          <w:rFonts w:ascii="Times New Roman" w:hAnsi="Times New Roman" w:cs="Times New Roman"/>
        </w:rPr>
        <w:t xml:space="preserve"> poszczególnych</w:t>
      </w:r>
      <w:r w:rsidR="00614B4E" w:rsidRPr="008B011E">
        <w:rPr>
          <w:rFonts w:ascii="Times New Roman" w:hAnsi="Times New Roman" w:cs="Times New Roman"/>
        </w:rPr>
        <w:t xml:space="preserve"> </w:t>
      </w:r>
      <w:r w:rsidR="00614B4E">
        <w:rPr>
          <w:rFonts w:ascii="Times New Roman" w:hAnsi="Times New Roman" w:cs="Times New Roman"/>
        </w:rPr>
        <w:t>taryf</w:t>
      </w:r>
      <w:r w:rsidR="004263B5">
        <w:rPr>
          <w:rFonts w:ascii="Times New Roman" w:hAnsi="Times New Roman" w:cs="Times New Roman"/>
        </w:rPr>
        <w:t>,</w:t>
      </w:r>
      <w:r w:rsidR="00D04EE0" w:rsidRPr="008B011E">
        <w:rPr>
          <w:rFonts w:ascii="Times New Roman" w:hAnsi="Times New Roman" w:cs="Times New Roman"/>
        </w:rPr>
        <w:t xml:space="preserve"> cenę </w:t>
      </w:r>
      <w:r w:rsidR="004263B5">
        <w:rPr>
          <w:rFonts w:ascii="Times New Roman" w:hAnsi="Times New Roman" w:cs="Times New Roman"/>
        </w:rPr>
        <w:t xml:space="preserve">ogółem </w:t>
      </w:r>
      <w:r w:rsidR="00D04EE0" w:rsidRPr="008B011E">
        <w:rPr>
          <w:rFonts w:ascii="Times New Roman" w:hAnsi="Times New Roman" w:cs="Times New Roman"/>
        </w:rPr>
        <w:t>z podatkiem VAT</w:t>
      </w:r>
      <w:r w:rsidR="00E96A54">
        <w:rPr>
          <w:rFonts w:ascii="Times New Roman" w:hAnsi="Times New Roman" w:cs="Times New Roman"/>
        </w:rPr>
        <w:t xml:space="preserve">, </w:t>
      </w:r>
      <w:r w:rsidR="00D04EE0" w:rsidRPr="008B011E">
        <w:rPr>
          <w:rFonts w:ascii="Times New Roman" w:hAnsi="Times New Roman" w:cs="Times New Roman"/>
        </w:rPr>
        <w:t>zamieszcza</w:t>
      </w:r>
      <w:r w:rsidR="00054DFE">
        <w:rPr>
          <w:rFonts w:ascii="Times New Roman" w:hAnsi="Times New Roman" w:cs="Times New Roman"/>
        </w:rPr>
        <w:t xml:space="preserve"> się</w:t>
      </w:r>
      <w:r w:rsidR="00D04EE0" w:rsidRPr="008B011E">
        <w:rPr>
          <w:rFonts w:ascii="Times New Roman" w:hAnsi="Times New Roman" w:cs="Times New Roman"/>
        </w:rPr>
        <w:t xml:space="preserve"> w </w:t>
      </w:r>
      <w:r w:rsidR="00A45138" w:rsidRPr="008B011E">
        <w:rPr>
          <w:rFonts w:ascii="Times New Roman" w:hAnsi="Times New Roman" w:cs="Times New Roman"/>
        </w:rPr>
        <w:t>formularzu ofertowym</w:t>
      </w:r>
      <w:r w:rsidR="00D04EE0" w:rsidRPr="008B011E">
        <w:rPr>
          <w:rFonts w:ascii="Times New Roman" w:hAnsi="Times New Roman" w:cs="Times New Roman"/>
        </w:rPr>
        <w:t xml:space="preserve">. </w:t>
      </w:r>
    </w:p>
    <w:p w:rsidR="00D04EE0" w:rsidRPr="008B011E" w:rsidRDefault="00D04EE0" w:rsidP="008B011E">
      <w:pPr>
        <w:pStyle w:val="Default"/>
        <w:jc w:val="both"/>
        <w:rPr>
          <w:rFonts w:ascii="Times New Roman" w:hAnsi="Times New Roman" w:cs="Times New Roman"/>
        </w:rPr>
      </w:pPr>
      <w:r w:rsidRPr="008B011E">
        <w:rPr>
          <w:rFonts w:ascii="Times New Roman" w:hAnsi="Times New Roman" w:cs="Times New Roman"/>
        </w:rPr>
        <w:t xml:space="preserve">2. Cena musi uwzględniać wszystkie ewentualnie stosowane przez Wykonawcę opłaty dodatkowe, w tym comiesięczne stałe opłaty związane z handlową obsługą odbiorców oraz koszty bilansowania handlowego. Cena ta będzie brana pod uwagę przez Zamawiającego w trakcie wyboru najkorzystniejszej oferty. Wykonawca sam w oparciu o obowiązujące przepisy ustala stawkę należnego podatku od towarów i usług – VAT. </w:t>
      </w:r>
    </w:p>
    <w:p w:rsidR="00565CFC" w:rsidRPr="008B011E" w:rsidRDefault="008B011E" w:rsidP="008B011E">
      <w:pPr>
        <w:jc w:val="both"/>
        <w:rPr>
          <w:rFonts w:ascii="Times New Roman" w:hAnsi="Times New Roman"/>
        </w:rPr>
      </w:pPr>
      <w:r w:rsidRPr="008B011E">
        <w:rPr>
          <w:rFonts w:ascii="Times New Roman" w:hAnsi="Times New Roman"/>
        </w:rPr>
        <w:t>3</w:t>
      </w:r>
      <w:r w:rsidR="00565CFC" w:rsidRPr="008B011E">
        <w:rPr>
          <w:rFonts w:ascii="Times New Roman" w:hAnsi="Times New Roman"/>
        </w:rPr>
        <w:t>. Cena oferty musi być podana w PLN cyfrowo i słownie</w:t>
      </w:r>
      <w:r w:rsidRPr="008B011E">
        <w:rPr>
          <w:rFonts w:ascii="Times New Roman" w:hAnsi="Times New Roman"/>
        </w:rPr>
        <w:t>, z dokładnością do dwóch miejsc po przecinku</w:t>
      </w:r>
      <w:r w:rsidR="00565CFC" w:rsidRPr="008B011E">
        <w:rPr>
          <w:rFonts w:ascii="Times New Roman" w:hAnsi="Times New Roman"/>
        </w:rPr>
        <w:t xml:space="preserve">. Zamawiający nie przewiduje rozliczeń z Wykonawcą w </w:t>
      </w:r>
      <w:r w:rsidR="00BA3FA9" w:rsidRPr="008B011E">
        <w:rPr>
          <w:rFonts w:ascii="Times New Roman" w:hAnsi="Times New Roman"/>
        </w:rPr>
        <w:t>w</w:t>
      </w:r>
      <w:r w:rsidR="00565CFC" w:rsidRPr="008B011E">
        <w:rPr>
          <w:rFonts w:ascii="Times New Roman" w:hAnsi="Times New Roman"/>
        </w:rPr>
        <w:t>al</w:t>
      </w:r>
      <w:r w:rsidR="00BA3FA9" w:rsidRPr="008B011E">
        <w:rPr>
          <w:rFonts w:ascii="Times New Roman" w:hAnsi="Times New Roman"/>
        </w:rPr>
        <w:t>u</w:t>
      </w:r>
      <w:r w:rsidR="00565CFC" w:rsidRPr="008B011E">
        <w:rPr>
          <w:rFonts w:ascii="Times New Roman" w:hAnsi="Times New Roman"/>
        </w:rPr>
        <w:t xml:space="preserve">tach obcych. </w:t>
      </w:r>
    </w:p>
    <w:p w:rsidR="00565CFC" w:rsidRPr="008B011E" w:rsidRDefault="008B011E" w:rsidP="008B011E">
      <w:pPr>
        <w:autoSpaceDE w:val="0"/>
        <w:autoSpaceDN w:val="0"/>
        <w:adjustRightInd w:val="0"/>
        <w:jc w:val="both"/>
        <w:rPr>
          <w:rFonts w:ascii="Times New Roman" w:hAnsi="Times New Roman"/>
        </w:rPr>
      </w:pPr>
      <w:r w:rsidRPr="008B011E">
        <w:rPr>
          <w:rFonts w:ascii="Times New Roman" w:hAnsi="Times New Roman"/>
          <w:bCs/>
        </w:rPr>
        <w:t>4</w:t>
      </w:r>
      <w:r w:rsidR="00565CFC" w:rsidRPr="008B011E">
        <w:rPr>
          <w:rFonts w:ascii="Times New Roman" w:hAnsi="Times New Roman"/>
          <w:bCs/>
        </w:rPr>
        <w:t xml:space="preserve">. </w:t>
      </w:r>
      <w:r w:rsidR="00565CFC" w:rsidRPr="008B011E">
        <w:rPr>
          <w:rFonts w:ascii="Times New Roman" w:hAnsi="Times New Roman"/>
        </w:rPr>
        <w:t>Jeżeli złożono ofertę, której wybór prowadziłby do powstania u zamawiającego obowiązku podatkowego zgodnie z przepisami od podatku od towarów i usług, który miałby obowiązek rozliczyć zgodnie z tymi przepisami. Wykonawca składając ofertę, informuje Zamawiającego, czy wybór oferty będzie prowadzić do powstania u Zamawiającego obowiązku podatkowego, wskazując nazwę ( rodzaj ) towaru lub usługi, których dostawa lub świadczenie będzie prowadzić do jego powstania, oraz wskazując ich wartość bez kwoty podatku.</w:t>
      </w:r>
    </w:p>
    <w:p w:rsidR="008B011E" w:rsidRPr="008B011E" w:rsidRDefault="00034BB5" w:rsidP="008B011E">
      <w:pPr>
        <w:autoSpaceDE w:val="0"/>
        <w:autoSpaceDN w:val="0"/>
        <w:adjustRightInd w:val="0"/>
        <w:jc w:val="both"/>
        <w:rPr>
          <w:rFonts w:ascii="Times New Roman" w:hAnsi="Times New Roman"/>
        </w:rPr>
      </w:pPr>
      <w:r>
        <w:rPr>
          <w:rFonts w:ascii="Times New Roman" w:hAnsi="Times New Roman"/>
        </w:rPr>
        <w:t>5</w:t>
      </w:r>
      <w:r w:rsidR="008B011E" w:rsidRPr="008B011E">
        <w:rPr>
          <w:rFonts w:ascii="Times New Roman" w:hAnsi="Times New Roman"/>
        </w:rPr>
        <w:t xml:space="preserve">. Cena oferty nie stanowi wartości umowy i służy jedynie porównaniu złożonych ofert </w:t>
      </w:r>
      <w:r w:rsidR="008B011E" w:rsidRPr="008B011E">
        <w:rPr>
          <w:rFonts w:ascii="Times New Roman" w:hAnsi="Times New Roman"/>
        </w:rPr>
        <w:br/>
        <w:t>w postępowaniu. Wartość faktycznie zakupionej energii może różnić się od zadeklarowanej i zależeć będzie od rzeczywistego zapotrzebowania Zamawiającego, a Zamawiający nie będzie ponosił żadnych konsekwencji z tego tytułu. Podane zapotrzebowanie na energię elektryczną oraz wartość zakupu energii są wyłącznie wartościami szacunkowymi.</w:t>
      </w:r>
    </w:p>
    <w:p w:rsidR="00565CFC" w:rsidRDefault="00565CFC" w:rsidP="00631D3B">
      <w:pPr>
        <w:autoSpaceDE w:val="0"/>
        <w:autoSpaceDN w:val="0"/>
        <w:adjustRightInd w:val="0"/>
        <w:jc w:val="both"/>
        <w:rPr>
          <w:rFonts w:ascii="Times New Roman" w:hAnsi="Times New Roman"/>
          <w:b/>
          <w:bCs/>
        </w:rPr>
      </w:pPr>
    </w:p>
    <w:p w:rsidR="00565CFC" w:rsidRPr="006C7394" w:rsidRDefault="00565CFC" w:rsidP="00631D3B">
      <w:pPr>
        <w:autoSpaceDE w:val="0"/>
        <w:autoSpaceDN w:val="0"/>
        <w:adjustRightInd w:val="0"/>
        <w:jc w:val="both"/>
        <w:rPr>
          <w:rFonts w:ascii="Times New Roman" w:hAnsi="Times New Roman"/>
          <w:b/>
          <w:bCs/>
        </w:rPr>
      </w:pPr>
      <w:r w:rsidRPr="006C7394">
        <w:rPr>
          <w:rFonts w:ascii="Times New Roman" w:hAnsi="Times New Roman"/>
          <w:b/>
          <w:bCs/>
        </w:rPr>
        <w:t xml:space="preserve">XI. OPIS KRYTERIÓW, KTÓRYMI ZAMAWIAJĄCY BĘDZIE SIĘ KIEROWAŁ PRZY WYBORZE OFERTY, WRAZ ZPODANIEM ZNACZENIA TYCH KRYTERIÓW I SPOSOBU OCENY OFERT </w:t>
      </w:r>
    </w:p>
    <w:p w:rsidR="00565CFC" w:rsidRPr="006C7394" w:rsidRDefault="00565CFC" w:rsidP="00631D3B">
      <w:pPr>
        <w:autoSpaceDE w:val="0"/>
        <w:autoSpaceDN w:val="0"/>
        <w:adjustRightInd w:val="0"/>
        <w:jc w:val="both"/>
        <w:rPr>
          <w:rFonts w:ascii="Times New Roman" w:hAnsi="Times New Roman"/>
          <w:b/>
        </w:rPr>
      </w:pPr>
    </w:p>
    <w:p w:rsidR="00565CFC" w:rsidRPr="00E4111C" w:rsidRDefault="00565CFC" w:rsidP="00504626">
      <w:pPr>
        <w:autoSpaceDE w:val="0"/>
        <w:autoSpaceDN w:val="0"/>
        <w:adjustRightInd w:val="0"/>
        <w:jc w:val="both"/>
        <w:rPr>
          <w:rFonts w:ascii="Times New Roman" w:hAnsi="Times New Roman"/>
        </w:rPr>
      </w:pPr>
      <w:r w:rsidRPr="00504626">
        <w:rPr>
          <w:rFonts w:ascii="Times New Roman" w:hAnsi="Times New Roman"/>
        </w:rPr>
        <w:t xml:space="preserve">1. </w:t>
      </w:r>
      <w:r w:rsidRPr="00504626">
        <w:rPr>
          <w:rFonts w:ascii="Times New Roman" w:hAnsi="Times New Roman"/>
          <w:b/>
          <w:bCs/>
        </w:rPr>
        <w:t>Kryteriami oceny ofert są</w:t>
      </w:r>
      <w:r w:rsidRPr="00504626">
        <w:rPr>
          <w:rFonts w:ascii="Times New Roman" w:hAnsi="Times New Roman"/>
        </w:rPr>
        <w:t>:</w:t>
      </w:r>
    </w:p>
    <w:p w:rsidR="00565CFC" w:rsidRPr="00430C54" w:rsidRDefault="00565CFC" w:rsidP="00E4111C">
      <w:pPr>
        <w:widowControl w:val="0"/>
        <w:overflowPunct w:val="0"/>
        <w:adjustRightInd w:val="0"/>
        <w:jc w:val="both"/>
        <w:rPr>
          <w:rFonts w:ascii="Times New Roman" w:hAnsi="Times New Roman"/>
          <w:b/>
          <w:bCs/>
          <w:kern w:val="28"/>
        </w:rPr>
      </w:pPr>
    </w:p>
    <w:p w:rsidR="00565CFC" w:rsidRPr="00430C54" w:rsidRDefault="00565CFC" w:rsidP="00E4111C">
      <w:pPr>
        <w:widowControl w:val="0"/>
        <w:tabs>
          <w:tab w:val="left" w:pos="1365"/>
        </w:tabs>
        <w:overflowPunct w:val="0"/>
        <w:adjustRightInd w:val="0"/>
        <w:jc w:val="both"/>
        <w:rPr>
          <w:rFonts w:ascii="Times New Roman" w:hAnsi="Times New Roman"/>
          <w:kern w:val="28"/>
        </w:rPr>
      </w:pPr>
      <w:r>
        <w:rPr>
          <w:rFonts w:ascii="Times New Roman" w:hAnsi="Times New Roman"/>
          <w:b/>
          <w:bCs/>
          <w:kern w:val="28"/>
        </w:rPr>
        <w:lastRenderedPageBreak/>
        <w:t xml:space="preserve">1.1. cena- </w:t>
      </w:r>
      <w:r w:rsidR="008B011E">
        <w:rPr>
          <w:rFonts w:ascii="Times New Roman" w:hAnsi="Times New Roman"/>
          <w:b/>
          <w:bCs/>
          <w:kern w:val="28"/>
        </w:rPr>
        <w:t>10</w:t>
      </w:r>
      <w:r>
        <w:rPr>
          <w:rFonts w:ascii="Times New Roman" w:hAnsi="Times New Roman"/>
          <w:b/>
          <w:bCs/>
          <w:kern w:val="28"/>
        </w:rPr>
        <w:t>0</w:t>
      </w:r>
      <w:r w:rsidRPr="00430C54">
        <w:rPr>
          <w:rFonts w:ascii="Times New Roman" w:hAnsi="Times New Roman"/>
          <w:b/>
          <w:bCs/>
          <w:kern w:val="28"/>
        </w:rPr>
        <w:t xml:space="preserve"> % ( minimalizacja ). </w:t>
      </w:r>
      <w:r w:rsidRPr="00430C54">
        <w:rPr>
          <w:rFonts w:ascii="Times New Roman" w:hAnsi="Times New Roman"/>
          <w:kern w:val="28"/>
        </w:rPr>
        <w:t xml:space="preserve">Zamawiający oceni oferty punktowo: </w:t>
      </w:r>
    </w:p>
    <w:p w:rsidR="00565CFC" w:rsidRPr="00430C54" w:rsidRDefault="00565CFC" w:rsidP="00960E71">
      <w:pPr>
        <w:widowControl w:val="0"/>
        <w:overflowPunct w:val="0"/>
        <w:adjustRightInd w:val="0"/>
        <w:ind w:left="708"/>
        <w:jc w:val="both"/>
        <w:rPr>
          <w:rFonts w:ascii="Times New Roman" w:hAnsi="Times New Roman"/>
          <w:kern w:val="28"/>
        </w:rPr>
      </w:pPr>
      <w:r w:rsidRPr="00430C54">
        <w:rPr>
          <w:rFonts w:ascii="Times New Roman" w:hAnsi="Times New Roman"/>
          <w:kern w:val="28"/>
          <w:u w:val="single"/>
        </w:rPr>
        <w:t xml:space="preserve">cena minimalna , zaproponowana w ofertach brutto </w:t>
      </w:r>
      <w:r>
        <w:rPr>
          <w:rFonts w:ascii="Times New Roman" w:hAnsi="Times New Roman"/>
          <w:kern w:val="28"/>
        </w:rPr>
        <w:tab/>
        <w:t xml:space="preserve">x 100  x </w:t>
      </w:r>
      <w:r w:rsidR="008B011E">
        <w:rPr>
          <w:rFonts w:ascii="Times New Roman" w:hAnsi="Times New Roman"/>
          <w:kern w:val="28"/>
        </w:rPr>
        <w:t>10</w:t>
      </w:r>
      <w:r>
        <w:rPr>
          <w:rFonts w:ascii="Times New Roman" w:hAnsi="Times New Roman"/>
          <w:kern w:val="28"/>
        </w:rPr>
        <w:t xml:space="preserve">0 </w:t>
      </w:r>
      <w:r w:rsidRPr="00430C54">
        <w:rPr>
          <w:rFonts w:ascii="Times New Roman" w:hAnsi="Times New Roman"/>
          <w:kern w:val="28"/>
        </w:rPr>
        <w:t>%</w:t>
      </w:r>
    </w:p>
    <w:p w:rsidR="00565CFC" w:rsidRDefault="00565CFC" w:rsidP="00960E71">
      <w:pPr>
        <w:widowControl w:val="0"/>
        <w:overflowPunct w:val="0"/>
        <w:adjustRightInd w:val="0"/>
        <w:ind w:left="708"/>
        <w:jc w:val="both"/>
        <w:rPr>
          <w:rFonts w:ascii="Times New Roman" w:hAnsi="Times New Roman"/>
          <w:kern w:val="28"/>
        </w:rPr>
      </w:pPr>
      <w:r w:rsidRPr="00430C54">
        <w:rPr>
          <w:rFonts w:ascii="Times New Roman" w:hAnsi="Times New Roman"/>
          <w:kern w:val="28"/>
        </w:rPr>
        <w:t>cena oferty badanej brutto</w:t>
      </w:r>
    </w:p>
    <w:p w:rsidR="00565CFC" w:rsidRDefault="00565CFC" w:rsidP="00504626">
      <w:pPr>
        <w:autoSpaceDE w:val="0"/>
        <w:autoSpaceDN w:val="0"/>
        <w:adjustRightInd w:val="0"/>
        <w:jc w:val="both"/>
        <w:rPr>
          <w:rFonts w:ascii="Times New Roman" w:hAnsi="Times New Roman"/>
          <w:i/>
          <w:iCs/>
        </w:rPr>
      </w:pPr>
    </w:p>
    <w:p w:rsidR="00565CFC" w:rsidRDefault="00565CFC" w:rsidP="00C62840">
      <w:pPr>
        <w:autoSpaceDE w:val="0"/>
        <w:autoSpaceDN w:val="0"/>
        <w:adjustRightInd w:val="0"/>
        <w:jc w:val="both"/>
        <w:rPr>
          <w:rFonts w:ascii="Times New Roman" w:hAnsi="Times New Roman"/>
        </w:rPr>
      </w:pPr>
      <w:r>
        <w:rPr>
          <w:rFonts w:ascii="Times New Roman" w:hAnsi="Times New Roman"/>
        </w:rPr>
        <w:t>2</w:t>
      </w:r>
      <w:r w:rsidRPr="00504626">
        <w:rPr>
          <w:rFonts w:ascii="Times New Roman" w:hAnsi="Times New Roman"/>
        </w:rPr>
        <w:t>. Je</w:t>
      </w:r>
      <w:r>
        <w:rPr>
          <w:rFonts w:ascii="Times New Roman" w:hAnsi="Times New Roman"/>
        </w:rPr>
        <w:t>żeli złożono ofertę, której wybó</w:t>
      </w:r>
      <w:r w:rsidRPr="00504626">
        <w:rPr>
          <w:rFonts w:ascii="Times New Roman" w:hAnsi="Times New Roman"/>
        </w:rPr>
        <w:t>r prowadziłby do powstania obowiązku podatkowego</w:t>
      </w:r>
      <w:r w:rsidR="008B011E">
        <w:rPr>
          <w:rFonts w:ascii="Times New Roman" w:hAnsi="Times New Roman"/>
        </w:rPr>
        <w:t xml:space="preserve"> </w:t>
      </w:r>
      <w:r w:rsidRPr="00504626">
        <w:rPr>
          <w:rFonts w:ascii="Times New Roman" w:hAnsi="Times New Roman"/>
        </w:rPr>
        <w:t xml:space="preserve">Zamawiającego zgodnie </w:t>
      </w:r>
      <w:r>
        <w:rPr>
          <w:rFonts w:ascii="Times New Roman" w:hAnsi="Times New Roman"/>
        </w:rPr>
        <w:t>z przepisami o podatku od towaró</w:t>
      </w:r>
      <w:r w:rsidRPr="00504626">
        <w:rPr>
          <w:rFonts w:ascii="Times New Roman" w:hAnsi="Times New Roman"/>
        </w:rPr>
        <w:t>w i usług w zakresie dotyczącym</w:t>
      </w:r>
      <w:r>
        <w:rPr>
          <w:rFonts w:ascii="Times New Roman" w:hAnsi="Times New Roman"/>
        </w:rPr>
        <w:t xml:space="preserve">  wewnątrz wspólnotowego nabycia towaró</w:t>
      </w:r>
      <w:r w:rsidRPr="00504626">
        <w:rPr>
          <w:rFonts w:ascii="Times New Roman" w:hAnsi="Times New Roman"/>
        </w:rPr>
        <w:t>w, Zamawiający w celu oceny takiej oferty dolicza do</w:t>
      </w:r>
      <w:r w:rsidR="008B011E">
        <w:rPr>
          <w:rFonts w:ascii="Times New Roman" w:hAnsi="Times New Roman"/>
        </w:rPr>
        <w:t xml:space="preserve"> </w:t>
      </w:r>
      <w:r w:rsidRPr="00504626">
        <w:rPr>
          <w:rFonts w:ascii="Times New Roman" w:hAnsi="Times New Roman"/>
        </w:rPr>
        <w:t>przedstawion</w:t>
      </w:r>
      <w:r>
        <w:rPr>
          <w:rFonts w:ascii="Times New Roman" w:hAnsi="Times New Roman"/>
        </w:rPr>
        <w:t>ej w niej ceny podatek od towaró</w:t>
      </w:r>
      <w:r w:rsidRPr="00504626">
        <w:rPr>
          <w:rFonts w:ascii="Times New Roman" w:hAnsi="Times New Roman"/>
        </w:rPr>
        <w:t>w i usług, kt</w:t>
      </w:r>
      <w:r>
        <w:rPr>
          <w:rFonts w:ascii="Times New Roman" w:hAnsi="Times New Roman"/>
        </w:rPr>
        <w:t>ó</w:t>
      </w:r>
      <w:r w:rsidRPr="00504626">
        <w:rPr>
          <w:rFonts w:ascii="Times New Roman" w:hAnsi="Times New Roman"/>
        </w:rPr>
        <w:t xml:space="preserve">ry miałby obowiązek wpłacić zgodnie zobowiązującymi przepisami (Art. 91 ust. 3a ustawy </w:t>
      </w:r>
      <w:proofErr w:type="spellStart"/>
      <w:r w:rsidRPr="00504626">
        <w:rPr>
          <w:rFonts w:ascii="Times New Roman" w:hAnsi="Times New Roman"/>
        </w:rPr>
        <w:t>Pzp</w:t>
      </w:r>
      <w:proofErr w:type="spellEnd"/>
      <w:r w:rsidRPr="00504626">
        <w:rPr>
          <w:rFonts w:ascii="Times New Roman" w:hAnsi="Times New Roman"/>
        </w:rPr>
        <w:t>).</w:t>
      </w:r>
    </w:p>
    <w:p w:rsidR="00565CFC" w:rsidRDefault="00565CFC" w:rsidP="006D3F37">
      <w:pPr>
        <w:autoSpaceDE w:val="0"/>
        <w:autoSpaceDN w:val="0"/>
        <w:adjustRightInd w:val="0"/>
        <w:rPr>
          <w:rFonts w:ascii="Times New Roman" w:hAnsi="Times New Roman"/>
        </w:rPr>
      </w:pPr>
    </w:p>
    <w:p w:rsidR="00EC0CF4" w:rsidRPr="001B2D5E" w:rsidRDefault="001B2D5E" w:rsidP="006D3F37">
      <w:pPr>
        <w:autoSpaceDE w:val="0"/>
        <w:autoSpaceDN w:val="0"/>
        <w:adjustRightInd w:val="0"/>
        <w:rPr>
          <w:rFonts w:ascii="Times New Roman" w:hAnsi="Times New Roman"/>
          <w:b/>
        </w:rPr>
      </w:pPr>
      <w:r w:rsidRPr="001B2D5E">
        <w:rPr>
          <w:rFonts w:ascii="Times New Roman" w:hAnsi="Times New Roman"/>
          <w:b/>
        </w:rPr>
        <w:t>XII. OCENA OFERT I WYBÓR OFERTY NAJKORZYSTNIEJSZEJ</w:t>
      </w:r>
    </w:p>
    <w:p w:rsidR="001B2D5E" w:rsidRDefault="001B2D5E" w:rsidP="006D3F37">
      <w:pPr>
        <w:autoSpaceDE w:val="0"/>
        <w:autoSpaceDN w:val="0"/>
        <w:adjustRightInd w:val="0"/>
        <w:rPr>
          <w:rFonts w:ascii="Times New Roman" w:hAnsi="Times New Roman"/>
        </w:rPr>
      </w:pPr>
    </w:p>
    <w:p w:rsidR="001B2D5E" w:rsidRPr="00997E0B" w:rsidRDefault="001B2D5E" w:rsidP="001B2D5E">
      <w:pPr>
        <w:autoSpaceDE w:val="0"/>
        <w:autoSpaceDN w:val="0"/>
        <w:adjustRightInd w:val="0"/>
        <w:jc w:val="both"/>
        <w:rPr>
          <w:rFonts w:ascii="Times New Roman" w:hAnsi="Times New Roman"/>
          <w:sz w:val="22"/>
          <w:szCs w:val="22"/>
        </w:rPr>
      </w:pPr>
      <w:r>
        <w:rPr>
          <w:rFonts w:ascii="Times New Roman" w:hAnsi="Times New Roman"/>
          <w:sz w:val="22"/>
          <w:szCs w:val="22"/>
        </w:rPr>
        <w:t>1</w:t>
      </w:r>
      <w:r w:rsidRPr="00997E0B">
        <w:rPr>
          <w:rFonts w:ascii="Times New Roman" w:hAnsi="Times New Roman"/>
          <w:sz w:val="22"/>
          <w:szCs w:val="22"/>
        </w:rPr>
        <w:t xml:space="preserve">. Bezpośrednio przed otwarciem ofert Zamawiający </w:t>
      </w:r>
      <w:r w:rsidR="00920FD2">
        <w:rPr>
          <w:rFonts w:ascii="Times New Roman" w:hAnsi="Times New Roman"/>
          <w:sz w:val="22"/>
          <w:szCs w:val="22"/>
        </w:rPr>
        <w:t>poda</w:t>
      </w:r>
      <w:r w:rsidRPr="00997E0B">
        <w:rPr>
          <w:rFonts w:ascii="Times New Roman" w:hAnsi="Times New Roman"/>
          <w:sz w:val="22"/>
          <w:szCs w:val="22"/>
        </w:rPr>
        <w:t xml:space="preserve"> kwotę, jaką zamierza przeznaczyć na</w:t>
      </w:r>
      <w:r>
        <w:rPr>
          <w:rFonts w:ascii="Times New Roman" w:hAnsi="Times New Roman"/>
          <w:sz w:val="22"/>
          <w:szCs w:val="22"/>
        </w:rPr>
        <w:t xml:space="preserve"> sfinansowanie zamó</w:t>
      </w:r>
      <w:r w:rsidRPr="00997E0B">
        <w:rPr>
          <w:rFonts w:ascii="Times New Roman" w:hAnsi="Times New Roman"/>
          <w:sz w:val="22"/>
          <w:szCs w:val="22"/>
        </w:rPr>
        <w:t>wienia.</w:t>
      </w:r>
    </w:p>
    <w:p w:rsidR="001B2D5E" w:rsidRPr="00997E0B" w:rsidRDefault="001B2D5E" w:rsidP="001B2D5E">
      <w:pPr>
        <w:autoSpaceDE w:val="0"/>
        <w:autoSpaceDN w:val="0"/>
        <w:adjustRightInd w:val="0"/>
        <w:jc w:val="both"/>
        <w:rPr>
          <w:rFonts w:ascii="Times New Roman" w:hAnsi="Times New Roman"/>
          <w:sz w:val="22"/>
          <w:szCs w:val="22"/>
        </w:rPr>
      </w:pPr>
      <w:r>
        <w:rPr>
          <w:rFonts w:ascii="Times New Roman" w:hAnsi="Times New Roman"/>
          <w:sz w:val="22"/>
          <w:szCs w:val="22"/>
        </w:rPr>
        <w:t>2</w:t>
      </w:r>
      <w:r w:rsidRPr="00997E0B">
        <w:rPr>
          <w:rFonts w:ascii="Times New Roman" w:hAnsi="Times New Roman"/>
          <w:sz w:val="22"/>
          <w:szCs w:val="22"/>
        </w:rPr>
        <w:t>. Podczas otwarcia ofert zostaną podane naz</w:t>
      </w:r>
      <w:r>
        <w:rPr>
          <w:rFonts w:ascii="Times New Roman" w:hAnsi="Times New Roman"/>
          <w:sz w:val="22"/>
          <w:szCs w:val="22"/>
        </w:rPr>
        <w:t>wy (firmy) oraz adresy Wykonawcó</w:t>
      </w:r>
      <w:r w:rsidRPr="00997E0B">
        <w:rPr>
          <w:rFonts w:ascii="Times New Roman" w:hAnsi="Times New Roman"/>
          <w:sz w:val="22"/>
          <w:szCs w:val="22"/>
        </w:rPr>
        <w:t xml:space="preserve">w, </w:t>
      </w:r>
      <w:r w:rsidR="00076C96">
        <w:rPr>
          <w:rFonts w:ascii="Times New Roman" w:hAnsi="Times New Roman"/>
          <w:sz w:val="22"/>
          <w:szCs w:val="22"/>
        </w:rPr>
        <w:t>i ceny ofert oraz kryteria oceny ofert</w:t>
      </w:r>
      <w:r w:rsidRPr="00997E0B">
        <w:rPr>
          <w:rFonts w:ascii="Times New Roman" w:hAnsi="Times New Roman"/>
          <w:sz w:val="22"/>
          <w:szCs w:val="22"/>
        </w:rPr>
        <w:t>.</w:t>
      </w:r>
    </w:p>
    <w:p w:rsidR="001B2D5E" w:rsidRDefault="001B2D5E" w:rsidP="001B2D5E">
      <w:pPr>
        <w:autoSpaceDE w:val="0"/>
        <w:autoSpaceDN w:val="0"/>
        <w:adjustRightInd w:val="0"/>
        <w:jc w:val="both"/>
        <w:rPr>
          <w:rFonts w:ascii="Times New Roman" w:hAnsi="Times New Roman"/>
          <w:sz w:val="22"/>
          <w:szCs w:val="22"/>
        </w:rPr>
      </w:pPr>
      <w:r>
        <w:rPr>
          <w:rFonts w:ascii="Times New Roman" w:hAnsi="Times New Roman"/>
          <w:sz w:val="22"/>
          <w:szCs w:val="22"/>
        </w:rPr>
        <w:t>3. Informacje, o których mowa w ust. 1  i 2</w:t>
      </w:r>
      <w:r w:rsidR="00920FD2">
        <w:rPr>
          <w:rFonts w:ascii="Times New Roman" w:hAnsi="Times New Roman"/>
          <w:sz w:val="22"/>
          <w:szCs w:val="22"/>
        </w:rPr>
        <w:t xml:space="preserve"> </w:t>
      </w:r>
      <w:r w:rsidR="00960E71">
        <w:rPr>
          <w:rFonts w:ascii="Times New Roman" w:hAnsi="Times New Roman"/>
          <w:sz w:val="22"/>
          <w:szCs w:val="22"/>
        </w:rPr>
        <w:t xml:space="preserve">Zamawiający zamieści niezwłocznie na stronie internetowej. </w:t>
      </w:r>
    </w:p>
    <w:p w:rsidR="004C344B" w:rsidRPr="00775E7A" w:rsidRDefault="004C344B" w:rsidP="004C344B">
      <w:pPr>
        <w:jc w:val="both"/>
        <w:rPr>
          <w:rFonts w:ascii="Times New Roman" w:hAnsi="Times New Roman"/>
        </w:rPr>
      </w:pPr>
      <w:r>
        <w:rPr>
          <w:rFonts w:ascii="Times New Roman" w:hAnsi="Times New Roman"/>
          <w:sz w:val="22"/>
          <w:szCs w:val="22"/>
        </w:rPr>
        <w:t xml:space="preserve">4. </w:t>
      </w:r>
      <w:r w:rsidRPr="00775E7A">
        <w:rPr>
          <w:rFonts w:ascii="Times New Roman" w:hAnsi="Times New Roman"/>
        </w:rPr>
        <w:t>Wykonawca, w terminie 3 dni od dnia przekazania informacji, o której mowa</w:t>
      </w:r>
      <w:r w:rsidR="00034BB5">
        <w:rPr>
          <w:rFonts w:ascii="Times New Roman" w:hAnsi="Times New Roman"/>
        </w:rPr>
        <w:t xml:space="preserve"> </w:t>
      </w:r>
      <w:proofErr w:type="spellStart"/>
      <w:r w:rsidR="00034BB5">
        <w:rPr>
          <w:rFonts w:ascii="Times New Roman" w:hAnsi="Times New Roman"/>
        </w:rPr>
        <w:t>pkt</w:t>
      </w:r>
      <w:proofErr w:type="spellEnd"/>
      <w:r w:rsidR="00034BB5">
        <w:rPr>
          <w:rFonts w:ascii="Times New Roman" w:hAnsi="Times New Roman"/>
        </w:rPr>
        <w:t xml:space="preserve"> 3</w:t>
      </w:r>
      <w:r w:rsidRPr="00775E7A">
        <w:rPr>
          <w:rFonts w:ascii="Times New Roman" w:hAnsi="Times New Roman"/>
        </w:rPr>
        <w:t xml:space="preserve">, przekazuje zamawiającemu oświadczenie o przynależności lub braku przynależności do tej samej grupy kapitałowej, o której mowa w ust. 1 </w:t>
      </w:r>
      <w:proofErr w:type="spellStart"/>
      <w:r w:rsidRPr="00775E7A">
        <w:rPr>
          <w:rFonts w:ascii="Times New Roman" w:hAnsi="Times New Roman"/>
        </w:rPr>
        <w:t>pkt</w:t>
      </w:r>
      <w:proofErr w:type="spellEnd"/>
      <w:r w:rsidRPr="00775E7A">
        <w:rPr>
          <w:rFonts w:ascii="Times New Roman" w:hAnsi="Times New Roman"/>
        </w:rPr>
        <w:t xml:space="preserve"> 23. Wraz ze złożeniem oświadczenia, wykonawca może przedstawić dowody, że powiązania z innym wykonawcą nie prowadzą do zakłócenia konkurencji w postępowaniu o udzielenie zamówienia.</w:t>
      </w:r>
    </w:p>
    <w:p w:rsidR="001B2D5E" w:rsidRDefault="004C344B" w:rsidP="001B2D5E">
      <w:pPr>
        <w:autoSpaceDE w:val="0"/>
        <w:autoSpaceDN w:val="0"/>
        <w:adjustRightInd w:val="0"/>
        <w:jc w:val="both"/>
        <w:rPr>
          <w:rFonts w:ascii="Times New Roman" w:hAnsi="Times New Roman"/>
          <w:sz w:val="22"/>
          <w:szCs w:val="22"/>
        </w:rPr>
      </w:pPr>
      <w:r>
        <w:rPr>
          <w:rFonts w:ascii="Times New Roman" w:hAnsi="Times New Roman"/>
          <w:sz w:val="22"/>
          <w:szCs w:val="22"/>
        </w:rPr>
        <w:t>5</w:t>
      </w:r>
      <w:r w:rsidR="00C0251C">
        <w:rPr>
          <w:rFonts w:ascii="Times New Roman" w:hAnsi="Times New Roman"/>
          <w:sz w:val="22"/>
          <w:szCs w:val="22"/>
        </w:rPr>
        <w:t>.</w:t>
      </w:r>
      <w:r w:rsidR="001B2D5E" w:rsidRPr="00997E0B">
        <w:rPr>
          <w:rFonts w:ascii="Times New Roman" w:hAnsi="Times New Roman"/>
          <w:sz w:val="22"/>
          <w:szCs w:val="22"/>
        </w:rPr>
        <w:t xml:space="preserve"> Nie ujawnia się informacji stanowiących tajemnicę przeds</w:t>
      </w:r>
      <w:r w:rsidR="001B2D5E">
        <w:rPr>
          <w:rFonts w:ascii="Times New Roman" w:hAnsi="Times New Roman"/>
          <w:sz w:val="22"/>
          <w:szCs w:val="22"/>
        </w:rPr>
        <w:t>iębiorstwa w rozumieniu przepisó</w:t>
      </w:r>
      <w:r w:rsidR="001B2D5E" w:rsidRPr="00997E0B">
        <w:rPr>
          <w:rFonts w:ascii="Times New Roman" w:hAnsi="Times New Roman"/>
          <w:sz w:val="22"/>
          <w:szCs w:val="22"/>
        </w:rPr>
        <w:t>w o</w:t>
      </w:r>
      <w:r w:rsidR="00920FD2">
        <w:rPr>
          <w:rFonts w:ascii="Times New Roman" w:hAnsi="Times New Roman"/>
          <w:sz w:val="22"/>
          <w:szCs w:val="22"/>
        </w:rPr>
        <w:t xml:space="preserve"> </w:t>
      </w:r>
      <w:r w:rsidR="001B2D5E" w:rsidRPr="00997E0B">
        <w:rPr>
          <w:rFonts w:ascii="Times New Roman" w:hAnsi="Times New Roman"/>
          <w:sz w:val="22"/>
          <w:szCs w:val="22"/>
        </w:rPr>
        <w:t>zwalczaniu nieuczciwej konk</w:t>
      </w:r>
      <w:r w:rsidR="001B2D5E">
        <w:rPr>
          <w:rFonts w:ascii="Times New Roman" w:hAnsi="Times New Roman"/>
          <w:sz w:val="22"/>
          <w:szCs w:val="22"/>
        </w:rPr>
        <w:t>urencji, jeżeli wykonawca nie pó</w:t>
      </w:r>
      <w:r w:rsidR="001B2D5E" w:rsidRPr="00997E0B">
        <w:rPr>
          <w:rFonts w:ascii="Times New Roman" w:hAnsi="Times New Roman"/>
          <w:sz w:val="22"/>
          <w:szCs w:val="22"/>
        </w:rPr>
        <w:t>źniej niż w terminie składania ofert</w:t>
      </w:r>
      <w:r w:rsidR="001B2D5E">
        <w:rPr>
          <w:rFonts w:ascii="Times New Roman" w:hAnsi="Times New Roman"/>
          <w:sz w:val="22"/>
          <w:szCs w:val="22"/>
        </w:rPr>
        <w:t xml:space="preserve"> lub wnioskó</w:t>
      </w:r>
      <w:r w:rsidR="001B2D5E" w:rsidRPr="00997E0B">
        <w:rPr>
          <w:rFonts w:ascii="Times New Roman" w:hAnsi="Times New Roman"/>
          <w:sz w:val="22"/>
          <w:szCs w:val="22"/>
        </w:rPr>
        <w:t>w o dopuszczenie do udziału w postępowaniu, zastrzegł, że nie mogą być udostępniane</w:t>
      </w:r>
      <w:r w:rsidR="00920FD2">
        <w:rPr>
          <w:rFonts w:ascii="Times New Roman" w:hAnsi="Times New Roman"/>
          <w:sz w:val="22"/>
          <w:szCs w:val="22"/>
        </w:rPr>
        <w:t xml:space="preserve"> </w:t>
      </w:r>
      <w:r w:rsidR="001B2D5E" w:rsidRPr="00997E0B">
        <w:rPr>
          <w:rFonts w:ascii="Times New Roman" w:hAnsi="Times New Roman"/>
          <w:sz w:val="22"/>
          <w:szCs w:val="22"/>
        </w:rPr>
        <w:t>oraz wykazał, iż zastrzeżone informacje stanowią tajemnicę przedsiębiorstwa. Wykonawca nie</w:t>
      </w:r>
      <w:r w:rsidR="001B2D5E">
        <w:rPr>
          <w:rFonts w:ascii="Times New Roman" w:hAnsi="Times New Roman"/>
          <w:sz w:val="22"/>
          <w:szCs w:val="22"/>
        </w:rPr>
        <w:t xml:space="preserve"> może zastrzec informacji, o któ</w:t>
      </w:r>
      <w:r w:rsidR="001B2D5E" w:rsidRPr="00997E0B">
        <w:rPr>
          <w:rFonts w:ascii="Times New Roman" w:hAnsi="Times New Roman"/>
          <w:sz w:val="22"/>
          <w:szCs w:val="22"/>
        </w:rPr>
        <w:t xml:space="preserve">rych mowa w art. 86 ust. 4 ustawy </w:t>
      </w:r>
      <w:proofErr w:type="spellStart"/>
      <w:r w:rsidR="001B2D5E" w:rsidRPr="00997E0B">
        <w:rPr>
          <w:rFonts w:ascii="Times New Roman" w:hAnsi="Times New Roman"/>
          <w:sz w:val="22"/>
          <w:szCs w:val="22"/>
        </w:rPr>
        <w:t>Pzp</w:t>
      </w:r>
      <w:proofErr w:type="spellEnd"/>
      <w:r w:rsidR="001B2D5E" w:rsidRPr="00997E0B">
        <w:rPr>
          <w:rFonts w:ascii="Times New Roman" w:hAnsi="Times New Roman"/>
          <w:sz w:val="22"/>
          <w:szCs w:val="22"/>
        </w:rPr>
        <w:t>.</w:t>
      </w:r>
    </w:p>
    <w:p w:rsidR="00960E71" w:rsidRDefault="004C344B" w:rsidP="001B2D5E">
      <w:pPr>
        <w:autoSpaceDE w:val="0"/>
        <w:autoSpaceDN w:val="0"/>
        <w:adjustRightInd w:val="0"/>
        <w:jc w:val="both"/>
        <w:rPr>
          <w:rFonts w:ascii="Times New Roman" w:hAnsi="Times New Roman"/>
        </w:rPr>
      </w:pPr>
      <w:r>
        <w:rPr>
          <w:rFonts w:ascii="Times New Roman" w:hAnsi="Times New Roman"/>
          <w:sz w:val="22"/>
          <w:szCs w:val="22"/>
        </w:rPr>
        <w:t>6</w:t>
      </w:r>
      <w:r w:rsidR="00960E71" w:rsidRPr="00960E71">
        <w:rPr>
          <w:rFonts w:ascii="Times New Roman" w:hAnsi="Times New Roman"/>
        </w:rPr>
        <w:t xml:space="preserve">. Przed oceną ofert Zamawiający sprawdzi formalną stronę uczestnictwa wykonawcy </w:t>
      </w:r>
      <w:r w:rsidR="00960E71">
        <w:rPr>
          <w:rFonts w:ascii="Times New Roman" w:hAnsi="Times New Roman"/>
        </w:rPr>
        <w:br/>
      </w:r>
      <w:r w:rsidR="00960E71" w:rsidRPr="00960E71">
        <w:rPr>
          <w:rFonts w:ascii="Times New Roman" w:hAnsi="Times New Roman"/>
        </w:rPr>
        <w:t>w postępowaniu i określi, czy każda z ofert spełnia wymagane specyfikacją warunki udziału w postępowaniu</w:t>
      </w:r>
    </w:p>
    <w:p w:rsidR="00E04D13" w:rsidRPr="00245C3E" w:rsidRDefault="004C344B" w:rsidP="001B2D5E">
      <w:pPr>
        <w:autoSpaceDE w:val="0"/>
        <w:autoSpaceDN w:val="0"/>
        <w:adjustRightInd w:val="0"/>
        <w:jc w:val="both"/>
        <w:rPr>
          <w:rFonts w:ascii="Times New Roman" w:hAnsi="Times New Roman"/>
        </w:rPr>
      </w:pPr>
      <w:r>
        <w:rPr>
          <w:rFonts w:ascii="Times New Roman" w:hAnsi="Times New Roman"/>
        </w:rPr>
        <w:t>7</w:t>
      </w:r>
      <w:r w:rsidR="00E04D13" w:rsidRPr="00245C3E">
        <w:rPr>
          <w:rFonts w:ascii="Times New Roman" w:hAnsi="Times New Roman"/>
        </w:rPr>
        <w:t>. W toku dokonywania oceny ofert zamawiający może żądać od Wykonawcy pisemnych wyjaśnień dotyczących treści złożonych ofert.</w:t>
      </w:r>
    </w:p>
    <w:p w:rsidR="00C0251C" w:rsidRPr="00245C3E" w:rsidRDefault="004C344B" w:rsidP="001B2D5E">
      <w:pPr>
        <w:autoSpaceDE w:val="0"/>
        <w:autoSpaceDN w:val="0"/>
        <w:adjustRightInd w:val="0"/>
        <w:jc w:val="both"/>
        <w:rPr>
          <w:rFonts w:ascii="Times New Roman" w:hAnsi="Times New Roman"/>
        </w:rPr>
      </w:pPr>
      <w:r>
        <w:rPr>
          <w:rFonts w:ascii="Times New Roman" w:hAnsi="Times New Roman"/>
        </w:rPr>
        <w:t>8</w:t>
      </w:r>
      <w:r w:rsidR="00E04D13" w:rsidRPr="00245C3E">
        <w:rPr>
          <w:rFonts w:ascii="Times New Roman" w:hAnsi="Times New Roman"/>
        </w:rPr>
        <w:t>. Zamawiający poprawi w tekście oferty oczywiste omyłki pisarskie, omyłki rachunkowe w obliczeniu ceny (z uwzględnieniem konsekwencji rachunkowych dokonanych poprawek) oraz inne omyłki, polegające na niezgodności oferty z SIWZ, niepowodujące istotnych zmian w treści oferty, zawiadamiając o tym niezwłocznie Wykonawcę, którego oferta została poprawiona.</w:t>
      </w:r>
    </w:p>
    <w:p w:rsidR="00E04D13" w:rsidRPr="007A17F5" w:rsidRDefault="004C344B" w:rsidP="001B2D5E">
      <w:pPr>
        <w:autoSpaceDE w:val="0"/>
        <w:autoSpaceDN w:val="0"/>
        <w:adjustRightInd w:val="0"/>
        <w:jc w:val="both"/>
        <w:rPr>
          <w:rFonts w:ascii="Times New Roman" w:hAnsi="Times New Roman"/>
        </w:rPr>
      </w:pPr>
      <w:r>
        <w:rPr>
          <w:rFonts w:ascii="Times New Roman" w:hAnsi="Times New Roman"/>
        </w:rPr>
        <w:t>9</w:t>
      </w:r>
      <w:r w:rsidR="00E04D13" w:rsidRPr="00245C3E">
        <w:rPr>
          <w:rFonts w:ascii="Times New Roman" w:hAnsi="Times New Roman"/>
        </w:rPr>
        <w:t xml:space="preserve">. </w:t>
      </w:r>
      <w:r w:rsidR="007A17F5" w:rsidRPr="007A17F5">
        <w:rPr>
          <w:rFonts w:ascii="Times New Roman" w:hAnsi="Times New Roman"/>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E04D13" w:rsidRPr="00245C3E" w:rsidRDefault="00E04D13" w:rsidP="00E04D13">
      <w:pPr>
        <w:pStyle w:val="Tekstpodstawowywcity"/>
        <w:numPr>
          <w:ilvl w:val="2"/>
          <w:numId w:val="34"/>
        </w:numPr>
        <w:shd w:val="clear" w:color="auto" w:fill="auto"/>
        <w:spacing w:after="120"/>
        <w:ind w:left="709"/>
        <w:rPr>
          <w:rFonts w:ascii="Times New Roman" w:hAnsi="Times New Roman" w:cs="Times New Roman"/>
          <w:szCs w:val="24"/>
        </w:rPr>
      </w:pPr>
      <w:r w:rsidRPr="00245C3E">
        <w:rPr>
          <w:rFonts w:ascii="Times New Roman" w:hAnsi="Times New Roman" w:cs="Times New Roman"/>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245C3E" w:rsidRPr="00245C3E">
        <w:rPr>
          <w:rFonts w:ascii="Times New Roman" w:hAnsi="Times New Roman" w:cs="Times New Roman"/>
          <w:szCs w:val="24"/>
        </w:rPr>
        <w:t xml:space="preserve"> albo minimalnej stawki godzinowej</w:t>
      </w:r>
      <w:r w:rsidRPr="00245C3E">
        <w:rPr>
          <w:rFonts w:ascii="Times New Roman" w:hAnsi="Times New Roman" w:cs="Times New Roman"/>
          <w:szCs w:val="24"/>
        </w:rPr>
        <w:t xml:space="preserve"> ustalon</w:t>
      </w:r>
      <w:r w:rsidR="00245C3E" w:rsidRPr="00245C3E">
        <w:rPr>
          <w:rFonts w:ascii="Times New Roman" w:hAnsi="Times New Roman" w:cs="Times New Roman"/>
          <w:szCs w:val="24"/>
        </w:rPr>
        <w:t>ych</w:t>
      </w:r>
      <w:r w:rsidRPr="00245C3E">
        <w:rPr>
          <w:rFonts w:ascii="Times New Roman" w:hAnsi="Times New Roman" w:cs="Times New Roman"/>
          <w:szCs w:val="24"/>
        </w:rPr>
        <w:t xml:space="preserve"> na podstawie </w:t>
      </w:r>
      <w:r w:rsidR="00245C3E" w:rsidRPr="00245C3E">
        <w:rPr>
          <w:rFonts w:ascii="Times New Roman" w:hAnsi="Times New Roman" w:cs="Times New Roman"/>
          <w:szCs w:val="24"/>
        </w:rPr>
        <w:t>przepisów</w:t>
      </w:r>
      <w:r w:rsidRPr="00245C3E">
        <w:rPr>
          <w:rFonts w:ascii="Times New Roman" w:hAnsi="Times New Roman" w:cs="Times New Roman"/>
          <w:szCs w:val="24"/>
        </w:rPr>
        <w:t xml:space="preserve"> ustawy z dnia 10 października 2002 r. o minimalnym wynagrodzeniu za pracę (Dz. U. </w:t>
      </w:r>
      <w:r w:rsidR="00245C3E" w:rsidRPr="00245C3E">
        <w:rPr>
          <w:rFonts w:ascii="Times New Roman" w:hAnsi="Times New Roman" w:cs="Times New Roman"/>
          <w:szCs w:val="24"/>
        </w:rPr>
        <w:t xml:space="preserve">z 2015r. </w:t>
      </w:r>
      <w:r w:rsidRPr="00245C3E">
        <w:rPr>
          <w:rFonts w:ascii="Times New Roman" w:hAnsi="Times New Roman" w:cs="Times New Roman"/>
          <w:szCs w:val="24"/>
        </w:rPr>
        <w:t xml:space="preserve">poz. </w:t>
      </w:r>
      <w:r w:rsidR="00245C3E" w:rsidRPr="00245C3E">
        <w:rPr>
          <w:rFonts w:ascii="Times New Roman" w:hAnsi="Times New Roman" w:cs="Times New Roman"/>
          <w:szCs w:val="24"/>
        </w:rPr>
        <w:t>2008 oraz z 2016r. poz. 1265</w:t>
      </w:r>
      <w:r w:rsidRPr="00245C3E">
        <w:rPr>
          <w:rFonts w:ascii="Times New Roman" w:hAnsi="Times New Roman" w:cs="Times New Roman"/>
          <w:szCs w:val="24"/>
        </w:rPr>
        <w:t>);</w:t>
      </w:r>
    </w:p>
    <w:p w:rsidR="00E04D13" w:rsidRPr="00245C3E" w:rsidRDefault="00E04D13" w:rsidP="00E04D13">
      <w:pPr>
        <w:pStyle w:val="Tekstpodstawowywcity"/>
        <w:numPr>
          <w:ilvl w:val="2"/>
          <w:numId w:val="34"/>
        </w:numPr>
        <w:shd w:val="clear" w:color="auto" w:fill="auto"/>
        <w:spacing w:after="120"/>
        <w:ind w:left="709"/>
        <w:rPr>
          <w:rFonts w:ascii="Times New Roman" w:hAnsi="Times New Roman" w:cs="Times New Roman"/>
          <w:szCs w:val="24"/>
        </w:rPr>
      </w:pPr>
      <w:r w:rsidRPr="00245C3E">
        <w:rPr>
          <w:rFonts w:ascii="Times New Roman" w:hAnsi="Times New Roman" w:cs="Times New Roman"/>
          <w:szCs w:val="24"/>
        </w:rPr>
        <w:lastRenderedPageBreak/>
        <w:t>pomocy publicznej udzielonej na podstawie odrębnych przepisów.</w:t>
      </w:r>
    </w:p>
    <w:p w:rsidR="00245C3E" w:rsidRPr="00245C3E" w:rsidRDefault="00245C3E" w:rsidP="00E04D13">
      <w:pPr>
        <w:pStyle w:val="Tekstpodstawowywcity"/>
        <w:numPr>
          <w:ilvl w:val="2"/>
          <w:numId w:val="34"/>
        </w:numPr>
        <w:shd w:val="clear" w:color="auto" w:fill="auto"/>
        <w:spacing w:after="120"/>
        <w:ind w:left="709"/>
        <w:rPr>
          <w:rFonts w:ascii="Times New Roman" w:hAnsi="Times New Roman" w:cs="Times New Roman"/>
          <w:szCs w:val="24"/>
        </w:rPr>
      </w:pPr>
      <w:r w:rsidRPr="00245C3E">
        <w:rPr>
          <w:rFonts w:ascii="Times New Roman" w:hAnsi="Times New Roman" w:cs="Times New Roman"/>
          <w:szCs w:val="24"/>
        </w:rPr>
        <w:t>wynikającym z przepisów prawa pracy i przepisów o zabezpieczeniu społecznym, obowiązujących w miejscu, w którym realizowane jest zamówienie;</w:t>
      </w:r>
    </w:p>
    <w:p w:rsidR="00245C3E" w:rsidRPr="00245C3E" w:rsidRDefault="00245C3E" w:rsidP="00E04D13">
      <w:pPr>
        <w:pStyle w:val="Tekstpodstawowywcity"/>
        <w:numPr>
          <w:ilvl w:val="2"/>
          <w:numId w:val="34"/>
        </w:numPr>
        <w:shd w:val="clear" w:color="auto" w:fill="auto"/>
        <w:spacing w:after="120"/>
        <w:ind w:left="709"/>
        <w:rPr>
          <w:rFonts w:ascii="Times New Roman" w:hAnsi="Times New Roman" w:cs="Times New Roman"/>
          <w:szCs w:val="24"/>
        </w:rPr>
      </w:pPr>
      <w:r w:rsidRPr="00245C3E">
        <w:rPr>
          <w:rFonts w:ascii="Times New Roman" w:hAnsi="Times New Roman" w:cs="Times New Roman"/>
          <w:szCs w:val="24"/>
        </w:rPr>
        <w:t>wynikającym z przepisów prawa ochrony środowiska;</w:t>
      </w:r>
    </w:p>
    <w:p w:rsidR="00245C3E" w:rsidRPr="00245C3E" w:rsidRDefault="00245C3E" w:rsidP="00E04D13">
      <w:pPr>
        <w:pStyle w:val="Tekstpodstawowywcity"/>
        <w:numPr>
          <w:ilvl w:val="2"/>
          <w:numId w:val="34"/>
        </w:numPr>
        <w:shd w:val="clear" w:color="auto" w:fill="auto"/>
        <w:spacing w:after="120"/>
        <w:ind w:left="709"/>
        <w:rPr>
          <w:rFonts w:ascii="Times New Roman" w:hAnsi="Times New Roman" w:cs="Times New Roman"/>
          <w:szCs w:val="24"/>
        </w:rPr>
      </w:pPr>
      <w:r w:rsidRPr="00245C3E">
        <w:rPr>
          <w:rFonts w:ascii="Times New Roman" w:hAnsi="Times New Roman" w:cs="Times New Roman"/>
          <w:szCs w:val="24"/>
        </w:rPr>
        <w:t>powierzenia wykonania części zamówienia podwykonawcy.</w:t>
      </w:r>
    </w:p>
    <w:p w:rsidR="00E04D13" w:rsidRDefault="004C344B" w:rsidP="001B2D5E">
      <w:pPr>
        <w:autoSpaceDE w:val="0"/>
        <w:autoSpaceDN w:val="0"/>
        <w:adjustRightInd w:val="0"/>
        <w:jc w:val="both"/>
        <w:rPr>
          <w:rFonts w:ascii="Times New Roman" w:hAnsi="Times New Roman"/>
        </w:rPr>
      </w:pPr>
      <w:r>
        <w:rPr>
          <w:rFonts w:ascii="Times New Roman" w:hAnsi="Times New Roman"/>
        </w:rPr>
        <w:t>10</w:t>
      </w:r>
      <w:r w:rsidR="008A67F5" w:rsidRPr="008A67F5">
        <w:rPr>
          <w:rFonts w:ascii="Times New Roman" w:hAnsi="Times New Roman"/>
        </w:rPr>
        <w:t>. Obowiązek wykazania, że oferta nie zawiera rażąco niskiej ceny, spoczywa na wykonawcy.</w:t>
      </w:r>
    </w:p>
    <w:p w:rsidR="00BC7F5D" w:rsidRPr="00BC7F5D" w:rsidRDefault="00BC7F5D" w:rsidP="00BC7F5D">
      <w:pPr>
        <w:pStyle w:val="Lista"/>
        <w:rPr>
          <w:sz w:val="24"/>
        </w:rPr>
      </w:pPr>
      <w:r w:rsidRPr="00BC7F5D">
        <w:rPr>
          <w:sz w:val="24"/>
        </w:rPr>
        <w:t>1</w:t>
      </w:r>
      <w:r w:rsidR="004C344B">
        <w:rPr>
          <w:sz w:val="24"/>
        </w:rPr>
        <w:t>1</w:t>
      </w:r>
      <w:r w:rsidRPr="00BC7F5D">
        <w:rPr>
          <w:sz w:val="24"/>
        </w:rPr>
        <w:t xml:space="preserve">. Zamawiający odrzuci ofertę, która: </w:t>
      </w:r>
    </w:p>
    <w:p w:rsidR="00BC7F5D" w:rsidRPr="00BC7F5D" w:rsidRDefault="00BC7F5D" w:rsidP="00BC7F5D">
      <w:pPr>
        <w:pStyle w:val="Lista"/>
        <w:numPr>
          <w:ilvl w:val="0"/>
          <w:numId w:val="35"/>
        </w:numPr>
        <w:tabs>
          <w:tab w:val="num" w:pos="720"/>
        </w:tabs>
        <w:ind w:left="720"/>
        <w:jc w:val="both"/>
        <w:rPr>
          <w:sz w:val="24"/>
        </w:rPr>
      </w:pPr>
      <w:r w:rsidRPr="00BC7F5D">
        <w:rPr>
          <w:sz w:val="24"/>
        </w:rPr>
        <w:t>jest niezgodna z ustawą</w:t>
      </w:r>
    </w:p>
    <w:p w:rsidR="00BC7F5D" w:rsidRPr="00BC7F5D" w:rsidRDefault="00BC7F5D" w:rsidP="00BC7F5D">
      <w:pPr>
        <w:pStyle w:val="Lista"/>
        <w:numPr>
          <w:ilvl w:val="0"/>
          <w:numId w:val="35"/>
        </w:numPr>
        <w:tabs>
          <w:tab w:val="num" w:pos="720"/>
        </w:tabs>
        <w:ind w:left="720"/>
        <w:jc w:val="both"/>
        <w:rPr>
          <w:sz w:val="24"/>
        </w:rPr>
      </w:pPr>
      <w:r w:rsidRPr="00BC7F5D">
        <w:rPr>
          <w:sz w:val="24"/>
        </w:rPr>
        <w:t xml:space="preserve">jej treść nie odpowiada treści SIWZ z zastrzeżeniem art. 87 ust. 2 </w:t>
      </w:r>
      <w:proofErr w:type="spellStart"/>
      <w:r w:rsidRPr="00BC7F5D">
        <w:rPr>
          <w:sz w:val="24"/>
        </w:rPr>
        <w:t>pkt</w:t>
      </w:r>
      <w:proofErr w:type="spellEnd"/>
      <w:r w:rsidRPr="00BC7F5D">
        <w:rPr>
          <w:sz w:val="24"/>
        </w:rPr>
        <w:t xml:space="preserve"> 3 ustawy</w:t>
      </w:r>
    </w:p>
    <w:p w:rsidR="00BC7F5D" w:rsidRPr="00BC7F5D" w:rsidRDefault="00BC7F5D" w:rsidP="00BC7F5D">
      <w:pPr>
        <w:pStyle w:val="Lista"/>
        <w:numPr>
          <w:ilvl w:val="0"/>
          <w:numId w:val="35"/>
        </w:numPr>
        <w:tabs>
          <w:tab w:val="num" w:pos="720"/>
        </w:tabs>
        <w:ind w:left="720"/>
        <w:jc w:val="both"/>
        <w:rPr>
          <w:sz w:val="24"/>
        </w:rPr>
      </w:pPr>
      <w:r w:rsidRPr="00BC7F5D">
        <w:rPr>
          <w:sz w:val="24"/>
        </w:rPr>
        <w:t>jej złożenie stanowi czyn nieuczciwej konkurencji w rozumieniu przepisów o zwalczaniu nieuczciwej konkurencji</w:t>
      </w:r>
    </w:p>
    <w:p w:rsidR="00BC7F5D" w:rsidRPr="00BC7F5D" w:rsidRDefault="00BC7F5D" w:rsidP="00BC7F5D">
      <w:pPr>
        <w:pStyle w:val="Lista"/>
        <w:numPr>
          <w:ilvl w:val="0"/>
          <w:numId w:val="35"/>
        </w:numPr>
        <w:tabs>
          <w:tab w:val="num" w:pos="720"/>
        </w:tabs>
        <w:ind w:left="720"/>
        <w:jc w:val="both"/>
        <w:rPr>
          <w:sz w:val="24"/>
        </w:rPr>
      </w:pPr>
      <w:r w:rsidRPr="00BC7F5D">
        <w:rPr>
          <w:sz w:val="24"/>
        </w:rPr>
        <w:t>zawiera rażąco niską cenę w stosunku do przedmiotu zamówienia lub gdy Wykonawca nie złoży w wyznaczonym terminie wyjaśnień, lub jeżeli ocena wyjaśnień wraz z</w:t>
      </w:r>
      <w:r>
        <w:rPr>
          <w:sz w:val="24"/>
        </w:rPr>
        <w:t>e</w:t>
      </w:r>
      <w:r w:rsidR="00324518">
        <w:rPr>
          <w:sz w:val="24"/>
        </w:rPr>
        <w:t xml:space="preserve"> </w:t>
      </w:r>
      <w:r>
        <w:rPr>
          <w:sz w:val="24"/>
        </w:rPr>
        <w:t xml:space="preserve">złożonymi </w:t>
      </w:r>
      <w:r w:rsidRPr="00BC7F5D">
        <w:rPr>
          <w:sz w:val="24"/>
        </w:rPr>
        <w:t>dowodami potwierdza, że oferta zawiera rażąco niską cenę</w:t>
      </w:r>
      <w:r w:rsidR="007A17F5">
        <w:rPr>
          <w:sz w:val="24"/>
        </w:rPr>
        <w:t xml:space="preserve"> lub koszt</w:t>
      </w:r>
      <w:r w:rsidRPr="00BC7F5D">
        <w:rPr>
          <w:sz w:val="24"/>
        </w:rPr>
        <w:t xml:space="preserve"> w stosunku do przedmiotu zamówienia, </w:t>
      </w:r>
    </w:p>
    <w:p w:rsidR="00BC7F5D" w:rsidRPr="00BC7F5D" w:rsidRDefault="00BC7F5D" w:rsidP="00BC7F5D">
      <w:pPr>
        <w:pStyle w:val="Lista"/>
        <w:numPr>
          <w:ilvl w:val="0"/>
          <w:numId w:val="35"/>
        </w:numPr>
        <w:tabs>
          <w:tab w:val="num" w:pos="720"/>
        </w:tabs>
        <w:ind w:left="720"/>
        <w:jc w:val="both"/>
        <w:rPr>
          <w:sz w:val="24"/>
        </w:rPr>
      </w:pPr>
      <w:r w:rsidRPr="00BC7F5D">
        <w:rPr>
          <w:sz w:val="24"/>
        </w:rPr>
        <w:t>została złożona przez Wykonawcę wykluczonego w postępowaniu</w:t>
      </w:r>
    </w:p>
    <w:p w:rsidR="00BC7F5D" w:rsidRPr="00BC7F5D" w:rsidRDefault="00BC7F5D" w:rsidP="00BC7F5D">
      <w:pPr>
        <w:pStyle w:val="Lista"/>
        <w:numPr>
          <w:ilvl w:val="0"/>
          <w:numId w:val="35"/>
        </w:numPr>
        <w:tabs>
          <w:tab w:val="num" w:pos="720"/>
        </w:tabs>
        <w:ind w:left="720"/>
        <w:jc w:val="both"/>
        <w:rPr>
          <w:b/>
          <w:sz w:val="24"/>
        </w:rPr>
      </w:pPr>
      <w:r w:rsidRPr="00BC7F5D">
        <w:rPr>
          <w:sz w:val="24"/>
        </w:rPr>
        <w:t>zawiera błędy w obliczeniu ceny</w:t>
      </w:r>
      <w:r w:rsidR="00034BB5">
        <w:rPr>
          <w:sz w:val="24"/>
        </w:rPr>
        <w:t xml:space="preserve"> lub kosztu</w:t>
      </w:r>
      <w:r w:rsidRPr="00BC7F5D">
        <w:rPr>
          <w:sz w:val="24"/>
        </w:rPr>
        <w:t xml:space="preserve">, </w:t>
      </w:r>
    </w:p>
    <w:p w:rsidR="00BC7F5D" w:rsidRDefault="00BC7F5D" w:rsidP="00BC7F5D">
      <w:pPr>
        <w:pStyle w:val="Lista"/>
        <w:numPr>
          <w:ilvl w:val="0"/>
          <w:numId w:val="35"/>
        </w:numPr>
        <w:tabs>
          <w:tab w:val="num" w:pos="720"/>
        </w:tabs>
        <w:ind w:left="720"/>
        <w:jc w:val="both"/>
        <w:rPr>
          <w:sz w:val="24"/>
        </w:rPr>
      </w:pPr>
      <w:r w:rsidRPr="00BC7F5D">
        <w:rPr>
          <w:sz w:val="24"/>
        </w:rPr>
        <w:t xml:space="preserve">Wykonawca w terminie 3 dni od dnia doręczenia zawiadomienia o dokonaniu poprawek nie zgodził się na poprawienie omyłki, o której mowa w art. 87 ust. 2 </w:t>
      </w:r>
      <w:proofErr w:type="spellStart"/>
      <w:r w:rsidRPr="00BC7F5D">
        <w:rPr>
          <w:sz w:val="24"/>
        </w:rPr>
        <w:t>pkt</w:t>
      </w:r>
      <w:proofErr w:type="spellEnd"/>
      <w:r w:rsidRPr="00BC7F5D">
        <w:rPr>
          <w:sz w:val="24"/>
        </w:rPr>
        <w:t xml:space="preserve"> 3 ustawy,</w:t>
      </w:r>
    </w:p>
    <w:p w:rsidR="00BC7F5D" w:rsidRPr="00BC7F5D" w:rsidRDefault="00BC7F5D" w:rsidP="00BC7F5D">
      <w:pPr>
        <w:pStyle w:val="Lista"/>
        <w:numPr>
          <w:ilvl w:val="0"/>
          <w:numId w:val="35"/>
        </w:numPr>
        <w:tabs>
          <w:tab w:val="num" w:pos="720"/>
        </w:tabs>
        <w:ind w:left="720"/>
        <w:jc w:val="both"/>
        <w:rPr>
          <w:sz w:val="24"/>
          <w:szCs w:val="24"/>
        </w:rPr>
      </w:pPr>
      <w:r w:rsidRPr="00BC7F5D">
        <w:rPr>
          <w:sz w:val="24"/>
          <w:szCs w:val="24"/>
        </w:rPr>
        <w:t>wykonawca nie wyraził zgody, o której mowa w art. 85 ust. 2</w:t>
      </w:r>
      <w:r>
        <w:rPr>
          <w:sz w:val="24"/>
          <w:szCs w:val="24"/>
        </w:rPr>
        <w:t xml:space="preserve"> ustawy</w:t>
      </w:r>
      <w:r w:rsidRPr="00BC7F5D">
        <w:rPr>
          <w:sz w:val="24"/>
          <w:szCs w:val="24"/>
        </w:rPr>
        <w:t>, na przedłużenie terminu związania ofertą</w:t>
      </w:r>
    </w:p>
    <w:p w:rsidR="00BC7F5D" w:rsidRPr="00BC7F5D" w:rsidRDefault="00BC7F5D" w:rsidP="00BC7F5D">
      <w:pPr>
        <w:pStyle w:val="Lista"/>
        <w:numPr>
          <w:ilvl w:val="0"/>
          <w:numId w:val="35"/>
        </w:numPr>
        <w:tabs>
          <w:tab w:val="num" w:pos="720"/>
        </w:tabs>
        <w:spacing w:after="120"/>
        <w:ind w:left="714" w:hanging="357"/>
        <w:rPr>
          <w:sz w:val="24"/>
        </w:rPr>
      </w:pPr>
      <w:r w:rsidRPr="00BC7F5D">
        <w:rPr>
          <w:sz w:val="24"/>
        </w:rPr>
        <w:t>jest nieważna na podstawie odrębnych przepisów.</w:t>
      </w:r>
    </w:p>
    <w:p w:rsidR="008A67F5" w:rsidRPr="00165D0B" w:rsidRDefault="00BC7F5D" w:rsidP="001B2D5E">
      <w:pPr>
        <w:autoSpaceDE w:val="0"/>
        <w:autoSpaceDN w:val="0"/>
        <w:adjustRightInd w:val="0"/>
        <w:jc w:val="both"/>
        <w:rPr>
          <w:rFonts w:ascii="Times New Roman" w:hAnsi="Times New Roman"/>
        </w:rPr>
      </w:pPr>
      <w:r w:rsidRPr="00165D0B">
        <w:rPr>
          <w:rFonts w:ascii="Times New Roman" w:hAnsi="Times New Roman"/>
        </w:rPr>
        <w:t>1</w:t>
      </w:r>
      <w:r w:rsidR="004C344B">
        <w:rPr>
          <w:rFonts w:ascii="Times New Roman" w:hAnsi="Times New Roman"/>
        </w:rPr>
        <w:t>2</w:t>
      </w:r>
      <w:r w:rsidRPr="00165D0B">
        <w:rPr>
          <w:rFonts w:ascii="Times New Roman" w:hAnsi="Times New Roman"/>
        </w:rPr>
        <w:t>. Zamawiający wybiera najkorzystniejszą ofertę na podstawie kryteriów oceny ofert określonych w niniejszej SIWZ.</w:t>
      </w:r>
    </w:p>
    <w:p w:rsidR="00E04D13" w:rsidRPr="00165D0B" w:rsidRDefault="00BC7F5D" w:rsidP="001B2D5E">
      <w:pPr>
        <w:autoSpaceDE w:val="0"/>
        <w:autoSpaceDN w:val="0"/>
        <w:adjustRightInd w:val="0"/>
        <w:jc w:val="both"/>
        <w:rPr>
          <w:rFonts w:ascii="Times New Roman" w:hAnsi="Times New Roman"/>
        </w:rPr>
      </w:pPr>
      <w:r w:rsidRPr="00165D0B">
        <w:rPr>
          <w:rFonts w:ascii="Times New Roman" w:hAnsi="Times New Roman"/>
        </w:rPr>
        <w:t>1</w:t>
      </w:r>
      <w:r w:rsidR="004C344B">
        <w:rPr>
          <w:rFonts w:ascii="Times New Roman" w:hAnsi="Times New Roman"/>
        </w:rPr>
        <w:t>3</w:t>
      </w:r>
      <w:r w:rsidRPr="00165D0B">
        <w:rPr>
          <w:rFonts w:ascii="Times New Roman" w:hAnsi="Times New Roman"/>
        </w:rPr>
        <w:t xml:space="preserve">. </w:t>
      </w:r>
      <w:r w:rsidR="00483C78" w:rsidRPr="00165D0B">
        <w:rPr>
          <w:rFonts w:ascii="Times New Roman" w:hAnsi="Times New Roman"/>
        </w:rPr>
        <w:t>Jeżeli nie będzie możliwy wybór oferty najkorzystniejszej z uwagi na to, że dwie lub więcej ofert przedstawia taki sam bilans ceny i innych kryteriów oceny ofert, Zamawiający wybierze spośród tych ofert, ofertę z niższa ceną, a jeżeli zostały złożone oferty o takiej samej cenie, Zamawiający wezwie wykonawców, którzy złożyli te oferty, do złożenia ofert dodatkowych; wykonawcy w ofertach dodatkowych nie mogą zaoferować cen wyższych niż zaoferowane w złożonych ofertach.</w:t>
      </w:r>
    </w:p>
    <w:p w:rsidR="00483C78" w:rsidRPr="00165D0B" w:rsidRDefault="00483C78" w:rsidP="001B2D5E">
      <w:pPr>
        <w:autoSpaceDE w:val="0"/>
        <w:autoSpaceDN w:val="0"/>
        <w:adjustRightInd w:val="0"/>
        <w:jc w:val="both"/>
        <w:rPr>
          <w:rFonts w:ascii="Times New Roman" w:hAnsi="Times New Roman"/>
        </w:rPr>
      </w:pPr>
      <w:r w:rsidRPr="00165D0B">
        <w:rPr>
          <w:rFonts w:ascii="Times New Roman" w:hAnsi="Times New Roman"/>
        </w:rPr>
        <w:t>1</w:t>
      </w:r>
      <w:r w:rsidR="004C344B">
        <w:rPr>
          <w:rFonts w:ascii="Times New Roman" w:hAnsi="Times New Roman"/>
        </w:rPr>
        <w:t>4</w:t>
      </w:r>
      <w:r w:rsidRPr="00165D0B">
        <w:rPr>
          <w:rFonts w:ascii="Times New Roman" w:hAnsi="Times New Roman"/>
        </w:rPr>
        <w:t>. zamawiający może wezwać wykonawcę, którego oferta została najwyżej oceniona, do złożenia w</w:t>
      </w:r>
      <w:r w:rsidR="00324518">
        <w:rPr>
          <w:rFonts w:ascii="Times New Roman" w:hAnsi="Times New Roman"/>
        </w:rPr>
        <w:t xml:space="preserve"> </w:t>
      </w:r>
      <w:r w:rsidRPr="00165D0B">
        <w:rPr>
          <w:rFonts w:ascii="Times New Roman" w:hAnsi="Times New Roman"/>
        </w:rPr>
        <w:t>wyznaczonym, nie krótszym niż 5 dni, terminie aktualnych na dzień złożenia oświadczeń lub dokumentów potwierdzających okoliczności, o których mowa w art. 25 ust. 1</w:t>
      </w:r>
    </w:p>
    <w:p w:rsidR="00165D0B" w:rsidRPr="00165D0B" w:rsidRDefault="00483C78" w:rsidP="00165D0B">
      <w:pPr>
        <w:jc w:val="both"/>
        <w:rPr>
          <w:rFonts w:ascii="Times New Roman" w:hAnsi="Times New Roman"/>
        </w:rPr>
      </w:pPr>
      <w:r w:rsidRPr="00165D0B">
        <w:rPr>
          <w:rFonts w:ascii="Times New Roman" w:hAnsi="Times New Roman"/>
        </w:rPr>
        <w:t>1</w:t>
      </w:r>
      <w:r w:rsidR="004C344B">
        <w:rPr>
          <w:rFonts w:ascii="Times New Roman" w:hAnsi="Times New Roman"/>
        </w:rPr>
        <w:t>5</w:t>
      </w:r>
      <w:r w:rsidRPr="00165D0B">
        <w:rPr>
          <w:rFonts w:ascii="Times New Roman" w:hAnsi="Times New Roman"/>
        </w:rPr>
        <w:t xml:space="preserve">. </w:t>
      </w:r>
      <w:r w:rsidR="00165D0B" w:rsidRPr="00165D0B">
        <w:rPr>
          <w:rFonts w:ascii="Times New Roman" w:hAnsi="Times New Roman"/>
        </w:rPr>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165D0B" w:rsidRPr="00165D0B" w:rsidRDefault="00165D0B" w:rsidP="00165D0B">
      <w:pPr>
        <w:jc w:val="both"/>
        <w:rPr>
          <w:rFonts w:ascii="Times New Roman" w:hAnsi="Times New Roman"/>
          <w:strike/>
        </w:rPr>
      </w:pPr>
      <w:r>
        <w:rPr>
          <w:rFonts w:ascii="Times New Roman" w:hAnsi="Times New Roman"/>
        </w:rPr>
        <w:t>1</w:t>
      </w:r>
      <w:r w:rsidR="004C344B">
        <w:rPr>
          <w:rFonts w:ascii="Times New Roman" w:hAnsi="Times New Roman"/>
        </w:rPr>
        <w:t>6</w:t>
      </w:r>
      <w:r>
        <w:rPr>
          <w:rFonts w:ascii="Times New Roman" w:hAnsi="Times New Roman"/>
        </w:rPr>
        <w:t>.</w:t>
      </w:r>
      <w:r w:rsidRPr="00165D0B">
        <w:rPr>
          <w:rFonts w:ascii="Times New Roman" w:hAnsi="Times New Roman"/>
        </w:rPr>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165D0B" w:rsidRPr="00165D0B" w:rsidRDefault="00165D0B" w:rsidP="00165D0B">
      <w:pPr>
        <w:jc w:val="both"/>
        <w:rPr>
          <w:rFonts w:ascii="Times New Roman" w:hAnsi="Times New Roman"/>
        </w:rPr>
      </w:pPr>
      <w:r>
        <w:rPr>
          <w:rFonts w:ascii="Times New Roman" w:hAnsi="Times New Roman"/>
        </w:rPr>
        <w:lastRenderedPageBreak/>
        <w:t>1</w:t>
      </w:r>
      <w:r w:rsidR="004C344B">
        <w:rPr>
          <w:rFonts w:ascii="Times New Roman" w:hAnsi="Times New Roman"/>
        </w:rPr>
        <w:t>7</w:t>
      </w:r>
      <w:r>
        <w:rPr>
          <w:rFonts w:ascii="Times New Roman" w:hAnsi="Times New Roman"/>
        </w:rPr>
        <w:t xml:space="preserve">. </w:t>
      </w:r>
      <w:r w:rsidRPr="00165D0B">
        <w:rPr>
          <w:rFonts w:ascii="Times New Roman" w:hAnsi="Times New Roman"/>
        </w:rPr>
        <w:t>Zamawiający wzywa także, w wyznaczonym przez siebie terminie, do złożenia wyjaśnień dotyczących oświadczeń lub dokumentów, o których mowa w art. 25 ust. 1.</w:t>
      </w:r>
    </w:p>
    <w:p w:rsidR="00165D0B" w:rsidRPr="00165D0B" w:rsidRDefault="00165D0B" w:rsidP="00165D0B">
      <w:pPr>
        <w:jc w:val="both"/>
        <w:rPr>
          <w:rFonts w:ascii="Times New Roman" w:hAnsi="Times New Roman"/>
        </w:rPr>
      </w:pPr>
      <w:r>
        <w:rPr>
          <w:rFonts w:ascii="Times New Roman" w:hAnsi="Times New Roman"/>
        </w:rPr>
        <w:t>1</w:t>
      </w:r>
      <w:r w:rsidR="004C344B">
        <w:rPr>
          <w:rFonts w:ascii="Times New Roman" w:hAnsi="Times New Roman"/>
        </w:rPr>
        <w:t>8</w:t>
      </w:r>
      <w:r>
        <w:rPr>
          <w:rFonts w:ascii="Times New Roman" w:hAnsi="Times New Roman"/>
        </w:rPr>
        <w:t>.</w:t>
      </w:r>
      <w:r w:rsidRPr="00165D0B">
        <w:rPr>
          <w:rFonts w:ascii="Times New Roman" w:hAnsi="Times New Roman"/>
        </w:rPr>
        <w:t xml:space="preserve"> Wykonawca nie jest obowiązany do złożenia oświadczeń lub dokumentów potwierdzających okoliczności, o których mowa w art. 25 ust. 1 </w:t>
      </w:r>
      <w:proofErr w:type="spellStart"/>
      <w:r w:rsidRPr="00165D0B">
        <w:rPr>
          <w:rFonts w:ascii="Times New Roman" w:hAnsi="Times New Roman"/>
        </w:rPr>
        <w:t>pkt</w:t>
      </w:r>
      <w:proofErr w:type="spellEnd"/>
      <w:r w:rsidRPr="00165D0B">
        <w:rPr>
          <w:rFonts w:ascii="Times New Roman" w:hAnsi="Times New Roman"/>
        </w:rPr>
        <w:t xml:space="preserve">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775E7A" w:rsidRPr="00775E7A" w:rsidRDefault="004C344B" w:rsidP="00775E7A">
      <w:pPr>
        <w:jc w:val="both"/>
        <w:rPr>
          <w:rFonts w:ascii="Times New Roman" w:hAnsi="Times New Roman"/>
        </w:rPr>
      </w:pPr>
      <w:r>
        <w:rPr>
          <w:rFonts w:ascii="Times New Roman" w:hAnsi="Times New Roman"/>
        </w:rPr>
        <w:t>19</w:t>
      </w:r>
      <w:r w:rsidR="00775E7A" w:rsidRPr="00775E7A">
        <w:rPr>
          <w:rFonts w:ascii="Times New Roman" w:hAnsi="Times New Roman"/>
        </w:rPr>
        <w:t>. Wykluczenie wykonawcy następuje</w:t>
      </w:r>
      <w:r w:rsidR="00775E7A">
        <w:rPr>
          <w:rFonts w:ascii="Times New Roman" w:hAnsi="Times New Roman"/>
        </w:rPr>
        <w:t xml:space="preserve"> zgodnie z art. </w:t>
      </w:r>
      <w:r>
        <w:rPr>
          <w:rFonts w:ascii="Times New Roman" w:hAnsi="Times New Roman"/>
        </w:rPr>
        <w:t xml:space="preserve">24 ust. 7 ustawy. </w:t>
      </w:r>
    </w:p>
    <w:p w:rsidR="00775E7A" w:rsidRPr="00775E7A" w:rsidRDefault="004C344B" w:rsidP="00775E7A">
      <w:pPr>
        <w:jc w:val="both"/>
        <w:rPr>
          <w:rFonts w:ascii="Times New Roman" w:hAnsi="Times New Roman"/>
        </w:rPr>
      </w:pPr>
      <w:r>
        <w:rPr>
          <w:rFonts w:ascii="Times New Roman" w:hAnsi="Times New Roman"/>
        </w:rPr>
        <w:t xml:space="preserve">20. </w:t>
      </w:r>
      <w:r w:rsidR="00775E7A" w:rsidRPr="00775E7A">
        <w:rPr>
          <w:rFonts w:ascii="Times New Roman" w:hAnsi="Times New Roman"/>
        </w:rPr>
        <w:t xml:space="preserve">Wykonawca, który podlega wykluczeniu na podstawie ust. 1 </w:t>
      </w:r>
      <w:proofErr w:type="spellStart"/>
      <w:r w:rsidR="00775E7A" w:rsidRPr="00775E7A">
        <w:rPr>
          <w:rFonts w:ascii="Times New Roman" w:hAnsi="Times New Roman"/>
        </w:rPr>
        <w:t>pkt</w:t>
      </w:r>
      <w:proofErr w:type="spellEnd"/>
      <w:r w:rsidR="00775E7A" w:rsidRPr="00775E7A">
        <w:rPr>
          <w:rFonts w:ascii="Times New Roman" w:hAnsi="Times New Roman"/>
        </w:rPr>
        <w:t xml:space="preserve">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775E7A" w:rsidRPr="00775E7A" w:rsidRDefault="004C344B" w:rsidP="00775E7A">
      <w:pPr>
        <w:jc w:val="both"/>
        <w:rPr>
          <w:rFonts w:ascii="Times New Roman" w:hAnsi="Times New Roman"/>
        </w:rPr>
      </w:pPr>
      <w:r>
        <w:rPr>
          <w:rFonts w:ascii="Times New Roman" w:hAnsi="Times New Roman"/>
        </w:rPr>
        <w:t>21</w:t>
      </w:r>
      <w:r w:rsidR="00775E7A" w:rsidRPr="00775E7A">
        <w:rPr>
          <w:rFonts w:ascii="Times New Roman" w:hAnsi="Times New Roman"/>
        </w:rPr>
        <w:t xml:space="preserve">. Wykonawca nie podlega wykluczeniu, jeżeli zamawiający, uwzględniając wagę i szczególne okoliczności czynu wykonawcy, uzna za wystarczające dowody przedstawione na podstawie </w:t>
      </w:r>
      <w:proofErr w:type="spellStart"/>
      <w:r>
        <w:rPr>
          <w:rFonts w:ascii="Times New Roman" w:hAnsi="Times New Roman"/>
        </w:rPr>
        <w:t>pkt</w:t>
      </w:r>
      <w:proofErr w:type="spellEnd"/>
      <w:r>
        <w:rPr>
          <w:rFonts w:ascii="Times New Roman" w:hAnsi="Times New Roman"/>
        </w:rPr>
        <w:t xml:space="preserve"> 19</w:t>
      </w:r>
      <w:r w:rsidR="00775E7A" w:rsidRPr="00775E7A">
        <w:rPr>
          <w:rFonts w:ascii="Times New Roman" w:hAnsi="Times New Roman"/>
        </w:rPr>
        <w:t>.</w:t>
      </w:r>
    </w:p>
    <w:p w:rsidR="00775E7A" w:rsidRPr="00775E7A" w:rsidRDefault="004C344B" w:rsidP="00775E7A">
      <w:pPr>
        <w:jc w:val="both"/>
        <w:rPr>
          <w:rFonts w:ascii="Times New Roman" w:hAnsi="Times New Roman"/>
        </w:rPr>
      </w:pPr>
      <w:r>
        <w:rPr>
          <w:rFonts w:ascii="Times New Roman" w:hAnsi="Times New Roman"/>
        </w:rPr>
        <w:t>22</w:t>
      </w:r>
      <w:r w:rsidR="00775E7A" w:rsidRPr="00775E7A">
        <w:rPr>
          <w:rFonts w:ascii="Times New Roman" w:hAnsi="Times New Roman"/>
        </w:rPr>
        <w:t xml:space="preserve">. W przypadkach, o których mowa w ust. 1 </w:t>
      </w:r>
      <w:proofErr w:type="spellStart"/>
      <w:r w:rsidR="00775E7A" w:rsidRPr="00775E7A">
        <w:rPr>
          <w:rFonts w:ascii="Times New Roman" w:hAnsi="Times New Roman"/>
        </w:rPr>
        <w:t>pkt</w:t>
      </w:r>
      <w:proofErr w:type="spellEnd"/>
      <w:r w:rsidR="00775E7A" w:rsidRPr="00775E7A">
        <w:rPr>
          <w:rFonts w:ascii="Times New Roman" w:hAnsi="Times New Roman"/>
        </w:rPr>
        <w:t xml:space="preserve"> 19</w:t>
      </w:r>
      <w:r>
        <w:rPr>
          <w:rFonts w:ascii="Times New Roman" w:hAnsi="Times New Roman"/>
        </w:rPr>
        <w:t xml:space="preserve"> ustawy</w:t>
      </w:r>
      <w:r w:rsidR="00775E7A" w:rsidRPr="00775E7A">
        <w:rPr>
          <w:rFonts w:ascii="Times New Roman" w:hAnsi="Times New Roman"/>
        </w:rPr>
        <w:t>, przed wykluczeniem wykonawcy, zamawiający zapewnia temu wykonawcy możliwość udowodnienia, że jego udział w przygotowaniu postępowania o udzielenie zamówienia nie zakłóci konkurencji. Zamawiający wskazuje w protokole sposób zapewnienia konkurencji.</w:t>
      </w:r>
    </w:p>
    <w:p w:rsidR="00775E7A" w:rsidRPr="00775E7A" w:rsidRDefault="004C344B" w:rsidP="00775E7A">
      <w:pPr>
        <w:jc w:val="both"/>
        <w:rPr>
          <w:rFonts w:ascii="Times New Roman" w:hAnsi="Times New Roman"/>
        </w:rPr>
      </w:pPr>
      <w:r>
        <w:rPr>
          <w:rFonts w:ascii="Times New Roman" w:hAnsi="Times New Roman"/>
        </w:rPr>
        <w:t>23</w:t>
      </w:r>
      <w:r w:rsidR="00775E7A" w:rsidRPr="00775E7A">
        <w:rPr>
          <w:rFonts w:ascii="Times New Roman" w:hAnsi="Times New Roman"/>
        </w:rPr>
        <w:t>. Zamawiający może wykluczyć wykonawcę na każdym etapie postępowania o udzielenie zamówienia.</w:t>
      </w:r>
    </w:p>
    <w:p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2</w:t>
      </w:r>
      <w:r w:rsidR="005F61F7">
        <w:rPr>
          <w:rFonts w:ascii="Times New Roman" w:hAnsi="Times New Roman"/>
        </w:rPr>
        <w:t>4</w:t>
      </w:r>
      <w:r w:rsidRPr="002C72FE">
        <w:rPr>
          <w:rFonts w:ascii="Times New Roman" w:hAnsi="Times New Roman"/>
        </w:rPr>
        <w:t>. Zamawiający unieważnia postępowanie o udzielenie zamówienia, jeżeli:</w:t>
      </w:r>
    </w:p>
    <w:p w:rsidR="005F61F7" w:rsidRPr="002C72FE" w:rsidRDefault="002C72FE" w:rsidP="005F61F7">
      <w:pPr>
        <w:tabs>
          <w:tab w:val="left" w:pos="408"/>
        </w:tabs>
        <w:ind w:left="408" w:hanging="408"/>
        <w:jc w:val="both"/>
        <w:rPr>
          <w:rFonts w:ascii="Times New Roman" w:hAnsi="Times New Roman"/>
        </w:rPr>
      </w:pPr>
      <w:r w:rsidRPr="002C72FE">
        <w:rPr>
          <w:rFonts w:ascii="Times New Roman" w:hAnsi="Times New Roman"/>
        </w:rPr>
        <w:t>1)</w:t>
      </w:r>
      <w:r w:rsidRPr="002C72FE">
        <w:rPr>
          <w:rFonts w:ascii="Times New Roman" w:hAnsi="Times New Roman"/>
        </w:rPr>
        <w:tab/>
        <w:t xml:space="preserve">nie złożono żadnej oferty niepodlegającej odrzuceniu </w:t>
      </w:r>
    </w:p>
    <w:p w:rsidR="002C72FE" w:rsidRPr="002C72FE" w:rsidRDefault="005F61F7" w:rsidP="002C72FE">
      <w:pPr>
        <w:tabs>
          <w:tab w:val="left" w:pos="408"/>
        </w:tabs>
        <w:ind w:left="408" w:hanging="408"/>
        <w:jc w:val="both"/>
        <w:rPr>
          <w:rFonts w:ascii="Times New Roman" w:hAnsi="Times New Roman"/>
        </w:rPr>
      </w:pPr>
      <w:r>
        <w:rPr>
          <w:rFonts w:ascii="Times New Roman" w:hAnsi="Times New Roman"/>
        </w:rPr>
        <w:t>2</w:t>
      </w:r>
      <w:r w:rsidR="002C72FE" w:rsidRPr="002C72FE">
        <w:rPr>
          <w:rFonts w:ascii="Times New Roman" w:hAnsi="Times New Roman"/>
        </w:rPr>
        <w:t>)</w:t>
      </w:r>
      <w:r w:rsidR="002C72FE" w:rsidRPr="002C72FE">
        <w:rPr>
          <w:rFonts w:ascii="Times New Roman" w:hAnsi="Times New Roman"/>
        </w:rPr>
        <w:tab/>
        <w:t>cena najkorzystniejszej oferty przewyższa kwotę, którą zamawiający zamierza przeznaczyć na sfinansowanie zamówienia, chyba że zamawiający może zwiększyć tę kwotę do ceny najkorzystniejszej oferty;</w:t>
      </w:r>
    </w:p>
    <w:p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5)</w:t>
      </w:r>
      <w:r w:rsidRPr="002C72FE">
        <w:rPr>
          <w:rFonts w:ascii="Times New Roman" w:hAnsi="Times New Roman"/>
        </w:rPr>
        <w:tab/>
        <w:t>w przypadkach, o których mowa w art. 91 ust. 5, zostały złożone oferty dodatkowe o takiej samej cenie;</w:t>
      </w:r>
    </w:p>
    <w:p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6)</w:t>
      </w:r>
      <w:r w:rsidRPr="002C72FE">
        <w:rPr>
          <w:rFonts w:ascii="Times New Roman" w:hAnsi="Times New Roman"/>
        </w:rPr>
        <w:tab/>
        <w:t>wystąpiła istotna zmiana okoliczności powodująca, że prowadzenie postępowania lub wykonanie zamówienia nie leży w interesie publicznym, czego nie można było wcześniej przewidzieć;</w:t>
      </w:r>
    </w:p>
    <w:p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7)</w:t>
      </w:r>
      <w:r w:rsidRPr="002C72FE">
        <w:rPr>
          <w:rFonts w:ascii="Times New Roman" w:hAnsi="Times New Roman"/>
        </w:rPr>
        <w:tab/>
        <w:t>postępowanie obarczone jest niemożliwą do usunięcia wadą uniemożliwiającą zawarcie niepodlegającej unieważnieniu umowy w sprawie zamówienia publicznego.</w:t>
      </w:r>
    </w:p>
    <w:p w:rsidR="002C72FE" w:rsidRPr="002C72FE" w:rsidRDefault="005F61F7" w:rsidP="005F61F7">
      <w:pPr>
        <w:jc w:val="both"/>
        <w:rPr>
          <w:rFonts w:ascii="Times New Roman" w:hAnsi="Times New Roman"/>
        </w:rPr>
      </w:pPr>
      <w:r>
        <w:rPr>
          <w:rFonts w:ascii="Times New Roman" w:hAnsi="Times New Roman"/>
        </w:rPr>
        <w:t>25</w:t>
      </w:r>
      <w:r w:rsidR="002C72FE" w:rsidRPr="002C72FE">
        <w:rPr>
          <w:rFonts w:ascii="Times New Roman" w:hAnsi="Times New Roman"/>
        </w:rPr>
        <w:t>. O unieważnieniu postępowania zamawiający zawiadamia równocześnie wszystkich wykonawców, którzy:</w:t>
      </w:r>
    </w:p>
    <w:p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1)</w:t>
      </w:r>
      <w:r w:rsidRPr="002C72FE">
        <w:rPr>
          <w:rFonts w:ascii="Times New Roman" w:hAnsi="Times New Roman"/>
        </w:rPr>
        <w:tab/>
        <w:t>ubiegali się o udzielenie zamówienia - w przypadku unieważnienia postępowania przed upływem terminu składania ofert,</w:t>
      </w:r>
    </w:p>
    <w:p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2)</w:t>
      </w:r>
      <w:r w:rsidRPr="002C72FE">
        <w:rPr>
          <w:rFonts w:ascii="Times New Roman" w:hAnsi="Times New Roman"/>
        </w:rPr>
        <w:tab/>
        <w:t>złożyli oferty - w przypadku unieważnienia postępowania po upływie terminu składania ofert</w:t>
      </w:r>
    </w:p>
    <w:p w:rsidR="002C72FE" w:rsidRPr="002C72FE" w:rsidRDefault="002C72FE" w:rsidP="002C72FE">
      <w:pPr>
        <w:jc w:val="both"/>
        <w:rPr>
          <w:rFonts w:ascii="Times New Roman" w:hAnsi="Times New Roman"/>
        </w:rPr>
      </w:pPr>
      <w:r w:rsidRPr="002C72FE">
        <w:rPr>
          <w:rFonts w:ascii="Times New Roman" w:hAnsi="Times New Roman"/>
        </w:rPr>
        <w:t>- podając uzasadnienie faktyczne i prawne.</w:t>
      </w:r>
    </w:p>
    <w:p w:rsidR="005F61F7" w:rsidRDefault="005F61F7" w:rsidP="005F61F7">
      <w:pPr>
        <w:autoSpaceDE w:val="0"/>
        <w:autoSpaceDN w:val="0"/>
        <w:adjustRightInd w:val="0"/>
        <w:jc w:val="both"/>
        <w:rPr>
          <w:rFonts w:ascii="Times New Roman" w:hAnsi="Times New Roman"/>
        </w:rPr>
      </w:pPr>
      <w:r w:rsidRPr="002C72FE">
        <w:rPr>
          <w:rFonts w:ascii="Times New Roman" w:hAnsi="Times New Roman"/>
        </w:rPr>
        <w:lastRenderedPageBreak/>
        <w:t>2</w:t>
      </w:r>
      <w:r>
        <w:rPr>
          <w:rFonts w:ascii="Times New Roman" w:hAnsi="Times New Roman"/>
        </w:rPr>
        <w:t>6</w:t>
      </w:r>
      <w:r w:rsidRPr="002C72FE">
        <w:rPr>
          <w:rFonts w:ascii="Times New Roman" w:hAnsi="Times New Roman"/>
        </w:rPr>
        <w:t>. Zamawiający udzieli zamówienia Wykonawcy, którego oferta odpowiada wszystkim wymogom określonym w ustawie i SIWZ oraz została oceniona jako najkorzystniejsza w oparciu o podane kryteria wyboru.</w:t>
      </w:r>
    </w:p>
    <w:p w:rsidR="002C72FE" w:rsidRPr="002C72FE" w:rsidRDefault="005F61F7" w:rsidP="002C72FE">
      <w:pPr>
        <w:tabs>
          <w:tab w:val="left" w:pos="408"/>
        </w:tabs>
        <w:ind w:left="408" w:hanging="408"/>
        <w:jc w:val="both"/>
        <w:rPr>
          <w:rFonts w:ascii="Times New Roman" w:hAnsi="Times New Roman"/>
        </w:rPr>
      </w:pPr>
      <w:r>
        <w:rPr>
          <w:rFonts w:ascii="Times New Roman" w:hAnsi="Times New Roman"/>
        </w:rPr>
        <w:t xml:space="preserve">27. </w:t>
      </w:r>
      <w:r w:rsidR="002C72FE" w:rsidRPr="002C72FE">
        <w:rPr>
          <w:rFonts w:ascii="Times New Roman" w:hAnsi="Times New Roman"/>
        </w:rPr>
        <w:t>Zamawiający informuje niezwłocznie wszystkich wykonawców o:</w:t>
      </w:r>
    </w:p>
    <w:p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1)</w:t>
      </w:r>
      <w:r w:rsidRPr="002C72FE">
        <w:rPr>
          <w:rFonts w:ascii="Times New Roman" w:hAnsi="Times New Roman"/>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2)</w:t>
      </w:r>
      <w:r w:rsidRPr="002C72FE">
        <w:rPr>
          <w:rFonts w:ascii="Times New Roman" w:hAnsi="Times New Roman"/>
        </w:rPr>
        <w:tab/>
        <w:t>wykonawcach, którzy zostali wykluczeni,</w:t>
      </w:r>
    </w:p>
    <w:p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3)</w:t>
      </w:r>
      <w:r w:rsidRPr="002C72FE">
        <w:rPr>
          <w:rFonts w:ascii="Times New Roman" w:hAnsi="Times New Roman"/>
        </w:rPr>
        <w:tab/>
        <w:t>wykonawcach, których oferty zostały odrzucone</w:t>
      </w:r>
      <w:r>
        <w:rPr>
          <w:rFonts w:ascii="Times New Roman" w:hAnsi="Times New Roman"/>
        </w:rPr>
        <w:t xml:space="preserve"> oraz</w:t>
      </w:r>
      <w:r w:rsidRPr="002C72FE">
        <w:rPr>
          <w:rFonts w:ascii="Times New Roman" w:hAnsi="Times New Roman"/>
        </w:rPr>
        <w:t xml:space="preserve"> powodach odrzucenia oferty, </w:t>
      </w:r>
    </w:p>
    <w:p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4)</w:t>
      </w:r>
      <w:r w:rsidRPr="002C72FE">
        <w:rPr>
          <w:rFonts w:ascii="Times New Roman" w:hAnsi="Times New Roman"/>
        </w:rPr>
        <w:tab/>
        <w:t>unieważnieniu postępowania</w:t>
      </w:r>
    </w:p>
    <w:p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 podając uzasadnienie faktyczne i prawne.</w:t>
      </w:r>
    </w:p>
    <w:p w:rsidR="002C72FE" w:rsidRPr="002C72FE" w:rsidRDefault="002C72FE" w:rsidP="002C72FE">
      <w:pPr>
        <w:jc w:val="both"/>
        <w:rPr>
          <w:rFonts w:ascii="Times New Roman" w:hAnsi="Times New Roman"/>
        </w:rPr>
      </w:pPr>
      <w:r w:rsidRPr="002C72FE">
        <w:rPr>
          <w:rFonts w:ascii="Times New Roman" w:hAnsi="Times New Roman"/>
        </w:rPr>
        <w:t>2</w:t>
      </w:r>
      <w:r>
        <w:rPr>
          <w:rFonts w:ascii="Times New Roman" w:hAnsi="Times New Roman"/>
        </w:rPr>
        <w:t>6</w:t>
      </w:r>
      <w:r w:rsidRPr="002C72FE">
        <w:rPr>
          <w:rFonts w:ascii="Times New Roman" w:hAnsi="Times New Roman"/>
        </w:rPr>
        <w:t xml:space="preserve">. Zamawiający udostępnia informacje, o których mowa w ust. </w:t>
      </w:r>
      <w:r>
        <w:rPr>
          <w:rFonts w:ascii="Times New Roman" w:hAnsi="Times New Roman"/>
        </w:rPr>
        <w:t>2</w:t>
      </w:r>
      <w:r w:rsidR="00741314">
        <w:rPr>
          <w:rFonts w:ascii="Times New Roman" w:hAnsi="Times New Roman"/>
        </w:rPr>
        <w:t>7</w:t>
      </w:r>
      <w:r w:rsidRPr="002C72FE">
        <w:rPr>
          <w:rFonts w:ascii="Times New Roman" w:hAnsi="Times New Roman"/>
        </w:rPr>
        <w:t xml:space="preserve"> </w:t>
      </w:r>
      <w:proofErr w:type="spellStart"/>
      <w:r w:rsidRPr="002C72FE">
        <w:rPr>
          <w:rFonts w:ascii="Times New Roman" w:hAnsi="Times New Roman"/>
        </w:rPr>
        <w:t>pkt</w:t>
      </w:r>
      <w:proofErr w:type="spellEnd"/>
      <w:r w:rsidRPr="002C72FE">
        <w:rPr>
          <w:rFonts w:ascii="Times New Roman" w:hAnsi="Times New Roman"/>
        </w:rPr>
        <w:t xml:space="preserve"> 1 i </w:t>
      </w:r>
      <w:r>
        <w:rPr>
          <w:rFonts w:ascii="Times New Roman" w:hAnsi="Times New Roman"/>
        </w:rPr>
        <w:t>4</w:t>
      </w:r>
      <w:r w:rsidRPr="002C72FE">
        <w:rPr>
          <w:rFonts w:ascii="Times New Roman" w:hAnsi="Times New Roman"/>
        </w:rPr>
        <w:t>, na stronie internetowej.</w:t>
      </w:r>
    </w:p>
    <w:p w:rsidR="001B2D5E" w:rsidRDefault="001B2D5E" w:rsidP="006D3F37">
      <w:pPr>
        <w:autoSpaceDE w:val="0"/>
        <w:autoSpaceDN w:val="0"/>
        <w:adjustRightInd w:val="0"/>
        <w:rPr>
          <w:rFonts w:ascii="Times New Roman" w:hAnsi="Times New Roman"/>
        </w:rPr>
      </w:pPr>
    </w:p>
    <w:p w:rsidR="00565CFC" w:rsidRPr="00FE5401" w:rsidRDefault="00565CFC" w:rsidP="00FE5401">
      <w:pPr>
        <w:autoSpaceDE w:val="0"/>
        <w:autoSpaceDN w:val="0"/>
        <w:adjustRightInd w:val="0"/>
        <w:jc w:val="both"/>
        <w:rPr>
          <w:rFonts w:ascii="Times New Roman" w:hAnsi="Times New Roman"/>
          <w:b/>
        </w:rPr>
      </w:pPr>
      <w:r w:rsidRPr="009C6C3C">
        <w:rPr>
          <w:rFonts w:ascii="Times New Roman" w:hAnsi="Times New Roman"/>
          <w:b/>
          <w:bCs/>
        </w:rPr>
        <w:t>X</w:t>
      </w:r>
      <w:r>
        <w:rPr>
          <w:rFonts w:ascii="Times New Roman" w:hAnsi="Times New Roman"/>
          <w:b/>
          <w:bCs/>
        </w:rPr>
        <w:t>I</w:t>
      </w:r>
      <w:r w:rsidR="00741314">
        <w:rPr>
          <w:rFonts w:ascii="Times New Roman" w:hAnsi="Times New Roman"/>
          <w:b/>
          <w:bCs/>
        </w:rPr>
        <w:t>I</w:t>
      </w:r>
      <w:r>
        <w:rPr>
          <w:rFonts w:ascii="Times New Roman" w:hAnsi="Times New Roman"/>
          <w:b/>
          <w:bCs/>
        </w:rPr>
        <w:t>I</w:t>
      </w:r>
      <w:r w:rsidRPr="009C6C3C">
        <w:rPr>
          <w:rFonts w:ascii="Times New Roman" w:hAnsi="Times New Roman"/>
          <w:b/>
          <w:bCs/>
        </w:rPr>
        <w:t>. INFORMACJE O FORMALNOŚCIACH, JAKIE POWINNY ZOSTAĆ DOPEŁNIONE PO WYBORZE OFERTY W CELU ZAWARCIA UMOWY W SPRAWIE ZAMÓWIENIA PUBLICZNEGO</w:t>
      </w:r>
    </w:p>
    <w:p w:rsidR="00565CFC" w:rsidRDefault="00565CFC" w:rsidP="00D02D02">
      <w:pPr>
        <w:pStyle w:val="1"/>
        <w:spacing w:line="200" w:lineRule="atLeast"/>
        <w:ind w:left="0" w:firstLine="0"/>
        <w:rPr>
          <w:rFonts w:ascii="Times New Roman" w:hAnsi="Times New Roman"/>
          <w:color w:val="auto"/>
          <w:sz w:val="22"/>
          <w:szCs w:val="22"/>
        </w:rPr>
      </w:pPr>
    </w:p>
    <w:p w:rsidR="00741314" w:rsidRPr="00741314" w:rsidRDefault="00206334" w:rsidP="00206334">
      <w:pPr>
        <w:pStyle w:val="Lista"/>
        <w:widowControl w:val="0"/>
        <w:spacing w:after="120"/>
        <w:ind w:left="0" w:firstLine="0"/>
        <w:jc w:val="both"/>
        <w:rPr>
          <w:sz w:val="24"/>
          <w:szCs w:val="24"/>
        </w:rPr>
      </w:pPr>
      <w:r>
        <w:rPr>
          <w:sz w:val="24"/>
          <w:szCs w:val="24"/>
        </w:rPr>
        <w:t xml:space="preserve">1. </w:t>
      </w:r>
      <w:r w:rsidR="00741314" w:rsidRPr="00741314">
        <w:rPr>
          <w:sz w:val="24"/>
          <w:szCs w:val="24"/>
        </w:rPr>
        <w:t xml:space="preserve">Zamawiający zawiera umowę w sprawie zamówienia publicznego w terminie nie krótszym niż 5 dni od dnia przesłania zawiadomienia o wyborze oferty, jeżeli zawiadomienie zostanie przesłane </w:t>
      </w:r>
      <w:r>
        <w:rPr>
          <w:sz w:val="24"/>
          <w:szCs w:val="24"/>
        </w:rPr>
        <w:t>przy użyciu środków komunikacji</w:t>
      </w:r>
      <w:r w:rsidR="00741314" w:rsidRPr="00741314">
        <w:rPr>
          <w:sz w:val="24"/>
          <w:szCs w:val="24"/>
        </w:rPr>
        <w:t xml:space="preserve"> elektroniczn</w:t>
      </w:r>
      <w:r>
        <w:rPr>
          <w:sz w:val="24"/>
          <w:szCs w:val="24"/>
        </w:rPr>
        <w:t>ej</w:t>
      </w:r>
      <w:r w:rsidR="00741314" w:rsidRPr="00741314">
        <w:rPr>
          <w:sz w:val="24"/>
          <w:szCs w:val="24"/>
        </w:rPr>
        <w:t xml:space="preserve">, albo 10 dni – jeżeli zostanie przesłane </w:t>
      </w:r>
      <w:r>
        <w:rPr>
          <w:sz w:val="24"/>
          <w:szCs w:val="24"/>
        </w:rPr>
        <w:t>w inny sposób</w:t>
      </w:r>
      <w:r w:rsidR="00741314" w:rsidRPr="00741314">
        <w:rPr>
          <w:sz w:val="24"/>
          <w:szCs w:val="24"/>
        </w:rPr>
        <w:t>.</w:t>
      </w:r>
    </w:p>
    <w:p w:rsidR="00741314" w:rsidRPr="00741314" w:rsidRDefault="00206334" w:rsidP="00206334">
      <w:pPr>
        <w:pStyle w:val="Lista"/>
        <w:widowControl w:val="0"/>
        <w:ind w:left="0" w:firstLine="0"/>
        <w:jc w:val="both"/>
        <w:rPr>
          <w:sz w:val="24"/>
          <w:szCs w:val="24"/>
        </w:rPr>
      </w:pPr>
      <w:r>
        <w:rPr>
          <w:sz w:val="24"/>
          <w:szCs w:val="24"/>
        </w:rPr>
        <w:t xml:space="preserve">2. </w:t>
      </w:r>
      <w:r w:rsidR="00741314" w:rsidRPr="00741314">
        <w:rPr>
          <w:sz w:val="24"/>
          <w:szCs w:val="24"/>
        </w:rPr>
        <w:t>Zamawiający może zawrzeć umowę w sprawie niniejszego zamówienia publicznego przed upływem terminów, o których mowa w pkt. 1, jeżeli:</w:t>
      </w:r>
    </w:p>
    <w:p w:rsidR="00741314" w:rsidRPr="00741314" w:rsidRDefault="00206334" w:rsidP="00206334">
      <w:pPr>
        <w:tabs>
          <w:tab w:val="num" w:pos="709"/>
        </w:tabs>
        <w:suppressAutoHyphens/>
        <w:ind w:left="708"/>
        <w:jc w:val="both"/>
        <w:rPr>
          <w:rFonts w:ascii="Times New Roman" w:hAnsi="Times New Roman"/>
        </w:rPr>
      </w:pPr>
      <w:r>
        <w:rPr>
          <w:rFonts w:ascii="Times New Roman" w:hAnsi="Times New Roman"/>
        </w:rPr>
        <w:t xml:space="preserve">1) </w:t>
      </w:r>
      <w:r w:rsidR="00741314" w:rsidRPr="00741314">
        <w:rPr>
          <w:rFonts w:ascii="Times New Roman" w:hAnsi="Times New Roman"/>
        </w:rPr>
        <w:t>w postępowaniu o udzielenie zamówienia złożono  tylko jedną ofertę, albo</w:t>
      </w:r>
    </w:p>
    <w:p w:rsidR="00741314" w:rsidRPr="00206334" w:rsidRDefault="00206334" w:rsidP="00206334">
      <w:pPr>
        <w:tabs>
          <w:tab w:val="num" w:pos="709"/>
        </w:tabs>
        <w:suppressAutoHyphens/>
        <w:spacing w:after="120"/>
        <w:ind w:left="708"/>
        <w:jc w:val="both"/>
        <w:rPr>
          <w:rFonts w:ascii="Times New Roman" w:hAnsi="Times New Roman"/>
        </w:rPr>
      </w:pPr>
      <w:r>
        <w:rPr>
          <w:rFonts w:ascii="Times New Roman" w:hAnsi="Times New Roman"/>
        </w:rPr>
        <w:t xml:space="preserve">2) </w:t>
      </w:r>
      <w:r w:rsidRPr="00206334">
        <w:rPr>
          <w:rFonts w:ascii="Times New Roman" w:hAnsi="Times New Roman"/>
        </w:rPr>
        <w:t>w postępowaniu o udzielenie zamówienia upłynął termin do wniesienia odwołania na czynności zamawiającego wymienione w art. 180 ust. 2</w:t>
      </w:r>
      <w:r>
        <w:rPr>
          <w:rFonts w:ascii="Times New Roman" w:hAnsi="Times New Roman"/>
        </w:rPr>
        <w:t xml:space="preserve"> ustawy</w:t>
      </w:r>
      <w:r w:rsidRPr="00206334">
        <w:rPr>
          <w:rFonts w:ascii="Times New Roman" w:hAnsi="Times New Roman"/>
        </w:rPr>
        <w:t xml:space="preserve"> lub w następstwie jego wniesienia Izba ogłosiła wyrok lub postanowienie kończące postępowanie odwoławcze.</w:t>
      </w:r>
    </w:p>
    <w:p w:rsidR="00741314" w:rsidRPr="00741314" w:rsidRDefault="00206334" w:rsidP="00206334">
      <w:pPr>
        <w:pStyle w:val="Lista"/>
        <w:widowControl w:val="0"/>
        <w:spacing w:after="120"/>
        <w:ind w:left="0" w:firstLine="0"/>
        <w:jc w:val="both"/>
        <w:rPr>
          <w:sz w:val="24"/>
        </w:rPr>
      </w:pPr>
      <w:r>
        <w:rPr>
          <w:sz w:val="24"/>
        </w:rPr>
        <w:t xml:space="preserve">3. </w:t>
      </w:r>
      <w:r w:rsidR="00741314" w:rsidRPr="00741314">
        <w:rPr>
          <w:sz w:val="24"/>
        </w:rPr>
        <w:t>Wykonawca, którego oferta zostanie wybrana zobowiązany jest do podpisania umowy, w terminie i miejscu wyznaczonym przez Zamawiającego. Przed podpisaniem umowy Wykonawca, którego oferta została wybrana winien podać informacje niezbędne do podpisania umowy, w szczególności dane osób reprezentujących, określenie ilości egzemplarzy umowy, wskazanie rachunków bankowych itp., o ile informacje te różnią się od podanych w ofercie lub nie zostały w niej ujęte.</w:t>
      </w:r>
    </w:p>
    <w:p w:rsidR="00741314" w:rsidRPr="00741314" w:rsidRDefault="00206334" w:rsidP="00206334">
      <w:pPr>
        <w:pStyle w:val="Lista"/>
        <w:widowControl w:val="0"/>
        <w:spacing w:after="120"/>
        <w:ind w:left="0" w:firstLine="0"/>
        <w:jc w:val="both"/>
        <w:rPr>
          <w:sz w:val="24"/>
          <w:szCs w:val="24"/>
        </w:rPr>
      </w:pPr>
      <w:r>
        <w:rPr>
          <w:sz w:val="24"/>
          <w:szCs w:val="24"/>
        </w:rPr>
        <w:t xml:space="preserve">4. </w:t>
      </w:r>
      <w:r w:rsidR="00741314" w:rsidRPr="00741314">
        <w:rPr>
          <w:sz w:val="24"/>
          <w:szCs w:val="24"/>
        </w:rPr>
        <w:t>Zgodnie z art. 94 ust. 3 ustawy Prawo zamówień publicznych, jeżeli Wykonawca, którego oferta została wybrana, uchyla się od zawarcia umowy w sprawie zamówienia publicznego, Zamawiający może wybrać ofertę najkorzystniejszą wśród pozostałych ofert bez przeprowadzania ich ponownego badania i oceny, chyba że zachodzą przesłanki unieważnienia postępowania, o których mowa w art. 93 ust.1 ustawy.</w:t>
      </w:r>
    </w:p>
    <w:p w:rsidR="00741314" w:rsidRDefault="00206334" w:rsidP="00206334">
      <w:pPr>
        <w:pStyle w:val="Lista"/>
        <w:widowControl w:val="0"/>
        <w:spacing w:after="120"/>
        <w:ind w:left="0" w:firstLine="0"/>
        <w:jc w:val="both"/>
        <w:rPr>
          <w:sz w:val="24"/>
          <w:szCs w:val="24"/>
        </w:rPr>
      </w:pPr>
      <w:r>
        <w:rPr>
          <w:sz w:val="24"/>
          <w:szCs w:val="24"/>
        </w:rPr>
        <w:t xml:space="preserve">5. </w:t>
      </w:r>
      <w:r w:rsidR="00741314" w:rsidRPr="00741314">
        <w:rPr>
          <w:sz w:val="24"/>
          <w:szCs w:val="24"/>
        </w:rPr>
        <w:t xml:space="preserve">Na podstawie art. 23 ust. 4 ustawy, jeżeli najkorzystniejszą ofertę złożą Wykonawcy wspólnie ubiegający się o udzielenie zamówienia, Zamawiający żąda przed zawarciem umowy w sprawie zamówienia publicznego przedstawienia umowy regulującej współpracę tych Wykonawców. Umowa taka określać ma między innymi sposób reprezentowania Wykonawców występujących wspólnie oraz zakres i rodzaj odpowiedzialności poszczególnych Wykonawców za wykonanie zamówienia, z zastrzeżeniem, że umowa musi </w:t>
      </w:r>
      <w:r w:rsidR="00741314" w:rsidRPr="00741314">
        <w:rPr>
          <w:sz w:val="24"/>
          <w:szCs w:val="24"/>
        </w:rPr>
        <w:lastRenderedPageBreak/>
        <w:t>zawierać zapis o solidarnej odpowiedzialności Wykonawców wobec Zamawiającego.</w:t>
      </w:r>
    </w:p>
    <w:p w:rsidR="00840CEE" w:rsidRPr="00840CEE" w:rsidRDefault="00840CEE" w:rsidP="00206334">
      <w:pPr>
        <w:pStyle w:val="Lista"/>
        <w:widowControl w:val="0"/>
        <w:spacing w:after="120"/>
        <w:ind w:left="0" w:firstLine="0"/>
        <w:jc w:val="both"/>
        <w:rPr>
          <w:sz w:val="22"/>
          <w:szCs w:val="22"/>
        </w:rPr>
      </w:pPr>
      <w:r w:rsidRPr="00840CEE">
        <w:rPr>
          <w:sz w:val="22"/>
          <w:szCs w:val="22"/>
        </w:rPr>
        <w:t>6. Zamawiający udzieli Wykonawcy pełnomocnictwa do zgłoszenia w imieniu Zamawiającego zawartej umowy sprzedaży energii elektrycznej do OSD oraz wykonania czynności niezbędnych do przeprowadzenia procesu zmiany sprzedawcy u OSD według wzoru stosowanego przez Wykonawcę.</w:t>
      </w:r>
    </w:p>
    <w:p w:rsidR="00840CEE" w:rsidRPr="00840CEE" w:rsidRDefault="00840CEE" w:rsidP="00206334">
      <w:pPr>
        <w:pStyle w:val="Lista"/>
        <w:widowControl w:val="0"/>
        <w:spacing w:after="120"/>
        <w:ind w:left="0" w:firstLine="0"/>
        <w:jc w:val="both"/>
        <w:rPr>
          <w:sz w:val="22"/>
          <w:szCs w:val="22"/>
          <w:lang w:val="cs-CZ"/>
        </w:rPr>
      </w:pPr>
      <w:r w:rsidRPr="00840CEE">
        <w:rPr>
          <w:sz w:val="22"/>
          <w:szCs w:val="22"/>
        </w:rPr>
        <w:t xml:space="preserve">7. </w:t>
      </w:r>
      <w:r w:rsidRPr="00840CEE">
        <w:rPr>
          <w:sz w:val="22"/>
          <w:szCs w:val="22"/>
          <w:lang w:val="cs-CZ"/>
        </w:rPr>
        <w:t>Zamawiający przekaże niezbędne dane w wersji elektronicznej Excel oraz dokumenty do przeprowadzenia procedury zmiany sprzedawcy najpóźniej w dniu podpisania umowy.</w:t>
      </w:r>
    </w:p>
    <w:p w:rsidR="00840CEE" w:rsidRPr="00840CEE" w:rsidRDefault="00840CEE" w:rsidP="00206334">
      <w:pPr>
        <w:pStyle w:val="Lista"/>
        <w:widowControl w:val="0"/>
        <w:spacing w:after="120"/>
        <w:ind w:left="0" w:firstLine="0"/>
        <w:jc w:val="both"/>
        <w:rPr>
          <w:sz w:val="22"/>
          <w:szCs w:val="22"/>
        </w:rPr>
      </w:pPr>
      <w:r w:rsidRPr="00840CEE">
        <w:rPr>
          <w:sz w:val="22"/>
          <w:szCs w:val="22"/>
          <w:lang w:val="cs-CZ"/>
        </w:rPr>
        <w:t xml:space="preserve">8. </w:t>
      </w:r>
      <w:r w:rsidRPr="00840CEE">
        <w:rPr>
          <w:sz w:val="22"/>
          <w:szCs w:val="22"/>
        </w:rPr>
        <w:t>Zamawiający może wyrazić zgodę na podpisanie umowy drogą korespondencyjną.</w:t>
      </w:r>
    </w:p>
    <w:p w:rsidR="00840CEE" w:rsidRPr="00840CEE" w:rsidRDefault="00840CEE" w:rsidP="00206334">
      <w:pPr>
        <w:pStyle w:val="Lista"/>
        <w:widowControl w:val="0"/>
        <w:spacing w:after="120"/>
        <w:ind w:left="0" w:firstLine="0"/>
        <w:jc w:val="both"/>
        <w:rPr>
          <w:color w:val="000000"/>
          <w:sz w:val="22"/>
          <w:szCs w:val="22"/>
        </w:rPr>
      </w:pPr>
      <w:r w:rsidRPr="00840CEE">
        <w:rPr>
          <w:sz w:val="22"/>
          <w:szCs w:val="22"/>
        </w:rPr>
        <w:t xml:space="preserve">9. </w:t>
      </w:r>
      <w:r w:rsidRPr="00840CEE">
        <w:rPr>
          <w:color w:val="000000"/>
          <w:sz w:val="22"/>
          <w:szCs w:val="22"/>
        </w:rPr>
        <w:t>Zamawiający wyraża zgodę na otrzymywanie faktur w formie elektronicznej na wskazany adres e-mail.</w:t>
      </w:r>
    </w:p>
    <w:p w:rsidR="00565CFC" w:rsidRDefault="00565CFC" w:rsidP="009C6C3C">
      <w:pPr>
        <w:autoSpaceDE w:val="0"/>
        <w:autoSpaceDN w:val="0"/>
        <w:adjustRightInd w:val="0"/>
        <w:jc w:val="both"/>
        <w:rPr>
          <w:rFonts w:ascii="Times New Roman" w:hAnsi="Times New Roman"/>
        </w:rPr>
      </w:pPr>
    </w:p>
    <w:p w:rsidR="00565CFC" w:rsidRDefault="00565CFC" w:rsidP="00516E00">
      <w:pPr>
        <w:autoSpaceDE w:val="0"/>
        <w:autoSpaceDN w:val="0"/>
        <w:adjustRightInd w:val="0"/>
        <w:spacing w:line="360" w:lineRule="auto"/>
        <w:jc w:val="both"/>
        <w:rPr>
          <w:rFonts w:ascii="Times New Roman" w:hAnsi="Times New Roman"/>
          <w:b/>
          <w:bCs/>
          <w:sz w:val="22"/>
          <w:szCs w:val="22"/>
        </w:rPr>
      </w:pPr>
      <w:r w:rsidRPr="006346CE">
        <w:rPr>
          <w:rFonts w:ascii="Times New Roman" w:hAnsi="Times New Roman"/>
          <w:b/>
          <w:bCs/>
          <w:sz w:val="22"/>
          <w:szCs w:val="22"/>
        </w:rPr>
        <w:t>X</w:t>
      </w:r>
      <w:r>
        <w:rPr>
          <w:rFonts w:ascii="Times New Roman" w:hAnsi="Times New Roman"/>
          <w:b/>
          <w:bCs/>
          <w:sz w:val="22"/>
          <w:szCs w:val="22"/>
        </w:rPr>
        <w:t>I</w:t>
      </w:r>
      <w:r w:rsidR="004A3B26">
        <w:rPr>
          <w:rFonts w:ascii="Times New Roman" w:hAnsi="Times New Roman"/>
          <w:b/>
          <w:bCs/>
          <w:sz w:val="22"/>
          <w:szCs w:val="22"/>
        </w:rPr>
        <w:t>V</w:t>
      </w:r>
      <w:r w:rsidRPr="006346CE">
        <w:rPr>
          <w:rFonts w:ascii="Times New Roman" w:hAnsi="Times New Roman"/>
          <w:b/>
          <w:bCs/>
          <w:sz w:val="22"/>
          <w:szCs w:val="22"/>
        </w:rPr>
        <w:t>. WYMAGANIA DOTYCZĄCE ZABEZPIECZENIA NALE</w:t>
      </w:r>
      <w:r>
        <w:rPr>
          <w:rFonts w:ascii="Times New Roman" w:hAnsi="Times New Roman"/>
          <w:b/>
          <w:bCs/>
          <w:sz w:val="22"/>
          <w:szCs w:val="22"/>
        </w:rPr>
        <w:t xml:space="preserve">ŻYTEGO WYKONANIA UMOWY </w:t>
      </w:r>
    </w:p>
    <w:p w:rsidR="00516E00" w:rsidRPr="00516E00" w:rsidRDefault="00565CFC" w:rsidP="00516E00">
      <w:pPr>
        <w:jc w:val="both"/>
        <w:rPr>
          <w:rFonts w:ascii="Times New Roman" w:hAnsi="Times New Roman"/>
        </w:rPr>
      </w:pPr>
      <w:r>
        <w:rPr>
          <w:rFonts w:ascii="Times New Roman" w:hAnsi="Times New Roman"/>
          <w:sz w:val="22"/>
          <w:szCs w:val="22"/>
        </w:rPr>
        <w:t xml:space="preserve">1. </w:t>
      </w:r>
      <w:r w:rsidR="00076C96">
        <w:rPr>
          <w:rFonts w:ascii="Times New Roman" w:hAnsi="Times New Roman"/>
          <w:sz w:val="22"/>
          <w:szCs w:val="22"/>
        </w:rPr>
        <w:t>Zamawiający nie żąda wniesienia z</w:t>
      </w:r>
      <w:r w:rsidR="00516E00" w:rsidRPr="00516E00">
        <w:rPr>
          <w:rFonts w:ascii="Times New Roman" w:hAnsi="Times New Roman"/>
        </w:rPr>
        <w:t>abezpieczeni</w:t>
      </w:r>
      <w:r w:rsidR="00076C96">
        <w:rPr>
          <w:rFonts w:ascii="Times New Roman" w:hAnsi="Times New Roman"/>
        </w:rPr>
        <w:t>a</w:t>
      </w:r>
      <w:r w:rsidR="00516E00" w:rsidRPr="00516E00">
        <w:rPr>
          <w:rFonts w:ascii="Times New Roman" w:hAnsi="Times New Roman"/>
        </w:rPr>
        <w:t xml:space="preserve"> należytego wykonania umowy </w:t>
      </w:r>
    </w:p>
    <w:p w:rsidR="00565CFC" w:rsidRDefault="00565CFC" w:rsidP="006346CE">
      <w:pPr>
        <w:autoSpaceDE w:val="0"/>
        <w:autoSpaceDN w:val="0"/>
        <w:adjustRightInd w:val="0"/>
        <w:spacing w:line="360" w:lineRule="auto"/>
        <w:rPr>
          <w:rFonts w:ascii="Times New Roman" w:hAnsi="Times New Roman"/>
          <w:b/>
          <w:bCs/>
          <w:sz w:val="22"/>
          <w:szCs w:val="22"/>
        </w:rPr>
      </w:pPr>
    </w:p>
    <w:p w:rsidR="00565CFC" w:rsidRDefault="00565CFC" w:rsidP="009B0672">
      <w:pPr>
        <w:autoSpaceDE w:val="0"/>
        <w:autoSpaceDN w:val="0"/>
        <w:adjustRightInd w:val="0"/>
        <w:spacing w:line="360" w:lineRule="auto"/>
        <w:rPr>
          <w:rFonts w:ascii="Times New Roman" w:hAnsi="Times New Roman"/>
          <w:b/>
          <w:bCs/>
          <w:sz w:val="22"/>
          <w:szCs w:val="22"/>
        </w:rPr>
      </w:pPr>
      <w:r w:rsidRPr="0094409F">
        <w:rPr>
          <w:rFonts w:ascii="Times New Roman" w:hAnsi="Times New Roman"/>
          <w:b/>
          <w:bCs/>
          <w:sz w:val="22"/>
          <w:szCs w:val="22"/>
        </w:rPr>
        <w:t>X</w:t>
      </w:r>
      <w:r>
        <w:rPr>
          <w:rFonts w:ascii="Times New Roman" w:hAnsi="Times New Roman"/>
          <w:b/>
          <w:bCs/>
          <w:sz w:val="22"/>
          <w:szCs w:val="22"/>
        </w:rPr>
        <w:t>I</w:t>
      </w:r>
      <w:r w:rsidRPr="0094409F">
        <w:rPr>
          <w:rFonts w:ascii="Times New Roman" w:hAnsi="Times New Roman"/>
          <w:b/>
          <w:bCs/>
          <w:sz w:val="22"/>
          <w:szCs w:val="22"/>
        </w:rPr>
        <w:t>V. ISTOTNE POSTANOWIENIA, KTÓRE ZOSTANĄ WPROWADZONE DO TREŚCI UMOWY W SPRAWIE ZAMÓWIENIA PUBLICZNEGO ORAZ WZÓR UMOWY</w:t>
      </w:r>
    </w:p>
    <w:p w:rsidR="00565CFC" w:rsidRPr="00A1704D" w:rsidRDefault="00565CFC" w:rsidP="00A1704D">
      <w:pPr>
        <w:autoSpaceDE w:val="0"/>
        <w:autoSpaceDN w:val="0"/>
        <w:adjustRightInd w:val="0"/>
        <w:jc w:val="both"/>
        <w:rPr>
          <w:rFonts w:ascii="Times New Roman" w:hAnsi="Times New Roman"/>
        </w:rPr>
      </w:pPr>
      <w:r>
        <w:rPr>
          <w:rFonts w:ascii="Times New Roman" w:hAnsi="Times New Roman"/>
        </w:rPr>
        <w:t>1</w:t>
      </w:r>
      <w:r w:rsidRPr="00A1704D">
        <w:rPr>
          <w:rFonts w:ascii="Times New Roman" w:hAnsi="Times New Roman"/>
        </w:rPr>
        <w:t xml:space="preserve">. Istotne postanowienia umowne określa  </w:t>
      </w:r>
      <w:r w:rsidR="00086204">
        <w:rPr>
          <w:rFonts w:ascii="Times New Roman" w:hAnsi="Times New Roman"/>
        </w:rPr>
        <w:t>wzór</w:t>
      </w:r>
      <w:r w:rsidRPr="00A1704D">
        <w:rPr>
          <w:rFonts w:ascii="Times New Roman" w:hAnsi="Times New Roman"/>
        </w:rPr>
        <w:t xml:space="preserve"> umowy, stanowiący załącznik do SIWZ.</w:t>
      </w:r>
    </w:p>
    <w:p w:rsidR="00565CFC" w:rsidRPr="00A1704D" w:rsidRDefault="00565CFC" w:rsidP="00A1704D">
      <w:pPr>
        <w:autoSpaceDE w:val="0"/>
        <w:autoSpaceDN w:val="0"/>
        <w:adjustRightInd w:val="0"/>
        <w:jc w:val="both"/>
        <w:rPr>
          <w:rFonts w:ascii="Times New Roman" w:hAnsi="Times New Roman"/>
        </w:rPr>
      </w:pPr>
      <w:r>
        <w:rPr>
          <w:rFonts w:ascii="Times New Roman" w:hAnsi="Times New Roman"/>
        </w:rPr>
        <w:t>2</w:t>
      </w:r>
      <w:r w:rsidRPr="00A1704D">
        <w:rPr>
          <w:rFonts w:ascii="Times New Roman" w:hAnsi="Times New Roman"/>
        </w:rPr>
        <w:t>. Warunki dokonania zmian umowy określono w załączonym do SIWZ wzorze umowy.</w:t>
      </w:r>
    </w:p>
    <w:p w:rsidR="00565CFC" w:rsidRPr="00F57F55" w:rsidRDefault="00565CFC" w:rsidP="00F57F55">
      <w:pPr>
        <w:autoSpaceDE w:val="0"/>
        <w:autoSpaceDN w:val="0"/>
        <w:adjustRightInd w:val="0"/>
        <w:rPr>
          <w:rFonts w:ascii="Times New Roman" w:hAnsi="Times New Roman"/>
          <w:sz w:val="22"/>
          <w:szCs w:val="22"/>
        </w:rPr>
      </w:pPr>
    </w:p>
    <w:p w:rsidR="00565CFC" w:rsidRDefault="00565CFC" w:rsidP="00516E00">
      <w:pPr>
        <w:autoSpaceDE w:val="0"/>
        <w:autoSpaceDN w:val="0"/>
        <w:adjustRightInd w:val="0"/>
        <w:spacing w:line="276" w:lineRule="auto"/>
        <w:jc w:val="both"/>
        <w:rPr>
          <w:rFonts w:ascii="Times New Roman" w:hAnsi="Times New Roman"/>
          <w:b/>
          <w:bCs/>
          <w:sz w:val="22"/>
          <w:szCs w:val="22"/>
        </w:rPr>
      </w:pPr>
      <w:r w:rsidRPr="00F57F55">
        <w:rPr>
          <w:rFonts w:ascii="Times New Roman" w:hAnsi="Times New Roman"/>
          <w:b/>
          <w:bCs/>
          <w:sz w:val="22"/>
          <w:szCs w:val="22"/>
        </w:rPr>
        <w:t>X</w:t>
      </w:r>
      <w:r w:rsidR="00086204">
        <w:rPr>
          <w:rFonts w:ascii="Times New Roman" w:hAnsi="Times New Roman"/>
          <w:b/>
          <w:bCs/>
          <w:sz w:val="22"/>
          <w:szCs w:val="22"/>
        </w:rPr>
        <w:t>V</w:t>
      </w:r>
      <w:r w:rsidRPr="00F57F55">
        <w:rPr>
          <w:rFonts w:ascii="Times New Roman" w:hAnsi="Times New Roman"/>
          <w:b/>
          <w:bCs/>
          <w:sz w:val="22"/>
          <w:szCs w:val="22"/>
        </w:rPr>
        <w:t xml:space="preserve">. POUCZENIE O ŚRODKACH OCHRONY PRAWNEJ </w:t>
      </w:r>
      <w:r w:rsidR="00516E00" w:rsidRPr="00F57F55">
        <w:rPr>
          <w:rFonts w:ascii="Times New Roman" w:hAnsi="Times New Roman"/>
          <w:b/>
          <w:bCs/>
          <w:sz w:val="22"/>
          <w:szCs w:val="22"/>
        </w:rPr>
        <w:t xml:space="preserve">PRZYSŁUGUJĄCYCH WYKONAWCY W TOKU POSTĘPOWANIA O UDZIELENIE ZAMÓWIENIA </w:t>
      </w:r>
    </w:p>
    <w:p w:rsidR="00565CFC" w:rsidRPr="00F57F55" w:rsidRDefault="00565CFC" w:rsidP="00F57F55">
      <w:pPr>
        <w:autoSpaceDE w:val="0"/>
        <w:autoSpaceDN w:val="0"/>
        <w:adjustRightInd w:val="0"/>
        <w:spacing w:line="276" w:lineRule="auto"/>
        <w:rPr>
          <w:rFonts w:ascii="Times New Roman" w:hAnsi="Times New Roman"/>
          <w:b/>
          <w:bCs/>
          <w:sz w:val="22"/>
          <w:szCs w:val="22"/>
        </w:rPr>
      </w:pPr>
    </w:p>
    <w:p w:rsidR="00565CFC" w:rsidRPr="00086204" w:rsidRDefault="00565CFC" w:rsidP="00C02970">
      <w:pPr>
        <w:autoSpaceDE w:val="0"/>
        <w:autoSpaceDN w:val="0"/>
        <w:adjustRightInd w:val="0"/>
        <w:jc w:val="both"/>
        <w:rPr>
          <w:rFonts w:ascii="Times New Roman" w:hAnsi="Times New Roman"/>
        </w:rPr>
      </w:pPr>
      <w:r w:rsidRPr="00086204">
        <w:rPr>
          <w:rFonts w:ascii="Times New Roman" w:hAnsi="Times New Roman"/>
        </w:rPr>
        <w:t xml:space="preserve">1. </w:t>
      </w:r>
      <w:r w:rsidR="00086204" w:rsidRPr="00086204">
        <w:rPr>
          <w:rFonts w:ascii="Times New Roman" w:hAnsi="Times New Roman"/>
        </w:rPr>
        <w:t xml:space="preserve">W niniejszym postępowaniu przysługują środku ochrony prawnej uregulowane w Dziale VI art. 179 ÷ art. 198ustawy. </w:t>
      </w:r>
      <w:r w:rsidRPr="00086204">
        <w:rPr>
          <w:rFonts w:ascii="Times New Roman" w:hAnsi="Times New Roman"/>
        </w:rPr>
        <w:t xml:space="preserve">Prawo Zamówień Publicznych </w:t>
      </w:r>
    </w:p>
    <w:p w:rsidR="00565CFC" w:rsidRDefault="00565CFC" w:rsidP="00F2172F">
      <w:pPr>
        <w:autoSpaceDE w:val="0"/>
        <w:autoSpaceDN w:val="0"/>
        <w:adjustRightInd w:val="0"/>
        <w:rPr>
          <w:rFonts w:ascii="Verdana,Bold" w:hAnsi="Verdana,Bold" w:cs="Verdana,Bold"/>
          <w:b/>
          <w:bCs/>
          <w:sz w:val="18"/>
          <w:szCs w:val="18"/>
        </w:rPr>
      </w:pPr>
    </w:p>
    <w:p w:rsidR="00565CFC" w:rsidRDefault="00565CFC">
      <w:pPr>
        <w:pStyle w:val="Stopka"/>
        <w:widowControl w:val="0"/>
        <w:tabs>
          <w:tab w:val="clear" w:pos="4536"/>
          <w:tab w:val="clear" w:pos="9072"/>
        </w:tabs>
        <w:autoSpaceDE w:val="0"/>
        <w:autoSpaceDN w:val="0"/>
        <w:adjustRightInd w:val="0"/>
        <w:jc w:val="both"/>
        <w:rPr>
          <w:rFonts w:ascii="Times New Roman" w:hAnsi="Times New Roman"/>
          <w:b/>
          <w:bCs/>
          <w:sz w:val="20"/>
          <w:szCs w:val="20"/>
        </w:rPr>
      </w:pPr>
    </w:p>
    <w:p w:rsidR="00565CFC" w:rsidRDefault="00565CFC">
      <w:pPr>
        <w:pStyle w:val="Stopka"/>
        <w:widowControl w:val="0"/>
        <w:tabs>
          <w:tab w:val="clear" w:pos="4536"/>
          <w:tab w:val="clear" w:pos="9072"/>
        </w:tabs>
        <w:autoSpaceDE w:val="0"/>
        <w:autoSpaceDN w:val="0"/>
        <w:adjustRightInd w:val="0"/>
        <w:jc w:val="both"/>
        <w:rPr>
          <w:rFonts w:ascii="Times New Roman" w:hAnsi="Times New Roman"/>
          <w:b/>
          <w:bCs/>
          <w:sz w:val="20"/>
          <w:szCs w:val="20"/>
        </w:rPr>
      </w:pPr>
    </w:p>
    <w:p w:rsidR="00565CFC" w:rsidRDefault="00565CFC">
      <w:pPr>
        <w:pStyle w:val="Stopka"/>
        <w:widowControl w:val="0"/>
        <w:tabs>
          <w:tab w:val="clear" w:pos="4536"/>
          <w:tab w:val="clear" w:pos="9072"/>
        </w:tabs>
        <w:autoSpaceDE w:val="0"/>
        <w:autoSpaceDN w:val="0"/>
        <w:adjustRightInd w:val="0"/>
        <w:jc w:val="both"/>
        <w:rPr>
          <w:rFonts w:ascii="Times New Roman" w:hAnsi="Times New Roman"/>
          <w:b/>
          <w:bCs/>
          <w:sz w:val="20"/>
          <w:szCs w:val="20"/>
        </w:rPr>
      </w:pPr>
    </w:p>
    <w:p w:rsidR="00565CFC" w:rsidRPr="00B40DA8" w:rsidRDefault="00565CFC">
      <w:pPr>
        <w:pStyle w:val="Stopka"/>
        <w:widowControl w:val="0"/>
        <w:tabs>
          <w:tab w:val="clear" w:pos="4536"/>
          <w:tab w:val="clear" w:pos="9072"/>
        </w:tabs>
        <w:autoSpaceDE w:val="0"/>
        <w:autoSpaceDN w:val="0"/>
        <w:adjustRightInd w:val="0"/>
        <w:jc w:val="both"/>
        <w:rPr>
          <w:rFonts w:ascii="Times New Roman" w:hAnsi="Times New Roman"/>
          <w:b/>
          <w:bCs/>
          <w:sz w:val="20"/>
          <w:szCs w:val="20"/>
        </w:rPr>
      </w:pPr>
      <w:r>
        <w:rPr>
          <w:rFonts w:ascii="Times New Roman" w:hAnsi="Times New Roman"/>
          <w:b/>
          <w:bCs/>
          <w:sz w:val="20"/>
          <w:szCs w:val="20"/>
        </w:rPr>
        <w:br w:type="page"/>
      </w:r>
      <w:r w:rsidRPr="007F7E9D">
        <w:rPr>
          <w:rFonts w:ascii="Times New Roman" w:hAnsi="Times New Roman"/>
          <w:b/>
          <w:bCs/>
          <w:sz w:val="20"/>
          <w:szCs w:val="20"/>
        </w:rPr>
        <w:lastRenderedPageBreak/>
        <w:t xml:space="preserve">Załącznik nr </w:t>
      </w:r>
      <w:r w:rsidR="00076C96">
        <w:rPr>
          <w:rFonts w:ascii="Times New Roman" w:hAnsi="Times New Roman"/>
          <w:b/>
          <w:bCs/>
          <w:sz w:val="20"/>
          <w:szCs w:val="20"/>
        </w:rPr>
        <w:t>1</w:t>
      </w:r>
      <w:r>
        <w:rPr>
          <w:rFonts w:ascii="Times New Roman" w:hAnsi="Times New Roman"/>
          <w:b/>
          <w:bCs/>
          <w:sz w:val="20"/>
          <w:szCs w:val="20"/>
        </w:rPr>
        <w:t xml:space="preserve"> do SIWZ</w:t>
      </w:r>
    </w:p>
    <w:p w:rsidR="00222652" w:rsidRPr="00222652" w:rsidRDefault="00222652" w:rsidP="00222652">
      <w:pPr>
        <w:ind w:left="5387"/>
        <w:jc w:val="right"/>
        <w:rPr>
          <w:rFonts w:ascii="Times New Roman" w:hAnsi="Times New Roman"/>
        </w:rPr>
      </w:pPr>
      <w:r w:rsidRPr="00222652">
        <w:rPr>
          <w:rFonts w:ascii="Times New Roman" w:hAnsi="Times New Roman"/>
        </w:rPr>
        <w:t>………………..………………….</w:t>
      </w:r>
    </w:p>
    <w:p w:rsidR="00222652" w:rsidRPr="00222652" w:rsidRDefault="00222652" w:rsidP="00222652">
      <w:pPr>
        <w:ind w:left="5387"/>
        <w:jc w:val="center"/>
        <w:rPr>
          <w:rFonts w:ascii="Times New Roman" w:hAnsi="Times New Roman"/>
          <w:i/>
          <w:sz w:val="16"/>
          <w:szCs w:val="16"/>
        </w:rPr>
      </w:pPr>
      <w:r w:rsidRPr="00222652">
        <w:rPr>
          <w:rFonts w:ascii="Times New Roman" w:hAnsi="Times New Roman"/>
          <w:i/>
          <w:sz w:val="16"/>
          <w:szCs w:val="16"/>
        </w:rPr>
        <w:t>(miejscowość i data)</w:t>
      </w:r>
    </w:p>
    <w:p w:rsidR="00B13ED7" w:rsidRDefault="00B13ED7" w:rsidP="00222652">
      <w:pPr>
        <w:rPr>
          <w:rFonts w:ascii="Times New Roman" w:hAnsi="Times New Roman"/>
        </w:rPr>
      </w:pPr>
    </w:p>
    <w:p w:rsidR="00222652" w:rsidRPr="00222652" w:rsidRDefault="00222652" w:rsidP="00222652">
      <w:pPr>
        <w:rPr>
          <w:rFonts w:ascii="Times New Roman" w:hAnsi="Times New Roman"/>
        </w:rPr>
      </w:pPr>
      <w:r w:rsidRPr="00222652">
        <w:rPr>
          <w:rFonts w:ascii="Times New Roman" w:hAnsi="Times New Roman"/>
        </w:rPr>
        <w:t xml:space="preserve">Identyfikator sprawy: </w:t>
      </w:r>
      <w:r w:rsidR="00076C96">
        <w:rPr>
          <w:rFonts w:ascii="Times New Roman" w:hAnsi="Times New Roman"/>
        </w:rPr>
        <w:t>D/</w:t>
      </w:r>
      <w:r w:rsidR="00884D98">
        <w:rPr>
          <w:rFonts w:ascii="Times New Roman" w:hAnsi="Times New Roman"/>
        </w:rPr>
        <w:t>3</w:t>
      </w:r>
      <w:r w:rsidR="00076C96">
        <w:rPr>
          <w:rFonts w:ascii="Times New Roman" w:hAnsi="Times New Roman"/>
        </w:rPr>
        <w:t>/201</w:t>
      </w:r>
      <w:r w:rsidR="00884D98">
        <w:rPr>
          <w:rFonts w:ascii="Times New Roman" w:hAnsi="Times New Roman"/>
        </w:rPr>
        <w:t>8</w:t>
      </w:r>
    </w:p>
    <w:p w:rsidR="00222652" w:rsidRPr="00222652" w:rsidRDefault="00222652" w:rsidP="00222652">
      <w:pPr>
        <w:rPr>
          <w:rFonts w:ascii="Times New Roman" w:hAnsi="Times New Roman"/>
        </w:rPr>
      </w:pPr>
    </w:p>
    <w:p w:rsidR="00222652" w:rsidRPr="00222652" w:rsidRDefault="00222652" w:rsidP="00222652">
      <w:pPr>
        <w:rPr>
          <w:rFonts w:ascii="Times New Roman" w:hAnsi="Times New Roman"/>
          <w:i/>
        </w:rPr>
      </w:pPr>
      <w:r w:rsidRPr="00222652">
        <w:rPr>
          <w:rFonts w:ascii="Times New Roman" w:hAnsi="Times New Roman"/>
          <w:i/>
        </w:rPr>
        <w:t>Zamawiający:</w:t>
      </w:r>
    </w:p>
    <w:p w:rsidR="00222652" w:rsidRPr="00222652" w:rsidRDefault="00076C96" w:rsidP="00222652">
      <w:pPr>
        <w:rPr>
          <w:rFonts w:ascii="Times New Roman" w:hAnsi="Times New Roman"/>
        </w:rPr>
      </w:pPr>
      <w:r>
        <w:rPr>
          <w:rFonts w:ascii="Times New Roman" w:hAnsi="Times New Roman"/>
        </w:rPr>
        <w:t>Zakład Gospodarki Lokalowej Spółka z o.o.</w:t>
      </w:r>
    </w:p>
    <w:p w:rsidR="00222652" w:rsidRPr="00222652" w:rsidRDefault="00812C7B" w:rsidP="00222652">
      <w:pPr>
        <w:rPr>
          <w:rFonts w:ascii="Times New Roman" w:hAnsi="Times New Roman"/>
        </w:rPr>
      </w:pPr>
      <w:r>
        <w:rPr>
          <w:rFonts w:ascii="Times New Roman" w:hAnsi="Times New Roman"/>
        </w:rPr>
        <w:t>u</w:t>
      </w:r>
      <w:r w:rsidR="00076C96">
        <w:rPr>
          <w:rFonts w:ascii="Times New Roman" w:hAnsi="Times New Roman"/>
        </w:rPr>
        <w:t>l. Żeromskiego 5, 21-500 Biała Podlaska</w:t>
      </w:r>
    </w:p>
    <w:p w:rsidR="00222652" w:rsidRPr="00222652" w:rsidRDefault="00222652" w:rsidP="00222652">
      <w:pPr>
        <w:rPr>
          <w:rFonts w:ascii="Times New Roman" w:hAnsi="Times New Roman"/>
        </w:rPr>
      </w:pPr>
    </w:p>
    <w:p w:rsidR="00222652" w:rsidRPr="00222652" w:rsidRDefault="00222652" w:rsidP="00222652">
      <w:pPr>
        <w:jc w:val="center"/>
        <w:rPr>
          <w:rFonts w:ascii="Times New Roman" w:hAnsi="Times New Roman"/>
          <w:b/>
        </w:rPr>
      </w:pPr>
      <w:r w:rsidRPr="00222652">
        <w:rPr>
          <w:rFonts w:ascii="Times New Roman" w:hAnsi="Times New Roman"/>
          <w:b/>
        </w:rPr>
        <w:t>OFERTA</w:t>
      </w:r>
    </w:p>
    <w:p w:rsidR="00222652" w:rsidRPr="00222652" w:rsidRDefault="00222652" w:rsidP="00222652">
      <w:pPr>
        <w:jc w:val="center"/>
        <w:rPr>
          <w:rFonts w:ascii="Times New Roman" w:hAnsi="Times New Roman"/>
          <w:b/>
        </w:rPr>
      </w:pPr>
    </w:p>
    <w:p w:rsidR="00222652" w:rsidRPr="00222652" w:rsidRDefault="00222652" w:rsidP="00222652">
      <w:pPr>
        <w:rPr>
          <w:rFonts w:ascii="Times New Roman" w:hAnsi="Times New Roman"/>
          <w:i/>
        </w:rPr>
      </w:pPr>
      <w:r w:rsidRPr="00222652">
        <w:rPr>
          <w:rFonts w:ascii="Times New Roman" w:hAnsi="Times New Roman"/>
          <w:i/>
        </w:rPr>
        <w:t>Wykonawca:</w:t>
      </w:r>
    </w:p>
    <w:p w:rsidR="00222652" w:rsidRPr="00222652" w:rsidRDefault="006869E3" w:rsidP="00222652">
      <w:pPr>
        <w:rPr>
          <w:rFonts w:ascii="Times New Roman" w:hAnsi="Times New Roman"/>
        </w:rPr>
      </w:pPr>
      <w:r>
        <w:rPr>
          <w:rFonts w:ascii="Times New Roman" w:hAnsi="Times New Roman"/>
        </w:rPr>
        <w:t>Nazwa</w:t>
      </w:r>
      <w:r w:rsidR="00222652" w:rsidRPr="00222652">
        <w:rPr>
          <w:rFonts w:ascii="Times New Roman" w:hAnsi="Times New Roman"/>
        </w:rPr>
        <w:tab/>
        <w:t>…………………...............................................................................................................</w:t>
      </w:r>
    </w:p>
    <w:p w:rsidR="00222652" w:rsidRPr="00222652" w:rsidRDefault="00222652" w:rsidP="00222652">
      <w:pPr>
        <w:spacing w:before="120"/>
        <w:rPr>
          <w:rFonts w:ascii="Times New Roman" w:hAnsi="Times New Roman"/>
        </w:rPr>
      </w:pPr>
      <w:r w:rsidRPr="00222652">
        <w:rPr>
          <w:rFonts w:ascii="Times New Roman" w:hAnsi="Times New Roman"/>
        </w:rPr>
        <w:tab/>
        <w:t>…………………...............................................................................................................</w:t>
      </w:r>
    </w:p>
    <w:p w:rsidR="00222652" w:rsidRPr="00222652" w:rsidRDefault="006869E3" w:rsidP="00222652">
      <w:pPr>
        <w:spacing w:before="120"/>
        <w:rPr>
          <w:rFonts w:ascii="Times New Roman" w:hAnsi="Times New Roman"/>
        </w:rPr>
      </w:pPr>
      <w:r>
        <w:rPr>
          <w:rFonts w:ascii="Times New Roman" w:hAnsi="Times New Roman"/>
        </w:rPr>
        <w:t xml:space="preserve">Zarejestrowana siedziba: </w:t>
      </w:r>
      <w:r w:rsidR="00222652" w:rsidRPr="00222652">
        <w:rPr>
          <w:rFonts w:ascii="Times New Roman" w:hAnsi="Times New Roman"/>
        </w:rPr>
        <w:t>………………………………………………………………………..</w:t>
      </w:r>
    </w:p>
    <w:p w:rsidR="00222652" w:rsidRPr="00222652" w:rsidRDefault="00222652" w:rsidP="00222652">
      <w:pPr>
        <w:spacing w:before="120"/>
        <w:rPr>
          <w:rFonts w:ascii="Times New Roman" w:hAnsi="Times New Roman"/>
        </w:rPr>
      </w:pPr>
      <w:r w:rsidRPr="00222652">
        <w:rPr>
          <w:rFonts w:ascii="Times New Roman" w:hAnsi="Times New Roman"/>
        </w:rPr>
        <w:tab/>
        <w:t>…………………………………………………………………………………………...</w:t>
      </w:r>
    </w:p>
    <w:p w:rsidR="00222652" w:rsidRPr="00222652" w:rsidRDefault="00222652" w:rsidP="00222652">
      <w:pPr>
        <w:spacing w:before="120"/>
        <w:rPr>
          <w:rFonts w:ascii="Times New Roman" w:hAnsi="Times New Roman"/>
        </w:rPr>
      </w:pPr>
      <w:r w:rsidRPr="00222652">
        <w:rPr>
          <w:rFonts w:ascii="Times New Roman" w:hAnsi="Times New Roman"/>
        </w:rPr>
        <w:t>Adres do korespondencji:.............................................................................................................</w:t>
      </w:r>
    </w:p>
    <w:p w:rsidR="00222652" w:rsidRPr="00222652" w:rsidRDefault="00222652" w:rsidP="00222652">
      <w:pPr>
        <w:spacing w:before="120"/>
        <w:ind w:firstLine="2"/>
        <w:rPr>
          <w:rFonts w:ascii="Times New Roman" w:hAnsi="Times New Roman"/>
        </w:rPr>
      </w:pPr>
      <w:r w:rsidRPr="00222652">
        <w:rPr>
          <w:rFonts w:ascii="Times New Roman" w:hAnsi="Times New Roman"/>
        </w:rPr>
        <w:tab/>
        <w:t>………………...................................................................................................................</w:t>
      </w:r>
    </w:p>
    <w:p w:rsidR="00222652" w:rsidRPr="00222652" w:rsidRDefault="00222652" w:rsidP="00222652">
      <w:pPr>
        <w:spacing w:before="120"/>
        <w:rPr>
          <w:rFonts w:ascii="Times New Roman" w:hAnsi="Times New Roman"/>
        </w:rPr>
      </w:pPr>
      <w:r w:rsidRPr="00222652">
        <w:rPr>
          <w:rFonts w:ascii="Times New Roman" w:hAnsi="Times New Roman"/>
        </w:rPr>
        <w:t xml:space="preserve">Numer telefonu …………................ </w:t>
      </w:r>
      <w:proofErr w:type="spellStart"/>
      <w:r w:rsidRPr="00222652">
        <w:rPr>
          <w:rFonts w:ascii="Times New Roman" w:hAnsi="Times New Roman"/>
        </w:rPr>
        <w:t>faxu</w:t>
      </w:r>
      <w:proofErr w:type="spellEnd"/>
      <w:r w:rsidRPr="00222652">
        <w:rPr>
          <w:rFonts w:ascii="Times New Roman" w:hAnsi="Times New Roman"/>
        </w:rPr>
        <w:t xml:space="preserve"> ..............................adres e-mail……………..............</w:t>
      </w:r>
    </w:p>
    <w:p w:rsidR="00222652" w:rsidRPr="00222652" w:rsidRDefault="00222652" w:rsidP="00222652">
      <w:pPr>
        <w:spacing w:before="120"/>
        <w:rPr>
          <w:rFonts w:ascii="Times New Roman" w:hAnsi="Times New Roman"/>
        </w:rPr>
      </w:pPr>
      <w:r w:rsidRPr="00222652">
        <w:rPr>
          <w:rFonts w:ascii="Times New Roman" w:hAnsi="Times New Roman"/>
        </w:rPr>
        <w:t>Forma organizacyjna: …………………………………………………………</w:t>
      </w:r>
      <w:r w:rsidR="00853BAF">
        <w:rPr>
          <w:rFonts w:ascii="Times New Roman" w:hAnsi="Times New Roman"/>
        </w:rPr>
        <w:t>……………</w:t>
      </w:r>
      <w:r w:rsidRPr="00222652">
        <w:rPr>
          <w:rFonts w:ascii="Times New Roman" w:hAnsi="Times New Roman"/>
        </w:rPr>
        <w:t>…...</w:t>
      </w:r>
    </w:p>
    <w:p w:rsidR="00222652" w:rsidRPr="00222652" w:rsidRDefault="00222652" w:rsidP="00222652">
      <w:pPr>
        <w:spacing w:before="120"/>
        <w:rPr>
          <w:rFonts w:ascii="Times New Roman" w:hAnsi="Times New Roman"/>
        </w:rPr>
      </w:pPr>
      <w:r w:rsidRPr="00222652">
        <w:rPr>
          <w:rFonts w:ascii="Times New Roman" w:hAnsi="Times New Roman"/>
        </w:rPr>
        <w:t>Dane dotyczące rejestracji: ………………………………………………………………………………...</w:t>
      </w:r>
      <w:r w:rsidR="00853BAF">
        <w:rPr>
          <w:rFonts w:ascii="Times New Roman" w:hAnsi="Times New Roman"/>
        </w:rPr>
        <w:t>............................</w:t>
      </w:r>
    </w:p>
    <w:p w:rsidR="00222652" w:rsidRPr="00222652" w:rsidRDefault="00222652" w:rsidP="00222652">
      <w:pPr>
        <w:spacing w:before="120"/>
        <w:rPr>
          <w:rFonts w:ascii="Times New Roman" w:hAnsi="Times New Roman"/>
        </w:rPr>
      </w:pPr>
      <w:r w:rsidRPr="00222652">
        <w:rPr>
          <w:rFonts w:ascii="Times New Roman" w:hAnsi="Times New Roman"/>
        </w:rPr>
        <w:t>Osoby upoważnione do reprezentowania i zaciągania zobowiązań: …………</w:t>
      </w:r>
      <w:r w:rsidR="006869E3">
        <w:rPr>
          <w:rFonts w:ascii="Times New Roman" w:hAnsi="Times New Roman"/>
        </w:rPr>
        <w:t>...</w:t>
      </w:r>
      <w:r w:rsidRPr="00222652">
        <w:rPr>
          <w:rFonts w:ascii="Times New Roman" w:hAnsi="Times New Roman"/>
        </w:rPr>
        <w:t>………………</w:t>
      </w:r>
    </w:p>
    <w:p w:rsidR="00222652" w:rsidRPr="00222652" w:rsidRDefault="00222652" w:rsidP="00222652">
      <w:pPr>
        <w:spacing w:before="120"/>
        <w:rPr>
          <w:rFonts w:ascii="Times New Roman" w:hAnsi="Times New Roman"/>
        </w:rPr>
      </w:pPr>
      <w:r w:rsidRPr="00222652">
        <w:rPr>
          <w:rFonts w:ascii="Times New Roman" w:hAnsi="Times New Roman"/>
        </w:rPr>
        <w:tab/>
        <w:t>…………………………………………………………………………………………</w:t>
      </w:r>
    </w:p>
    <w:p w:rsidR="00565CFC" w:rsidRPr="007F7E9D" w:rsidRDefault="00565CFC" w:rsidP="00222652">
      <w:pPr>
        <w:spacing w:line="360" w:lineRule="auto"/>
        <w:jc w:val="both"/>
        <w:rPr>
          <w:rFonts w:ascii="Times New Roman" w:hAnsi="Times New Roman"/>
          <w:sz w:val="20"/>
          <w:szCs w:val="20"/>
        </w:rPr>
      </w:pPr>
      <w:r w:rsidRPr="007F7E9D">
        <w:rPr>
          <w:rFonts w:ascii="Times New Roman" w:hAnsi="Times New Roman"/>
          <w:sz w:val="20"/>
          <w:szCs w:val="20"/>
        </w:rPr>
        <w:t>(w przypadku składania oferty przez podmioty występujące wspólnie podać nazwy  (firmy) i dokładne adresy wszystkich podmiotów składających wspólną ofertę</w:t>
      </w:r>
      <w:r w:rsidR="00853BAF">
        <w:rPr>
          <w:rFonts w:ascii="Times New Roman" w:hAnsi="Times New Roman"/>
          <w:sz w:val="20"/>
          <w:szCs w:val="20"/>
        </w:rPr>
        <w:t xml:space="preserve"> oraz wskazać pełnomocnika</w:t>
      </w:r>
      <w:r w:rsidRPr="007F7E9D">
        <w:rPr>
          <w:rFonts w:ascii="Times New Roman" w:hAnsi="Times New Roman"/>
          <w:sz w:val="20"/>
          <w:szCs w:val="20"/>
        </w:rPr>
        <w:t>)</w:t>
      </w:r>
    </w:p>
    <w:p w:rsidR="00565CFC" w:rsidRPr="007F7E9D" w:rsidRDefault="00565CFC">
      <w:pPr>
        <w:spacing w:line="360" w:lineRule="auto"/>
        <w:jc w:val="both"/>
        <w:rPr>
          <w:rFonts w:ascii="Times New Roman" w:hAnsi="Times New Roman"/>
          <w:sz w:val="20"/>
          <w:szCs w:val="20"/>
        </w:rPr>
      </w:pPr>
    </w:p>
    <w:p w:rsidR="00732B3A" w:rsidRPr="00F11D50" w:rsidRDefault="00853BAF" w:rsidP="00812C7B">
      <w:pPr>
        <w:pStyle w:val="Tekstpodstawowy"/>
        <w:jc w:val="left"/>
        <w:rPr>
          <w:rFonts w:ascii="Times New Roman" w:hAnsi="Times New Roman"/>
          <w:b/>
          <w:kern w:val="28"/>
        </w:rPr>
      </w:pPr>
      <w:r>
        <w:rPr>
          <w:rFonts w:ascii="Times New Roman" w:hAnsi="Times New Roman"/>
        </w:rPr>
        <w:t xml:space="preserve">1. </w:t>
      </w:r>
      <w:r w:rsidRPr="00853BAF">
        <w:rPr>
          <w:rFonts w:ascii="Times New Roman" w:hAnsi="Times New Roman"/>
          <w:sz w:val="24"/>
        </w:rPr>
        <w:t xml:space="preserve">W odpowiedzi na ogłoszony przetarg nieograniczony, na </w:t>
      </w:r>
      <w:r w:rsidR="00076C96">
        <w:rPr>
          <w:rFonts w:ascii="Times New Roman" w:hAnsi="Times New Roman"/>
          <w:b/>
          <w:bCs/>
          <w:sz w:val="24"/>
          <w:szCs w:val="24"/>
        </w:rPr>
        <w:t>Dostawę energii elektrycznej</w:t>
      </w:r>
    </w:p>
    <w:p w:rsidR="00853BAF" w:rsidRPr="00853BAF" w:rsidRDefault="00812C7B" w:rsidP="00812C7B">
      <w:pPr>
        <w:spacing w:line="120" w:lineRule="atLeast"/>
        <w:rPr>
          <w:rFonts w:ascii="Times New Roman" w:hAnsi="Times New Roman"/>
        </w:rPr>
      </w:pPr>
      <w:r>
        <w:rPr>
          <w:rFonts w:ascii="Times New Roman" w:hAnsi="Times New Roman"/>
        </w:rPr>
        <w:t>W okresie od 1 stycznia 201</w:t>
      </w:r>
      <w:r w:rsidR="00884D98">
        <w:rPr>
          <w:rFonts w:ascii="Times New Roman" w:hAnsi="Times New Roman"/>
        </w:rPr>
        <w:t>9</w:t>
      </w:r>
      <w:r>
        <w:rPr>
          <w:rFonts w:ascii="Times New Roman" w:hAnsi="Times New Roman"/>
        </w:rPr>
        <w:t>r. do 31 grudnia 201</w:t>
      </w:r>
      <w:r w:rsidR="00884D98">
        <w:rPr>
          <w:rFonts w:ascii="Times New Roman" w:hAnsi="Times New Roman"/>
        </w:rPr>
        <w:t>9</w:t>
      </w:r>
      <w:r>
        <w:rPr>
          <w:rFonts w:ascii="Times New Roman" w:hAnsi="Times New Roman"/>
        </w:rPr>
        <w:t xml:space="preserve">r., </w:t>
      </w:r>
      <w:r w:rsidR="00853BAF" w:rsidRPr="00853BAF">
        <w:rPr>
          <w:rFonts w:ascii="Times New Roman" w:hAnsi="Times New Roman"/>
        </w:rPr>
        <w:t>w/g zakresu określonego w Specyfikacji Istotnych Warunków Zamówienia oferuję wykonanie zamówienia za cenę  brutto:</w:t>
      </w:r>
    </w:p>
    <w:p w:rsidR="00565CFC" w:rsidRPr="007F7E9D" w:rsidRDefault="00565CFC">
      <w:pPr>
        <w:spacing w:line="360" w:lineRule="auto"/>
        <w:jc w:val="both"/>
        <w:rPr>
          <w:rFonts w:ascii="Times New Roman" w:hAnsi="Times New Roman"/>
          <w:sz w:val="20"/>
          <w:szCs w:val="20"/>
        </w:rPr>
      </w:pPr>
    </w:p>
    <w:p w:rsidR="00853BAF" w:rsidRPr="00812C7B" w:rsidRDefault="00565CFC" w:rsidP="00812C7B">
      <w:pPr>
        <w:spacing w:line="360" w:lineRule="auto"/>
        <w:ind w:left="906"/>
        <w:jc w:val="both"/>
        <w:rPr>
          <w:rFonts w:ascii="Times New Roman" w:hAnsi="Times New Roman"/>
        </w:rPr>
      </w:pPr>
      <w:r w:rsidRPr="00812C7B">
        <w:rPr>
          <w:rFonts w:ascii="Times New Roman" w:hAnsi="Times New Roman"/>
        </w:rPr>
        <w:t>........................................................................................................................................</w:t>
      </w:r>
    </w:p>
    <w:p w:rsidR="00565CFC" w:rsidRPr="00812C7B" w:rsidRDefault="00565CFC" w:rsidP="00853BAF">
      <w:pPr>
        <w:spacing w:line="360" w:lineRule="auto"/>
        <w:ind w:left="906"/>
        <w:jc w:val="both"/>
        <w:rPr>
          <w:rFonts w:ascii="Times New Roman" w:hAnsi="Times New Roman"/>
        </w:rPr>
      </w:pPr>
      <w:r w:rsidRPr="00812C7B">
        <w:rPr>
          <w:rFonts w:ascii="Times New Roman" w:hAnsi="Times New Roman"/>
        </w:rPr>
        <w:t>w tym podatek VAT ....%,</w:t>
      </w:r>
    </w:p>
    <w:p w:rsidR="00853BAF" w:rsidRPr="00812C7B" w:rsidRDefault="00812C7B" w:rsidP="00812C7B">
      <w:pPr>
        <w:spacing w:line="360" w:lineRule="auto"/>
        <w:jc w:val="both"/>
        <w:rPr>
          <w:rFonts w:ascii="Times New Roman" w:hAnsi="Times New Roman"/>
        </w:rPr>
      </w:pPr>
      <w:r>
        <w:rPr>
          <w:rFonts w:ascii="Times New Roman" w:hAnsi="Times New Roman"/>
        </w:rPr>
        <w:t>zgodnie z Formularzem cenowym załączonym do oferty</w:t>
      </w:r>
    </w:p>
    <w:p w:rsidR="00853BAF" w:rsidRDefault="00565CFC" w:rsidP="006869E3">
      <w:pPr>
        <w:pStyle w:val="Tekstpodstawowywcity3"/>
        <w:spacing w:line="240" w:lineRule="auto"/>
        <w:ind w:left="0"/>
      </w:pPr>
      <w:r w:rsidRPr="006869E3">
        <w:rPr>
          <w:sz w:val="24"/>
        </w:rPr>
        <w:t>2.</w:t>
      </w:r>
      <w:r w:rsidR="00853BAF" w:rsidRPr="006869E3">
        <w:rPr>
          <w:sz w:val="24"/>
        </w:rPr>
        <w:t xml:space="preserve"> </w:t>
      </w:r>
      <w:r w:rsidR="00812C7B">
        <w:t xml:space="preserve">Oświadczamy, że ceny jednostkowe za 1 </w:t>
      </w:r>
      <w:proofErr w:type="spellStart"/>
      <w:r w:rsidR="00812C7B">
        <w:t>kWh</w:t>
      </w:r>
      <w:proofErr w:type="spellEnd"/>
      <w:r w:rsidR="00812C7B">
        <w:t xml:space="preserve"> podane w Formularzu cenowym, uwzględniają wszystkie ewentualnie stosowane przez Wykonawców zamówienia opłaty dodatkowe, w tym comiesięczne stałe opłaty związane z handlową obsługą odbiorców oraz koszty bilansowania handlowego.</w:t>
      </w:r>
    </w:p>
    <w:p w:rsidR="00812C7B" w:rsidRDefault="00812C7B" w:rsidP="006869E3">
      <w:pPr>
        <w:pStyle w:val="Tekstpodstawowywcity3"/>
        <w:spacing w:line="240" w:lineRule="auto"/>
        <w:ind w:left="0"/>
      </w:pPr>
      <w:r>
        <w:rPr>
          <w:sz w:val="24"/>
        </w:rPr>
        <w:t xml:space="preserve">3. </w:t>
      </w:r>
      <w:r>
        <w:t>Oświadczamy, że przedmiot zamówienia oferowany przez nas spełnia wszystkie wymogi określone przez Zamawiającego w dokumentacji przetargowej.</w:t>
      </w:r>
    </w:p>
    <w:p w:rsidR="00AF5237" w:rsidRPr="006869E3" w:rsidRDefault="00AF5237" w:rsidP="006869E3">
      <w:pPr>
        <w:pStyle w:val="Tekstpodstawowywcity3"/>
        <w:spacing w:line="240" w:lineRule="auto"/>
        <w:ind w:left="0"/>
        <w:rPr>
          <w:sz w:val="24"/>
        </w:rPr>
      </w:pPr>
      <w:r>
        <w:t>4. Oświadczamy, że zapewnimy bilansowanie handlowe Zamawiającego. Podmiotem odpowiedzialnym za rozliczanie niezbilansowanej energii elektrycznej dostarczonej i pobranej z systemu będzie: …................................................................................................................</w:t>
      </w:r>
    </w:p>
    <w:p w:rsidR="00565CFC" w:rsidRPr="006869E3" w:rsidRDefault="00AF5237" w:rsidP="006869E3">
      <w:pPr>
        <w:pStyle w:val="Tekstpodstawowywcity3"/>
        <w:spacing w:line="240" w:lineRule="auto"/>
        <w:ind w:left="0"/>
        <w:rPr>
          <w:sz w:val="24"/>
        </w:rPr>
      </w:pPr>
      <w:r>
        <w:rPr>
          <w:sz w:val="24"/>
        </w:rPr>
        <w:lastRenderedPageBreak/>
        <w:t>5</w:t>
      </w:r>
      <w:r w:rsidR="00853BAF" w:rsidRPr="006869E3">
        <w:rPr>
          <w:sz w:val="24"/>
        </w:rPr>
        <w:t xml:space="preserve">. </w:t>
      </w:r>
      <w:r w:rsidR="00565CFC" w:rsidRPr="006869E3">
        <w:rPr>
          <w:sz w:val="24"/>
        </w:rPr>
        <w:t xml:space="preserve">Oświadczamy, że uważamy się za związanych niniejszą ofertą na czas wskazany w specyfikacji istotnych warunków zamówienia, czyli przez okres 30 dni od upływu terminu składania ofert. </w:t>
      </w:r>
    </w:p>
    <w:p w:rsidR="003634DC" w:rsidRDefault="00AF5237" w:rsidP="006869E3">
      <w:pPr>
        <w:pStyle w:val="Tekstpodstawowywcity3"/>
        <w:spacing w:line="240" w:lineRule="auto"/>
        <w:ind w:left="0"/>
        <w:rPr>
          <w:sz w:val="24"/>
        </w:rPr>
      </w:pPr>
      <w:r>
        <w:rPr>
          <w:sz w:val="24"/>
        </w:rPr>
        <w:t>6</w:t>
      </w:r>
      <w:r w:rsidR="006869E3" w:rsidRPr="006869E3">
        <w:rPr>
          <w:sz w:val="24"/>
        </w:rPr>
        <w:t>. Oświadczam</w:t>
      </w:r>
      <w:r w:rsidR="00812C7B">
        <w:rPr>
          <w:sz w:val="24"/>
        </w:rPr>
        <w:t>y</w:t>
      </w:r>
      <w:r w:rsidR="006869E3" w:rsidRPr="006869E3">
        <w:rPr>
          <w:sz w:val="24"/>
        </w:rPr>
        <w:t>, że nie uczestnicz</w:t>
      </w:r>
      <w:r w:rsidR="00812C7B">
        <w:rPr>
          <w:sz w:val="24"/>
        </w:rPr>
        <w:t>ymy</w:t>
      </w:r>
      <w:r w:rsidR="006869E3" w:rsidRPr="006869E3">
        <w:rPr>
          <w:sz w:val="24"/>
        </w:rPr>
        <w:t xml:space="preserve"> w jakiejkolwiek innej ofercie dotyczącej tego postępowania.</w:t>
      </w:r>
    </w:p>
    <w:p w:rsidR="003F6CBC" w:rsidRPr="00B13ED7" w:rsidRDefault="00AF5237" w:rsidP="003F6CBC">
      <w:pPr>
        <w:jc w:val="both"/>
        <w:rPr>
          <w:rFonts w:ascii="Times New Roman" w:hAnsi="Times New Roman"/>
        </w:rPr>
      </w:pPr>
      <w:r>
        <w:rPr>
          <w:rFonts w:ascii="Times New Roman" w:hAnsi="Times New Roman"/>
        </w:rPr>
        <w:t>7</w:t>
      </w:r>
      <w:r w:rsidR="00B13ED7">
        <w:rPr>
          <w:rFonts w:ascii="Times New Roman" w:hAnsi="Times New Roman"/>
        </w:rPr>
        <w:t xml:space="preserve">. </w:t>
      </w:r>
      <w:r w:rsidR="003F6CBC" w:rsidRPr="00B13ED7">
        <w:rPr>
          <w:rFonts w:ascii="Times New Roman" w:hAnsi="Times New Roman"/>
        </w:rPr>
        <w:t xml:space="preserve">Oświadczam, zgodnie z rozdz. IV </w:t>
      </w:r>
      <w:proofErr w:type="spellStart"/>
      <w:r w:rsidR="003F6CBC" w:rsidRPr="00B13ED7">
        <w:rPr>
          <w:rFonts w:ascii="Times New Roman" w:hAnsi="Times New Roman"/>
        </w:rPr>
        <w:t>pkt</w:t>
      </w:r>
      <w:proofErr w:type="spellEnd"/>
      <w:r w:rsidR="003F6CBC" w:rsidRPr="00B13ED7">
        <w:rPr>
          <w:rFonts w:ascii="Times New Roman" w:hAnsi="Times New Roman"/>
        </w:rPr>
        <w:t xml:space="preserve"> 3.2. SIWZ, że usługi objęte zamówieniem zamierzam wykonać w całości sam/ powierzyć następującym podwykonawcom</w:t>
      </w:r>
      <w:r w:rsidR="003F6CBC" w:rsidRPr="00B13ED7">
        <w:rPr>
          <w:rStyle w:val="Odwoanieprzypisudolnego"/>
          <w:rFonts w:ascii="Times New Roman" w:hAnsi="Times New Roman"/>
          <w:sz w:val="24"/>
        </w:rPr>
        <w:footnoteReference w:customMarkFollows="1" w:id="1"/>
        <w:t>*</w:t>
      </w:r>
      <w:r w:rsidR="003F6CBC" w:rsidRPr="00B13ED7">
        <w:rPr>
          <w:rFonts w:ascii="Times New Roman" w:hAnsi="Times New Roman"/>
        </w:rPr>
        <w:t>, w zakresie: .......................................................................................................................................................</w:t>
      </w:r>
      <w:r w:rsidR="003F6CBC" w:rsidRPr="00B13ED7">
        <w:rPr>
          <w:rFonts w:ascii="Times New Roman" w:hAnsi="Times New Roman"/>
        </w:rPr>
        <w:br/>
        <w:t>…………………………………………………………………………………………………...</w:t>
      </w:r>
      <w:r w:rsidR="003F6CBC" w:rsidRPr="00B13ED7">
        <w:rPr>
          <w:rFonts w:ascii="Times New Roman" w:hAnsi="Times New Roman"/>
        </w:rPr>
        <w:br/>
        <w:t>………………………………………………………………………………………………...</w:t>
      </w:r>
    </w:p>
    <w:p w:rsidR="00565CFC" w:rsidRPr="006869E3" w:rsidRDefault="00AF5237" w:rsidP="006869E3">
      <w:pPr>
        <w:jc w:val="both"/>
        <w:rPr>
          <w:rFonts w:ascii="Times New Roman" w:hAnsi="Times New Roman"/>
        </w:rPr>
      </w:pPr>
      <w:r>
        <w:rPr>
          <w:rFonts w:ascii="Times New Roman" w:hAnsi="Times New Roman"/>
        </w:rPr>
        <w:t>8</w:t>
      </w:r>
      <w:r w:rsidR="006869E3" w:rsidRPr="006869E3">
        <w:rPr>
          <w:rFonts w:ascii="Times New Roman" w:hAnsi="Times New Roman"/>
        </w:rPr>
        <w:t xml:space="preserve">. </w:t>
      </w:r>
      <w:r w:rsidR="00565CFC" w:rsidRPr="006869E3">
        <w:rPr>
          <w:rFonts w:ascii="Times New Roman" w:hAnsi="Times New Roman"/>
        </w:rPr>
        <w:t>Oświadczamy, że zapoznaliśmy się ze specyfikacją istotnych warunków zamówienia, nie wnosimy do niej zastrzeżeń, uznajemy się za związanych określonymi w niej postanowieniami .</w:t>
      </w:r>
    </w:p>
    <w:p w:rsidR="00565CFC" w:rsidRPr="006869E3" w:rsidRDefault="00AF5237" w:rsidP="006869E3">
      <w:pPr>
        <w:jc w:val="both"/>
        <w:rPr>
          <w:rFonts w:ascii="Times New Roman" w:hAnsi="Times New Roman"/>
        </w:rPr>
      </w:pPr>
      <w:r>
        <w:rPr>
          <w:rFonts w:ascii="Times New Roman" w:hAnsi="Times New Roman"/>
        </w:rPr>
        <w:t>9</w:t>
      </w:r>
      <w:r w:rsidR="006869E3" w:rsidRPr="006869E3">
        <w:rPr>
          <w:rFonts w:ascii="Times New Roman" w:hAnsi="Times New Roman"/>
        </w:rPr>
        <w:t xml:space="preserve">. </w:t>
      </w:r>
      <w:r w:rsidR="00565CFC" w:rsidRPr="006869E3">
        <w:rPr>
          <w:rFonts w:ascii="Times New Roman" w:hAnsi="Times New Roman"/>
        </w:rPr>
        <w:t xml:space="preserve">Oświadczamy, że zawarty w specyfikacji istotnych warunków zamówienia </w:t>
      </w:r>
      <w:r w:rsidR="006869E3" w:rsidRPr="006869E3">
        <w:rPr>
          <w:rFonts w:ascii="Times New Roman" w:hAnsi="Times New Roman"/>
        </w:rPr>
        <w:t>wzór</w:t>
      </w:r>
      <w:r w:rsidR="00565CFC" w:rsidRPr="006869E3">
        <w:rPr>
          <w:rFonts w:ascii="Times New Roman" w:hAnsi="Times New Roman"/>
        </w:rPr>
        <w:t xml:space="preserve"> umowy został przez nas zaakceptowany i zobowiązujemy się, w przypadku przyznania nam zamówienia, do zawarcia umowy na opisanych w nim  warunkach, w miejscu i terminie wyznaczonym przez zamawiającego.</w:t>
      </w:r>
    </w:p>
    <w:p w:rsidR="00565CFC" w:rsidRPr="006869E3" w:rsidRDefault="00B13ED7" w:rsidP="006869E3">
      <w:pPr>
        <w:jc w:val="both"/>
        <w:rPr>
          <w:rFonts w:ascii="Times New Roman" w:hAnsi="Times New Roman"/>
          <w:lang w:val="de-DE"/>
        </w:rPr>
      </w:pPr>
      <w:r>
        <w:rPr>
          <w:rFonts w:ascii="Times New Roman" w:hAnsi="Times New Roman"/>
          <w:lang w:val="de-DE"/>
        </w:rPr>
        <w:t>9</w:t>
      </w:r>
      <w:r w:rsidR="006869E3" w:rsidRPr="006869E3">
        <w:rPr>
          <w:rFonts w:ascii="Times New Roman" w:hAnsi="Times New Roman"/>
          <w:lang w:val="de-DE"/>
        </w:rPr>
        <w:t xml:space="preserve">. </w:t>
      </w:r>
      <w:r w:rsidR="00565CFC" w:rsidRPr="00AF5237">
        <w:rPr>
          <w:rFonts w:ascii="Times New Roman" w:hAnsi="Times New Roman"/>
        </w:rPr>
        <w:t>Wskazuję</w:t>
      </w:r>
      <w:r w:rsidR="00565CFC" w:rsidRPr="006869E3">
        <w:rPr>
          <w:rFonts w:ascii="Times New Roman" w:hAnsi="Times New Roman"/>
          <w:lang w:val="de-DE"/>
        </w:rPr>
        <w:t xml:space="preserve">, </w:t>
      </w:r>
      <w:r w:rsidR="00565CFC" w:rsidRPr="00884D98">
        <w:rPr>
          <w:rFonts w:ascii="Times New Roman" w:hAnsi="Times New Roman"/>
        </w:rPr>
        <w:t>że</w:t>
      </w:r>
      <w:r w:rsidR="005E0848" w:rsidRPr="00884D98">
        <w:rPr>
          <w:rFonts w:ascii="Times New Roman" w:hAnsi="Times New Roman"/>
        </w:rPr>
        <w:t xml:space="preserve"> </w:t>
      </w:r>
      <w:r w:rsidR="00565CFC" w:rsidRPr="00884D98">
        <w:rPr>
          <w:rFonts w:ascii="Times New Roman" w:hAnsi="Times New Roman"/>
        </w:rPr>
        <w:t>następujące</w:t>
      </w:r>
      <w:r w:rsidR="005E0848" w:rsidRPr="00884D98">
        <w:rPr>
          <w:rFonts w:ascii="Times New Roman" w:hAnsi="Times New Roman"/>
        </w:rPr>
        <w:t xml:space="preserve"> </w:t>
      </w:r>
      <w:r w:rsidR="00565CFC" w:rsidRPr="00884D98">
        <w:rPr>
          <w:rFonts w:ascii="Times New Roman" w:hAnsi="Times New Roman"/>
        </w:rPr>
        <w:t>oświadczenia i dokumenty</w:t>
      </w:r>
      <w:r w:rsidR="005E0848" w:rsidRPr="00884D98">
        <w:rPr>
          <w:rFonts w:ascii="Times New Roman" w:hAnsi="Times New Roman"/>
        </w:rPr>
        <w:t xml:space="preserve"> </w:t>
      </w:r>
      <w:r w:rsidR="00565CFC" w:rsidRPr="00884D98">
        <w:rPr>
          <w:rFonts w:ascii="Times New Roman" w:hAnsi="Times New Roman"/>
        </w:rPr>
        <w:t>żądane</w:t>
      </w:r>
      <w:r w:rsidR="005E0848" w:rsidRPr="00884D98">
        <w:rPr>
          <w:rFonts w:ascii="Times New Roman" w:hAnsi="Times New Roman"/>
        </w:rPr>
        <w:t xml:space="preserve"> </w:t>
      </w:r>
      <w:r w:rsidR="00565CFC" w:rsidRPr="00884D98">
        <w:rPr>
          <w:rFonts w:ascii="Times New Roman" w:hAnsi="Times New Roman"/>
        </w:rPr>
        <w:t>przez</w:t>
      </w:r>
      <w:r w:rsidR="005E0848" w:rsidRPr="00884D98">
        <w:rPr>
          <w:rFonts w:ascii="Times New Roman" w:hAnsi="Times New Roman"/>
        </w:rPr>
        <w:t xml:space="preserve"> </w:t>
      </w:r>
      <w:r w:rsidR="00565CFC" w:rsidRPr="00884D98">
        <w:rPr>
          <w:rFonts w:ascii="Times New Roman" w:hAnsi="Times New Roman"/>
        </w:rPr>
        <w:t>Zamawiającego</w:t>
      </w:r>
      <w:r w:rsidR="005E0848" w:rsidRPr="00884D98">
        <w:rPr>
          <w:rFonts w:ascii="Times New Roman" w:hAnsi="Times New Roman"/>
        </w:rPr>
        <w:t xml:space="preserve"> </w:t>
      </w:r>
      <w:r w:rsidR="00565CFC" w:rsidRPr="00884D98">
        <w:rPr>
          <w:rFonts w:ascii="Times New Roman" w:hAnsi="Times New Roman"/>
        </w:rPr>
        <w:t>są</w:t>
      </w:r>
      <w:r w:rsidR="005E0848" w:rsidRPr="00884D98">
        <w:rPr>
          <w:rFonts w:ascii="Times New Roman" w:hAnsi="Times New Roman"/>
        </w:rPr>
        <w:t xml:space="preserve"> </w:t>
      </w:r>
      <w:r w:rsidR="00565CFC" w:rsidRPr="00884D98">
        <w:rPr>
          <w:rFonts w:ascii="Times New Roman" w:hAnsi="Times New Roman"/>
        </w:rPr>
        <w:t>dostępne w formie</w:t>
      </w:r>
      <w:r w:rsidR="005E0848" w:rsidRPr="00884D98">
        <w:rPr>
          <w:rFonts w:ascii="Times New Roman" w:hAnsi="Times New Roman"/>
        </w:rPr>
        <w:t xml:space="preserve"> </w:t>
      </w:r>
      <w:r w:rsidR="00565CFC" w:rsidRPr="00884D98">
        <w:rPr>
          <w:rFonts w:ascii="Times New Roman" w:hAnsi="Times New Roman"/>
        </w:rPr>
        <w:t>elektronicznej</w:t>
      </w:r>
      <w:r w:rsidR="005E0848" w:rsidRPr="00884D98">
        <w:rPr>
          <w:rFonts w:ascii="Times New Roman" w:hAnsi="Times New Roman"/>
        </w:rPr>
        <w:t xml:space="preserve"> </w:t>
      </w:r>
      <w:r w:rsidR="00565CFC" w:rsidRPr="00884D98">
        <w:rPr>
          <w:rFonts w:ascii="Times New Roman" w:hAnsi="Times New Roman"/>
        </w:rPr>
        <w:t>pod</w:t>
      </w:r>
      <w:r w:rsidR="005E0848" w:rsidRPr="00884D98">
        <w:rPr>
          <w:rFonts w:ascii="Times New Roman" w:hAnsi="Times New Roman"/>
        </w:rPr>
        <w:t xml:space="preserve"> </w:t>
      </w:r>
      <w:r w:rsidR="00565CFC" w:rsidRPr="00884D98">
        <w:rPr>
          <w:rFonts w:ascii="Times New Roman" w:hAnsi="Times New Roman"/>
        </w:rPr>
        <w:t>następującymi</w:t>
      </w:r>
      <w:r w:rsidR="005E0848" w:rsidRPr="00884D98">
        <w:rPr>
          <w:rFonts w:ascii="Times New Roman" w:hAnsi="Times New Roman"/>
        </w:rPr>
        <w:t xml:space="preserve"> </w:t>
      </w:r>
      <w:r w:rsidR="00565CFC" w:rsidRPr="00884D98">
        <w:rPr>
          <w:rFonts w:ascii="Times New Roman" w:hAnsi="Times New Roman"/>
        </w:rPr>
        <w:t>adresami:</w:t>
      </w:r>
    </w:p>
    <w:p w:rsidR="00565CFC" w:rsidRPr="006869E3" w:rsidRDefault="00565CFC" w:rsidP="006869E3">
      <w:pPr>
        <w:jc w:val="both"/>
        <w:rPr>
          <w:rFonts w:ascii="Times New Roman" w:hAnsi="Times New Roman"/>
          <w:lang w:val="de-DE"/>
        </w:rPr>
      </w:pPr>
      <w:r w:rsidRPr="006869E3">
        <w:rPr>
          <w:rFonts w:ascii="Times New Roman" w:hAnsi="Times New Roman"/>
          <w:lang w:val="de-DE"/>
        </w:rPr>
        <w:t>…………………………………………………………………………………………………</w:t>
      </w:r>
    </w:p>
    <w:p w:rsidR="00565CFC" w:rsidRPr="006869E3" w:rsidRDefault="00565CFC" w:rsidP="006869E3">
      <w:pPr>
        <w:jc w:val="both"/>
        <w:rPr>
          <w:rFonts w:ascii="Times New Roman" w:hAnsi="Times New Roman"/>
          <w:lang w:val="de-DE"/>
        </w:rPr>
      </w:pPr>
      <w:r w:rsidRPr="006869E3">
        <w:rPr>
          <w:rFonts w:ascii="Times New Roman" w:hAnsi="Times New Roman"/>
          <w:lang w:val="de-DE"/>
        </w:rPr>
        <w:t>…………………………………………………………………………………………………</w:t>
      </w:r>
    </w:p>
    <w:p w:rsidR="00565CFC" w:rsidRPr="00884D98" w:rsidRDefault="00B13ED7" w:rsidP="006869E3">
      <w:pPr>
        <w:pStyle w:val="Akapitzlist"/>
        <w:spacing w:line="240" w:lineRule="auto"/>
        <w:ind w:left="0"/>
        <w:jc w:val="both"/>
        <w:rPr>
          <w:rFonts w:ascii="Times New Roman" w:hAnsi="Times New Roman"/>
          <w:sz w:val="24"/>
          <w:szCs w:val="24"/>
        </w:rPr>
      </w:pPr>
      <w:r>
        <w:rPr>
          <w:rFonts w:ascii="Times New Roman" w:hAnsi="Times New Roman"/>
          <w:sz w:val="24"/>
          <w:szCs w:val="24"/>
          <w:lang w:val="de-DE"/>
        </w:rPr>
        <w:t>10</w:t>
      </w:r>
      <w:r w:rsidR="006869E3" w:rsidRPr="006869E3">
        <w:rPr>
          <w:rFonts w:ascii="Times New Roman" w:hAnsi="Times New Roman"/>
          <w:sz w:val="24"/>
          <w:szCs w:val="24"/>
          <w:lang w:val="de-DE"/>
        </w:rPr>
        <w:t xml:space="preserve">. </w:t>
      </w:r>
      <w:r w:rsidR="00565CFC" w:rsidRPr="00884D98">
        <w:rPr>
          <w:rFonts w:ascii="Times New Roman" w:hAnsi="Times New Roman"/>
          <w:sz w:val="24"/>
          <w:szCs w:val="24"/>
        </w:rPr>
        <w:t>Wskazuję, że</w:t>
      </w:r>
      <w:r w:rsidR="005E0848" w:rsidRPr="00884D98">
        <w:rPr>
          <w:rFonts w:ascii="Times New Roman" w:hAnsi="Times New Roman"/>
          <w:sz w:val="24"/>
          <w:szCs w:val="24"/>
        </w:rPr>
        <w:t xml:space="preserve"> </w:t>
      </w:r>
      <w:r w:rsidR="00565CFC" w:rsidRPr="00884D98">
        <w:rPr>
          <w:rFonts w:ascii="Times New Roman" w:hAnsi="Times New Roman"/>
          <w:sz w:val="24"/>
          <w:szCs w:val="24"/>
        </w:rPr>
        <w:t>następujące</w:t>
      </w:r>
      <w:r w:rsidR="005E0848" w:rsidRPr="00884D98">
        <w:rPr>
          <w:rFonts w:ascii="Times New Roman" w:hAnsi="Times New Roman"/>
          <w:sz w:val="24"/>
          <w:szCs w:val="24"/>
        </w:rPr>
        <w:t xml:space="preserve"> </w:t>
      </w:r>
      <w:r w:rsidR="00565CFC" w:rsidRPr="00884D98">
        <w:rPr>
          <w:rFonts w:ascii="Times New Roman" w:hAnsi="Times New Roman"/>
          <w:sz w:val="24"/>
          <w:szCs w:val="24"/>
        </w:rPr>
        <w:t>oświadczenia i dokumenty</w:t>
      </w:r>
      <w:r w:rsidR="005E0848" w:rsidRPr="00884D98">
        <w:rPr>
          <w:rFonts w:ascii="Times New Roman" w:hAnsi="Times New Roman"/>
          <w:sz w:val="24"/>
          <w:szCs w:val="24"/>
        </w:rPr>
        <w:t xml:space="preserve"> </w:t>
      </w:r>
      <w:r w:rsidR="00565CFC" w:rsidRPr="00884D98">
        <w:rPr>
          <w:rFonts w:ascii="Times New Roman" w:hAnsi="Times New Roman"/>
          <w:sz w:val="24"/>
          <w:szCs w:val="24"/>
        </w:rPr>
        <w:t>żądane</w:t>
      </w:r>
      <w:r w:rsidR="005E0848" w:rsidRPr="00884D98">
        <w:rPr>
          <w:rFonts w:ascii="Times New Roman" w:hAnsi="Times New Roman"/>
          <w:sz w:val="24"/>
          <w:szCs w:val="24"/>
        </w:rPr>
        <w:t xml:space="preserve"> </w:t>
      </w:r>
      <w:r w:rsidR="00565CFC" w:rsidRPr="00884D98">
        <w:rPr>
          <w:rFonts w:ascii="Times New Roman" w:hAnsi="Times New Roman"/>
          <w:sz w:val="24"/>
          <w:szCs w:val="24"/>
        </w:rPr>
        <w:t>przez</w:t>
      </w:r>
      <w:r w:rsidR="005E0848" w:rsidRPr="00884D98">
        <w:rPr>
          <w:rFonts w:ascii="Times New Roman" w:hAnsi="Times New Roman"/>
          <w:sz w:val="24"/>
          <w:szCs w:val="24"/>
        </w:rPr>
        <w:t xml:space="preserve"> </w:t>
      </w:r>
      <w:r w:rsidR="00565CFC" w:rsidRPr="00884D98">
        <w:rPr>
          <w:rFonts w:ascii="Times New Roman" w:hAnsi="Times New Roman"/>
          <w:sz w:val="24"/>
          <w:szCs w:val="24"/>
        </w:rPr>
        <w:t>Zamawiającego nie straciły na aktualności i  znajdują</w:t>
      </w:r>
      <w:r w:rsidR="005E0848" w:rsidRPr="00884D98">
        <w:rPr>
          <w:rFonts w:ascii="Times New Roman" w:hAnsi="Times New Roman"/>
          <w:sz w:val="24"/>
          <w:szCs w:val="24"/>
        </w:rPr>
        <w:t xml:space="preserve"> </w:t>
      </w:r>
      <w:r w:rsidR="00565CFC" w:rsidRPr="00884D98">
        <w:rPr>
          <w:rFonts w:ascii="Times New Roman" w:hAnsi="Times New Roman"/>
          <w:sz w:val="24"/>
          <w:szCs w:val="24"/>
        </w:rPr>
        <w:t>się w posiadaniu</w:t>
      </w:r>
      <w:r w:rsidR="005E0848" w:rsidRPr="00884D98">
        <w:rPr>
          <w:rFonts w:ascii="Times New Roman" w:hAnsi="Times New Roman"/>
          <w:sz w:val="24"/>
          <w:szCs w:val="24"/>
        </w:rPr>
        <w:t xml:space="preserve"> </w:t>
      </w:r>
      <w:r w:rsidR="00565CFC" w:rsidRPr="00884D98">
        <w:rPr>
          <w:rFonts w:ascii="Times New Roman" w:hAnsi="Times New Roman"/>
          <w:sz w:val="24"/>
          <w:szCs w:val="24"/>
        </w:rPr>
        <w:t>Zamawiającego :</w:t>
      </w:r>
    </w:p>
    <w:p w:rsidR="00565CFC" w:rsidRPr="006869E3" w:rsidRDefault="00565CFC" w:rsidP="006869E3">
      <w:pPr>
        <w:jc w:val="both"/>
        <w:rPr>
          <w:rFonts w:ascii="Times New Roman" w:hAnsi="Times New Roman"/>
          <w:lang w:val="de-DE"/>
        </w:rPr>
      </w:pPr>
      <w:r w:rsidRPr="006869E3">
        <w:rPr>
          <w:rFonts w:ascii="Times New Roman" w:hAnsi="Times New Roman"/>
          <w:lang w:val="de-DE"/>
        </w:rPr>
        <w:t>…………………………………………………………………………………………………</w:t>
      </w:r>
    </w:p>
    <w:p w:rsidR="00565CFC" w:rsidRPr="006869E3" w:rsidRDefault="00565CFC" w:rsidP="006869E3">
      <w:pPr>
        <w:jc w:val="both"/>
        <w:rPr>
          <w:rFonts w:ascii="Times New Roman" w:hAnsi="Times New Roman"/>
          <w:lang w:val="de-DE"/>
        </w:rPr>
      </w:pPr>
      <w:r w:rsidRPr="006869E3">
        <w:rPr>
          <w:rFonts w:ascii="Times New Roman" w:hAnsi="Times New Roman"/>
          <w:lang w:val="de-DE"/>
        </w:rPr>
        <w:t>…………………………………………………………………………………………………</w:t>
      </w:r>
    </w:p>
    <w:p w:rsidR="006869E3" w:rsidRPr="006869E3" w:rsidRDefault="00B13ED7" w:rsidP="006869E3">
      <w:pPr>
        <w:pStyle w:val="Akapitzlist"/>
        <w:autoSpaceDE w:val="0"/>
        <w:autoSpaceDN w:val="0"/>
        <w:adjustRightInd w:val="0"/>
        <w:spacing w:line="240" w:lineRule="auto"/>
        <w:ind w:left="0"/>
        <w:jc w:val="both"/>
        <w:rPr>
          <w:rFonts w:ascii="Times New Roman" w:hAnsi="Times New Roman"/>
          <w:sz w:val="24"/>
          <w:szCs w:val="24"/>
        </w:rPr>
      </w:pPr>
      <w:r>
        <w:rPr>
          <w:rFonts w:ascii="Times New Roman" w:hAnsi="Times New Roman"/>
          <w:sz w:val="24"/>
          <w:szCs w:val="24"/>
        </w:rPr>
        <w:t>11</w:t>
      </w:r>
      <w:r w:rsidR="006869E3" w:rsidRPr="006869E3">
        <w:rPr>
          <w:rFonts w:ascii="Times New Roman" w:hAnsi="Times New Roman"/>
          <w:sz w:val="24"/>
          <w:szCs w:val="24"/>
        </w:rPr>
        <w:t xml:space="preserve">. Niniejszym informuję, że niżej wymienione dokumenty stanowią tajemnicę przedsiębiorstwa w rozumieniu przepisów ustawy z dnia 16 kwietnia 1993r. o zwalczaniu nieuczciwej konkurencji zgodnie z art. 11 ust. 4 (Dz. U. z 2003r. Nr 153 poz. 1503 z </w:t>
      </w:r>
      <w:proofErr w:type="spellStart"/>
      <w:r w:rsidR="006869E3" w:rsidRPr="006869E3">
        <w:rPr>
          <w:rFonts w:ascii="Times New Roman" w:hAnsi="Times New Roman"/>
          <w:sz w:val="24"/>
          <w:szCs w:val="24"/>
        </w:rPr>
        <w:t>późn</w:t>
      </w:r>
      <w:proofErr w:type="spellEnd"/>
      <w:r w:rsidR="006869E3" w:rsidRPr="006869E3">
        <w:rPr>
          <w:rFonts w:ascii="Times New Roman" w:hAnsi="Times New Roman"/>
          <w:sz w:val="24"/>
          <w:szCs w:val="24"/>
        </w:rPr>
        <w:t>. zm.): ......................................................................................................................................................, ......................................................................................................................................................,</w:t>
      </w:r>
    </w:p>
    <w:p w:rsidR="00565CFC" w:rsidRPr="006869E3" w:rsidRDefault="00B13ED7" w:rsidP="006869E3">
      <w:pPr>
        <w:pStyle w:val="Akapitzlist"/>
        <w:autoSpaceDE w:val="0"/>
        <w:autoSpaceDN w:val="0"/>
        <w:adjustRightInd w:val="0"/>
        <w:spacing w:line="240" w:lineRule="auto"/>
        <w:ind w:left="0"/>
        <w:jc w:val="both"/>
        <w:rPr>
          <w:rFonts w:ascii="Times New Roman" w:hAnsi="Times New Roman"/>
          <w:sz w:val="24"/>
          <w:szCs w:val="24"/>
        </w:rPr>
      </w:pPr>
      <w:r>
        <w:rPr>
          <w:rFonts w:ascii="Times New Roman" w:hAnsi="Times New Roman"/>
          <w:sz w:val="24"/>
          <w:szCs w:val="24"/>
        </w:rPr>
        <w:t>12</w:t>
      </w:r>
      <w:r w:rsidR="006869E3">
        <w:rPr>
          <w:rFonts w:ascii="Times New Roman" w:hAnsi="Times New Roman"/>
          <w:sz w:val="24"/>
          <w:szCs w:val="24"/>
        </w:rPr>
        <w:t xml:space="preserve">. </w:t>
      </w:r>
      <w:r w:rsidR="00565CFC" w:rsidRPr="006869E3">
        <w:rPr>
          <w:rFonts w:ascii="Times New Roman" w:hAnsi="Times New Roman"/>
          <w:sz w:val="24"/>
          <w:szCs w:val="24"/>
        </w:rPr>
        <w:t>Jeżeli złożono ofertę, której wybór prowadziłby do powstania u zamawiającego obowiązku podatkowego zgodnie z przepisami od podatku od towarów i usług, który miałby obowiązek rozliczyć zgodnie z tymi przepisami. Wykonawca składając ofertę, informuje Zamawiającego, czy wybór oferty będzie prowadzić do powstania u Zamawiającego obowiązku podatkowego, wskazując nazwę ( rodzaj ) towaru lub usługi, których dostawa lub świadczenie będzie prowadzić do jego powstania, oraz wskazując ich wartość bez kwoty podatku.</w:t>
      </w:r>
    </w:p>
    <w:p w:rsidR="00565CFC" w:rsidRPr="006869E3" w:rsidRDefault="00565CFC" w:rsidP="006869E3">
      <w:pPr>
        <w:jc w:val="both"/>
        <w:rPr>
          <w:rFonts w:ascii="Times New Roman" w:hAnsi="Times New Roman"/>
        </w:rPr>
      </w:pPr>
      <w:r w:rsidRPr="006869E3">
        <w:rPr>
          <w:rFonts w:ascii="Times New Roman" w:hAnsi="Times New Roman"/>
        </w:rPr>
        <w:t>W związku z powyższym informuję, że w przypadku mojej oferty zachodzą powyżej opisane okoliczności / nie zachodzą powyżej opisane okoliczności  / zaznaczyć odpowiednie/ wskazuję, co następuje:</w:t>
      </w:r>
    </w:p>
    <w:p w:rsidR="00565CFC" w:rsidRPr="006869E3" w:rsidRDefault="00565CFC" w:rsidP="006869E3">
      <w:pPr>
        <w:jc w:val="both"/>
        <w:rPr>
          <w:rFonts w:ascii="Times New Roman" w:hAnsi="Times New Roman"/>
        </w:rPr>
      </w:pPr>
      <w:r w:rsidRPr="006869E3">
        <w:rPr>
          <w:rFonts w:ascii="Times New Roman" w:hAnsi="Times New Roman"/>
        </w:rPr>
        <w:t>…………………………………………………………………………………………………………………………………………………………………………………………………….</w:t>
      </w:r>
    </w:p>
    <w:p w:rsidR="00AF5237" w:rsidRDefault="00AF5237" w:rsidP="006869E3">
      <w:pPr>
        <w:jc w:val="both"/>
        <w:rPr>
          <w:rFonts w:ascii="Times New Roman" w:hAnsi="Times New Roman"/>
        </w:rPr>
      </w:pPr>
      <w:r w:rsidRPr="00AF5237">
        <w:rPr>
          <w:rFonts w:ascii="Times New Roman" w:hAnsi="Times New Roman"/>
        </w:rPr>
        <w:t xml:space="preserve">. Osobą/osobami do kontaktów z Zamawiającym odpowiedzialnymi za wykonanie zobowiązań umowy jest/są: </w:t>
      </w:r>
    </w:p>
    <w:p w:rsidR="00AF5237" w:rsidRDefault="00AF5237" w:rsidP="006869E3">
      <w:pPr>
        <w:jc w:val="both"/>
        <w:rPr>
          <w:rFonts w:ascii="Times New Roman" w:hAnsi="Times New Roman"/>
        </w:rPr>
      </w:pPr>
      <w:r w:rsidRPr="00AF5237">
        <w:rPr>
          <w:rFonts w:ascii="Times New Roman" w:hAnsi="Times New Roman"/>
        </w:rPr>
        <w:t xml:space="preserve">…………………………………………………………………………………. </w:t>
      </w:r>
    </w:p>
    <w:p w:rsidR="00AF5237" w:rsidRDefault="00AF5237" w:rsidP="006869E3">
      <w:pPr>
        <w:jc w:val="both"/>
        <w:rPr>
          <w:rFonts w:ascii="Times New Roman" w:hAnsi="Times New Roman"/>
        </w:rPr>
      </w:pPr>
      <w:r w:rsidRPr="00AF5237">
        <w:rPr>
          <w:rFonts w:ascii="Times New Roman" w:hAnsi="Times New Roman"/>
        </w:rPr>
        <w:lastRenderedPageBreak/>
        <w:t xml:space="preserve">tel. kontaktowy, faks: ..................................................................... </w:t>
      </w:r>
    </w:p>
    <w:p w:rsidR="00AF5237" w:rsidRPr="00AF5237" w:rsidRDefault="00AF5237" w:rsidP="006869E3">
      <w:pPr>
        <w:jc w:val="both"/>
        <w:rPr>
          <w:rFonts w:ascii="Times New Roman" w:hAnsi="Times New Roman"/>
        </w:rPr>
      </w:pPr>
      <w:r w:rsidRPr="00AF5237">
        <w:rPr>
          <w:rFonts w:ascii="Times New Roman" w:hAnsi="Times New Roman"/>
        </w:rPr>
        <w:t>zakres odpowiedzialności: ................................................................</w:t>
      </w:r>
    </w:p>
    <w:p w:rsidR="00565CFC" w:rsidRPr="006869E3" w:rsidRDefault="00565CFC" w:rsidP="006869E3">
      <w:pPr>
        <w:jc w:val="both"/>
        <w:rPr>
          <w:rFonts w:ascii="Times New Roman" w:hAnsi="Times New Roman"/>
        </w:rPr>
      </w:pPr>
      <w:r w:rsidRPr="006869E3">
        <w:rPr>
          <w:rFonts w:ascii="Times New Roman" w:hAnsi="Times New Roman"/>
        </w:rPr>
        <w:t>1</w:t>
      </w:r>
      <w:r w:rsidR="00B13ED7">
        <w:rPr>
          <w:rFonts w:ascii="Times New Roman" w:hAnsi="Times New Roman"/>
        </w:rPr>
        <w:t>3</w:t>
      </w:r>
      <w:r w:rsidRPr="006869E3">
        <w:rPr>
          <w:rFonts w:ascii="Times New Roman" w:hAnsi="Times New Roman"/>
        </w:rPr>
        <w:t>.Ofertę niniejszą składamy na ....................................... kolejno ponumerowanych stronach.</w:t>
      </w:r>
    </w:p>
    <w:p w:rsidR="00565CFC" w:rsidRPr="006869E3" w:rsidRDefault="00565CFC" w:rsidP="006869E3">
      <w:pPr>
        <w:jc w:val="both"/>
        <w:rPr>
          <w:rFonts w:ascii="Times New Roman" w:hAnsi="Times New Roman"/>
        </w:rPr>
      </w:pPr>
      <w:r w:rsidRPr="006869E3">
        <w:rPr>
          <w:rFonts w:ascii="Times New Roman" w:hAnsi="Times New Roman"/>
        </w:rPr>
        <w:t>1</w:t>
      </w:r>
      <w:r w:rsidR="00B13ED7">
        <w:rPr>
          <w:rFonts w:ascii="Times New Roman" w:hAnsi="Times New Roman"/>
        </w:rPr>
        <w:t>4</w:t>
      </w:r>
      <w:r w:rsidRPr="006869E3">
        <w:rPr>
          <w:rFonts w:ascii="Times New Roman" w:hAnsi="Times New Roman"/>
        </w:rPr>
        <w:t>. Załączniki:</w:t>
      </w:r>
    </w:p>
    <w:p w:rsidR="00565CFC" w:rsidRPr="006869E3" w:rsidRDefault="00565CFC" w:rsidP="006869E3">
      <w:pPr>
        <w:jc w:val="both"/>
        <w:rPr>
          <w:rFonts w:ascii="Times New Roman" w:hAnsi="Times New Roman"/>
        </w:rPr>
      </w:pPr>
      <w:r w:rsidRPr="006869E3">
        <w:rPr>
          <w:rFonts w:ascii="Times New Roman" w:hAnsi="Times New Roman"/>
        </w:rPr>
        <w:t xml:space="preserve"> (1)............................................................................................................................................</w:t>
      </w:r>
    </w:p>
    <w:p w:rsidR="00565CFC" w:rsidRPr="006869E3" w:rsidRDefault="00565CFC" w:rsidP="006869E3">
      <w:pPr>
        <w:jc w:val="both"/>
        <w:rPr>
          <w:rFonts w:ascii="Times New Roman" w:hAnsi="Times New Roman"/>
        </w:rPr>
      </w:pPr>
      <w:r w:rsidRPr="006869E3">
        <w:rPr>
          <w:rFonts w:ascii="Times New Roman" w:hAnsi="Times New Roman"/>
        </w:rPr>
        <w:t>(2)............................................................................................................................................</w:t>
      </w:r>
    </w:p>
    <w:p w:rsidR="00565CFC" w:rsidRDefault="00565CFC" w:rsidP="003B74AA">
      <w:pPr>
        <w:spacing w:line="360" w:lineRule="auto"/>
        <w:jc w:val="both"/>
        <w:rPr>
          <w:rFonts w:ascii="Times New Roman" w:hAnsi="Times New Roman"/>
          <w:sz w:val="20"/>
          <w:szCs w:val="20"/>
        </w:rPr>
      </w:pPr>
    </w:p>
    <w:p w:rsidR="00AF5237" w:rsidRDefault="00AF5237" w:rsidP="003B74AA">
      <w:pPr>
        <w:spacing w:line="360" w:lineRule="auto"/>
        <w:jc w:val="both"/>
        <w:rPr>
          <w:rFonts w:ascii="Times New Roman" w:hAnsi="Times New Roman"/>
          <w:sz w:val="20"/>
          <w:szCs w:val="20"/>
        </w:rPr>
      </w:pPr>
    </w:p>
    <w:p w:rsidR="00AF5237" w:rsidRDefault="00AF5237" w:rsidP="003B74AA">
      <w:pPr>
        <w:spacing w:line="360" w:lineRule="auto"/>
        <w:jc w:val="both"/>
        <w:rPr>
          <w:rFonts w:ascii="Times New Roman" w:hAnsi="Times New Roman"/>
          <w:sz w:val="20"/>
          <w:szCs w:val="20"/>
        </w:rPr>
      </w:pPr>
    </w:p>
    <w:p w:rsidR="00AF5237" w:rsidRDefault="00AF5237" w:rsidP="003B74AA">
      <w:pPr>
        <w:spacing w:line="360" w:lineRule="auto"/>
        <w:jc w:val="both"/>
        <w:rPr>
          <w:rFonts w:ascii="Times New Roman" w:hAnsi="Times New Roman"/>
          <w:sz w:val="20"/>
          <w:szCs w:val="20"/>
        </w:rPr>
      </w:pPr>
    </w:p>
    <w:p w:rsidR="00AF5237" w:rsidRDefault="00AF5237" w:rsidP="003B74AA">
      <w:pPr>
        <w:spacing w:line="360" w:lineRule="auto"/>
        <w:jc w:val="both"/>
        <w:rPr>
          <w:rFonts w:ascii="Times New Roman" w:hAnsi="Times New Roman"/>
          <w:sz w:val="20"/>
          <w:szCs w:val="20"/>
        </w:rPr>
      </w:pPr>
    </w:p>
    <w:p w:rsidR="00565CFC" w:rsidRPr="004665F5" w:rsidRDefault="00565CFC" w:rsidP="004665F5">
      <w:pPr>
        <w:spacing w:line="360" w:lineRule="auto"/>
        <w:ind w:left="340"/>
        <w:jc w:val="both"/>
        <w:rPr>
          <w:rFonts w:ascii="Times New Roman" w:hAnsi="Times New Roman"/>
          <w:sz w:val="20"/>
          <w:szCs w:val="20"/>
        </w:rPr>
      </w:pPr>
      <w:r w:rsidRPr="007F7E9D">
        <w:rPr>
          <w:rFonts w:ascii="Times New Roman" w:hAnsi="Times New Roman"/>
          <w:sz w:val="20"/>
          <w:szCs w:val="20"/>
        </w:rPr>
        <w:t xml:space="preserve">..................................................................................., dnia </w:t>
      </w:r>
      <w:r w:rsidR="006869E3">
        <w:rPr>
          <w:rFonts w:ascii="Times New Roman" w:hAnsi="Times New Roman"/>
          <w:sz w:val="20"/>
          <w:szCs w:val="20"/>
        </w:rPr>
        <w:t>……………………………</w:t>
      </w:r>
      <w:r w:rsidRPr="007F7E9D">
        <w:rPr>
          <w:rFonts w:ascii="Times New Roman" w:hAnsi="Times New Roman"/>
          <w:sz w:val="20"/>
          <w:szCs w:val="20"/>
        </w:rPr>
        <w:t xml:space="preserve">.........................                  </w:t>
      </w:r>
      <w:r w:rsidR="006869E3">
        <w:rPr>
          <w:rFonts w:ascii="Times New Roman" w:hAnsi="Times New Roman"/>
          <w:sz w:val="20"/>
          <w:szCs w:val="20"/>
        </w:rPr>
        <w:tab/>
      </w:r>
      <w:r w:rsidR="006869E3">
        <w:rPr>
          <w:rFonts w:ascii="Times New Roman" w:hAnsi="Times New Roman"/>
          <w:sz w:val="20"/>
          <w:szCs w:val="20"/>
        </w:rPr>
        <w:tab/>
      </w:r>
      <w:r w:rsidRPr="007F7E9D">
        <w:rPr>
          <w:rFonts w:ascii="Times New Roman" w:hAnsi="Times New Roman"/>
          <w:sz w:val="20"/>
          <w:szCs w:val="20"/>
        </w:rPr>
        <w:t>podpis Wykonawcy</w:t>
      </w:r>
    </w:p>
    <w:p w:rsidR="00565CFC" w:rsidRDefault="00565CFC" w:rsidP="00551AE4">
      <w:pPr>
        <w:rPr>
          <w:rFonts w:ascii="Times New Roman" w:hAnsi="Times New Roman"/>
          <w:b/>
          <w:sz w:val="20"/>
          <w:szCs w:val="20"/>
        </w:rPr>
      </w:pPr>
    </w:p>
    <w:p w:rsidR="005A161E" w:rsidRDefault="005A161E">
      <w:pPr>
        <w:rPr>
          <w:rFonts w:ascii="Times New Roman" w:hAnsi="Times New Roman"/>
          <w:b/>
          <w:sz w:val="20"/>
          <w:szCs w:val="20"/>
        </w:rPr>
      </w:pPr>
      <w:r>
        <w:rPr>
          <w:rFonts w:ascii="Times New Roman" w:hAnsi="Times New Roman"/>
          <w:b/>
          <w:sz w:val="20"/>
          <w:szCs w:val="20"/>
        </w:rPr>
        <w:br w:type="page"/>
      </w:r>
    </w:p>
    <w:p w:rsidR="005A161E" w:rsidRPr="005A161E" w:rsidRDefault="005A161E" w:rsidP="005A161E">
      <w:pPr>
        <w:rPr>
          <w:rFonts w:ascii="Times New Roman" w:hAnsi="Times New Roman"/>
          <w:b/>
          <w:bCs/>
          <w:color w:val="000000"/>
        </w:rPr>
      </w:pPr>
      <w:bookmarkStart w:id="0" w:name="_GoBack"/>
      <w:bookmarkEnd w:id="0"/>
      <w:r w:rsidRPr="005A161E">
        <w:rPr>
          <w:rFonts w:ascii="Times New Roman" w:hAnsi="Times New Roman"/>
          <w:b/>
          <w:bCs/>
          <w:color w:val="000000"/>
        </w:rPr>
        <w:lastRenderedPageBreak/>
        <w:t xml:space="preserve">Załącznik nr 2 do SIWZ </w:t>
      </w:r>
    </w:p>
    <w:p w:rsidR="005A161E" w:rsidRPr="009F01F9" w:rsidRDefault="005A161E" w:rsidP="005A161E">
      <w:pPr>
        <w:jc w:val="right"/>
        <w:rPr>
          <w:b/>
          <w:bCs/>
          <w:color w:val="000000"/>
          <w:sz w:val="22"/>
          <w:szCs w:val="22"/>
        </w:rPr>
      </w:pPr>
    </w:p>
    <w:p w:rsidR="005A161E" w:rsidRPr="00222652" w:rsidRDefault="006D7F52" w:rsidP="005A161E">
      <w:pPr>
        <w:ind w:left="5387"/>
        <w:jc w:val="right"/>
        <w:rPr>
          <w:rFonts w:ascii="Times New Roman" w:hAnsi="Times New Roman"/>
        </w:rPr>
      </w:pPr>
      <w:r w:rsidRPr="006D7F52">
        <w:rPr>
          <w:noProof/>
          <w:sz w:val="22"/>
          <w:szCs w:val="22"/>
        </w:rPr>
        <w:pict>
          <v:line id="Łącznik prostoliniowy 1" o:spid="_x0000_s1026" style="position:absolute;left:0;text-align:left;z-index:251660288;visibility:visible;mso-wrap-distance-top:-3e-5mm;mso-wrap-distance-bottom:-3e-5mm" from="0,10.65pt" to="2in,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">
            <w10:wrap type="square"/>
          </v:line>
        </w:pict>
      </w:r>
      <w:r w:rsidR="005A161E" w:rsidRPr="00222652">
        <w:rPr>
          <w:rFonts w:ascii="Times New Roman" w:hAnsi="Times New Roman"/>
        </w:rPr>
        <w:t>………………..………………….</w:t>
      </w:r>
    </w:p>
    <w:p w:rsidR="005A161E" w:rsidRPr="00222652" w:rsidRDefault="005A161E" w:rsidP="005A161E">
      <w:pPr>
        <w:ind w:left="5387"/>
        <w:jc w:val="center"/>
        <w:rPr>
          <w:rFonts w:ascii="Times New Roman" w:hAnsi="Times New Roman"/>
          <w:i/>
          <w:sz w:val="16"/>
          <w:szCs w:val="16"/>
        </w:rPr>
      </w:pPr>
      <w:r w:rsidRPr="00222652">
        <w:rPr>
          <w:rFonts w:ascii="Times New Roman" w:hAnsi="Times New Roman"/>
          <w:i/>
          <w:sz w:val="16"/>
          <w:szCs w:val="16"/>
        </w:rPr>
        <w:t>(miejscowość i data)</w:t>
      </w:r>
    </w:p>
    <w:p w:rsidR="005A161E" w:rsidRPr="00222652" w:rsidRDefault="005A161E" w:rsidP="005A161E">
      <w:pPr>
        <w:rPr>
          <w:rFonts w:ascii="Times New Roman" w:hAnsi="Times New Roman"/>
        </w:rPr>
      </w:pPr>
      <w:r w:rsidRPr="00222652">
        <w:rPr>
          <w:rFonts w:ascii="Times New Roman" w:hAnsi="Times New Roman"/>
        </w:rPr>
        <w:t xml:space="preserve">Identyfikator sprawy: </w:t>
      </w:r>
      <w:r>
        <w:rPr>
          <w:rFonts w:ascii="Times New Roman" w:hAnsi="Times New Roman"/>
        </w:rPr>
        <w:t>D/</w:t>
      </w:r>
      <w:r w:rsidR="00884D98">
        <w:rPr>
          <w:rFonts w:ascii="Times New Roman" w:hAnsi="Times New Roman"/>
        </w:rPr>
        <w:t>3</w:t>
      </w:r>
      <w:r>
        <w:rPr>
          <w:rFonts w:ascii="Times New Roman" w:hAnsi="Times New Roman"/>
        </w:rPr>
        <w:t>/201</w:t>
      </w:r>
      <w:r w:rsidR="00884D98">
        <w:rPr>
          <w:rFonts w:ascii="Times New Roman" w:hAnsi="Times New Roman"/>
        </w:rPr>
        <w:t>8</w:t>
      </w:r>
    </w:p>
    <w:p w:rsidR="005A161E" w:rsidRPr="00222652" w:rsidRDefault="005A161E" w:rsidP="005A161E">
      <w:pPr>
        <w:rPr>
          <w:rFonts w:ascii="Times New Roman" w:hAnsi="Times New Roman"/>
        </w:rPr>
      </w:pPr>
    </w:p>
    <w:p w:rsidR="005A161E" w:rsidRPr="00222652" w:rsidRDefault="005A161E" w:rsidP="005A161E">
      <w:pPr>
        <w:rPr>
          <w:rFonts w:ascii="Times New Roman" w:hAnsi="Times New Roman"/>
          <w:i/>
        </w:rPr>
      </w:pPr>
      <w:r w:rsidRPr="00222652">
        <w:rPr>
          <w:rFonts w:ascii="Times New Roman" w:hAnsi="Times New Roman"/>
          <w:i/>
        </w:rPr>
        <w:t>Zamawiający:</w:t>
      </w:r>
    </w:p>
    <w:p w:rsidR="005A161E" w:rsidRPr="00222652" w:rsidRDefault="005A161E" w:rsidP="005A161E">
      <w:pPr>
        <w:rPr>
          <w:rFonts w:ascii="Times New Roman" w:hAnsi="Times New Roman"/>
        </w:rPr>
      </w:pPr>
      <w:r>
        <w:rPr>
          <w:rFonts w:ascii="Times New Roman" w:hAnsi="Times New Roman"/>
        </w:rPr>
        <w:t>Zakład Gospodarki Lokalowej Spółka z o.o.</w:t>
      </w:r>
    </w:p>
    <w:p w:rsidR="005A161E" w:rsidRPr="00222652" w:rsidRDefault="005A161E" w:rsidP="005A161E">
      <w:pPr>
        <w:rPr>
          <w:rFonts w:ascii="Times New Roman" w:hAnsi="Times New Roman"/>
        </w:rPr>
      </w:pPr>
      <w:r>
        <w:rPr>
          <w:rFonts w:ascii="Times New Roman" w:hAnsi="Times New Roman"/>
        </w:rPr>
        <w:t>ul. Żeromskiego 5, 21-500 Biała Podlaska</w:t>
      </w:r>
    </w:p>
    <w:p w:rsidR="005A161E" w:rsidRDefault="005A161E" w:rsidP="005A161E">
      <w:pPr>
        <w:jc w:val="both"/>
        <w:rPr>
          <w:color w:val="000000"/>
          <w:sz w:val="22"/>
          <w:szCs w:val="22"/>
        </w:rPr>
      </w:pPr>
    </w:p>
    <w:p w:rsidR="005A161E" w:rsidRPr="009F01F9" w:rsidRDefault="005A161E" w:rsidP="005A161E">
      <w:pPr>
        <w:jc w:val="both"/>
        <w:rPr>
          <w:color w:val="000000"/>
          <w:sz w:val="22"/>
          <w:szCs w:val="22"/>
        </w:rPr>
      </w:pPr>
    </w:p>
    <w:p w:rsidR="005A161E" w:rsidRDefault="005A161E" w:rsidP="005A161E">
      <w:pPr>
        <w:jc w:val="center"/>
        <w:rPr>
          <w:b/>
          <w:sz w:val="22"/>
          <w:szCs w:val="22"/>
        </w:rPr>
      </w:pPr>
      <w:r w:rsidRPr="009F01F9">
        <w:rPr>
          <w:b/>
          <w:sz w:val="22"/>
          <w:szCs w:val="22"/>
        </w:rPr>
        <w:t>FORMULARZ CENOWY</w:t>
      </w:r>
    </w:p>
    <w:p w:rsidR="005A161E" w:rsidRPr="009F01F9" w:rsidRDefault="005A161E" w:rsidP="005A161E">
      <w:pPr>
        <w:jc w:val="center"/>
        <w:rPr>
          <w:b/>
          <w:sz w:val="22"/>
          <w:szCs w:val="22"/>
        </w:rPr>
      </w:pPr>
    </w:p>
    <w:p w:rsidR="005A161E" w:rsidRPr="009F01F9" w:rsidRDefault="005A161E" w:rsidP="005A161E">
      <w:pPr>
        <w:jc w:val="both"/>
        <w:rPr>
          <w:rFonts w:eastAsiaTheme="minorHAnsi"/>
          <w:b/>
          <w:bCs/>
          <w:sz w:val="22"/>
          <w:szCs w:val="22"/>
        </w:rPr>
      </w:pPr>
      <w:r w:rsidRPr="009F01F9">
        <w:rPr>
          <w:b/>
          <w:bCs/>
          <w:sz w:val="22"/>
          <w:szCs w:val="22"/>
          <w:lang w:eastAsia="ar-SA"/>
        </w:rPr>
        <w:t>Dotyczy:</w:t>
      </w:r>
      <w:r w:rsidRPr="009F01F9">
        <w:rPr>
          <w:rFonts w:eastAsiaTheme="minorHAnsi"/>
          <w:b/>
          <w:bCs/>
          <w:sz w:val="22"/>
          <w:szCs w:val="22"/>
        </w:rPr>
        <w:t xml:space="preserve"> </w:t>
      </w:r>
      <w:r w:rsidRPr="006E3FD4">
        <w:rPr>
          <w:rFonts w:eastAsiaTheme="minorHAnsi"/>
          <w:b/>
          <w:bCs/>
          <w:sz w:val="22"/>
          <w:szCs w:val="22"/>
        </w:rPr>
        <w:t>„Dostawa energii elektrycznej</w:t>
      </w:r>
      <w:r>
        <w:rPr>
          <w:rFonts w:eastAsiaTheme="minorHAnsi"/>
          <w:b/>
          <w:bCs/>
          <w:sz w:val="22"/>
          <w:szCs w:val="22"/>
        </w:rPr>
        <w:t>”</w:t>
      </w:r>
    </w:p>
    <w:p w:rsidR="005A161E" w:rsidRPr="009F01F9" w:rsidRDefault="005A161E" w:rsidP="005A161E">
      <w:pPr>
        <w:tabs>
          <w:tab w:val="left" w:pos="3780"/>
          <w:tab w:val="left" w:leader="dot" w:pos="8460"/>
        </w:tabs>
        <w:ind w:left="29"/>
        <w:jc w:val="both"/>
        <w:rPr>
          <w:color w:val="000000"/>
          <w:sz w:val="22"/>
          <w:szCs w:val="22"/>
        </w:rPr>
      </w:pPr>
    </w:p>
    <w:p w:rsidR="005A161E" w:rsidRPr="009F01F9" w:rsidRDefault="005A161E" w:rsidP="005A161E">
      <w:pPr>
        <w:jc w:val="center"/>
        <w:rPr>
          <w:b/>
          <w:sz w:val="22"/>
          <w:szCs w:val="22"/>
        </w:rPr>
      </w:pPr>
    </w:p>
    <w:p w:rsidR="005A161E" w:rsidRPr="009F01F9" w:rsidRDefault="005A161E" w:rsidP="005A161E">
      <w:pPr>
        <w:tabs>
          <w:tab w:val="left" w:pos="500"/>
        </w:tabs>
        <w:jc w:val="both"/>
        <w:rPr>
          <w:color w:val="000000"/>
          <w:sz w:val="22"/>
          <w:szCs w:val="22"/>
        </w:rPr>
      </w:pPr>
      <w:r w:rsidRPr="009F01F9">
        <w:rPr>
          <w:sz w:val="22"/>
          <w:szCs w:val="22"/>
        </w:rPr>
        <w:t>Cena energii elektrycznej czynnej dla obiektów Zamawiającego zgodnie ze</w:t>
      </w:r>
      <w:r>
        <w:rPr>
          <w:sz w:val="22"/>
          <w:szCs w:val="22"/>
        </w:rPr>
        <w:t xml:space="preserve"> </w:t>
      </w:r>
      <w:r w:rsidRPr="009F01F9">
        <w:rPr>
          <w:color w:val="000000"/>
          <w:sz w:val="22"/>
          <w:szCs w:val="22"/>
        </w:rPr>
        <w:t xml:space="preserve">Szczegółowym Opisem Przedmiotu Zamówienia stanowiącego załącznik nr </w:t>
      </w:r>
      <w:r>
        <w:rPr>
          <w:color w:val="000000"/>
          <w:sz w:val="22"/>
          <w:szCs w:val="22"/>
        </w:rPr>
        <w:t>6</w:t>
      </w:r>
      <w:r w:rsidRPr="009F01F9">
        <w:rPr>
          <w:color w:val="000000"/>
          <w:sz w:val="22"/>
          <w:szCs w:val="22"/>
        </w:rPr>
        <w:t xml:space="preserve"> do SIWZ</w:t>
      </w:r>
    </w:p>
    <w:p w:rsidR="005A161E" w:rsidRPr="009F01F9" w:rsidRDefault="005A161E" w:rsidP="005A161E">
      <w:pPr>
        <w:jc w:val="both"/>
        <w:rPr>
          <w:sz w:val="22"/>
          <w:szCs w:val="22"/>
        </w:rPr>
      </w:pPr>
    </w:p>
    <w:tbl>
      <w:tblPr>
        <w:tblW w:w="10632" w:type="dxa"/>
        <w:tblInd w:w="-639" w:type="dxa"/>
        <w:tblLayout w:type="fixed"/>
        <w:tblCellMar>
          <w:left w:w="70" w:type="dxa"/>
          <w:right w:w="70" w:type="dxa"/>
        </w:tblCellMar>
        <w:tblLook w:val="0000"/>
      </w:tblPr>
      <w:tblGrid>
        <w:gridCol w:w="851"/>
        <w:gridCol w:w="2410"/>
        <w:gridCol w:w="1417"/>
        <w:gridCol w:w="851"/>
        <w:gridCol w:w="1843"/>
        <w:gridCol w:w="1275"/>
        <w:gridCol w:w="1985"/>
      </w:tblGrid>
      <w:tr w:rsidR="00B52128" w:rsidRPr="00B52128" w:rsidTr="00B52128">
        <w:trPr>
          <w:trHeight w:val="540"/>
        </w:trPr>
        <w:tc>
          <w:tcPr>
            <w:tcW w:w="10632" w:type="dxa"/>
            <w:gridSpan w:val="7"/>
            <w:tcBorders>
              <w:top w:val="single" w:sz="8" w:space="0" w:color="auto"/>
              <w:left w:val="single" w:sz="8" w:space="0" w:color="auto"/>
              <w:bottom w:val="single" w:sz="8" w:space="0" w:color="auto"/>
              <w:right w:val="single" w:sz="8" w:space="0" w:color="000000"/>
            </w:tcBorders>
          </w:tcPr>
          <w:p w:rsidR="00B52128" w:rsidRPr="00B52128" w:rsidRDefault="00B52128" w:rsidP="005A161E">
            <w:pPr>
              <w:jc w:val="center"/>
              <w:rPr>
                <w:rFonts w:ascii="Times New Roman" w:hAnsi="Times New Roman"/>
                <w:bCs/>
                <w:color w:val="000000"/>
              </w:rPr>
            </w:pPr>
            <w:r w:rsidRPr="00B52128">
              <w:rPr>
                <w:rFonts w:ascii="Times New Roman" w:hAnsi="Times New Roman"/>
                <w:bCs/>
                <w:color w:val="000000"/>
                <w:sz w:val="22"/>
                <w:szCs w:val="22"/>
              </w:rPr>
              <w:t>Cena energii elektrycznej (Obrót)(zł/</w:t>
            </w:r>
            <w:proofErr w:type="spellStart"/>
            <w:r w:rsidRPr="00B52128">
              <w:rPr>
                <w:rFonts w:ascii="Times New Roman" w:hAnsi="Times New Roman"/>
                <w:bCs/>
                <w:color w:val="000000"/>
                <w:sz w:val="22"/>
                <w:szCs w:val="22"/>
              </w:rPr>
              <w:t>kWh</w:t>
            </w:r>
            <w:proofErr w:type="spellEnd"/>
            <w:r w:rsidRPr="00B52128">
              <w:rPr>
                <w:rFonts w:ascii="Times New Roman" w:hAnsi="Times New Roman"/>
                <w:bCs/>
                <w:color w:val="000000"/>
                <w:sz w:val="22"/>
                <w:szCs w:val="22"/>
              </w:rPr>
              <w:t>)*.</w:t>
            </w:r>
          </w:p>
        </w:tc>
      </w:tr>
      <w:tr w:rsidR="00B52128" w:rsidRPr="00B52128" w:rsidTr="00252EF0">
        <w:trPr>
          <w:trHeight w:val="315"/>
        </w:trPr>
        <w:tc>
          <w:tcPr>
            <w:tcW w:w="3261" w:type="dxa"/>
            <w:gridSpan w:val="2"/>
            <w:tcBorders>
              <w:top w:val="nil"/>
              <w:left w:val="single" w:sz="8" w:space="0" w:color="auto"/>
              <w:bottom w:val="single" w:sz="8" w:space="0" w:color="auto"/>
              <w:right w:val="single" w:sz="4" w:space="0" w:color="auto"/>
            </w:tcBorders>
            <w:shd w:val="clear" w:color="auto" w:fill="auto"/>
            <w:noWrap/>
            <w:vAlign w:val="bottom"/>
          </w:tcPr>
          <w:p w:rsidR="00B52128" w:rsidRPr="00B52128" w:rsidRDefault="00B52128" w:rsidP="005A161E">
            <w:pPr>
              <w:rPr>
                <w:rFonts w:ascii="Times New Roman" w:hAnsi="Times New Roman"/>
                <w:color w:val="000000"/>
              </w:rPr>
            </w:pPr>
            <w:r w:rsidRPr="00B52128">
              <w:rPr>
                <w:rFonts w:ascii="Times New Roman" w:hAnsi="Times New Roman"/>
                <w:color w:val="000000"/>
                <w:sz w:val="22"/>
                <w:szCs w:val="22"/>
              </w:rPr>
              <w:t>Grupa taryfowa</w:t>
            </w:r>
          </w:p>
        </w:tc>
        <w:tc>
          <w:tcPr>
            <w:tcW w:w="1417" w:type="dxa"/>
            <w:tcBorders>
              <w:top w:val="single" w:sz="4" w:space="0" w:color="auto"/>
              <w:left w:val="single" w:sz="4" w:space="0" w:color="auto"/>
              <w:bottom w:val="single" w:sz="4" w:space="0" w:color="auto"/>
              <w:right w:val="single" w:sz="4" w:space="0" w:color="auto"/>
            </w:tcBorders>
          </w:tcPr>
          <w:p w:rsidR="00B52128" w:rsidRPr="00B52128" w:rsidRDefault="00B52128" w:rsidP="00B52128">
            <w:pPr>
              <w:jc w:val="center"/>
              <w:rPr>
                <w:rFonts w:ascii="Times New Roman" w:hAnsi="Times New Roman"/>
                <w:bCs/>
                <w:color w:val="000000"/>
              </w:rPr>
            </w:pPr>
            <w:r w:rsidRPr="00B52128">
              <w:rPr>
                <w:rFonts w:ascii="Times New Roman" w:hAnsi="Times New Roman"/>
                <w:bCs/>
                <w:color w:val="000000"/>
                <w:sz w:val="22"/>
                <w:szCs w:val="22"/>
              </w:rPr>
              <w:t>Cena jednostkowa  netto z akcyzą</w:t>
            </w:r>
          </w:p>
          <w:p w:rsidR="00B52128" w:rsidRPr="00B52128" w:rsidRDefault="00B52128" w:rsidP="00B52128">
            <w:pPr>
              <w:jc w:val="center"/>
              <w:rPr>
                <w:rFonts w:ascii="Times New Roman" w:hAnsi="Times New Roman"/>
                <w:bCs/>
                <w:color w:val="000000"/>
              </w:rPr>
            </w:pPr>
            <w:r w:rsidRPr="00B52128">
              <w:rPr>
                <w:rFonts w:ascii="Times New Roman" w:hAnsi="Times New Roman"/>
                <w:bCs/>
                <w:color w:val="000000"/>
                <w:sz w:val="22"/>
                <w:szCs w:val="22"/>
              </w:rPr>
              <w:t>[zł/</w:t>
            </w:r>
            <w:proofErr w:type="spellStart"/>
            <w:r w:rsidRPr="00B52128">
              <w:rPr>
                <w:rFonts w:ascii="Times New Roman" w:hAnsi="Times New Roman"/>
                <w:bCs/>
                <w:color w:val="000000"/>
                <w:sz w:val="22"/>
                <w:szCs w:val="22"/>
              </w:rPr>
              <w:t>kWh</w:t>
            </w:r>
            <w:proofErr w:type="spellEnd"/>
            <w:r w:rsidRPr="00B52128">
              <w:rPr>
                <w:rFonts w:ascii="Times New Roman" w:hAnsi="Times New Roman"/>
                <w:bCs/>
                <w:color w:val="000000"/>
                <w:sz w:val="22"/>
                <w:szCs w:val="22"/>
              </w:rPr>
              <w:t>]</w:t>
            </w:r>
          </w:p>
        </w:tc>
        <w:tc>
          <w:tcPr>
            <w:tcW w:w="851" w:type="dxa"/>
            <w:tcBorders>
              <w:top w:val="nil"/>
              <w:left w:val="single" w:sz="4" w:space="0" w:color="auto"/>
              <w:bottom w:val="single" w:sz="8" w:space="0" w:color="auto"/>
              <w:right w:val="nil"/>
            </w:tcBorders>
            <w:vAlign w:val="center"/>
          </w:tcPr>
          <w:p w:rsidR="00B52128" w:rsidRPr="00B52128" w:rsidRDefault="00B52128" w:rsidP="005A161E">
            <w:pPr>
              <w:jc w:val="center"/>
              <w:rPr>
                <w:rFonts w:ascii="Times New Roman" w:hAnsi="Times New Roman"/>
                <w:bCs/>
                <w:color w:val="000000"/>
              </w:rPr>
            </w:pPr>
            <w:r w:rsidRPr="00B52128">
              <w:rPr>
                <w:rFonts w:ascii="Times New Roman" w:hAnsi="Times New Roman"/>
                <w:bCs/>
                <w:color w:val="000000"/>
                <w:sz w:val="22"/>
                <w:szCs w:val="22"/>
              </w:rPr>
              <w:t>VAT**</w:t>
            </w:r>
          </w:p>
        </w:tc>
        <w:tc>
          <w:tcPr>
            <w:tcW w:w="1843" w:type="dxa"/>
            <w:tcBorders>
              <w:top w:val="nil"/>
              <w:left w:val="single" w:sz="8" w:space="0" w:color="auto"/>
              <w:bottom w:val="single" w:sz="8" w:space="0" w:color="auto"/>
              <w:right w:val="nil"/>
            </w:tcBorders>
            <w:vAlign w:val="center"/>
          </w:tcPr>
          <w:p w:rsidR="00B52128" w:rsidRPr="00B52128" w:rsidRDefault="00B52128" w:rsidP="00B52128">
            <w:pPr>
              <w:jc w:val="center"/>
              <w:rPr>
                <w:rFonts w:ascii="Times New Roman" w:hAnsi="Times New Roman"/>
                <w:bCs/>
                <w:color w:val="000000"/>
              </w:rPr>
            </w:pPr>
            <w:r w:rsidRPr="00B52128">
              <w:rPr>
                <w:rFonts w:ascii="Times New Roman" w:hAnsi="Times New Roman"/>
                <w:bCs/>
                <w:color w:val="000000"/>
                <w:sz w:val="22"/>
                <w:szCs w:val="22"/>
              </w:rPr>
              <w:t>Cena jednostkowa brutto z akcyzą</w:t>
            </w:r>
          </w:p>
          <w:p w:rsidR="00B52128" w:rsidRPr="00B52128" w:rsidRDefault="00B52128" w:rsidP="00B52128">
            <w:pPr>
              <w:jc w:val="center"/>
              <w:rPr>
                <w:rFonts w:ascii="Times New Roman" w:hAnsi="Times New Roman"/>
                <w:bCs/>
                <w:color w:val="000000"/>
              </w:rPr>
            </w:pPr>
            <w:r w:rsidRPr="00B52128">
              <w:rPr>
                <w:rFonts w:ascii="Times New Roman" w:hAnsi="Times New Roman"/>
                <w:bCs/>
                <w:color w:val="000000"/>
                <w:sz w:val="22"/>
                <w:szCs w:val="22"/>
              </w:rPr>
              <w:t>[zł/</w:t>
            </w:r>
            <w:proofErr w:type="spellStart"/>
            <w:r w:rsidRPr="00B52128">
              <w:rPr>
                <w:rFonts w:ascii="Times New Roman" w:hAnsi="Times New Roman"/>
                <w:bCs/>
                <w:color w:val="000000"/>
                <w:sz w:val="22"/>
                <w:szCs w:val="22"/>
              </w:rPr>
              <w:t>kWh</w:t>
            </w:r>
            <w:proofErr w:type="spellEnd"/>
            <w:r w:rsidRPr="00B52128">
              <w:rPr>
                <w:rFonts w:ascii="Times New Roman" w:hAnsi="Times New Roman"/>
                <w:bCs/>
                <w:color w:val="000000"/>
                <w:sz w:val="22"/>
                <w:szCs w:val="22"/>
              </w:rPr>
              <w:t>]</w:t>
            </w:r>
          </w:p>
        </w:tc>
        <w:tc>
          <w:tcPr>
            <w:tcW w:w="1275" w:type="dxa"/>
            <w:tcBorders>
              <w:top w:val="nil"/>
              <w:left w:val="single" w:sz="8" w:space="0" w:color="auto"/>
              <w:bottom w:val="single" w:sz="8" w:space="0" w:color="auto"/>
              <w:right w:val="single" w:sz="8" w:space="0" w:color="auto"/>
            </w:tcBorders>
            <w:vAlign w:val="center"/>
          </w:tcPr>
          <w:p w:rsidR="00B52128" w:rsidRPr="00B52128" w:rsidRDefault="00252EF0" w:rsidP="00252EF0">
            <w:pPr>
              <w:jc w:val="center"/>
              <w:rPr>
                <w:rFonts w:ascii="Times New Roman" w:hAnsi="Times New Roman"/>
                <w:bCs/>
                <w:color w:val="000000"/>
              </w:rPr>
            </w:pPr>
            <w:r>
              <w:rPr>
                <w:rFonts w:ascii="Times New Roman" w:hAnsi="Times New Roman"/>
                <w:bCs/>
                <w:color w:val="000000"/>
                <w:sz w:val="22"/>
                <w:szCs w:val="22"/>
              </w:rPr>
              <w:t xml:space="preserve">Ilość </w:t>
            </w:r>
            <w:proofErr w:type="spellStart"/>
            <w:r>
              <w:rPr>
                <w:rFonts w:ascii="Times New Roman" w:hAnsi="Times New Roman"/>
                <w:bCs/>
                <w:color w:val="000000"/>
                <w:sz w:val="22"/>
                <w:szCs w:val="22"/>
              </w:rPr>
              <w:t>kWh</w:t>
            </w:r>
            <w:proofErr w:type="spellEnd"/>
          </w:p>
        </w:tc>
        <w:tc>
          <w:tcPr>
            <w:tcW w:w="1985" w:type="dxa"/>
            <w:tcBorders>
              <w:top w:val="nil"/>
              <w:left w:val="single" w:sz="8" w:space="0" w:color="auto"/>
              <w:bottom w:val="single" w:sz="8" w:space="0" w:color="auto"/>
              <w:right w:val="single" w:sz="8" w:space="0" w:color="auto"/>
            </w:tcBorders>
            <w:vAlign w:val="center"/>
          </w:tcPr>
          <w:p w:rsidR="00252EF0" w:rsidRPr="00B52128" w:rsidRDefault="00252EF0" w:rsidP="00252EF0">
            <w:pPr>
              <w:jc w:val="center"/>
              <w:rPr>
                <w:rFonts w:ascii="Times New Roman" w:hAnsi="Times New Roman"/>
                <w:bCs/>
                <w:color w:val="000000"/>
              </w:rPr>
            </w:pPr>
            <w:r>
              <w:rPr>
                <w:rFonts w:ascii="Times New Roman" w:hAnsi="Times New Roman"/>
                <w:bCs/>
                <w:color w:val="000000"/>
                <w:sz w:val="22"/>
                <w:szCs w:val="22"/>
              </w:rPr>
              <w:t>Wartość brutto</w:t>
            </w:r>
            <w:r w:rsidRPr="00B52128">
              <w:rPr>
                <w:rFonts w:ascii="Times New Roman" w:hAnsi="Times New Roman"/>
                <w:bCs/>
                <w:color w:val="000000"/>
                <w:sz w:val="22"/>
                <w:szCs w:val="22"/>
              </w:rPr>
              <w:t xml:space="preserve"> z akcyzą</w:t>
            </w:r>
          </w:p>
          <w:p w:rsidR="00B52128" w:rsidRPr="00B52128" w:rsidRDefault="00252EF0" w:rsidP="00252EF0">
            <w:pPr>
              <w:jc w:val="center"/>
              <w:rPr>
                <w:rFonts w:ascii="Times New Roman" w:hAnsi="Times New Roman"/>
                <w:bCs/>
                <w:color w:val="000000"/>
              </w:rPr>
            </w:pPr>
            <w:r w:rsidRPr="00B52128">
              <w:rPr>
                <w:rFonts w:ascii="Times New Roman" w:hAnsi="Times New Roman"/>
                <w:bCs/>
                <w:color w:val="000000"/>
                <w:sz w:val="22"/>
                <w:szCs w:val="22"/>
              </w:rPr>
              <w:t>[zł/</w:t>
            </w:r>
            <w:proofErr w:type="spellStart"/>
            <w:r w:rsidRPr="00B52128">
              <w:rPr>
                <w:rFonts w:ascii="Times New Roman" w:hAnsi="Times New Roman"/>
                <w:bCs/>
                <w:color w:val="000000"/>
                <w:sz w:val="22"/>
                <w:szCs w:val="22"/>
              </w:rPr>
              <w:t>kWh</w:t>
            </w:r>
            <w:proofErr w:type="spellEnd"/>
            <w:r w:rsidRPr="00B52128">
              <w:rPr>
                <w:rFonts w:ascii="Times New Roman" w:hAnsi="Times New Roman"/>
                <w:bCs/>
                <w:color w:val="000000"/>
                <w:sz w:val="22"/>
                <w:szCs w:val="22"/>
              </w:rPr>
              <w:t>]</w:t>
            </w:r>
          </w:p>
        </w:tc>
      </w:tr>
      <w:tr w:rsidR="00B52128" w:rsidRPr="00B52128" w:rsidTr="00B52128">
        <w:trPr>
          <w:trHeight w:val="315"/>
        </w:trPr>
        <w:tc>
          <w:tcPr>
            <w:tcW w:w="3261" w:type="dxa"/>
            <w:gridSpan w:val="2"/>
            <w:tcBorders>
              <w:top w:val="nil"/>
              <w:left w:val="single" w:sz="8" w:space="0" w:color="auto"/>
              <w:bottom w:val="single" w:sz="8" w:space="0" w:color="auto"/>
              <w:right w:val="single" w:sz="4" w:space="0" w:color="auto"/>
            </w:tcBorders>
            <w:shd w:val="clear" w:color="auto" w:fill="auto"/>
            <w:noWrap/>
            <w:vAlign w:val="bottom"/>
          </w:tcPr>
          <w:p w:rsidR="00B52128" w:rsidRPr="00B52128" w:rsidRDefault="00B52128" w:rsidP="005A161E">
            <w:pPr>
              <w:rPr>
                <w:rFonts w:ascii="Times New Roman" w:hAnsi="Times New Roman"/>
                <w:color w:val="000000"/>
              </w:rPr>
            </w:pPr>
            <w:r w:rsidRPr="00B52128">
              <w:rPr>
                <w:rFonts w:ascii="Times New Roman" w:hAnsi="Times New Roman"/>
                <w:color w:val="000000"/>
                <w:sz w:val="22"/>
                <w:szCs w:val="22"/>
              </w:rPr>
              <w:t>C11</w:t>
            </w:r>
          </w:p>
        </w:tc>
        <w:tc>
          <w:tcPr>
            <w:tcW w:w="1417" w:type="dxa"/>
            <w:tcBorders>
              <w:top w:val="single" w:sz="4" w:space="0" w:color="auto"/>
              <w:left w:val="single" w:sz="4" w:space="0" w:color="auto"/>
              <w:bottom w:val="single" w:sz="4" w:space="0" w:color="auto"/>
              <w:right w:val="single" w:sz="4" w:space="0" w:color="auto"/>
            </w:tcBorders>
          </w:tcPr>
          <w:p w:rsidR="00B52128" w:rsidRPr="00B52128" w:rsidRDefault="00B52128" w:rsidP="005A161E">
            <w:pPr>
              <w:jc w:val="center"/>
              <w:rPr>
                <w:rFonts w:ascii="Times New Roman" w:hAnsi="Times New Roman"/>
                <w:bCs/>
                <w:color w:val="000000"/>
              </w:rPr>
            </w:pPr>
          </w:p>
        </w:tc>
        <w:tc>
          <w:tcPr>
            <w:tcW w:w="851" w:type="dxa"/>
            <w:tcBorders>
              <w:top w:val="nil"/>
              <w:left w:val="single" w:sz="4" w:space="0" w:color="auto"/>
              <w:bottom w:val="single" w:sz="8" w:space="0" w:color="auto"/>
              <w:right w:val="nil"/>
            </w:tcBorders>
            <w:vAlign w:val="center"/>
          </w:tcPr>
          <w:p w:rsidR="00B52128" w:rsidRPr="00B52128" w:rsidRDefault="00B52128" w:rsidP="005A161E">
            <w:pPr>
              <w:jc w:val="center"/>
              <w:rPr>
                <w:rFonts w:ascii="Times New Roman" w:hAnsi="Times New Roman"/>
                <w:bCs/>
                <w:color w:val="000000"/>
              </w:rPr>
            </w:pPr>
          </w:p>
        </w:tc>
        <w:tc>
          <w:tcPr>
            <w:tcW w:w="1843" w:type="dxa"/>
            <w:tcBorders>
              <w:top w:val="nil"/>
              <w:left w:val="single" w:sz="8" w:space="0" w:color="auto"/>
              <w:bottom w:val="single" w:sz="8" w:space="0" w:color="auto"/>
              <w:right w:val="nil"/>
            </w:tcBorders>
            <w:vAlign w:val="center"/>
          </w:tcPr>
          <w:p w:rsidR="00B52128" w:rsidRPr="00B52128" w:rsidRDefault="00B52128" w:rsidP="005A161E">
            <w:pPr>
              <w:jc w:val="center"/>
              <w:rPr>
                <w:rFonts w:ascii="Times New Roman" w:hAnsi="Times New Roman"/>
                <w:bCs/>
                <w:color w:val="000000"/>
              </w:rPr>
            </w:pPr>
          </w:p>
        </w:tc>
        <w:tc>
          <w:tcPr>
            <w:tcW w:w="1275" w:type="dxa"/>
            <w:tcBorders>
              <w:top w:val="nil"/>
              <w:left w:val="single" w:sz="8" w:space="0" w:color="auto"/>
              <w:bottom w:val="single" w:sz="8" w:space="0" w:color="auto"/>
              <w:right w:val="single" w:sz="8" w:space="0" w:color="auto"/>
            </w:tcBorders>
          </w:tcPr>
          <w:p w:rsidR="00B52128" w:rsidRPr="00B52128" w:rsidRDefault="00884D98" w:rsidP="005A161E">
            <w:pPr>
              <w:jc w:val="center"/>
              <w:rPr>
                <w:rFonts w:ascii="Times New Roman" w:hAnsi="Times New Roman"/>
                <w:bCs/>
                <w:color w:val="000000"/>
              </w:rPr>
            </w:pPr>
            <w:r>
              <w:rPr>
                <w:rFonts w:ascii="Times New Roman" w:hAnsi="Times New Roman"/>
                <w:bCs/>
                <w:color w:val="000000"/>
                <w:sz w:val="22"/>
                <w:szCs w:val="22"/>
              </w:rPr>
              <w:t>207 452</w:t>
            </w:r>
          </w:p>
        </w:tc>
        <w:tc>
          <w:tcPr>
            <w:tcW w:w="1985" w:type="dxa"/>
            <w:tcBorders>
              <w:top w:val="nil"/>
              <w:left w:val="single" w:sz="8" w:space="0" w:color="auto"/>
              <w:bottom w:val="single" w:sz="8" w:space="0" w:color="auto"/>
              <w:right w:val="single" w:sz="8" w:space="0" w:color="auto"/>
            </w:tcBorders>
            <w:vAlign w:val="center"/>
          </w:tcPr>
          <w:p w:rsidR="00B52128" w:rsidRPr="00B52128" w:rsidRDefault="00B52128" w:rsidP="005A161E">
            <w:pPr>
              <w:jc w:val="center"/>
              <w:rPr>
                <w:rFonts w:ascii="Times New Roman" w:hAnsi="Times New Roman"/>
                <w:bCs/>
                <w:color w:val="000000"/>
              </w:rPr>
            </w:pPr>
          </w:p>
        </w:tc>
      </w:tr>
      <w:tr w:rsidR="00B52128" w:rsidRPr="00B52128" w:rsidTr="00B52128">
        <w:trPr>
          <w:trHeight w:val="315"/>
        </w:trPr>
        <w:tc>
          <w:tcPr>
            <w:tcW w:w="3261" w:type="dxa"/>
            <w:gridSpan w:val="2"/>
            <w:tcBorders>
              <w:top w:val="nil"/>
              <w:left w:val="single" w:sz="8" w:space="0" w:color="auto"/>
              <w:bottom w:val="single" w:sz="8" w:space="0" w:color="auto"/>
              <w:right w:val="single" w:sz="4" w:space="0" w:color="auto"/>
            </w:tcBorders>
            <w:shd w:val="clear" w:color="auto" w:fill="auto"/>
            <w:noWrap/>
            <w:vAlign w:val="bottom"/>
          </w:tcPr>
          <w:p w:rsidR="00B52128" w:rsidRPr="00B52128" w:rsidRDefault="00B52128" w:rsidP="005A161E">
            <w:pPr>
              <w:rPr>
                <w:rFonts w:ascii="Times New Roman" w:hAnsi="Times New Roman"/>
                <w:color w:val="000000"/>
              </w:rPr>
            </w:pPr>
            <w:r w:rsidRPr="00B52128">
              <w:rPr>
                <w:rFonts w:ascii="Times New Roman" w:hAnsi="Times New Roman"/>
                <w:color w:val="000000"/>
                <w:sz w:val="22"/>
                <w:szCs w:val="22"/>
              </w:rPr>
              <w:t>C21</w:t>
            </w:r>
          </w:p>
        </w:tc>
        <w:tc>
          <w:tcPr>
            <w:tcW w:w="1417" w:type="dxa"/>
            <w:tcBorders>
              <w:top w:val="single" w:sz="4" w:space="0" w:color="auto"/>
              <w:left w:val="single" w:sz="4" w:space="0" w:color="auto"/>
              <w:bottom w:val="single" w:sz="4" w:space="0" w:color="auto"/>
              <w:right w:val="single" w:sz="4" w:space="0" w:color="auto"/>
            </w:tcBorders>
          </w:tcPr>
          <w:p w:rsidR="00B52128" w:rsidRPr="00B52128" w:rsidRDefault="00B52128" w:rsidP="005A161E">
            <w:pPr>
              <w:jc w:val="center"/>
              <w:rPr>
                <w:rFonts w:ascii="Times New Roman" w:hAnsi="Times New Roman"/>
                <w:bCs/>
                <w:color w:val="000000"/>
              </w:rPr>
            </w:pPr>
          </w:p>
        </w:tc>
        <w:tc>
          <w:tcPr>
            <w:tcW w:w="851" w:type="dxa"/>
            <w:tcBorders>
              <w:top w:val="nil"/>
              <w:left w:val="single" w:sz="4" w:space="0" w:color="auto"/>
              <w:bottom w:val="single" w:sz="8" w:space="0" w:color="auto"/>
              <w:right w:val="nil"/>
            </w:tcBorders>
            <w:vAlign w:val="center"/>
          </w:tcPr>
          <w:p w:rsidR="00B52128" w:rsidRPr="00B52128" w:rsidRDefault="00B52128" w:rsidP="005A161E">
            <w:pPr>
              <w:jc w:val="center"/>
              <w:rPr>
                <w:rFonts w:ascii="Times New Roman" w:hAnsi="Times New Roman"/>
                <w:bCs/>
                <w:color w:val="000000"/>
              </w:rPr>
            </w:pPr>
          </w:p>
        </w:tc>
        <w:tc>
          <w:tcPr>
            <w:tcW w:w="1843" w:type="dxa"/>
            <w:tcBorders>
              <w:top w:val="nil"/>
              <w:left w:val="single" w:sz="8" w:space="0" w:color="auto"/>
              <w:bottom w:val="single" w:sz="8" w:space="0" w:color="auto"/>
              <w:right w:val="nil"/>
            </w:tcBorders>
            <w:vAlign w:val="center"/>
          </w:tcPr>
          <w:p w:rsidR="00B52128" w:rsidRPr="00B52128" w:rsidRDefault="00B52128" w:rsidP="005A161E">
            <w:pPr>
              <w:jc w:val="center"/>
              <w:rPr>
                <w:rFonts w:ascii="Times New Roman" w:hAnsi="Times New Roman"/>
                <w:bCs/>
                <w:color w:val="000000"/>
              </w:rPr>
            </w:pPr>
          </w:p>
        </w:tc>
        <w:tc>
          <w:tcPr>
            <w:tcW w:w="1275" w:type="dxa"/>
            <w:tcBorders>
              <w:top w:val="nil"/>
              <w:left w:val="single" w:sz="8" w:space="0" w:color="auto"/>
              <w:bottom w:val="single" w:sz="8" w:space="0" w:color="auto"/>
              <w:right w:val="single" w:sz="8" w:space="0" w:color="auto"/>
            </w:tcBorders>
          </w:tcPr>
          <w:p w:rsidR="00B52128" w:rsidRPr="00B52128" w:rsidRDefault="00396678" w:rsidP="00396678">
            <w:pPr>
              <w:jc w:val="center"/>
              <w:rPr>
                <w:rFonts w:ascii="Times New Roman" w:hAnsi="Times New Roman"/>
                <w:bCs/>
                <w:color w:val="000000"/>
              </w:rPr>
            </w:pPr>
            <w:r>
              <w:rPr>
                <w:rFonts w:ascii="Times New Roman" w:hAnsi="Times New Roman"/>
                <w:bCs/>
                <w:color w:val="000000"/>
                <w:sz w:val="22"/>
                <w:szCs w:val="22"/>
              </w:rPr>
              <w:t>530</w:t>
            </w:r>
            <w:r w:rsidR="00884D98">
              <w:rPr>
                <w:rFonts w:ascii="Times New Roman" w:hAnsi="Times New Roman"/>
                <w:bCs/>
                <w:color w:val="000000"/>
                <w:sz w:val="22"/>
                <w:szCs w:val="22"/>
              </w:rPr>
              <w:t xml:space="preserve"> </w:t>
            </w:r>
            <w:r>
              <w:rPr>
                <w:rFonts w:ascii="Times New Roman" w:hAnsi="Times New Roman"/>
                <w:bCs/>
                <w:color w:val="000000"/>
                <w:sz w:val="22"/>
                <w:szCs w:val="22"/>
              </w:rPr>
              <w:t>932</w:t>
            </w:r>
          </w:p>
        </w:tc>
        <w:tc>
          <w:tcPr>
            <w:tcW w:w="1985" w:type="dxa"/>
            <w:tcBorders>
              <w:top w:val="nil"/>
              <w:left w:val="single" w:sz="8" w:space="0" w:color="auto"/>
              <w:bottom w:val="single" w:sz="8" w:space="0" w:color="auto"/>
              <w:right w:val="single" w:sz="8" w:space="0" w:color="auto"/>
            </w:tcBorders>
            <w:vAlign w:val="center"/>
          </w:tcPr>
          <w:p w:rsidR="00B52128" w:rsidRPr="00B52128" w:rsidRDefault="00B52128" w:rsidP="005A161E">
            <w:pPr>
              <w:jc w:val="center"/>
              <w:rPr>
                <w:rFonts w:ascii="Times New Roman" w:hAnsi="Times New Roman"/>
                <w:bCs/>
                <w:color w:val="000000"/>
              </w:rPr>
            </w:pPr>
          </w:p>
        </w:tc>
      </w:tr>
      <w:tr w:rsidR="00B52128" w:rsidRPr="00B52128" w:rsidTr="00B52128">
        <w:trPr>
          <w:trHeight w:val="315"/>
        </w:trPr>
        <w:tc>
          <w:tcPr>
            <w:tcW w:w="3261" w:type="dxa"/>
            <w:gridSpan w:val="2"/>
            <w:tcBorders>
              <w:top w:val="nil"/>
              <w:left w:val="single" w:sz="8" w:space="0" w:color="auto"/>
              <w:bottom w:val="single" w:sz="8" w:space="0" w:color="auto"/>
              <w:right w:val="single" w:sz="4" w:space="0" w:color="auto"/>
            </w:tcBorders>
            <w:shd w:val="clear" w:color="auto" w:fill="auto"/>
            <w:noWrap/>
            <w:vAlign w:val="bottom"/>
          </w:tcPr>
          <w:p w:rsidR="00B52128" w:rsidRPr="00B52128" w:rsidRDefault="00B52128" w:rsidP="005A161E">
            <w:pPr>
              <w:rPr>
                <w:rFonts w:ascii="Times New Roman" w:hAnsi="Times New Roman"/>
                <w:color w:val="000000"/>
              </w:rPr>
            </w:pPr>
            <w:r w:rsidRPr="00B52128">
              <w:rPr>
                <w:rFonts w:ascii="Times New Roman" w:hAnsi="Times New Roman"/>
                <w:color w:val="000000"/>
                <w:sz w:val="22"/>
                <w:szCs w:val="22"/>
              </w:rPr>
              <w:t>G 11</w:t>
            </w:r>
          </w:p>
        </w:tc>
        <w:tc>
          <w:tcPr>
            <w:tcW w:w="1417" w:type="dxa"/>
            <w:tcBorders>
              <w:top w:val="single" w:sz="4" w:space="0" w:color="auto"/>
              <w:left w:val="single" w:sz="4" w:space="0" w:color="auto"/>
              <w:bottom w:val="single" w:sz="4" w:space="0" w:color="auto"/>
              <w:right w:val="single" w:sz="4" w:space="0" w:color="auto"/>
            </w:tcBorders>
          </w:tcPr>
          <w:p w:rsidR="00B52128" w:rsidRPr="00B52128" w:rsidRDefault="00B52128" w:rsidP="005A161E">
            <w:pPr>
              <w:jc w:val="center"/>
              <w:rPr>
                <w:rFonts w:ascii="Times New Roman" w:hAnsi="Times New Roman"/>
                <w:bCs/>
                <w:color w:val="000000"/>
              </w:rPr>
            </w:pPr>
          </w:p>
        </w:tc>
        <w:tc>
          <w:tcPr>
            <w:tcW w:w="851" w:type="dxa"/>
            <w:tcBorders>
              <w:top w:val="nil"/>
              <w:left w:val="single" w:sz="4" w:space="0" w:color="auto"/>
              <w:bottom w:val="single" w:sz="8" w:space="0" w:color="auto"/>
              <w:right w:val="nil"/>
            </w:tcBorders>
            <w:vAlign w:val="center"/>
          </w:tcPr>
          <w:p w:rsidR="00B52128" w:rsidRPr="00B52128" w:rsidRDefault="00B52128" w:rsidP="005A161E">
            <w:pPr>
              <w:jc w:val="center"/>
              <w:rPr>
                <w:rFonts w:ascii="Times New Roman" w:hAnsi="Times New Roman"/>
                <w:bCs/>
                <w:color w:val="000000"/>
              </w:rPr>
            </w:pPr>
          </w:p>
        </w:tc>
        <w:tc>
          <w:tcPr>
            <w:tcW w:w="1843" w:type="dxa"/>
            <w:tcBorders>
              <w:top w:val="nil"/>
              <w:left w:val="single" w:sz="8" w:space="0" w:color="auto"/>
              <w:bottom w:val="single" w:sz="8" w:space="0" w:color="auto"/>
              <w:right w:val="nil"/>
            </w:tcBorders>
            <w:vAlign w:val="center"/>
          </w:tcPr>
          <w:p w:rsidR="00B52128" w:rsidRPr="00B52128" w:rsidRDefault="00B52128" w:rsidP="005A161E">
            <w:pPr>
              <w:jc w:val="center"/>
              <w:rPr>
                <w:rFonts w:ascii="Times New Roman" w:hAnsi="Times New Roman"/>
                <w:bCs/>
                <w:color w:val="000000"/>
              </w:rPr>
            </w:pPr>
          </w:p>
        </w:tc>
        <w:tc>
          <w:tcPr>
            <w:tcW w:w="1275" w:type="dxa"/>
            <w:tcBorders>
              <w:top w:val="nil"/>
              <w:left w:val="single" w:sz="8" w:space="0" w:color="auto"/>
              <w:bottom w:val="single" w:sz="8" w:space="0" w:color="auto"/>
              <w:right w:val="single" w:sz="8" w:space="0" w:color="auto"/>
            </w:tcBorders>
          </w:tcPr>
          <w:p w:rsidR="00B52128" w:rsidRPr="00B52128" w:rsidRDefault="00884D98" w:rsidP="00884D98">
            <w:pPr>
              <w:jc w:val="center"/>
              <w:rPr>
                <w:rFonts w:ascii="Times New Roman" w:hAnsi="Times New Roman"/>
                <w:bCs/>
                <w:color w:val="000000"/>
              </w:rPr>
            </w:pPr>
            <w:r>
              <w:rPr>
                <w:rFonts w:ascii="Times New Roman" w:hAnsi="Times New Roman"/>
                <w:bCs/>
                <w:color w:val="000000"/>
                <w:sz w:val="22"/>
                <w:szCs w:val="22"/>
              </w:rPr>
              <w:t>2</w:t>
            </w:r>
            <w:r w:rsidR="00252EF0">
              <w:rPr>
                <w:rFonts w:ascii="Times New Roman" w:hAnsi="Times New Roman"/>
                <w:bCs/>
                <w:color w:val="000000"/>
                <w:sz w:val="22"/>
                <w:szCs w:val="22"/>
              </w:rPr>
              <w:t xml:space="preserve">4 </w:t>
            </w:r>
            <w:r>
              <w:rPr>
                <w:rFonts w:ascii="Times New Roman" w:hAnsi="Times New Roman"/>
                <w:bCs/>
                <w:color w:val="000000"/>
                <w:sz w:val="22"/>
                <w:szCs w:val="22"/>
              </w:rPr>
              <w:t>069</w:t>
            </w:r>
          </w:p>
        </w:tc>
        <w:tc>
          <w:tcPr>
            <w:tcW w:w="1985" w:type="dxa"/>
            <w:tcBorders>
              <w:top w:val="nil"/>
              <w:left w:val="single" w:sz="8" w:space="0" w:color="auto"/>
              <w:bottom w:val="single" w:sz="8" w:space="0" w:color="auto"/>
              <w:right w:val="single" w:sz="8" w:space="0" w:color="auto"/>
            </w:tcBorders>
            <w:vAlign w:val="center"/>
          </w:tcPr>
          <w:p w:rsidR="00B52128" w:rsidRPr="00B52128" w:rsidRDefault="00B52128" w:rsidP="005A161E">
            <w:pPr>
              <w:jc w:val="center"/>
              <w:rPr>
                <w:rFonts w:ascii="Times New Roman" w:hAnsi="Times New Roman"/>
                <w:bCs/>
                <w:color w:val="000000"/>
              </w:rPr>
            </w:pPr>
          </w:p>
        </w:tc>
      </w:tr>
      <w:tr w:rsidR="00B52128" w:rsidRPr="00B52128" w:rsidTr="00B52128">
        <w:trPr>
          <w:trHeight w:val="315"/>
        </w:trPr>
        <w:tc>
          <w:tcPr>
            <w:tcW w:w="851" w:type="dxa"/>
            <w:vMerge w:val="restart"/>
            <w:tcBorders>
              <w:top w:val="single" w:sz="4" w:space="0" w:color="auto"/>
              <w:left w:val="single" w:sz="4" w:space="0" w:color="auto"/>
              <w:right w:val="single" w:sz="4" w:space="0" w:color="auto"/>
            </w:tcBorders>
            <w:shd w:val="clear" w:color="auto" w:fill="auto"/>
            <w:noWrap/>
            <w:vAlign w:val="bottom"/>
          </w:tcPr>
          <w:p w:rsidR="00B52128" w:rsidRPr="00B52128" w:rsidRDefault="00B52128" w:rsidP="00252EF0">
            <w:pPr>
              <w:rPr>
                <w:rFonts w:ascii="Times New Roman" w:hAnsi="Times New Roman"/>
                <w:color w:val="000000"/>
              </w:rPr>
            </w:pPr>
            <w:r>
              <w:rPr>
                <w:rFonts w:ascii="Times New Roman" w:hAnsi="Times New Roman"/>
                <w:color w:val="000000"/>
                <w:sz w:val="22"/>
                <w:szCs w:val="22"/>
              </w:rPr>
              <w:t>C</w:t>
            </w:r>
            <w:r w:rsidR="00252EF0">
              <w:rPr>
                <w:rFonts w:ascii="Times New Roman" w:hAnsi="Times New Roman"/>
                <w:color w:val="000000"/>
                <w:sz w:val="22"/>
                <w:szCs w:val="22"/>
              </w:rPr>
              <w:t>1</w:t>
            </w:r>
            <w:r w:rsidRPr="00B52128">
              <w:rPr>
                <w:rFonts w:ascii="Times New Roman" w:hAnsi="Times New Roman"/>
                <w:color w:val="000000"/>
                <w:sz w:val="22"/>
                <w:szCs w:val="22"/>
              </w:rPr>
              <w:t>2</w:t>
            </w:r>
            <w:r w:rsidR="00252EF0">
              <w:rPr>
                <w:rFonts w:ascii="Times New Roman" w:hAnsi="Times New Roman"/>
                <w:color w:val="000000"/>
                <w:sz w:val="22"/>
                <w:szCs w:val="22"/>
              </w:rPr>
              <w:t>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B52128" w:rsidRPr="00B52128" w:rsidRDefault="00B52128" w:rsidP="00B52128">
            <w:pPr>
              <w:rPr>
                <w:rFonts w:ascii="Times New Roman" w:hAnsi="Times New Roman"/>
                <w:color w:val="000000"/>
              </w:rPr>
            </w:pPr>
            <w:r>
              <w:rPr>
                <w:rFonts w:ascii="Times New Roman" w:hAnsi="Times New Roman"/>
                <w:color w:val="000000"/>
                <w:sz w:val="22"/>
                <w:szCs w:val="22"/>
              </w:rPr>
              <w:t xml:space="preserve">I </w:t>
            </w:r>
            <w:r w:rsidRPr="00B52128">
              <w:rPr>
                <w:rFonts w:ascii="Times New Roman" w:hAnsi="Times New Roman"/>
                <w:color w:val="000000"/>
                <w:sz w:val="22"/>
                <w:szCs w:val="22"/>
              </w:rPr>
              <w:t xml:space="preserve">strefa </w:t>
            </w:r>
          </w:p>
        </w:tc>
        <w:tc>
          <w:tcPr>
            <w:tcW w:w="1417" w:type="dxa"/>
            <w:tcBorders>
              <w:top w:val="single" w:sz="4" w:space="0" w:color="auto"/>
              <w:left w:val="single" w:sz="4" w:space="0" w:color="auto"/>
              <w:bottom w:val="single" w:sz="4" w:space="0" w:color="auto"/>
              <w:right w:val="single" w:sz="4" w:space="0" w:color="auto"/>
            </w:tcBorders>
          </w:tcPr>
          <w:p w:rsidR="00B52128" w:rsidRPr="00B52128" w:rsidRDefault="00B52128" w:rsidP="005A161E">
            <w:pPr>
              <w:jc w:val="center"/>
              <w:rPr>
                <w:rFonts w:ascii="Times New Roman" w:hAnsi="Times New Roman"/>
                <w:bCs/>
                <w:color w:val="000000"/>
              </w:rPr>
            </w:pPr>
          </w:p>
        </w:tc>
        <w:tc>
          <w:tcPr>
            <w:tcW w:w="851" w:type="dxa"/>
            <w:tcBorders>
              <w:top w:val="single" w:sz="4" w:space="0" w:color="auto"/>
              <w:left w:val="single" w:sz="4" w:space="0" w:color="auto"/>
              <w:bottom w:val="single" w:sz="4" w:space="0" w:color="auto"/>
              <w:right w:val="nil"/>
            </w:tcBorders>
            <w:vAlign w:val="center"/>
          </w:tcPr>
          <w:p w:rsidR="00B52128" w:rsidRPr="00B52128" w:rsidRDefault="00B52128" w:rsidP="005A161E">
            <w:pPr>
              <w:jc w:val="center"/>
              <w:rPr>
                <w:rFonts w:ascii="Times New Roman" w:hAnsi="Times New Roman"/>
                <w:bCs/>
                <w:color w:val="000000"/>
              </w:rPr>
            </w:pPr>
          </w:p>
        </w:tc>
        <w:tc>
          <w:tcPr>
            <w:tcW w:w="1843" w:type="dxa"/>
            <w:tcBorders>
              <w:top w:val="single" w:sz="4" w:space="0" w:color="auto"/>
              <w:left w:val="single" w:sz="8" w:space="0" w:color="auto"/>
              <w:bottom w:val="single" w:sz="4" w:space="0" w:color="auto"/>
              <w:right w:val="nil"/>
            </w:tcBorders>
            <w:vAlign w:val="center"/>
          </w:tcPr>
          <w:p w:rsidR="00B52128" w:rsidRPr="00B52128" w:rsidRDefault="00B52128" w:rsidP="005A161E">
            <w:pPr>
              <w:jc w:val="center"/>
              <w:rPr>
                <w:rFonts w:ascii="Times New Roman" w:hAnsi="Times New Roman"/>
                <w:bCs/>
                <w:color w:val="000000"/>
              </w:rPr>
            </w:pPr>
          </w:p>
        </w:tc>
        <w:tc>
          <w:tcPr>
            <w:tcW w:w="1275" w:type="dxa"/>
            <w:tcBorders>
              <w:top w:val="single" w:sz="4" w:space="0" w:color="auto"/>
              <w:left w:val="single" w:sz="8" w:space="0" w:color="auto"/>
              <w:bottom w:val="single" w:sz="4" w:space="0" w:color="auto"/>
              <w:right w:val="single" w:sz="8" w:space="0" w:color="auto"/>
            </w:tcBorders>
          </w:tcPr>
          <w:p w:rsidR="00B52128" w:rsidRPr="00B52128" w:rsidRDefault="00252EF0" w:rsidP="005A161E">
            <w:pPr>
              <w:jc w:val="center"/>
              <w:rPr>
                <w:rFonts w:ascii="Times New Roman" w:hAnsi="Times New Roman"/>
                <w:bCs/>
                <w:color w:val="000000"/>
              </w:rPr>
            </w:pPr>
            <w:r>
              <w:rPr>
                <w:rFonts w:ascii="Times New Roman" w:hAnsi="Times New Roman"/>
                <w:bCs/>
                <w:color w:val="000000"/>
                <w:sz w:val="22"/>
                <w:szCs w:val="22"/>
              </w:rPr>
              <w:t>0</w:t>
            </w:r>
          </w:p>
        </w:tc>
        <w:tc>
          <w:tcPr>
            <w:tcW w:w="1985" w:type="dxa"/>
            <w:tcBorders>
              <w:top w:val="single" w:sz="4" w:space="0" w:color="auto"/>
              <w:left w:val="single" w:sz="8" w:space="0" w:color="auto"/>
              <w:bottom w:val="single" w:sz="4" w:space="0" w:color="auto"/>
              <w:right w:val="single" w:sz="8" w:space="0" w:color="auto"/>
            </w:tcBorders>
            <w:vAlign w:val="center"/>
          </w:tcPr>
          <w:p w:rsidR="00B52128" w:rsidRPr="00B52128" w:rsidRDefault="00B52128" w:rsidP="005A161E">
            <w:pPr>
              <w:jc w:val="center"/>
              <w:rPr>
                <w:rFonts w:ascii="Times New Roman" w:hAnsi="Times New Roman"/>
                <w:bCs/>
                <w:color w:val="000000"/>
              </w:rPr>
            </w:pPr>
          </w:p>
        </w:tc>
      </w:tr>
      <w:tr w:rsidR="00B52128" w:rsidRPr="00B52128" w:rsidTr="00B52128">
        <w:trPr>
          <w:trHeight w:val="315"/>
        </w:trPr>
        <w:tc>
          <w:tcPr>
            <w:tcW w:w="851" w:type="dxa"/>
            <w:vMerge/>
            <w:tcBorders>
              <w:left w:val="single" w:sz="4" w:space="0" w:color="auto"/>
              <w:bottom w:val="single" w:sz="4" w:space="0" w:color="auto"/>
              <w:right w:val="single" w:sz="4" w:space="0" w:color="auto"/>
            </w:tcBorders>
            <w:shd w:val="clear" w:color="auto" w:fill="auto"/>
            <w:noWrap/>
            <w:vAlign w:val="bottom"/>
          </w:tcPr>
          <w:p w:rsidR="00B52128" w:rsidRPr="00B52128" w:rsidRDefault="00B52128" w:rsidP="005A161E">
            <w:pPr>
              <w:rPr>
                <w:rFonts w:ascii="Times New Roman" w:hAnsi="Times New Roman"/>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B52128" w:rsidRPr="00B52128" w:rsidRDefault="00B52128" w:rsidP="00B52128">
            <w:pPr>
              <w:rPr>
                <w:rFonts w:ascii="Times New Roman" w:hAnsi="Times New Roman"/>
                <w:color w:val="000000"/>
              </w:rPr>
            </w:pPr>
            <w:r>
              <w:rPr>
                <w:rFonts w:ascii="Times New Roman" w:hAnsi="Times New Roman"/>
                <w:color w:val="000000"/>
                <w:sz w:val="22"/>
                <w:szCs w:val="22"/>
              </w:rPr>
              <w:t xml:space="preserve">II </w:t>
            </w:r>
            <w:r w:rsidRPr="00B52128">
              <w:rPr>
                <w:rFonts w:ascii="Times New Roman" w:hAnsi="Times New Roman"/>
                <w:color w:val="000000"/>
                <w:sz w:val="22"/>
                <w:szCs w:val="22"/>
              </w:rPr>
              <w:t xml:space="preserve">strefa </w:t>
            </w:r>
          </w:p>
        </w:tc>
        <w:tc>
          <w:tcPr>
            <w:tcW w:w="1417" w:type="dxa"/>
            <w:tcBorders>
              <w:top w:val="single" w:sz="4" w:space="0" w:color="auto"/>
              <w:left w:val="single" w:sz="4" w:space="0" w:color="auto"/>
              <w:bottom w:val="single" w:sz="4" w:space="0" w:color="auto"/>
              <w:right w:val="single" w:sz="4" w:space="0" w:color="auto"/>
            </w:tcBorders>
          </w:tcPr>
          <w:p w:rsidR="00B52128" w:rsidRPr="00B52128" w:rsidRDefault="00B52128" w:rsidP="005A161E">
            <w:pPr>
              <w:jc w:val="center"/>
              <w:rPr>
                <w:rFonts w:ascii="Times New Roman" w:hAnsi="Times New Roman"/>
                <w:bCs/>
                <w:color w:val="000000"/>
              </w:rPr>
            </w:pPr>
          </w:p>
        </w:tc>
        <w:tc>
          <w:tcPr>
            <w:tcW w:w="851" w:type="dxa"/>
            <w:tcBorders>
              <w:top w:val="single" w:sz="4" w:space="0" w:color="auto"/>
              <w:left w:val="single" w:sz="4" w:space="0" w:color="auto"/>
              <w:bottom w:val="single" w:sz="4" w:space="0" w:color="auto"/>
              <w:right w:val="nil"/>
            </w:tcBorders>
            <w:vAlign w:val="center"/>
          </w:tcPr>
          <w:p w:rsidR="00B52128" w:rsidRPr="00B52128" w:rsidRDefault="00B52128" w:rsidP="005A161E">
            <w:pPr>
              <w:jc w:val="center"/>
              <w:rPr>
                <w:rFonts w:ascii="Times New Roman" w:hAnsi="Times New Roman"/>
                <w:bCs/>
                <w:color w:val="000000"/>
              </w:rPr>
            </w:pPr>
          </w:p>
        </w:tc>
        <w:tc>
          <w:tcPr>
            <w:tcW w:w="1843" w:type="dxa"/>
            <w:tcBorders>
              <w:top w:val="single" w:sz="4" w:space="0" w:color="auto"/>
              <w:left w:val="single" w:sz="8" w:space="0" w:color="auto"/>
              <w:bottom w:val="single" w:sz="4" w:space="0" w:color="auto"/>
              <w:right w:val="nil"/>
            </w:tcBorders>
            <w:vAlign w:val="center"/>
          </w:tcPr>
          <w:p w:rsidR="00B52128" w:rsidRPr="00B52128" w:rsidRDefault="00B52128" w:rsidP="005A161E">
            <w:pPr>
              <w:jc w:val="center"/>
              <w:rPr>
                <w:rFonts w:ascii="Times New Roman" w:hAnsi="Times New Roman"/>
                <w:bCs/>
                <w:color w:val="000000"/>
              </w:rPr>
            </w:pPr>
          </w:p>
        </w:tc>
        <w:tc>
          <w:tcPr>
            <w:tcW w:w="1275" w:type="dxa"/>
            <w:tcBorders>
              <w:top w:val="single" w:sz="4" w:space="0" w:color="auto"/>
              <w:left w:val="single" w:sz="8" w:space="0" w:color="auto"/>
              <w:bottom w:val="single" w:sz="4" w:space="0" w:color="auto"/>
              <w:right w:val="single" w:sz="8" w:space="0" w:color="auto"/>
            </w:tcBorders>
          </w:tcPr>
          <w:p w:rsidR="00B52128" w:rsidRPr="00B52128" w:rsidRDefault="00252EF0" w:rsidP="005A161E">
            <w:pPr>
              <w:jc w:val="center"/>
              <w:rPr>
                <w:rFonts w:ascii="Times New Roman" w:hAnsi="Times New Roman"/>
                <w:bCs/>
                <w:color w:val="000000"/>
              </w:rPr>
            </w:pPr>
            <w:r>
              <w:rPr>
                <w:rFonts w:ascii="Times New Roman" w:hAnsi="Times New Roman"/>
                <w:bCs/>
                <w:color w:val="000000"/>
                <w:sz w:val="22"/>
                <w:szCs w:val="22"/>
              </w:rPr>
              <w:t>0</w:t>
            </w:r>
          </w:p>
        </w:tc>
        <w:tc>
          <w:tcPr>
            <w:tcW w:w="1985" w:type="dxa"/>
            <w:tcBorders>
              <w:top w:val="single" w:sz="4" w:space="0" w:color="auto"/>
              <w:left w:val="single" w:sz="8" w:space="0" w:color="auto"/>
              <w:bottom w:val="single" w:sz="4" w:space="0" w:color="auto"/>
              <w:right w:val="single" w:sz="8" w:space="0" w:color="auto"/>
            </w:tcBorders>
            <w:vAlign w:val="center"/>
          </w:tcPr>
          <w:p w:rsidR="00B52128" w:rsidRPr="00B52128" w:rsidRDefault="00B52128" w:rsidP="005A161E">
            <w:pPr>
              <w:jc w:val="center"/>
              <w:rPr>
                <w:rFonts w:ascii="Times New Roman" w:hAnsi="Times New Roman"/>
                <w:bCs/>
                <w:color w:val="000000"/>
              </w:rPr>
            </w:pPr>
          </w:p>
        </w:tc>
      </w:tr>
      <w:tr w:rsidR="00B52128" w:rsidRPr="00B52128" w:rsidTr="00B52128">
        <w:trPr>
          <w:trHeight w:val="315"/>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B52128" w:rsidRPr="00B52128" w:rsidRDefault="00252EF0" w:rsidP="00252EF0">
            <w:pPr>
              <w:rPr>
                <w:rFonts w:ascii="Times New Roman" w:hAnsi="Times New Roman"/>
                <w:color w:val="000000"/>
              </w:rPr>
            </w:pPr>
            <w:r>
              <w:rPr>
                <w:rFonts w:ascii="Times New Roman" w:hAnsi="Times New Roman"/>
                <w:color w:val="000000"/>
                <w:sz w:val="22"/>
                <w:szCs w:val="22"/>
              </w:rPr>
              <w:t>C</w:t>
            </w:r>
            <w:r w:rsidR="00B52128" w:rsidRPr="00B52128">
              <w:rPr>
                <w:rFonts w:ascii="Times New Roman" w:hAnsi="Times New Roman"/>
                <w:color w:val="000000"/>
                <w:sz w:val="22"/>
                <w:szCs w:val="22"/>
              </w:rPr>
              <w:t xml:space="preserve"> </w:t>
            </w:r>
            <w:r>
              <w:rPr>
                <w:rFonts w:ascii="Times New Roman" w:hAnsi="Times New Roman"/>
                <w:color w:val="000000"/>
                <w:sz w:val="22"/>
                <w:szCs w:val="22"/>
              </w:rPr>
              <w:t>1</w:t>
            </w:r>
            <w:r w:rsidR="00B52128" w:rsidRPr="00B52128">
              <w:rPr>
                <w:rFonts w:ascii="Times New Roman" w:hAnsi="Times New Roman"/>
                <w:color w:val="000000"/>
                <w:sz w:val="22"/>
                <w:szCs w:val="22"/>
              </w:rPr>
              <w:t>2</w:t>
            </w:r>
            <w:r>
              <w:rPr>
                <w:rFonts w:ascii="Times New Roman" w:hAnsi="Times New Roman"/>
                <w:color w:val="000000"/>
                <w:sz w:val="22"/>
                <w:szCs w:val="22"/>
              </w:rPr>
              <w:t>b</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B52128" w:rsidRPr="00B52128" w:rsidRDefault="00B52128" w:rsidP="00B52128">
            <w:pPr>
              <w:rPr>
                <w:rFonts w:ascii="Times New Roman" w:hAnsi="Times New Roman"/>
                <w:color w:val="000000"/>
              </w:rPr>
            </w:pPr>
            <w:r>
              <w:rPr>
                <w:rFonts w:ascii="Times New Roman" w:hAnsi="Times New Roman"/>
                <w:color w:val="000000"/>
                <w:sz w:val="22"/>
                <w:szCs w:val="22"/>
              </w:rPr>
              <w:t xml:space="preserve">I </w:t>
            </w:r>
            <w:r w:rsidRPr="00B52128">
              <w:rPr>
                <w:rFonts w:ascii="Times New Roman" w:hAnsi="Times New Roman"/>
                <w:color w:val="000000"/>
                <w:sz w:val="22"/>
                <w:szCs w:val="22"/>
              </w:rPr>
              <w:t xml:space="preserve">strefa </w:t>
            </w:r>
          </w:p>
        </w:tc>
        <w:tc>
          <w:tcPr>
            <w:tcW w:w="1417" w:type="dxa"/>
            <w:tcBorders>
              <w:top w:val="single" w:sz="4" w:space="0" w:color="auto"/>
              <w:left w:val="single" w:sz="4" w:space="0" w:color="auto"/>
              <w:bottom w:val="single" w:sz="4" w:space="0" w:color="auto"/>
              <w:right w:val="single" w:sz="4" w:space="0" w:color="auto"/>
            </w:tcBorders>
          </w:tcPr>
          <w:p w:rsidR="00B52128" w:rsidRPr="00B52128" w:rsidRDefault="00B52128" w:rsidP="005A161E">
            <w:pPr>
              <w:jc w:val="center"/>
              <w:rPr>
                <w:rFonts w:ascii="Times New Roman" w:hAnsi="Times New Roman"/>
                <w:bCs/>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B52128" w:rsidRPr="00B52128" w:rsidRDefault="00B52128" w:rsidP="005A161E">
            <w:pPr>
              <w:jc w:val="center"/>
              <w:rPr>
                <w:rFonts w:ascii="Times New Roman" w:hAnsi="Times New Roman"/>
                <w:bCs/>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rsidR="00B52128" w:rsidRPr="00B52128" w:rsidRDefault="00B52128" w:rsidP="005A161E">
            <w:pPr>
              <w:jc w:val="center"/>
              <w:rPr>
                <w:rFonts w:ascii="Times New Roman" w:hAnsi="Times New Roman"/>
                <w:bCs/>
                <w:color w:val="000000"/>
              </w:rPr>
            </w:pPr>
          </w:p>
        </w:tc>
        <w:tc>
          <w:tcPr>
            <w:tcW w:w="1275" w:type="dxa"/>
            <w:tcBorders>
              <w:top w:val="single" w:sz="4" w:space="0" w:color="auto"/>
              <w:left w:val="single" w:sz="4" w:space="0" w:color="auto"/>
              <w:bottom w:val="single" w:sz="4" w:space="0" w:color="auto"/>
              <w:right w:val="single" w:sz="4" w:space="0" w:color="auto"/>
            </w:tcBorders>
          </w:tcPr>
          <w:p w:rsidR="00B52128" w:rsidRPr="00B52128" w:rsidRDefault="00252EF0" w:rsidP="00884D98">
            <w:pPr>
              <w:jc w:val="center"/>
              <w:rPr>
                <w:rFonts w:ascii="Times New Roman" w:hAnsi="Times New Roman"/>
                <w:bCs/>
                <w:color w:val="000000"/>
              </w:rPr>
            </w:pPr>
            <w:r>
              <w:rPr>
                <w:rFonts w:ascii="Times New Roman" w:hAnsi="Times New Roman"/>
                <w:bCs/>
                <w:color w:val="000000"/>
                <w:sz w:val="22"/>
                <w:szCs w:val="22"/>
              </w:rPr>
              <w:t>1</w:t>
            </w:r>
            <w:r w:rsidR="00884D98">
              <w:rPr>
                <w:rFonts w:ascii="Times New Roman" w:hAnsi="Times New Roman"/>
                <w:bCs/>
                <w:color w:val="000000"/>
                <w:sz w:val="22"/>
                <w:szCs w:val="22"/>
              </w:rPr>
              <w:t>2</w:t>
            </w:r>
            <w:r>
              <w:rPr>
                <w:rFonts w:ascii="Times New Roman" w:hAnsi="Times New Roman"/>
                <w:bCs/>
                <w:color w:val="000000"/>
                <w:sz w:val="22"/>
                <w:szCs w:val="22"/>
              </w:rPr>
              <w:t xml:space="preserve"> 500</w:t>
            </w:r>
          </w:p>
        </w:tc>
        <w:tc>
          <w:tcPr>
            <w:tcW w:w="1985" w:type="dxa"/>
            <w:tcBorders>
              <w:top w:val="single" w:sz="4" w:space="0" w:color="auto"/>
              <w:left w:val="single" w:sz="4" w:space="0" w:color="auto"/>
              <w:bottom w:val="single" w:sz="4" w:space="0" w:color="auto"/>
              <w:right w:val="single" w:sz="4" w:space="0" w:color="auto"/>
            </w:tcBorders>
            <w:vAlign w:val="center"/>
          </w:tcPr>
          <w:p w:rsidR="00B52128" w:rsidRPr="00B52128" w:rsidRDefault="00B52128" w:rsidP="005A161E">
            <w:pPr>
              <w:jc w:val="center"/>
              <w:rPr>
                <w:rFonts w:ascii="Times New Roman" w:hAnsi="Times New Roman"/>
                <w:bCs/>
                <w:color w:val="000000"/>
              </w:rPr>
            </w:pPr>
          </w:p>
        </w:tc>
      </w:tr>
      <w:tr w:rsidR="00B52128" w:rsidRPr="00B52128" w:rsidTr="00B52128">
        <w:trPr>
          <w:trHeight w:val="290"/>
        </w:trPr>
        <w:tc>
          <w:tcPr>
            <w:tcW w:w="851"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B52128" w:rsidRPr="00B52128" w:rsidRDefault="00B52128" w:rsidP="005A161E">
            <w:pPr>
              <w:rPr>
                <w:rFonts w:ascii="Times New Roman" w:hAnsi="Times New Roman"/>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B52128" w:rsidRPr="00B52128" w:rsidRDefault="00B52128" w:rsidP="00B52128">
            <w:pPr>
              <w:rPr>
                <w:rFonts w:ascii="Times New Roman" w:hAnsi="Times New Roman"/>
                <w:color w:val="000000"/>
              </w:rPr>
            </w:pPr>
            <w:r>
              <w:rPr>
                <w:rFonts w:ascii="Times New Roman" w:hAnsi="Times New Roman"/>
                <w:color w:val="000000"/>
                <w:sz w:val="22"/>
                <w:szCs w:val="22"/>
              </w:rPr>
              <w:t xml:space="preserve">II </w:t>
            </w:r>
            <w:r w:rsidRPr="00B52128">
              <w:rPr>
                <w:rFonts w:ascii="Times New Roman" w:hAnsi="Times New Roman"/>
                <w:color w:val="000000"/>
                <w:sz w:val="22"/>
                <w:szCs w:val="22"/>
              </w:rPr>
              <w:t xml:space="preserve">strefa </w:t>
            </w:r>
          </w:p>
        </w:tc>
        <w:tc>
          <w:tcPr>
            <w:tcW w:w="1417" w:type="dxa"/>
            <w:tcBorders>
              <w:top w:val="single" w:sz="4" w:space="0" w:color="auto"/>
              <w:left w:val="single" w:sz="4" w:space="0" w:color="auto"/>
              <w:bottom w:val="single" w:sz="4" w:space="0" w:color="auto"/>
              <w:right w:val="single" w:sz="4" w:space="0" w:color="auto"/>
            </w:tcBorders>
          </w:tcPr>
          <w:p w:rsidR="00B52128" w:rsidRPr="00B52128" w:rsidRDefault="00B52128" w:rsidP="005A161E">
            <w:pPr>
              <w:jc w:val="center"/>
              <w:rPr>
                <w:rFonts w:ascii="Times New Roman" w:hAnsi="Times New Roman"/>
                <w:bCs/>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B52128" w:rsidRPr="00B52128" w:rsidRDefault="00B52128" w:rsidP="005A161E">
            <w:pPr>
              <w:jc w:val="center"/>
              <w:rPr>
                <w:rFonts w:ascii="Times New Roman" w:hAnsi="Times New Roman"/>
                <w:bCs/>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rsidR="00B52128" w:rsidRPr="00B52128" w:rsidRDefault="00B52128" w:rsidP="005A161E">
            <w:pPr>
              <w:jc w:val="center"/>
              <w:rPr>
                <w:rFonts w:ascii="Times New Roman" w:hAnsi="Times New Roman"/>
                <w:bCs/>
                <w:color w:val="000000"/>
              </w:rPr>
            </w:pPr>
          </w:p>
        </w:tc>
        <w:tc>
          <w:tcPr>
            <w:tcW w:w="1275" w:type="dxa"/>
            <w:tcBorders>
              <w:top w:val="single" w:sz="4" w:space="0" w:color="auto"/>
              <w:left w:val="single" w:sz="4" w:space="0" w:color="auto"/>
              <w:bottom w:val="single" w:sz="4" w:space="0" w:color="auto"/>
              <w:right w:val="single" w:sz="4" w:space="0" w:color="auto"/>
            </w:tcBorders>
          </w:tcPr>
          <w:p w:rsidR="00B52128" w:rsidRPr="00B52128" w:rsidRDefault="00884D98" w:rsidP="00884D98">
            <w:pPr>
              <w:jc w:val="center"/>
              <w:rPr>
                <w:rFonts w:ascii="Times New Roman" w:hAnsi="Times New Roman"/>
                <w:bCs/>
                <w:color w:val="000000"/>
              </w:rPr>
            </w:pPr>
            <w:r>
              <w:rPr>
                <w:rFonts w:ascii="Times New Roman" w:hAnsi="Times New Roman"/>
                <w:bCs/>
                <w:color w:val="000000"/>
                <w:sz w:val="22"/>
                <w:szCs w:val="22"/>
              </w:rPr>
              <w:t>15</w:t>
            </w:r>
            <w:r w:rsidR="00252EF0">
              <w:rPr>
                <w:rFonts w:ascii="Times New Roman" w:hAnsi="Times New Roman"/>
                <w:bCs/>
                <w:color w:val="000000"/>
                <w:sz w:val="22"/>
                <w:szCs w:val="22"/>
              </w:rPr>
              <w:t xml:space="preserve"> </w:t>
            </w:r>
            <w:r>
              <w:rPr>
                <w:rFonts w:ascii="Times New Roman" w:hAnsi="Times New Roman"/>
                <w:bCs/>
                <w:color w:val="000000"/>
                <w:sz w:val="22"/>
                <w:szCs w:val="22"/>
              </w:rPr>
              <w:t>50</w:t>
            </w:r>
            <w:r w:rsidR="00252EF0">
              <w:rPr>
                <w:rFonts w:ascii="Times New Roman" w:hAnsi="Times New Roman"/>
                <w:bCs/>
                <w:color w:val="000000"/>
                <w:sz w:val="22"/>
                <w:szCs w:val="22"/>
              </w:rPr>
              <w:t>0</w:t>
            </w:r>
          </w:p>
        </w:tc>
        <w:tc>
          <w:tcPr>
            <w:tcW w:w="1985" w:type="dxa"/>
            <w:tcBorders>
              <w:top w:val="single" w:sz="4" w:space="0" w:color="auto"/>
              <w:left w:val="single" w:sz="4" w:space="0" w:color="auto"/>
              <w:bottom w:val="single" w:sz="4" w:space="0" w:color="auto"/>
              <w:right w:val="single" w:sz="4" w:space="0" w:color="auto"/>
            </w:tcBorders>
            <w:vAlign w:val="center"/>
          </w:tcPr>
          <w:p w:rsidR="00B52128" w:rsidRPr="00B52128" w:rsidRDefault="00B52128" w:rsidP="005A161E">
            <w:pPr>
              <w:jc w:val="center"/>
              <w:rPr>
                <w:rFonts w:ascii="Times New Roman" w:hAnsi="Times New Roman"/>
                <w:bCs/>
                <w:color w:val="000000"/>
              </w:rPr>
            </w:pPr>
          </w:p>
        </w:tc>
      </w:tr>
      <w:tr w:rsidR="00B52128" w:rsidRPr="00B52128" w:rsidTr="00B52128">
        <w:trPr>
          <w:trHeight w:val="29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B52128" w:rsidRDefault="00252EF0" w:rsidP="00252EF0">
            <w:pPr>
              <w:rPr>
                <w:rFonts w:ascii="Times New Roman" w:hAnsi="Times New Roman"/>
                <w:color w:val="000000"/>
              </w:rPr>
            </w:pPr>
            <w:r>
              <w:rPr>
                <w:rFonts w:ascii="Times New Roman" w:hAnsi="Times New Roman"/>
                <w:color w:val="000000"/>
                <w:sz w:val="22"/>
                <w:szCs w:val="22"/>
              </w:rPr>
              <w:t>G 12w</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B52128" w:rsidRPr="00B52128" w:rsidRDefault="00B52128" w:rsidP="00B52128">
            <w:pPr>
              <w:rPr>
                <w:rFonts w:ascii="Times New Roman" w:hAnsi="Times New Roman"/>
                <w:color w:val="000000"/>
              </w:rPr>
            </w:pPr>
            <w:r>
              <w:rPr>
                <w:rFonts w:ascii="Times New Roman" w:hAnsi="Times New Roman"/>
                <w:color w:val="000000"/>
                <w:sz w:val="22"/>
                <w:szCs w:val="22"/>
              </w:rPr>
              <w:t xml:space="preserve">I </w:t>
            </w:r>
            <w:r w:rsidRPr="00B52128">
              <w:rPr>
                <w:rFonts w:ascii="Times New Roman" w:hAnsi="Times New Roman"/>
                <w:color w:val="000000"/>
                <w:sz w:val="22"/>
                <w:szCs w:val="22"/>
              </w:rPr>
              <w:t xml:space="preserve">strefa </w:t>
            </w:r>
          </w:p>
        </w:tc>
        <w:tc>
          <w:tcPr>
            <w:tcW w:w="1417" w:type="dxa"/>
            <w:tcBorders>
              <w:top w:val="single" w:sz="4" w:space="0" w:color="auto"/>
              <w:left w:val="single" w:sz="4" w:space="0" w:color="auto"/>
              <w:bottom w:val="single" w:sz="4" w:space="0" w:color="auto"/>
              <w:right w:val="single" w:sz="4" w:space="0" w:color="auto"/>
            </w:tcBorders>
          </w:tcPr>
          <w:p w:rsidR="00B52128" w:rsidRPr="00B52128" w:rsidRDefault="00B52128" w:rsidP="005A161E">
            <w:pPr>
              <w:jc w:val="center"/>
              <w:rPr>
                <w:rFonts w:ascii="Times New Roman" w:hAnsi="Times New Roman"/>
                <w:bCs/>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B52128" w:rsidRPr="00B52128" w:rsidRDefault="00B52128" w:rsidP="005A161E">
            <w:pPr>
              <w:jc w:val="center"/>
              <w:rPr>
                <w:rFonts w:ascii="Times New Roman" w:hAnsi="Times New Roman"/>
                <w:bCs/>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rsidR="00B52128" w:rsidRPr="00B52128" w:rsidRDefault="00B52128" w:rsidP="005A161E">
            <w:pPr>
              <w:jc w:val="center"/>
              <w:rPr>
                <w:rFonts w:ascii="Times New Roman" w:hAnsi="Times New Roman"/>
                <w:bCs/>
                <w:color w:val="000000"/>
              </w:rPr>
            </w:pPr>
          </w:p>
        </w:tc>
        <w:tc>
          <w:tcPr>
            <w:tcW w:w="1275" w:type="dxa"/>
            <w:tcBorders>
              <w:top w:val="single" w:sz="4" w:space="0" w:color="auto"/>
              <w:left w:val="single" w:sz="4" w:space="0" w:color="auto"/>
              <w:bottom w:val="single" w:sz="4" w:space="0" w:color="auto"/>
              <w:right w:val="single" w:sz="4" w:space="0" w:color="auto"/>
            </w:tcBorders>
          </w:tcPr>
          <w:p w:rsidR="00B52128" w:rsidRPr="00B52128" w:rsidRDefault="00252EF0" w:rsidP="00884D98">
            <w:pPr>
              <w:jc w:val="center"/>
              <w:rPr>
                <w:rFonts w:ascii="Times New Roman" w:hAnsi="Times New Roman"/>
                <w:bCs/>
                <w:color w:val="000000"/>
              </w:rPr>
            </w:pPr>
            <w:r>
              <w:rPr>
                <w:rFonts w:ascii="Times New Roman" w:hAnsi="Times New Roman"/>
                <w:bCs/>
                <w:color w:val="000000"/>
                <w:sz w:val="22"/>
                <w:szCs w:val="22"/>
              </w:rPr>
              <w:t>2</w:t>
            </w:r>
            <w:r w:rsidR="00884D98">
              <w:rPr>
                <w:rFonts w:ascii="Times New Roman" w:hAnsi="Times New Roman"/>
                <w:bCs/>
                <w:color w:val="000000"/>
                <w:sz w:val="22"/>
                <w:szCs w:val="22"/>
              </w:rPr>
              <w:t>9</w:t>
            </w:r>
            <w:r>
              <w:rPr>
                <w:rFonts w:ascii="Times New Roman" w:hAnsi="Times New Roman"/>
                <w:bCs/>
                <w:color w:val="000000"/>
                <w:sz w:val="22"/>
                <w:szCs w:val="22"/>
              </w:rPr>
              <w:t xml:space="preserve"> 000</w:t>
            </w:r>
          </w:p>
        </w:tc>
        <w:tc>
          <w:tcPr>
            <w:tcW w:w="1985" w:type="dxa"/>
            <w:tcBorders>
              <w:top w:val="single" w:sz="4" w:space="0" w:color="auto"/>
              <w:left w:val="single" w:sz="4" w:space="0" w:color="auto"/>
              <w:bottom w:val="single" w:sz="4" w:space="0" w:color="auto"/>
              <w:right w:val="single" w:sz="4" w:space="0" w:color="auto"/>
            </w:tcBorders>
            <w:vAlign w:val="center"/>
          </w:tcPr>
          <w:p w:rsidR="00B52128" w:rsidRPr="00B52128" w:rsidRDefault="00B52128" w:rsidP="005A161E">
            <w:pPr>
              <w:jc w:val="center"/>
              <w:rPr>
                <w:rFonts w:ascii="Times New Roman" w:hAnsi="Times New Roman"/>
                <w:bCs/>
                <w:color w:val="000000"/>
              </w:rPr>
            </w:pPr>
          </w:p>
        </w:tc>
      </w:tr>
      <w:tr w:rsidR="00B52128" w:rsidRPr="00B52128" w:rsidTr="00B52128">
        <w:trPr>
          <w:trHeight w:val="290"/>
        </w:trPr>
        <w:tc>
          <w:tcPr>
            <w:tcW w:w="851"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B52128" w:rsidRPr="00B52128" w:rsidRDefault="00B52128" w:rsidP="005A161E">
            <w:pPr>
              <w:rPr>
                <w:rFonts w:ascii="Times New Roman" w:hAnsi="Times New Roman"/>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B52128" w:rsidRPr="00B52128" w:rsidRDefault="00B52128" w:rsidP="00B52128">
            <w:pPr>
              <w:rPr>
                <w:rFonts w:ascii="Times New Roman" w:hAnsi="Times New Roman"/>
                <w:color w:val="000000"/>
              </w:rPr>
            </w:pPr>
            <w:r>
              <w:rPr>
                <w:rFonts w:ascii="Times New Roman" w:hAnsi="Times New Roman"/>
                <w:color w:val="000000"/>
                <w:sz w:val="22"/>
                <w:szCs w:val="22"/>
              </w:rPr>
              <w:t xml:space="preserve">II </w:t>
            </w:r>
            <w:r w:rsidRPr="00B52128">
              <w:rPr>
                <w:rFonts w:ascii="Times New Roman" w:hAnsi="Times New Roman"/>
                <w:color w:val="000000"/>
                <w:sz w:val="22"/>
                <w:szCs w:val="22"/>
              </w:rPr>
              <w:t xml:space="preserve">strefa </w:t>
            </w:r>
          </w:p>
        </w:tc>
        <w:tc>
          <w:tcPr>
            <w:tcW w:w="1417" w:type="dxa"/>
            <w:tcBorders>
              <w:top w:val="single" w:sz="4" w:space="0" w:color="auto"/>
              <w:left w:val="single" w:sz="4" w:space="0" w:color="auto"/>
              <w:bottom w:val="single" w:sz="4" w:space="0" w:color="auto"/>
              <w:right w:val="single" w:sz="4" w:space="0" w:color="auto"/>
            </w:tcBorders>
          </w:tcPr>
          <w:p w:rsidR="00B52128" w:rsidRPr="00B52128" w:rsidRDefault="00B52128" w:rsidP="005A161E">
            <w:pPr>
              <w:jc w:val="center"/>
              <w:rPr>
                <w:rFonts w:ascii="Times New Roman" w:hAnsi="Times New Roman"/>
                <w:bCs/>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B52128" w:rsidRPr="00B52128" w:rsidRDefault="00B52128" w:rsidP="005A161E">
            <w:pPr>
              <w:jc w:val="center"/>
              <w:rPr>
                <w:rFonts w:ascii="Times New Roman" w:hAnsi="Times New Roman"/>
                <w:bCs/>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rsidR="00B52128" w:rsidRPr="00B52128" w:rsidRDefault="00B52128" w:rsidP="005A161E">
            <w:pPr>
              <w:jc w:val="center"/>
              <w:rPr>
                <w:rFonts w:ascii="Times New Roman" w:hAnsi="Times New Roman"/>
                <w:bCs/>
                <w:color w:val="000000"/>
              </w:rPr>
            </w:pPr>
          </w:p>
        </w:tc>
        <w:tc>
          <w:tcPr>
            <w:tcW w:w="1275" w:type="dxa"/>
            <w:tcBorders>
              <w:top w:val="single" w:sz="4" w:space="0" w:color="auto"/>
              <w:left w:val="single" w:sz="4" w:space="0" w:color="auto"/>
              <w:bottom w:val="single" w:sz="4" w:space="0" w:color="auto"/>
              <w:right w:val="single" w:sz="4" w:space="0" w:color="auto"/>
            </w:tcBorders>
          </w:tcPr>
          <w:p w:rsidR="00B52128" w:rsidRPr="00B52128" w:rsidRDefault="00884D98" w:rsidP="00884D98">
            <w:pPr>
              <w:jc w:val="center"/>
              <w:rPr>
                <w:rFonts w:ascii="Times New Roman" w:hAnsi="Times New Roman"/>
                <w:bCs/>
                <w:color w:val="000000"/>
              </w:rPr>
            </w:pPr>
            <w:r>
              <w:rPr>
                <w:rFonts w:ascii="Times New Roman" w:hAnsi="Times New Roman"/>
                <w:bCs/>
                <w:color w:val="000000"/>
                <w:sz w:val="22"/>
                <w:szCs w:val="22"/>
              </w:rPr>
              <w:t>33</w:t>
            </w:r>
            <w:r w:rsidR="00252EF0">
              <w:rPr>
                <w:rFonts w:ascii="Times New Roman" w:hAnsi="Times New Roman"/>
                <w:bCs/>
                <w:color w:val="000000"/>
                <w:sz w:val="22"/>
                <w:szCs w:val="22"/>
              </w:rPr>
              <w:t xml:space="preserve"> </w:t>
            </w:r>
            <w:r>
              <w:rPr>
                <w:rFonts w:ascii="Times New Roman" w:hAnsi="Times New Roman"/>
                <w:bCs/>
                <w:color w:val="000000"/>
                <w:sz w:val="22"/>
                <w:szCs w:val="22"/>
              </w:rPr>
              <w:t>990</w:t>
            </w:r>
          </w:p>
        </w:tc>
        <w:tc>
          <w:tcPr>
            <w:tcW w:w="1985" w:type="dxa"/>
            <w:tcBorders>
              <w:top w:val="single" w:sz="4" w:space="0" w:color="auto"/>
              <w:left w:val="single" w:sz="4" w:space="0" w:color="auto"/>
              <w:bottom w:val="single" w:sz="4" w:space="0" w:color="auto"/>
              <w:right w:val="single" w:sz="4" w:space="0" w:color="auto"/>
            </w:tcBorders>
            <w:vAlign w:val="center"/>
          </w:tcPr>
          <w:p w:rsidR="00B52128" w:rsidRPr="00B52128" w:rsidRDefault="00B52128" w:rsidP="005A161E">
            <w:pPr>
              <w:jc w:val="center"/>
              <w:rPr>
                <w:rFonts w:ascii="Times New Roman" w:hAnsi="Times New Roman"/>
                <w:bCs/>
                <w:color w:val="000000"/>
              </w:rPr>
            </w:pPr>
          </w:p>
        </w:tc>
      </w:tr>
      <w:tr w:rsidR="00571422" w:rsidRPr="00B52128" w:rsidTr="00571422">
        <w:trPr>
          <w:trHeight w:val="290"/>
        </w:trPr>
        <w:tc>
          <w:tcPr>
            <w:tcW w:w="851" w:type="dxa"/>
            <w:vMerge w:val="restart"/>
            <w:tcBorders>
              <w:top w:val="single" w:sz="4" w:space="0" w:color="auto"/>
              <w:left w:val="single" w:sz="4" w:space="0" w:color="auto"/>
              <w:right w:val="single" w:sz="4" w:space="0" w:color="auto"/>
            </w:tcBorders>
            <w:shd w:val="clear" w:color="auto" w:fill="auto"/>
            <w:noWrap/>
            <w:vAlign w:val="bottom"/>
          </w:tcPr>
          <w:p w:rsidR="00571422" w:rsidRPr="00B52128" w:rsidRDefault="00571422" w:rsidP="00884D98">
            <w:pPr>
              <w:rPr>
                <w:rFonts w:ascii="Times New Roman" w:hAnsi="Times New Roman"/>
                <w:color w:val="000000"/>
              </w:rPr>
            </w:pPr>
            <w:r>
              <w:rPr>
                <w:rFonts w:ascii="Times New Roman" w:hAnsi="Times New Roman"/>
                <w:color w:val="000000"/>
                <w:sz w:val="22"/>
                <w:szCs w:val="22"/>
              </w:rPr>
              <w:t>C 12</w:t>
            </w:r>
            <w:r w:rsidR="00884D98">
              <w:rPr>
                <w:rFonts w:ascii="Times New Roman" w:hAnsi="Times New Roman"/>
                <w:color w:val="000000"/>
                <w:sz w:val="22"/>
                <w:szCs w:val="22"/>
              </w:rPr>
              <w:t>w</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571422" w:rsidRPr="00B52128" w:rsidRDefault="00571422" w:rsidP="00571422">
            <w:pPr>
              <w:rPr>
                <w:rFonts w:ascii="Times New Roman" w:hAnsi="Times New Roman"/>
                <w:color w:val="000000"/>
              </w:rPr>
            </w:pPr>
            <w:r>
              <w:rPr>
                <w:rFonts w:ascii="Times New Roman" w:hAnsi="Times New Roman"/>
                <w:color w:val="000000"/>
                <w:sz w:val="22"/>
                <w:szCs w:val="22"/>
              </w:rPr>
              <w:t xml:space="preserve">I </w:t>
            </w:r>
            <w:r w:rsidRPr="00B52128">
              <w:rPr>
                <w:rFonts w:ascii="Times New Roman" w:hAnsi="Times New Roman"/>
                <w:color w:val="000000"/>
                <w:sz w:val="22"/>
                <w:szCs w:val="22"/>
              </w:rPr>
              <w:t xml:space="preserve">strefa </w:t>
            </w:r>
          </w:p>
        </w:tc>
        <w:tc>
          <w:tcPr>
            <w:tcW w:w="1417" w:type="dxa"/>
            <w:tcBorders>
              <w:top w:val="single" w:sz="4" w:space="0" w:color="auto"/>
              <w:left w:val="single" w:sz="4" w:space="0" w:color="auto"/>
              <w:bottom w:val="single" w:sz="4" w:space="0" w:color="auto"/>
              <w:right w:val="single" w:sz="4" w:space="0" w:color="auto"/>
            </w:tcBorders>
          </w:tcPr>
          <w:p w:rsidR="00571422" w:rsidRPr="00B52128" w:rsidRDefault="00571422" w:rsidP="005A161E">
            <w:pPr>
              <w:jc w:val="center"/>
              <w:rPr>
                <w:rFonts w:ascii="Times New Roman" w:hAnsi="Times New Roman"/>
                <w:bCs/>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571422" w:rsidRPr="00B52128" w:rsidRDefault="00571422" w:rsidP="005A161E">
            <w:pPr>
              <w:jc w:val="center"/>
              <w:rPr>
                <w:rFonts w:ascii="Times New Roman" w:hAnsi="Times New Roman"/>
                <w:bCs/>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rsidR="00571422" w:rsidRPr="00B52128" w:rsidRDefault="00571422" w:rsidP="005A161E">
            <w:pPr>
              <w:jc w:val="center"/>
              <w:rPr>
                <w:rFonts w:ascii="Times New Roman" w:hAnsi="Times New Roman"/>
                <w:bCs/>
                <w:color w:val="000000"/>
              </w:rPr>
            </w:pPr>
          </w:p>
        </w:tc>
        <w:tc>
          <w:tcPr>
            <w:tcW w:w="1275" w:type="dxa"/>
            <w:tcBorders>
              <w:top w:val="single" w:sz="4" w:space="0" w:color="auto"/>
              <w:left w:val="single" w:sz="4" w:space="0" w:color="auto"/>
              <w:bottom w:val="single" w:sz="4" w:space="0" w:color="auto"/>
              <w:right w:val="single" w:sz="4" w:space="0" w:color="auto"/>
            </w:tcBorders>
          </w:tcPr>
          <w:p w:rsidR="00571422" w:rsidRDefault="00571422" w:rsidP="005A161E">
            <w:pPr>
              <w:jc w:val="center"/>
              <w:rPr>
                <w:rFonts w:ascii="Times New Roman" w:hAnsi="Times New Roman"/>
                <w:bCs/>
                <w:color w:val="000000"/>
              </w:rPr>
            </w:pPr>
            <w:r>
              <w:rPr>
                <w:rFonts w:ascii="Times New Roman" w:hAnsi="Times New Roman"/>
                <w:bCs/>
                <w:color w:val="000000"/>
                <w:sz w:val="22"/>
                <w:szCs w:val="22"/>
              </w:rPr>
              <w:t>0</w:t>
            </w:r>
          </w:p>
        </w:tc>
        <w:tc>
          <w:tcPr>
            <w:tcW w:w="1985" w:type="dxa"/>
            <w:tcBorders>
              <w:top w:val="single" w:sz="4" w:space="0" w:color="auto"/>
              <w:left w:val="single" w:sz="4" w:space="0" w:color="auto"/>
              <w:bottom w:val="single" w:sz="4" w:space="0" w:color="auto"/>
              <w:right w:val="single" w:sz="4" w:space="0" w:color="auto"/>
            </w:tcBorders>
            <w:vAlign w:val="center"/>
          </w:tcPr>
          <w:p w:rsidR="00571422" w:rsidRPr="00B52128" w:rsidRDefault="00571422" w:rsidP="005A161E">
            <w:pPr>
              <w:jc w:val="center"/>
              <w:rPr>
                <w:rFonts w:ascii="Times New Roman" w:hAnsi="Times New Roman"/>
                <w:bCs/>
                <w:color w:val="000000"/>
              </w:rPr>
            </w:pPr>
          </w:p>
        </w:tc>
      </w:tr>
      <w:tr w:rsidR="00571422" w:rsidRPr="00B52128" w:rsidTr="00571422">
        <w:trPr>
          <w:trHeight w:val="290"/>
        </w:trPr>
        <w:tc>
          <w:tcPr>
            <w:tcW w:w="851" w:type="dxa"/>
            <w:vMerge/>
            <w:tcBorders>
              <w:left w:val="single" w:sz="4" w:space="0" w:color="auto"/>
              <w:bottom w:val="single" w:sz="4" w:space="0" w:color="auto"/>
              <w:right w:val="single" w:sz="4" w:space="0" w:color="auto"/>
            </w:tcBorders>
            <w:shd w:val="clear" w:color="auto" w:fill="auto"/>
            <w:noWrap/>
            <w:vAlign w:val="bottom"/>
          </w:tcPr>
          <w:p w:rsidR="00571422" w:rsidRPr="00B52128" w:rsidRDefault="00571422" w:rsidP="005A161E">
            <w:pPr>
              <w:rPr>
                <w:rFonts w:ascii="Times New Roman" w:hAnsi="Times New Roman"/>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571422" w:rsidRPr="00B52128" w:rsidRDefault="00571422" w:rsidP="00571422">
            <w:pPr>
              <w:rPr>
                <w:rFonts w:ascii="Times New Roman" w:hAnsi="Times New Roman"/>
                <w:color w:val="000000"/>
              </w:rPr>
            </w:pPr>
            <w:r>
              <w:rPr>
                <w:rFonts w:ascii="Times New Roman" w:hAnsi="Times New Roman"/>
                <w:color w:val="000000"/>
                <w:sz w:val="22"/>
                <w:szCs w:val="22"/>
              </w:rPr>
              <w:t xml:space="preserve">II </w:t>
            </w:r>
            <w:r w:rsidRPr="00B52128">
              <w:rPr>
                <w:rFonts w:ascii="Times New Roman" w:hAnsi="Times New Roman"/>
                <w:color w:val="000000"/>
                <w:sz w:val="22"/>
                <w:szCs w:val="22"/>
              </w:rPr>
              <w:t xml:space="preserve">strefa </w:t>
            </w:r>
          </w:p>
        </w:tc>
        <w:tc>
          <w:tcPr>
            <w:tcW w:w="1417" w:type="dxa"/>
            <w:tcBorders>
              <w:top w:val="single" w:sz="4" w:space="0" w:color="auto"/>
              <w:left w:val="single" w:sz="4" w:space="0" w:color="auto"/>
              <w:bottom w:val="single" w:sz="4" w:space="0" w:color="auto"/>
              <w:right w:val="single" w:sz="4" w:space="0" w:color="auto"/>
            </w:tcBorders>
          </w:tcPr>
          <w:p w:rsidR="00571422" w:rsidRPr="00B52128" w:rsidRDefault="00571422" w:rsidP="005A161E">
            <w:pPr>
              <w:jc w:val="center"/>
              <w:rPr>
                <w:rFonts w:ascii="Times New Roman" w:hAnsi="Times New Roman"/>
                <w:bCs/>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571422" w:rsidRPr="00B52128" w:rsidRDefault="00571422" w:rsidP="005A161E">
            <w:pPr>
              <w:jc w:val="center"/>
              <w:rPr>
                <w:rFonts w:ascii="Times New Roman" w:hAnsi="Times New Roman"/>
                <w:bCs/>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rsidR="00571422" w:rsidRPr="00B52128" w:rsidRDefault="00571422" w:rsidP="005A161E">
            <w:pPr>
              <w:jc w:val="center"/>
              <w:rPr>
                <w:rFonts w:ascii="Times New Roman" w:hAnsi="Times New Roman"/>
                <w:bCs/>
                <w:color w:val="000000"/>
              </w:rPr>
            </w:pPr>
          </w:p>
        </w:tc>
        <w:tc>
          <w:tcPr>
            <w:tcW w:w="1275" w:type="dxa"/>
            <w:tcBorders>
              <w:top w:val="single" w:sz="4" w:space="0" w:color="auto"/>
              <w:left w:val="single" w:sz="4" w:space="0" w:color="auto"/>
              <w:bottom w:val="single" w:sz="4" w:space="0" w:color="auto"/>
              <w:right w:val="single" w:sz="4" w:space="0" w:color="auto"/>
            </w:tcBorders>
          </w:tcPr>
          <w:p w:rsidR="00571422" w:rsidRDefault="00571422" w:rsidP="005A161E">
            <w:pPr>
              <w:jc w:val="center"/>
              <w:rPr>
                <w:rFonts w:ascii="Times New Roman" w:hAnsi="Times New Roman"/>
                <w:bCs/>
                <w:color w:val="000000"/>
              </w:rPr>
            </w:pPr>
            <w:r>
              <w:rPr>
                <w:rFonts w:ascii="Times New Roman" w:hAnsi="Times New Roman"/>
                <w:bCs/>
                <w:color w:val="000000"/>
                <w:sz w:val="22"/>
                <w:szCs w:val="22"/>
              </w:rPr>
              <w:t>0</w:t>
            </w:r>
          </w:p>
        </w:tc>
        <w:tc>
          <w:tcPr>
            <w:tcW w:w="1985" w:type="dxa"/>
            <w:tcBorders>
              <w:top w:val="single" w:sz="4" w:space="0" w:color="auto"/>
              <w:left w:val="single" w:sz="4" w:space="0" w:color="auto"/>
              <w:bottom w:val="single" w:sz="4" w:space="0" w:color="auto"/>
              <w:right w:val="single" w:sz="4" w:space="0" w:color="auto"/>
            </w:tcBorders>
            <w:vAlign w:val="center"/>
          </w:tcPr>
          <w:p w:rsidR="00571422" w:rsidRPr="00B52128" w:rsidRDefault="00571422" w:rsidP="005A161E">
            <w:pPr>
              <w:jc w:val="center"/>
              <w:rPr>
                <w:rFonts w:ascii="Times New Roman" w:hAnsi="Times New Roman"/>
                <w:bCs/>
                <w:color w:val="000000"/>
              </w:rPr>
            </w:pPr>
          </w:p>
        </w:tc>
      </w:tr>
    </w:tbl>
    <w:p w:rsidR="005A161E" w:rsidRPr="00B52128" w:rsidRDefault="005A161E" w:rsidP="005A161E">
      <w:pPr>
        <w:rPr>
          <w:rFonts w:ascii="Times New Roman" w:hAnsi="Times New Roman"/>
          <w:sz w:val="22"/>
          <w:szCs w:val="22"/>
        </w:rPr>
      </w:pPr>
    </w:p>
    <w:p w:rsidR="00252EF0" w:rsidRPr="00252EF0" w:rsidRDefault="00252EF0" w:rsidP="00252EF0">
      <w:pPr>
        <w:jc w:val="both"/>
        <w:rPr>
          <w:rFonts w:ascii="Times New Roman" w:hAnsi="Times New Roman"/>
          <w:sz w:val="20"/>
          <w:szCs w:val="20"/>
        </w:rPr>
      </w:pPr>
      <w:r w:rsidRPr="00252EF0">
        <w:rPr>
          <w:rFonts w:ascii="Times New Roman" w:hAnsi="Times New Roman"/>
          <w:sz w:val="20"/>
          <w:szCs w:val="20"/>
        </w:rPr>
        <w:t xml:space="preserve">*Cena </w:t>
      </w:r>
      <w:r w:rsidR="00E96A54">
        <w:rPr>
          <w:rFonts w:ascii="Times New Roman" w:hAnsi="Times New Roman"/>
          <w:sz w:val="20"/>
          <w:szCs w:val="20"/>
        </w:rPr>
        <w:t>może</w:t>
      </w:r>
      <w:r w:rsidRPr="00252EF0">
        <w:rPr>
          <w:rFonts w:ascii="Times New Roman" w:hAnsi="Times New Roman"/>
          <w:sz w:val="20"/>
          <w:szCs w:val="20"/>
        </w:rPr>
        <w:t xml:space="preserve"> być podana z dokładnością do </w:t>
      </w:r>
      <w:r w:rsidR="00E96A54">
        <w:rPr>
          <w:rFonts w:ascii="Times New Roman" w:hAnsi="Times New Roman"/>
          <w:sz w:val="20"/>
          <w:szCs w:val="20"/>
        </w:rPr>
        <w:t>czterech miejsc</w:t>
      </w:r>
      <w:r w:rsidRPr="00252EF0">
        <w:rPr>
          <w:rFonts w:ascii="Times New Roman" w:hAnsi="Times New Roman"/>
          <w:sz w:val="20"/>
          <w:szCs w:val="20"/>
        </w:rPr>
        <w:t xml:space="preserve"> po przecinku.</w:t>
      </w:r>
    </w:p>
    <w:p w:rsidR="00252EF0" w:rsidRPr="00252EF0" w:rsidRDefault="00252EF0" w:rsidP="00252EF0">
      <w:pPr>
        <w:jc w:val="both"/>
        <w:rPr>
          <w:rFonts w:ascii="Times New Roman" w:hAnsi="Times New Roman"/>
          <w:sz w:val="20"/>
          <w:szCs w:val="20"/>
        </w:rPr>
      </w:pPr>
      <w:r w:rsidRPr="00252EF0">
        <w:rPr>
          <w:rFonts w:ascii="Times New Roman" w:hAnsi="Times New Roman"/>
          <w:sz w:val="20"/>
          <w:szCs w:val="20"/>
        </w:rPr>
        <w:t>** Podatek VAT powinien zostać wyliczony zgodnie z obowiązującymi w dniu składania oferty przepisami prawa</w:t>
      </w:r>
    </w:p>
    <w:p w:rsidR="005A161E" w:rsidRDefault="005A161E" w:rsidP="005A161E">
      <w:pPr>
        <w:rPr>
          <w:sz w:val="22"/>
          <w:szCs w:val="22"/>
        </w:rPr>
      </w:pPr>
    </w:p>
    <w:p w:rsidR="005A161E" w:rsidRDefault="005A161E" w:rsidP="005A161E">
      <w:pPr>
        <w:rPr>
          <w:sz w:val="22"/>
          <w:szCs w:val="22"/>
        </w:rPr>
      </w:pPr>
    </w:p>
    <w:p w:rsidR="005A161E" w:rsidRDefault="005A161E" w:rsidP="005A161E">
      <w:pPr>
        <w:rPr>
          <w:sz w:val="22"/>
          <w:szCs w:val="22"/>
        </w:rPr>
      </w:pPr>
    </w:p>
    <w:p w:rsidR="00252EF0" w:rsidRPr="004665F5" w:rsidRDefault="00252EF0" w:rsidP="00252EF0">
      <w:pPr>
        <w:spacing w:line="360" w:lineRule="auto"/>
        <w:ind w:left="340"/>
        <w:jc w:val="both"/>
        <w:rPr>
          <w:rFonts w:ascii="Times New Roman" w:hAnsi="Times New Roman"/>
          <w:sz w:val="20"/>
          <w:szCs w:val="20"/>
        </w:rPr>
      </w:pPr>
      <w:r w:rsidRPr="007F7E9D">
        <w:rPr>
          <w:rFonts w:ascii="Times New Roman" w:hAnsi="Times New Roman"/>
          <w:sz w:val="20"/>
          <w:szCs w:val="20"/>
        </w:rPr>
        <w:t xml:space="preserve">..................................................................................., dnia </w:t>
      </w:r>
      <w:r>
        <w:rPr>
          <w:rFonts w:ascii="Times New Roman" w:hAnsi="Times New Roman"/>
          <w:sz w:val="20"/>
          <w:szCs w:val="20"/>
        </w:rPr>
        <w:t>……………………………</w:t>
      </w:r>
      <w:r w:rsidRPr="007F7E9D">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sidRPr="007F7E9D">
        <w:rPr>
          <w:rFonts w:ascii="Times New Roman" w:hAnsi="Times New Roman"/>
          <w:sz w:val="20"/>
          <w:szCs w:val="20"/>
        </w:rPr>
        <w:t>podpis Wykonawcy</w:t>
      </w:r>
    </w:p>
    <w:p w:rsidR="00565CFC" w:rsidRDefault="00565CFC" w:rsidP="00551AE4">
      <w:pPr>
        <w:rPr>
          <w:rFonts w:ascii="Times New Roman" w:hAnsi="Times New Roman"/>
          <w:b/>
          <w:sz w:val="20"/>
          <w:szCs w:val="20"/>
        </w:rPr>
      </w:pPr>
    </w:p>
    <w:p w:rsidR="00565CFC" w:rsidRDefault="00565CFC" w:rsidP="0081687C">
      <w:pPr>
        <w:widowControl w:val="0"/>
        <w:shd w:val="clear" w:color="auto" w:fill="FFFFFF"/>
        <w:autoSpaceDE w:val="0"/>
        <w:autoSpaceDN w:val="0"/>
        <w:adjustRightInd w:val="0"/>
        <w:jc w:val="both"/>
        <w:rPr>
          <w:rFonts w:ascii="Times New Roman" w:hAnsi="Times New Roman"/>
          <w:b/>
          <w:color w:val="000000"/>
          <w:sz w:val="22"/>
          <w:szCs w:val="22"/>
        </w:rPr>
      </w:pPr>
    </w:p>
    <w:p w:rsidR="00565CFC" w:rsidRDefault="00565CFC" w:rsidP="0081687C">
      <w:pPr>
        <w:widowControl w:val="0"/>
        <w:shd w:val="clear" w:color="auto" w:fill="FFFFFF"/>
        <w:autoSpaceDE w:val="0"/>
        <w:autoSpaceDN w:val="0"/>
        <w:adjustRightInd w:val="0"/>
        <w:jc w:val="both"/>
        <w:rPr>
          <w:rFonts w:ascii="Times New Roman" w:hAnsi="Times New Roman"/>
          <w:b/>
          <w:color w:val="000000"/>
          <w:sz w:val="22"/>
          <w:szCs w:val="22"/>
        </w:rPr>
      </w:pPr>
    </w:p>
    <w:p w:rsidR="00565CFC" w:rsidRDefault="00565CFC" w:rsidP="00FE0C38">
      <w:pPr>
        <w:ind w:firstLine="708"/>
        <w:jc w:val="both"/>
        <w:rPr>
          <w:rFonts w:ascii="Times New Roman" w:hAnsi="Times New Roman"/>
          <w:b/>
          <w:bCs/>
        </w:rPr>
      </w:pPr>
    </w:p>
    <w:p w:rsidR="00565CFC" w:rsidRPr="004C2D46" w:rsidRDefault="00565CFC" w:rsidP="00FE0C38">
      <w:pPr>
        <w:ind w:firstLine="708"/>
        <w:jc w:val="both"/>
        <w:rPr>
          <w:rFonts w:ascii="Times New Roman" w:hAnsi="Times New Roman"/>
          <w:b/>
          <w:bCs/>
        </w:rPr>
      </w:pPr>
      <w:r>
        <w:rPr>
          <w:rFonts w:ascii="Times New Roman" w:hAnsi="Times New Roman"/>
          <w:b/>
          <w:bCs/>
        </w:rPr>
        <w:br w:type="page"/>
      </w:r>
      <w:r w:rsidRPr="004C2D46">
        <w:rPr>
          <w:rFonts w:ascii="Times New Roman" w:hAnsi="Times New Roman"/>
          <w:b/>
          <w:bCs/>
        </w:rPr>
        <w:lastRenderedPageBreak/>
        <w:t xml:space="preserve">Załącznik nr </w:t>
      </w:r>
      <w:r w:rsidR="005A161E">
        <w:rPr>
          <w:rFonts w:ascii="Times New Roman" w:hAnsi="Times New Roman"/>
          <w:b/>
          <w:bCs/>
        </w:rPr>
        <w:t>3</w:t>
      </w:r>
      <w:r w:rsidRPr="004C2D46">
        <w:rPr>
          <w:rFonts w:ascii="Times New Roman" w:hAnsi="Times New Roman"/>
          <w:b/>
          <w:bCs/>
        </w:rPr>
        <w:t xml:space="preserve"> do SIWZ</w:t>
      </w:r>
    </w:p>
    <w:p w:rsidR="00565CFC" w:rsidRPr="004C2D46" w:rsidRDefault="00565CFC" w:rsidP="00FE0C38">
      <w:pPr>
        <w:ind w:firstLine="708"/>
        <w:jc w:val="both"/>
        <w:rPr>
          <w:rFonts w:ascii="Times New Roman" w:hAnsi="Times New Roman"/>
          <w:b/>
          <w:bCs/>
        </w:rPr>
      </w:pPr>
    </w:p>
    <w:p w:rsidR="00E72816" w:rsidRPr="00222652" w:rsidRDefault="00E72816" w:rsidP="00E72816">
      <w:pPr>
        <w:ind w:left="5387"/>
        <w:jc w:val="right"/>
        <w:rPr>
          <w:rFonts w:ascii="Times New Roman" w:hAnsi="Times New Roman"/>
        </w:rPr>
      </w:pPr>
      <w:r w:rsidRPr="00222652">
        <w:rPr>
          <w:rFonts w:ascii="Times New Roman" w:hAnsi="Times New Roman"/>
        </w:rPr>
        <w:t>………………..………………….</w:t>
      </w:r>
    </w:p>
    <w:p w:rsidR="00E72816" w:rsidRPr="00222652" w:rsidRDefault="00E72816" w:rsidP="00E72816">
      <w:pPr>
        <w:ind w:left="5387"/>
        <w:jc w:val="center"/>
        <w:rPr>
          <w:rFonts w:ascii="Times New Roman" w:hAnsi="Times New Roman"/>
          <w:i/>
          <w:sz w:val="16"/>
          <w:szCs w:val="16"/>
        </w:rPr>
      </w:pPr>
      <w:r w:rsidRPr="00222652">
        <w:rPr>
          <w:rFonts w:ascii="Times New Roman" w:hAnsi="Times New Roman"/>
          <w:i/>
          <w:sz w:val="16"/>
          <w:szCs w:val="16"/>
        </w:rPr>
        <w:t>(miejscowość i data)</w:t>
      </w:r>
    </w:p>
    <w:p w:rsidR="004E5B21" w:rsidRPr="00222652" w:rsidRDefault="004E5B21" w:rsidP="004E5B21">
      <w:pPr>
        <w:rPr>
          <w:rFonts w:ascii="Times New Roman" w:hAnsi="Times New Roman"/>
        </w:rPr>
      </w:pPr>
      <w:r w:rsidRPr="00222652">
        <w:rPr>
          <w:rFonts w:ascii="Times New Roman" w:hAnsi="Times New Roman"/>
        </w:rPr>
        <w:t xml:space="preserve">Identyfikator sprawy: </w:t>
      </w:r>
      <w:r>
        <w:rPr>
          <w:rFonts w:ascii="Times New Roman" w:hAnsi="Times New Roman"/>
        </w:rPr>
        <w:t>D/</w:t>
      </w:r>
      <w:r w:rsidR="00884D98">
        <w:rPr>
          <w:rFonts w:ascii="Times New Roman" w:hAnsi="Times New Roman"/>
        </w:rPr>
        <w:t>3</w:t>
      </w:r>
      <w:r>
        <w:rPr>
          <w:rFonts w:ascii="Times New Roman" w:hAnsi="Times New Roman"/>
        </w:rPr>
        <w:t>/201</w:t>
      </w:r>
      <w:r w:rsidR="00884D98">
        <w:rPr>
          <w:rFonts w:ascii="Times New Roman" w:hAnsi="Times New Roman"/>
        </w:rPr>
        <w:t>8</w:t>
      </w:r>
    </w:p>
    <w:p w:rsidR="004E5B21" w:rsidRPr="00222652" w:rsidRDefault="004E5B21" w:rsidP="004E5B21">
      <w:pPr>
        <w:rPr>
          <w:rFonts w:ascii="Times New Roman" w:hAnsi="Times New Roman"/>
        </w:rPr>
      </w:pPr>
    </w:p>
    <w:p w:rsidR="004E5B21" w:rsidRPr="00222652" w:rsidRDefault="004E5B21" w:rsidP="004E5B21">
      <w:pPr>
        <w:rPr>
          <w:rFonts w:ascii="Times New Roman" w:hAnsi="Times New Roman"/>
          <w:i/>
        </w:rPr>
      </w:pPr>
      <w:r w:rsidRPr="00222652">
        <w:rPr>
          <w:rFonts w:ascii="Times New Roman" w:hAnsi="Times New Roman"/>
          <w:i/>
        </w:rPr>
        <w:t>Zamawiający:</w:t>
      </w:r>
    </w:p>
    <w:p w:rsidR="004E5B21" w:rsidRPr="00222652" w:rsidRDefault="004E5B21" w:rsidP="004E5B21">
      <w:pPr>
        <w:rPr>
          <w:rFonts w:ascii="Times New Roman" w:hAnsi="Times New Roman"/>
        </w:rPr>
      </w:pPr>
      <w:r>
        <w:rPr>
          <w:rFonts w:ascii="Times New Roman" w:hAnsi="Times New Roman"/>
        </w:rPr>
        <w:t>Zakład Gospodarki Lokalowej Spółka z o.o.</w:t>
      </w:r>
    </w:p>
    <w:p w:rsidR="004E5B21" w:rsidRPr="00222652" w:rsidRDefault="004E5B21" w:rsidP="004E5B21">
      <w:pPr>
        <w:rPr>
          <w:rFonts w:ascii="Times New Roman" w:hAnsi="Times New Roman"/>
        </w:rPr>
      </w:pPr>
      <w:r>
        <w:rPr>
          <w:rFonts w:ascii="Times New Roman" w:hAnsi="Times New Roman"/>
        </w:rPr>
        <w:t>ul. Żeromskiego 5, 21-500 Biała Podlaska</w:t>
      </w:r>
    </w:p>
    <w:p w:rsidR="00565CFC" w:rsidRDefault="00565CFC" w:rsidP="003562F2">
      <w:pPr>
        <w:tabs>
          <w:tab w:val="left" w:pos="6285"/>
        </w:tabs>
        <w:spacing w:line="480" w:lineRule="auto"/>
        <w:rPr>
          <w:rFonts w:cs="Arial"/>
          <w:b/>
          <w:sz w:val="21"/>
          <w:szCs w:val="21"/>
        </w:rPr>
      </w:pPr>
    </w:p>
    <w:p w:rsidR="00565CFC" w:rsidRPr="00A22DCF" w:rsidRDefault="00565CFC" w:rsidP="003562F2">
      <w:pPr>
        <w:tabs>
          <w:tab w:val="left" w:pos="6285"/>
        </w:tabs>
        <w:spacing w:line="480" w:lineRule="auto"/>
        <w:rPr>
          <w:rFonts w:cs="Arial"/>
          <w:b/>
          <w:sz w:val="21"/>
          <w:szCs w:val="21"/>
        </w:rPr>
      </w:pPr>
      <w:r w:rsidRPr="00A22DCF">
        <w:rPr>
          <w:rFonts w:cs="Arial"/>
          <w:b/>
          <w:sz w:val="21"/>
          <w:szCs w:val="21"/>
        </w:rPr>
        <w:t>Wykonawca:</w:t>
      </w:r>
      <w:r>
        <w:rPr>
          <w:rFonts w:cs="Arial"/>
          <w:b/>
          <w:sz w:val="21"/>
          <w:szCs w:val="21"/>
        </w:rPr>
        <w:tab/>
      </w:r>
    </w:p>
    <w:p w:rsidR="00565CFC" w:rsidRDefault="00E72816" w:rsidP="00E72816">
      <w:pPr>
        <w:spacing w:line="480" w:lineRule="auto"/>
        <w:rPr>
          <w:rFonts w:cs="Arial"/>
          <w:sz w:val="21"/>
          <w:szCs w:val="21"/>
        </w:rPr>
      </w:pPr>
      <w:r>
        <w:rPr>
          <w:rFonts w:cs="Arial"/>
          <w:sz w:val="21"/>
          <w:szCs w:val="21"/>
        </w:rPr>
        <w:t>………………………………</w:t>
      </w:r>
      <w:r w:rsidR="00565CFC" w:rsidRPr="00A22DCF">
        <w:rPr>
          <w:rFonts w:cs="Arial"/>
          <w:sz w:val="21"/>
          <w:szCs w:val="21"/>
        </w:rPr>
        <w:t>………………………………</w:t>
      </w:r>
      <w:r>
        <w:rPr>
          <w:rFonts w:cs="Arial"/>
          <w:sz w:val="21"/>
          <w:szCs w:val="21"/>
        </w:rPr>
        <w:t>………………………………………………..</w:t>
      </w:r>
    </w:p>
    <w:p w:rsidR="00E72816" w:rsidRPr="00A22DCF" w:rsidRDefault="00E72816" w:rsidP="00E72816">
      <w:pPr>
        <w:rPr>
          <w:rFonts w:cs="Arial"/>
          <w:sz w:val="21"/>
          <w:szCs w:val="21"/>
        </w:rPr>
      </w:pPr>
      <w:r>
        <w:rPr>
          <w:rFonts w:cs="Arial"/>
          <w:sz w:val="21"/>
          <w:szCs w:val="21"/>
        </w:rPr>
        <w:t>………………………………</w:t>
      </w:r>
      <w:r w:rsidRPr="00A22DCF">
        <w:rPr>
          <w:rFonts w:cs="Arial"/>
          <w:sz w:val="21"/>
          <w:szCs w:val="21"/>
        </w:rPr>
        <w:t>………………………………</w:t>
      </w:r>
      <w:r>
        <w:rPr>
          <w:rFonts w:cs="Arial"/>
          <w:sz w:val="21"/>
          <w:szCs w:val="21"/>
        </w:rPr>
        <w:t>………………………………………………..</w:t>
      </w:r>
    </w:p>
    <w:p w:rsidR="00565CFC" w:rsidRPr="00842991" w:rsidRDefault="00565CFC" w:rsidP="00E72816">
      <w:pPr>
        <w:spacing w:after="120"/>
        <w:jc w:val="center"/>
        <w:rPr>
          <w:rFonts w:cs="Arial"/>
          <w:i/>
          <w:sz w:val="16"/>
          <w:szCs w:val="16"/>
        </w:rPr>
      </w:pPr>
      <w:r w:rsidRPr="00842991">
        <w:rPr>
          <w:rFonts w:cs="Arial"/>
          <w:i/>
          <w:sz w:val="16"/>
          <w:szCs w:val="16"/>
        </w:rPr>
        <w:t>(pełna nazwa/firma, adres, w zależności od podmiotu: NIP/PESEL, KRS/</w:t>
      </w:r>
      <w:proofErr w:type="spellStart"/>
      <w:r w:rsidRPr="00842991">
        <w:rPr>
          <w:rFonts w:cs="Arial"/>
          <w:i/>
          <w:sz w:val="16"/>
          <w:szCs w:val="16"/>
        </w:rPr>
        <w:t>CEiDG</w:t>
      </w:r>
      <w:proofErr w:type="spellEnd"/>
      <w:r w:rsidRPr="00842991">
        <w:rPr>
          <w:rFonts w:cs="Arial"/>
          <w:i/>
          <w:sz w:val="16"/>
          <w:szCs w:val="16"/>
        </w:rPr>
        <w:t>)</w:t>
      </w:r>
    </w:p>
    <w:p w:rsidR="00565CFC" w:rsidRPr="00262D61" w:rsidRDefault="00565CFC" w:rsidP="003562F2">
      <w:pPr>
        <w:spacing w:line="480" w:lineRule="auto"/>
        <w:rPr>
          <w:rFonts w:cs="Arial"/>
          <w:sz w:val="21"/>
          <w:szCs w:val="21"/>
          <w:u w:val="single"/>
        </w:rPr>
      </w:pPr>
      <w:r w:rsidRPr="00262D61">
        <w:rPr>
          <w:rFonts w:cs="Arial"/>
          <w:sz w:val="21"/>
          <w:szCs w:val="21"/>
          <w:u w:val="single"/>
        </w:rPr>
        <w:t>reprezentowany przez:</w:t>
      </w:r>
    </w:p>
    <w:p w:rsidR="00565CFC" w:rsidRPr="00A22DCF" w:rsidRDefault="00565CFC" w:rsidP="00E72816">
      <w:pPr>
        <w:rPr>
          <w:rFonts w:cs="Arial"/>
          <w:sz w:val="21"/>
          <w:szCs w:val="21"/>
        </w:rPr>
      </w:pPr>
      <w:r w:rsidRPr="00A22DCF">
        <w:rPr>
          <w:rFonts w:cs="Arial"/>
          <w:sz w:val="21"/>
          <w:szCs w:val="21"/>
        </w:rPr>
        <w:t>…………………………………………………………………………</w:t>
      </w:r>
    </w:p>
    <w:p w:rsidR="00565CFC" w:rsidRPr="00842991" w:rsidRDefault="00E72816" w:rsidP="00E72816">
      <w:pPr>
        <w:rPr>
          <w:rFonts w:cs="Arial"/>
          <w:i/>
          <w:sz w:val="16"/>
          <w:szCs w:val="16"/>
        </w:rPr>
      </w:pPr>
      <w:r>
        <w:rPr>
          <w:rFonts w:cs="Arial"/>
          <w:i/>
          <w:sz w:val="16"/>
          <w:szCs w:val="16"/>
        </w:rPr>
        <w:tab/>
      </w:r>
      <w:r w:rsidR="00565CFC" w:rsidRPr="00842991">
        <w:rPr>
          <w:rFonts w:cs="Arial"/>
          <w:i/>
          <w:sz w:val="16"/>
          <w:szCs w:val="16"/>
        </w:rPr>
        <w:t xml:space="preserve">(imię, nazwisko, stanowisko/podstawa do  </w:t>
      </w:r>
      <w:r>
        <w:rPr>
          <w:rFonts w:cs="Arial"/>
          <w:i/>
          <w:sz w:val="16"/>
          <w:szCs w:val="16"/>
        </w:rPr>
        <w:t>r</w:t>
      </w:r>
      <w:r w:rsidR="00565CFC" w:rsidRPr="00842991">
        <w:rPr>
          <w:rFonts w:cs="Arial"/>
          <w:i/>
          <w:sz w:val="16"/>
          <w:szCs w:val="16"/>
        </w:rPr>
        <w:t>eprezentacji)</w:t>
      </w:r>
    </w:p>
    <w:p w:rsidR="00565CFC" w:rsidRDefault="00565CFC" w:rsidP="003562F2">
      <w:pPr>
        <w:rPr>
          <w:rFonts w:cs="Arial"/>
          <w:sz w:val="21"/>
          <w:szCs w:val="21"/>
        </w:rPr>
      </w:pPr>
    </w:p>
    <w:p w:rsidR="00565CFC" w:rsidRPr="00A22DCF" w:rsidRDefault="00565CFC" w:rsidP="003562F2">
      <w:pPr>
        <w:rPr>
          <w:rFonts w:cs="Arial"/>
          <w:sz w:val="21"/>
          <w:szCs w:val="21"/>
        </w:rPr>
      </w:pPr>
    </w:p>
    <w:p w:rsidR="00565CFC" w:rsidRPr="00262D61" w:rsidRDefault="00565CFC" w:rsidP="003562F2">
      <w:pPr>
        <w:spacing w:after="120" w:line="360" w:lineRule="auto"/>
        <w:jc w:val="center"/>
        <w:rPr>
          <w:rFonts w:cs="Arial"/>
          <w:b/>
          <w:u w:val="single"/>
        </w:rPr>
      </w:pPr>
      <w:r w:rsidRPr="00262D61">
        <w:rPr>
          <w:rFonts w:cs="Arial"/>
          <w:b/>
          <w:u w:val="single"/>
        </w:rPr>
        <w:t xml:space="preserve">Oświadczenie wykonawcy </w:t>
      </w:r>
    </w:p>
    <w:p w:rsidR="00565CFC" w:rsidRPr="00732B3A" w:rsidRDefault="00565CFC" w:rsidP="003562F2">
      <w:pPr>
        <w:spacing w:line="360" w:lineRule="auto"/>
        <w:jc w:val="center"/>
        <w:rPr>
          <w:rFonts w:cs="Arial"/>
          <w:b/>
        </w:rPr>
      </w:pPr>
      <w:r w:rsidRPr="00732B3A">
        <w:rPr>
          <w:rFonts w:cs="Arial"/>
          <w:b/>
        </w:rPr>
        <w:t xml:space="preserve">składane na podstawie art. 25a ust. 1 ustawy z dnia 29 stycznia 2004 r. </w:t>
      </w:r>
    </w:p>
    <w:p w:rsidR="00565CFC" w:rsidRPr="00732B3A" w:rsidRDefault="00565CFC" w:rsidP="003562F2">
      <w:pPr>
        <w:spacing w:line="360" w:lineRule="auto"/>
        <w:jc w:val="center"/>
        <w:rPr>
          <w:rFonts w:cs="Arial"/>
          <w:b/>
        </w:rPr>
      </w:pPr>
      <w:r w:rsidRPr="00732B3A">
        <w:rPr>
          <w:rFonts w:cs="Arial"/>
          <w:b/>
        </w:rPr>
        <w:t xml:space="preserve"> Prawo zamówień publicznych (dalej jako: ustawa </w:t>
      </w:r>
      <w:proofErr w:type="spellStart"/>
      <w:r w:rsidRPr="00732B3A">
        <w:rPr>
          <w:rFonts w:cs="Arial"/>
          <w:b/>
        </w:rPr>
        <w:t>Pzp</w:t>
      </w:r>
      <w:proofErr w:type="spellEnd"/>
      <w:r w:rsidRPr="00732B3A">
        <w:rPr>
          <w:rFonts w:cs="Arial"/>
          <w:b/>
        </w:rPr>
        <w:t xml:space="preserve">), </w:t>
      </w:r>
    </w:p>
    <w:p w:rsidR="00565CFC" w:rsidRPr="00732B3A" w:rsidRDefault="00565CFC" w:rsidP="00732B3A">
      <w:pPr>
        <w:spacing w:after="120"/>
        <w:jc w:val="center"/>
        <w:rPr>
          <w:rFonts w:cs="Arial"/>
          <w:b/>
        </w:rPr>
      </w:pPr>
      <w:r w:rsidRPr="00732B3A">
        <w:rPr>
          <w:rFonts w:cs="Arial"/>
          <w:b/>
          <w:u w:val="single"/>
        </w:rPr>
        <w:t>DOTYCZĄCE SPEŁNIANIA WARUNKÓW UDZIAŁU W POSTĘPOWANIU</w:t>
      </w:r>
      <w:r>
        <w:rPr>
          <w:rFonts w:cs="Arial"/>
          <w:b/>
          <w:sz w:val="21"/>
          <w:szCs w:val="21"/>
          <w:u w:val="single"/>
        </w:rPr>
        <w:br/>
      </w:r>
      <w:r w:rsidR="00732B3A" w:rsidRPr="00732B3A">
        <w:rPr>
          <w:rFonts w:cs="Arial"/>
          <w:b/>
        </w:rPr>
        <w:t>oraz</w:t>
      </w:r>
    </w:p>
    <w:p w:rsidR="00565CFC" w:rsidRPr="00CA1CD3" w:rsidRDefault="00565CFC" w:rsidP="00732B3A">
      <w:pPr>
        <w:spacing w:before="120"/>
        <w:jc w:val="center"/>
        <w:rPr>
          <w:rFonts w:cs="Arial"/>
          <w:b/>
          <w:u w:val="single"/>
        </w:rPr>
      </w:pPr>
      <w:r w:rsidRPr="00BF1F3F">
        <w:rPr>
          <w:rFonts w:cs="Arial"/>
          <w:b/>
          <w:u w:val="single"/>
        </w:rPr>
        <w:t>PRZESŁANEK WYKLUCZENIA Z POSTĘPOWANIA</w:t>
      </w:r>
    </w:p>
    <w:p w:rsidR="00565CFC" w:rsidRPr="00A22DCF" w:rsidRDefault="00565CFC" w:rsidP="003562F2">
      <w:pPr>
        <w:jc w:val="both"/>
        <w:rPr>
          <w:rFonts w:cs="Arial"/>
          <w:sz w:val="21"/>
          <w:szCs w:val="21"/>
        </w:rPr>
      </w:pPr>
    </w:p>
    <w:p w:rsidR="00565CFC" w:rsidRPr="00E565E9" w:rsidRDefault="00565CFC" w:rsidP="0004407F">
      <w:pPr>
        <w:pStyle w:val="Tekstpodstawowy"/>
        <w:jc w:val="center"/>
        <w:rPr>
          <w:rFonts w:ascii="Times New Roman" w:hAnsi="Times New Roman"/>
          <w:b/>
        </w:rPr>
      </w:pPr>
      <w:r>
        <w:rPr>
          <w:rFonts w:cs="Arial"/>
          <w:sz w:val="21"/>
          <w:szCs w:val="21"/>
        </w:rPr>
        <w:t>Na potrzeby postę</w:t>
      </w:r>
      <w:r w:rsidRPr="00A22DCF">
        <w:rPr>
          <w:rFonts w:cs="Arial"/>
          <w:sz w:val="21"/>
          <w:szCs w:val="21"/>
        </w:rPr>
        <w:t>powania o udzielenie zamówienia publicznego</w:t>
      </w:r>
      <w:r>
        <w:rPr>
          <w:rFonts w:cs="Arial"/>
          <w:sz w:val="21"/>
          <w:szCs w:val="21"/>
        </w:rPr>
        <w:br/>
        <w:t xml:space="preserve">pn. </w:t>
      </w:r>
    </w:p>
    <w:p w:rsidR="00732B3A" w:rsidRDefault="00396678" w:rsidP="00F10575">
      <w:pPr>
        <w:pStyle w:val="Tekstpodstawowy"/>
        <w:jc w:val="center"/>
        <w:rPr>
          <w:rFonts w:ascii="Times New Roman" w:hAnsi="Times New Roman"/>
          <w:b/>
          <w:bCs/>
          <w:sz w:val="24"/>
          <w:szCs w:val="24"/>
        </w:rPr>
      </w:pPr>
      <w:r w:rsidRPr="006E3FD4">
        <w:rPr>
          <w:rFonts w:eastAsiaTheme="minorHAnsi"/>
          <w:b/>
          <w:bCs/>
          <w:szCs w:val="22"/>
        </w:rPr>
        <w:t>„Dostawa energii elektrycznej</w:t>
      </w:r>
      <w:r>
        <w:rPr>
          <w:rFonts w:eastAsiaTheme="minorHAnsi"/>
          <w:b/>
          <w:bCs/>
          <w:szCs w:val="22"/>
        </w:rPr>
        <w:t>”</w:t>
      </w:r>
    </w:p>
    <w:p w:rsidR="00565CFC" w:rsidRDefault="00565CFC" w:rsidP="00F10575">
      <w:pPr>
        <w:pStyle w:val="Tekstpodstawowy"/>
        <w:rPr>
          <w:rFonts w:ascii="Times New Roman" w:hAnsi="Times New Roman"/>
          <w:bCs/>
        </w:rPr>
      </w:pPr>
    </w:p>
    <w:p w:rsidR="00565CFC" w:rsidRDefault="00565CFC" w:rsidP="00C762A1">
      <w:pPr>
        <w:autoSpaceDE w:val="0"/>
        <w:autoSpaceDN w:val="0"/>
        <w:adjustRightInd w:val="0"/>
        <w:jc w:val="center"/>
        <w:rPr>
          <w:rFonts w:ascii="Times New Roman" w:hAnsi="Times New Roman"/>
          <w:b/>
          <w:bCs/>
        </w:rPr>
      </w:pPr>
    </w:p>
    <w:p w:rsidR="00565CFC" w:rsidRDefault="00565CFC" w:rsidP="003562F2">
      <w:pPr>
        <w:spacing w:line="360" w:lineRule="auto"/>
        <w:ind w:firstLine="709"/>
        <w:jc w:val="both"/>
        <w:rPr>
          <w:rFonts w:cs="Arial"/>
          <w:sz w:val="21"/>
          <w:szCs w:val="21"/>
        </w:rPr>
      </w:pPr>
      <w:r w:rsidRPr="00A22DCF">
        <w:rPr>
          <w:rFonts w:cs="Arial"/>
          <w:sz w:val="21"/>
          <w:szCs w:val="21"/>
        </w:rPr>
        <w:t xml:space="preserve">prowadzonego przez </w:t>
      </w:r>
      <w:r w:rsidR="00396678">
        <w:rPr>
          <w:rFonts w:cs="Arial"/>
          <w:sz w:val="21"/>
          <w:szCs w:val="21"/>
        </w:rPr>
        <w:t>Zakład Gospodarki Lokalowej Sp. Z o.o.</w:t>
      </w:r>
      <w:r w:rsidR="00732B3A">
        <w:rPr>
          <w:rFonts w:cs="Arial"/>
          <w:sz w:val="21"/>
          <w:szCs w:val="21"/>
        </w:rPr>
        <w:t xml:space="preserve"> </w:t>
      </w:r>
      <w:r w:rsidRPr="00A22DCF">
        <w:rPr>
          <w:rFonts w:cs="Arial"/>
          <w:sz w:val="21"/>
          <w:szCs w:val="21"/>
        </w:rPr>
        <w:t>oświadczam, co następuje:</w:t>
      </w:r>
    </w:p>
    <w:p w:rsidR="00565CFC" w:rsidRPr="00A22DCF" w:rsidRDefault="00565CFC" w:rsidP="003562F2">
      <w:pPr>
        <w:spacing w:line="360" w:lineRule="auto"/>
        <w:ind w:firstLine="709"/>
        <w:jc w:val="both"/>
        <w:rPr>
          <w:rFonts w:cs="Arial"/>
          <w:sz w:val="21"/>
          <w:szCs w:val="21"/>
        </w:rPr>
      </w:pPr>
    </w:p>
    <w:p w:rsidR="00565CFC" w:rsidRPr="00E31C06" w:rsidRDefault="00565CFC" w:rsidP="003562F2">
      <w:pPr>
        <w:shd w:val="clear" w:color="auto" w:fill="BFBFBF"/>
        <w:spacing w:line="360" w:lineRule="auto"/>
        <w:jc w:val="both"/>
        <w:rPr>
          <w:rFonts w:cs="Arial"/>
          <w:b/>
          <w:sz w:val="21"/>
          <w:szCs w:val="21"/>
        </w:rPr>
      </w:pPr>
      <w:r w:rsidRPr="00E31C06">
        <w:rPr>
          <w:rFonts w:cs="Arial"/>
          <w:b/>
          <w:sz w:val="21"/>
          <w:szCs w:val="21"/>
        </w:rPr>
        <w:t>INFORMACJA DOTYCZĄCA WYKONAWCY</w:t>
      </w:r>
      <w:r>
        <w:rPr>
          <w:rFonts w:cs="Arial"/>
          <w:b/>
          <w:sz w:val="21"/>
          <w:szCs w:val="21"/>
        </w:rPr>
        <w:t>:</w:t>
      </w:r>
    </w:p>
    <w:p w:rsidR="00565CFC" w:rsidRDefault="00565CFC" w:rsidP="003562F2">
      <w:pPr>
        <w:spacing w:line="360" w:lineRule="auto"/>
        <w:jc w:val="both"/>
        <w:rPr>
          <w:rFonts w:cs="Arial"/>
          <w:sz w:val="21"/>
          <w:szCs w:val="21"/>
        </w:rPr>
      </w:pPr>
    </w:p>
    <w:p w:rsidR="00565CFC" w:rsidRDefault="00565CFC" w:rsidP="003562F2">
      <w:pPr>
        <w:spacing w:line="360" w:lineRule="auto"/>
        <w:jc w:val="both"/>
        <w:rPr>
          <w:rFonts w:cs="Arial"/>
          <w:sz w:val="21"/>
          <w:szCs w:val="21"/>
        </w:rPr>
      </w:pPr>
      <w:r w:rsidRPr="00A22DCF">
        <w:rPr>
          <w:rFonts w:cs="Arial"/>
          <w:sz w:val="21"/>
          <w:szCs w:val="21"/>
        </w:rPr>
        <w:t xml:space="preserve">Oświadczam, że spełniam warunki udziału w postępowaniu określone przez </w:t>
      </w:r>
      <w:r w:rsidR="004E5B21">
        <w:rPr>
          <w:rFonts w:cs="Arial"/>
          <w:sz w:val="21"/>
          <w:szCs w:val="21"/>
        </w:rPr>
        <w:t>Z</w:t>
      </w:r>
      <w:r w:rsidRPr="00A22DCF">
        <w:rPr>
          <w:rFonts w:cs="Arial"/>
          <w:sz w:val="21"/>
          <w:szCs w:val="21"/>
        </w:rPr>
        <w:t>amawiającego w</w:t>
      </w:r>
      <w:r>
        <w:rPr>
          <w:rFonts w:cs="Arial"/>
          <w:sz w:val="21"/>
          <w:szCs w:val="21"/>
        </w:rPr>
        <w:t>      …………..</w:t>
      </w:r>
      <w:r w:rsidRPr="00A22DCF">
        <w:rPr>
          <w:rFonts w:cs="Arial"/>
          <w:sz w:val="21"/>
          <w:szCs w:val="21"/>
        </w:rPr>
        <w:t>…………………………</w:t>
      </w:r>
      <w:r>
        <w:rPr>
          <w:rFonts w:cs="Arial"/>
          <w:sz w:val="21"/>
          <w:szCs w:val="21"/>
        </w:rPr>
        <w:t>………………………..</w:t>
      </w:r>
      <w:r w:rsidRPr="00A22DCF">
        <w:rPr>
          <w:rFonts w:cs="Arial"/>
          <w:sz w:val="21"/>
          <w:szCs w:val="21"/>
        </w:rPr>
        <w:t>…</w:t>
      </w:r>
      <w:r>
        <w:rPr>
          <w:rFonts w:cs="Arial"/>
          <w:sz w:val="21"/>
          <w:szCs w:val="21"/>
        </w:rPr>
        <w:t>………………………………………</w:t>
      </w:r>
      <w:r w:rsidRPr="00A22DCF">
        <w:rPr>
          <w:rFonts w:cs="Arial"/>
          <w:sz w:val="21"/>
          <w:szCs w:val="21"/>
        </w:rPr>
        <w:t>..</w:t>
      </w:r>
      <w:r w:rsidRPr="00EE1FBF">
        <w:rPr>
          <w:rFonts w:cs="Arial"/>
          <w:i/>
          <w:sz w:val="16"/>
          <w:szCs w:val="16"/>
        </w:rPr>
        <w:t>(wskazać dokument i właściwą jednostkę redakcyjną dokumentu</w:t>
      </w:r>
      <w:r>
        <w:rPr>
          <w:rFonts w:cs="Arial"/>
          <w:i/>
          <w:sz w:val="16"/>
          <w:szCs w:val="16"/>
        </w:rPr>
        <w:t>,</w:t>
      </w:r>
      <w:r w:rsidRPr="00EE1FBF">
        <w:rPr>
          <w:rFonts w:cs="Arial"/>
          <w:i/>
          <w:sz w:val="16"/>
          <w:szCs w:val="16"/>
        </w:rPr>
        <w:t xml:space="preserve"> w której określono warunki udziału w postępowaniu)</w:t>
      </w:r>
      <w:r w:rsidRPr="00EE1FBF">
        <w:rPr>
          <w:rFonts w:cs="Arial"/>
          <w:sz w:val="16"/>
          <w:szCs w:val="16"/>
        </w:rPr>
        <w:t>.</w:t>
      </w:r>
    </w:p>
    <w:p w:rsidR="00565CFC" w:rsidRPr="00025C8D" w:rsidRDefault="00565CFC" w:rsidP="003562F2">
      <w:pPr>
        <w:spacing w:line="360" w:lineRule="auto"/>
        <w:jc w:val="both"/>
        <w:rPr>
          <w:rFonts w:cs="Arial"/>
          <w:sz w:val="21"/>
          <w:szCs w:val="21"/>
        </w:rPr>
      </w:pPr>
    </w:p>
    <w:p w:rsidR="00565CFC" w:rsidRPr="003E1710" w:rsidRDefault="00565CFC" w:rsidP="003562F2">
      <w:pPr>
        <w:spacing w:line="360" w:lineRule="auto"/>
        <w:jc w:val="both"/>
        <w:rPr>
          <w:rFonts w:cs="Arial"/>
          <w:sz w:val="20"/>
          <w:szCs w:val="20"/>
        </w:rPr>
      </w:pPr>
      <w:r w:rsidRPr="003E1710">
        <w:rPr>
          <w:rFonts w:cs="Arial"/>
          <w:sz w:val="20"/>
          <w:szCs w:val="20"/>
        </w:rPr>
        <w:t xml:space="preserve">…………….……. </w:t>
      </w:r>
      <w:r w:rsidRPr="00190D6E">
        <w:rPr>
          <w:rFonts w:cs="Arial"/>
          <w:i/>
          <w:sz w:val="16"/>
          <w:szCs w:val="16"/>
        </w:rPr>
        <w:t>(miejscowość),</w:t>
      </w:r>
      <w:r w:rsidRPr="003E1710">
        <w:rPr>
          <w:rFonts w:cs="Arial"/>
          <w:sz w:val="20"/>
          <w:szCs w:val="20"/>
        </w:rPr>
        <w:t xml:space="preserve">dnia ………….……. r. </w:t>
      </w:r>
    </w:p>
    <w:p w:rsidR="00565CFC" w:rsidRPr="003E1710" w:rsidRDefault="00565CFC" w:rsidP="003562F2">
      <w:pPr>
        <w:spacing w:line="360" w:lineRule="auto"/>
        <w:jc w:val="both"/>
        <w:rPr>
          <w:rFonts w:cs="Arial"/>
          <w:sz w:val="20"/>
          <w:szCs w:val="20"/>
        </w:rPr>
      </w:pPr>
    </w:p>
    <w:p w:rsidR="00565CFC" w:rsidRPr="003E1710" w:rsidRDefault="00565CFC" w:rsidP="003562F2">
      <w:pPr>
        <w:spacing w:line="360" w:lineRule="auto"/>
        <w:jc w:val="both"/>
        <w:rPr>
          <w:rFonts w:cs="Arial"/>
          <w:sz w:val="20"/>
          <w:szCs w:val="20"/>
        </w:rPr>
      </w:pP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t>…………………………………………</w:t>
      </w:r>
    </w:p>
    <w:p w:rsidR="00565CFC" w:rsidRPr="00190D6E" w:rsidRDefault="00565CFC" w:rsidP="003562F2">
      <w:pPr>
        <w:spacing w:line="360" w:lineRule="auto"/>
        <w:ind w:left="5664" w:firstLine="708"/>
        <w:jc w:val="both"/>
        <w:rPr>
          <w:rFonts w:cs="Arial"/>
          <w:i/>
          <w:sz w:val="16"/>
          <w:szCs w:val="16"/>
        </w:rPr>
      </w:pPr>
      <w:r w:rsidRPr="00190D6E">
        <w:rPr>
          <w:rFonts w:cs="Arial"/>
          <w:i/>
          <w:sz w:val="16"/>
          <w:szCs w:val="16"/>
        </w:rPr>
        <w:t>(podpis)</w:t>
      </w:r>
    </w:p>
    <w:p w:rsidR="00565CFC" w:rsidRPr="00190D6E" w:rsidRDefault="00565CFC" w:rsidP="003562F2">
      <w:pPr>
        <w:spacing w:line="360" w:lineRule="auto"/>
        <w:ind w:left="5664" w:firstLine="708"/>
        <w:jc w:val="both"/>
        <w:rPr>
          <w:rFonts w:cs="Arial"/>
          <w:i/>
          <w:sz w:val="16"/>
          <w:szCs w:val="16"/>
        </w:rPr>
      </w:pPr>
    </w:p>
    <w:p w:rsidR="00565CFC" w:rsidRPr="001448FB" w:rsidRDefault="00565CFC" w:rsidP="00CA1CD3">
      <w:pPr>
        <w:shd w:val="clear" w:color="auto" w:fill="BFBFBF"/>
        <w:spacing w:line="360" w:lineRule="auto"/>
        <w:rPr>
          <w:rFonts w:cs="Arial"/>
          <w:b/>
          <w:sz w:val="21"/>
          <w:szCs w:val="21"/>
        </w:rPr>
      </w:pPr>
      <w:r>
        <w:rPr>
          <w:rFonts w:cs="Arial"/>
          <w:b/>
          <w:sz w:val="21"/>
          <w:szCs w:val="21"/>
        </w:rPr>
        <w:lastRenderedPageBreak/>
        <w:t>OŚWIADCZENIA</w:t>
      </w:r>
      <w:r w:rsidRPr="001448FB">
        <w:rPr>
          <w:rFonts w:cs="Arial"/>
          <w:b/>
          <w:sz w:val="21"/>
          <w:szCs w:val="21"/>
        </w:rPr>
        <w:t xml:space="preserve"> DOTYCZĄCE WYKONAWCY:</w:t>
      </w:r>
    </w:p>
    <w:p w:rsidR="00565CFC" w:rsidRDefault="00565CFC" w:rsidP="00CA1CD3">
      <w:pPr>
        <w:pStyle w:val="Akapitzlist"/>
        <w:spacing w:after="0" w:line="360" w:lineRule="auto"/>
        <w:jc w:val="both"/>
        <w:rPr>
          <w:rFonts w:ascii="Arial" w:hAnsi="Arial" w:cs="Arial"/>
        </w:rPr>
      </w:pPr>
    </w:p>
    <w:p w:rsidR="00565CFC" w:rsidRPr="004B00A9" w:rsidRDefault="00565CFC" w:rsidP="00592E3E">
      <w:pPr>
        <w:pStyle w:val="Akapitzlist"/>
        <w:numPr>
          <w:ilvl w:val="0"/>
          <w:numId w:val="7"/>
        </w:numPr>
        <w:spacing w:after="0" w:line="360" w:lineRule="auto"/>
        <w:contextualSpacing/>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1 </w:t>
      </w:r>
      <w:proofErr w:type="spellStart"/>
      <w:r w:rsidRPr="004B00A9">
        <w:rPr>
          <w:rFonts w:ascii="Arial" w:hAnsi="Arial" w:cs="Arial"/>
          <w:sz w:val="21"/>
          <w:szCs w:val="21"/>
        </w:rPr>
        <w:t>pkt</w:t>
      </w:r>
      <w:proofErr w:type="spellEnd"/>
      <w:r w:rsidRPr="004B00A9">
        <w:rPr>
          <w:rFonts w:ascii="Arial" w:hAnsi="Arial" w:cs="Arial"/>
          <w:sz w:val="21"/>
          <w:szCs w:val="21"/>
        </w:rPr>
        <w:t xml:space="preserve"> 12-23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565CFC" w:rsidRPr="003E1710" w:rsidRDefault="00565CFC" w:rsidP="00CA1CD3">
      <w:pPr>
        <w:pStyle w:val="Akapitzlist"/>
        <w:spacing w:after="0" w:line="360" w:lineRule="auto"/>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art. 24 ust. 5</w:t>
      </w:r>
      <w:r>
        <w:rPr>
          <w:rFonts w:ascii="Arial" w:hAnsi="Arial" w:cs="Arial"/>
          <w:sz w:val="21"/>
          <w:szCs w:val="21"/>
        </w:rPr>
        <w:t xml:space="preserve"> </w:t>
      </w:r>
      <w:proofErr w:type="spellStart"/>
      <w:r>
        <w:rPr>
          <w:rFonts w:ascii="Arial" w:hAnsi="Arial" w:cs="Arial"/>
          <w:sz w:val="21"/>
          <w:szCs w:val="21"/>
        </w:rPr>
        <w:t>pkt</w:t>
      </w:r>
      <w:proofErr w:type="spellEnd"/>
      <w:r>
        <w:rPr>
          <w:rFonts w:ascii="Arial" w:hAnsi="Arial" w:cs="Arial"/>
          <w:sz w:val="21"/>
          <w:szCs w:val="21"/>
        </w:rPr>
        <w:t xml:space="preserve"> </w:t>
      </w:r>
      <w:r>
        <w:rPr>
          <w:rFonts w:ascii="Times New Roman" w:hAnsi="Times New Roman"/>
          <w:sz w:val="24"/>
          <w:szCs w:val="24"/>
        </w:rPr>
        <w:t xml:space="preserve">1 </w:t>
      </w:r>
      <w:r w:rsidRPr="004B00A9">
        <w:rPr>
          <w:rFonts w:ascii="Arial" w:hAnsi="Arial" w:cs="Arial"/>
          <w:sz w:val="21"/>
          <w:szCs w:val="21"/>
        </w:rPr>
        <w:t xml:space="preserve">ustawy </w:t>
      </w:r>
      <w:proofErr w:type="spellStart"/>
      <w:r w:rsidRPr="004B00A9">
        <w:rPr>
          <w:rFonts w:ascii="Arial" w:hAnsi="Arial" w:cs="Arial"/>
          <w:sz w:val="21"/>
          <w:szCs w:val="21"/>
        </w:rPr>
        <w:t>Pzp</w:t>
      </w:r>
      <w:proofErr w:type="spellEnd"/>
      <w:r w:rsidRPr="00190D6E">
        <w:rPr>
          <w:rFonts w:ascii="Arial" w:hAnsi="Arial" w:cs="Arial"/>
          <w:sz w:val="16"/>
          <w:szCs w:val="16"/>
        </w:rPr>
        <w:t>.</w:t>
      </w:r>
    </w:p>
    <w:p w:rsidR="00565CFC" w:rsidRPr="003E1710" w:rsidRDefault="00565CFC" w:rsidP="00CA1CD3">
      <w:pPr>
        <w:spacing w:line="360" w:lineRule="auto"/>
        <w:jc w:val="both"/>
        <w:rPr>
          <w:rFonts w:cs="Arial"/>
          <w:i/>
          <w:sz w:val="20"/>
          <w:szCs w:val="20"/>
        </w:rPr>
      </w:pPr>
    </w:p>
    <w:p w:rsidR="00565CFC" w:rsidRPr="003E1710" w:rsidRDefault="00565CFC" w:rsidP="00CA1CD3">
      <w:pPr>
        <w:spacing w:line="360" w:lineRule="auto"/>
        <w:jc w:val="both"/>
        <w:rPr>
          <w:rFonts w:cs="Arial"/>
          <w:sz w:val="20"/>
          <w:szCs w:val="20"/>
        </w:rPr>
      </w:pPr>
      <w:r w:rsidRPr="003E1710">
        <w:rPr>
          <w:rFonts w:cs="Arial"/>
          <w:sz w:val="20"/>
          <w:szCs w:val="20"/>
        </w:rPr>
        <w:t xml:space="preserve">…………….……. </w:t>
      </w:r>
      <w:r w:rsidRPr="00190D6E">
        <w:rPr>
          <w:rFonts w:cs="Arial"/>
          <w:i/>
          <w:sz w:val="16"/>
          <w:szCs w:val="16"/>
        </w:rPr>
        <w:t>(miejscowość),</w:t>
      </w:r>
      <w:r w:rsidRPr="003E1710">
        <w:rPr>
          <w:rFonts w:cs="Arial"/>
          <w:sz w:val="20"/>
          <w:szCs w:val="20"/>
        </w:rPr>
        <w:t xml:space="preserve">dnia ………….……. r. </w:t>
      </w:r>
    </w:p>
    <w:p w:rsidR="00565CFC" w:rsidRPr="003E1710" w:rsidRDefault="00565CFC" w:rsidP="00CA1CD3">
      <w:pPr>
        <w:spacing w:line="360" w:lineRule="auto"/>
        <w:jc w:val="both"/>
        <w:rPr>
          <w:rFonts w:cs="Arial"/>
          <w:sz w:val="20"/>
          <w:szCs w:val="20"/>
        </w:rPr>
      </w:pPr>
    </w:p>
    <w:p w:rsidR="00565CFC" w:rsidRPr="003E1710" w:rsidRDefault="00565CFC" w:rsidP="00CA1CD3">
      <w:pPr>
        <w:spacing w:line="360" w:lineRule="auto"/>
        <w:jc w:val="both"/>
        <w:rPr>
          <w:rFonts w:cs="Arial"/>
          <w:sz w:val="20"/>
          <w:szCs w:val="20"/>
        </w:rPr>
      </w:pP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t>…………………………………………</w:t>
      </w:r>
    </w:p>
    <w:p w:rsidR="00565CFC" w:rsidRPr="00190D6E" w:rsidRDefault="00565CFC" w:rsidP="00CA1CD3">
      <w:pPr>
        <w:spacing w:line="360" w:lineRule="auto"/>
        <w:ind w:left="5664" w:firstLine="708"/>
        <w:jc w:val="both"/>
        <w:rPr>
          <w:rFonts w:cs="Arial"/>
          <w:i/>
          <w:sz w:val="16"/>
          <w:szCs w:val="16"/>
        </w:rPr>
      </w:pPr>
      <w:r w:rsidRPr="00190D6E">
        <w:rPr>
          <w:rFonts w:cs="Arial"/>
          <w:i/>
          <w:sz w:val="16"/>
          <w:szCs w:val="16"/>
        </w:rPr>
        <w:t>(podpis)</w:t>
      </w:r>
    </w:p>
    <w:p w:rsidR="00565CFC" w:rsidRPr="00307A36" w:rsidRDefault="00565CFC" w:rsidP="00CA1CD3">
      <w:pPr>
        <w:spacing w:line="360" w:lineRule="auto"/>
        <w:ind w:left="5664" w:firstLine="708"/>
        <w:jc w:val="both"/>
        <w:rPr>
          <w:rFonts w:cs="Arial"/>
          <w:i/>
          <w:sz w:val="18"/>
          <w:szCs w:val="18"/>
        </w:rPr>
      </w:pPr>
    </w:p>
    <w:p w:rsidR="00565CFC" w:rsidRDefault="00565CFC" w:rsidP="00CA1CD3">
      <w:pPr>
        <w:spacing w:line="360" w:lineRule="auto"/>
        <w:jc w:val="both"/>
        <w:rPr>
          <w:rFonts w:cs="Arial"/>
          <w:sz w:val="21"/>
          <w:szCs w:val="21"/>
        </w:rPr>
      </w:pPr>
      <w:r w:rsidRPr="00F33AC3">
        <w:rPr>
          <w:rFonts w:cs="Arial"/>
          <w:sz w:val="21"/>
          <w:szCs w:val="21"/>
        </w:rPr>
        <w:t xml:space="preserve">Oświadczam, że zachodzą w stosunku do mnie podstawy wykluczenia z postępowania na podstawie art. …………. ustawy </w:t>
      </w:r>
      <w:proofErr w:type="spellStart"/>
      <w:r w:rsidRPr="00F33AC3">
        <w:rPr>
          <w:rFonts w:cs="Arial"/>
          <w:sz w:val="21"/>
          <w:szCs w:val="21"/>
        </w:rPr>
        <w:t>Pzp</w:t>
      </w:r>
      <w:proofErr w:type="spellEnd"/>
      <w:r w:rsidRPr="000F1229">
        <w:rPr>
          <w:rFonts w:cs="Arial"/>
          <w:i/>
          <w:sz w:val="16"/>
          <w:szCs w:val="16"/>
        </w:rPr>
        <w:t xml:space="preserve">(podać mającą zastosowanie podstawę wykluczenia spośród wymienionych w art. 24 ust. 1 </w:t>
      </w:r>
      <w:proofErr w:type="spellStart"/>
      <w:r w:rsidRPr="000F1229">
        <w:rPr>
          <w:rFonts w:cs="Arial"/>
          <w:i/>
          <w:sz w:val="16"/>
          <w:szCs w:val="16"/>
        </w:rPr>
        <w:t>pkt</w:t>
      </w:r>
      <w:proofErr w:type="spellEnd"/>
      <w:r w:rsidRPr="000F1229">
        <w:rPr>
          <w:rFonts w:cs="Arial"/>
          <w:i/>
          <w:sz w:val="16"/>
          <w:szCs w:val="16"/>
        </w:rPr>
        <w:t xml:space="preserve"> 13-14, 16-20 lub art. 24 ust. 5</w:t>
      </w:r>
      <w:r w:rsidRPr="00FD4C27">
        <w:rPr>
          <w:rFonts w:ascii="Times New Roman" w:hAnsi="Times New Roman"/>
          <w:sz w:val="20"/>
          <w:szCs w:val="20"/>
        </w:rPr>
        <w:t>pkt 1,2 i 4</w:t>
      </w:r>
      <w:r w:rsidRPr="000F1229">
        <w:rPr>
          <w:rFonts w:cs="Arial"/>
          <w:i/>
          <w:sz w:val="16"/>
          <w:szCs w:val="16"/>
        </w:rPr>
        <w:t xml:space="preserve"> ustawy </w:t>
      </w:r>
      <w:proofErr w:type="spellStart"/>
      <w:r w:rsidRPr="000F1229">
        <w:rPr>
          <w:rFonts w:cs="Arial"/>
          <w:i/>
          <w:sz w:val="16"/>
          <w:szCs w:val="16"/>
        </w:rPr>
        <w:t>Pzp</w:t>
      </w:r>
      <w:proofErr w:type="spellEnd"/>
      <w:r w:rsidRPr="000F1229">
        <w:rPr>
          <w:rFonts w:cs="Arial"/>
          <w:i/>
          <w:sz w:val="16"/>
          <w:szCs w:val="16"/>
        </w:rPr>
        <w:t>).</w:t>
      </w:r>
      <w:r w:rsidRPr="00F33AC3">
        <w:rPr>
          <w:rFonts w:cs="Arial"/>
          <w:sz w:val="21"/>
          <w:szCs w:val="21"/>
        </w:rPr>
        <w:t xml:space="preserve">Jednocześnie oświadczam, że w związku z ww. okolicznością, na podstawie art. 24 ust. 8 ustawy </w:t>
      </w:r>
      <w:proofErr w:type="spellStart"/>
      <w:r w:rsidRPr="00F33AC3">
        <w:rPr>
          <w:rFonts w:cs="Arial"/>
          <w:sz w:val="21"/>
          <w:szCs w:val="21"/>
        </w:rPr>
        <w:t>Pzp</w:t>
      </w:r>
      <w:proofErr w:type="spellEnd"/>
      <w:r w:rsidRPr="00F33AC3">
        <w:rPr>
          <w:rFonts w:cs="Arial"/>
          <w:sz w:val="21"/>
          <w:szCs w:val="21"/>
        </w:rPr>
        <w:t xml:space="preserve"> pod</w:t>
      </w:r>
      <w:r>
        <w:rPr>
          <w:rFonts w:cs="Arial"/>
          <w:sz w:val="21"/>
          <w:szCs w:val="21"/>
        </w:rPr>
        <w:t xml:space="preserve">jąłem następujące środki </w:t>
      </w:r>
      <w:r w:rsidRPr="00F33AC3">
        <w:rPr>
          <w:rFonts w:cs="Arial"/>
          <w:sz w:val="21"/>
          <w:szCs w:val="21"/>
        </w:rPr>
        <w:t>naprawcze:</w:t>
      </w:r>
      <w:r>
        <w:rPr>
          <w:rFonts w:cs="Arial"/>
          <w:sz w:val="21"/>
          <w:szCs w:val="21"/>
        </w:rPr>
        <w:t xml:space="preserve"> ………………………………………………………………………………………………………………..</w:t>
      </w:r>
    </w:p>
    <w:p w:rsidR="00565CFC" w:rsidRPr="00A56074" w:rsidRDefault="00565CFC" w:rsidP="00CA1CD3">
      <w:pPr>
        <w:spacing w:line="360" w:lineRule="auto"/>
        <w:jc w:val="both"/>
        <w:rPr>
          <w:rFonts w:cs="Arial"/>
          <w:sz w:val="21"/>
          <w:szCs w:val="21"/>
        </w:rPr>
      </w:pPr>
      <w:r w:rsidRPr="000613EB">
        <w:rPr>
          <w:rFonts w:cs="Arial"/>
          <w:sz w:val="20"/>
          <w:szCs w:val="20"/>
        </w:rPr>
        <w:t>…………………………………………………………………………………………..…………………...........………………………………………………………………………………………………………………………………………………………………………………………………………………………………………………</w:t>
      </w:r>
    </w:p>
    <w:p w:rsidR="00565CFC" w:rsidRPr="000F2452" w:rsidRDefault="00565CFC" w:rsidP="00CA1CD3">
      <w:pPr>
        <w:spacing w:line="360" w:lineRule="auto"/>
        <w:jc w:val="both"/>
        <w:rPr>
          <w:rFonts w:cs="Arial"/>
          <w:sz w:val="20"/>
          <w:szCs w:val="20"/>
        </w:rPr>
      </w:pPr>
    </w:p>
    <w:p w:rsidR="00565CFC" w:rsidRPr="000F2452" w:rsidRDefault="00565CFC" w:rsidP="00CA1CD3">
      <w:pPr>
        <w:spacing w:line="360" w:lineRule="auto"/>
        <w:jc w:val="both"/>
        <w:rPr>
          <w:rFonts w:cs="Arial"/>
          <w:sz w:val="20"/>
          <w:szCs w:val="20"/>
        </w:rPr>
      </w:pPr>
      <w:r w:rsidRPr="000F2452">
        <w:rPr>
          <w:rFonts w:cs="Arial"/>
          <w:sz w:val="20"/>
          <w:szCs w:val="20"/>
        </w:rPr>
        <w:t xml:space="preserve">…………….……. </w:t>
      </w:r>
      <w:r w:rsidRPr="000F2452">
        <w:rPr>
          <w:rFonts w:cs="Arial"/>
          <w:i/>
          <w:sz w:val="16"/>
          <w:szCs w:val="16"/>
        </w:rPr>
        <w:t>(miejscowość)</w:t>
      </w:r>
      <w:r w:rsidRPr="000F2452">
        <w:rPr>
          <w:rFonts w:cs="Arial"/>
          <w:i/>
          <w:sz w:val="20"/>
          <w:szCs w:val="20"/>
        </w:rPr>
        <w:t xml:space="preserve">, </w:t>
      </w:r>
      <w:r w:rsidRPr="000F2452">
        <w:rPr>
          <w:rFonts w:cs="Arial"/>
          <w:sz w:val="20"/>
          <w:szCs w:val="20"/>
        </w:rPr>
        <w:t>dnia ………</w:t>
      </w:r>
      <w:r>
        <w:rPr>
          <w:rFonts w:cs="Arial"/>
          <w:sz w:val="20"/>
          <w:szCs w:val="20"/>
        </w:rPr>
        <w:t>…</w:t>
      </w:r>
      <w:r w:rsidRPr="000F2452">
        <w:rPr>
          <w:rFonts w:cs="Arial"/>
          <w:sz w:val="20"/>
          <w:szCs w:val="20"/>
        </w:rPr>
        <w:t xml:space="preserve">………. r. </w:t>
      </w:r>
    </w:p>
    <w:p w:rsidR="00565CFC" w:rsidRPr="000F2452" w:rsidRDefault="00565CFC" w:rsidP="00CA1CD3">
      <w:pPr>
        <w:spacing w:line="360" w:lineRule="auto"/>
        <w:jc w:val="both"/>
        <w:rPr>
          <w:rFonts w:cs="Arial"/>
          <w:sz w:val="20"/>
          <w:szCs w:val="20"/>
        </w:rPr>
      </w:pPr>
    </w:p>
    <w:p w:rsidR="00565CFC" w:rsidRPr="000F2452" w:rsidRDefault="00565CFC" w:rsidP="00CA1CD3">
      <w:pPr>
        <w:spacing w:line="360" w:lineRule="auto"/>
        <w:jc w:val="both"/>
        <w:rPr>
          <w:rFonts w:cs="Arial"/>
          <w:sz w:val="20"/>
          <w:szCs w:val="20"/>
        </w:rPr>
      </w:pPr>
      <w:r w:rsidRPr="000F2452">
        <w:rPr>
          <w:rFonts w:cs="Arial"/>
          <w:sz w:val="20"/>
          <w:szCs w:val="20"/>
        </w:rPr>
        <w:tab/>
      </w:r>
      <w:r w:rsidRPr="000F2452">
        <w:rPr>
          <w:rFonts w:cs="Arial"/>
          <w:sz w:val="20"/>
          <w:szCs w:val="20"/>
        </w:rPr>
        <w:tab/>
      </w:r>
      <w:r w:rsidRPr="000F2452">
        <w:rPr>
          <w:rFonts w:cs="Arial"/>
          <w:sz w:val="20"/>
          <w:szCs w:val="20"/>
        </w:rPr>
        <w:tab/>
      </w:r>
      <w:r w:rsidRPr="000F2452">
        <w:rPr>
          <w:rFonts w:cs="Arial"/>
          <w:sz w:val="20"/>
          <w:szCs w:val="20"/>
        </w:rPr>
        <w:tab/>
      </w:r>
      <w:r w:rsidRPr="000F2452">
        <w:rPr>
          <w:rFonts w:cs="Arial"/>
          <w:sz w:val="20"/>
          <w:szCs w:val="20"/>
        </w:rPr>
        <w:tab/>
      </w:r>
      <w:r w:rsidRPr="000F2452">
        <w:rPr>
          <w:rFonts w:cs="Arial"/>
          <w:sz w:val="20"/>
          <w:szCs w:val="20"/>
        </w:rPr>
        <w:tab/>
      </w:r>
      <w:r w:rsidRPr="000F2452">
        <w:rPr>
          <w:rFonts w:cs="Arial"/>
          <w:sz w:val="20"/>
          <w:szCs w:val="20"/>
        </w:rPr>
        <w:tab/>
        <w:t>…………………………………………</w:t>
      </w:r>
    </w:p>
    <w:p w:rsidR="00565CFC" w:rsidRPr="000F2452" w:rsidRDefault="00565CFC" w:rsidP="00CA1CD3">
      <w:pPr>
        <w:spacing w:line="360" w:lineRule="auto"/>
        <w:ind w:left="5664" w:firstLine="708"/>
        <w:jc w:val="both"/>
        <w:rPr>
          <w:rFonts w:cs="Arial"/>
          <w:i/>
          <w:sz w:val="16"/>
          <w:szCs w:val="16"/>
        </w:rPr>
      </w:pPr>
      <w:r w:rsidRPr="000F2452">
        <w:rPr>
          <w:rFonts w:cs="Arial"/>
          <w:i/>
          <w:sz w:val="16"/>
          <w:szCs w:val="16"/>
        </w:rPr>
        <w:t>(podpis)</w:t>
      </w:r>
    </w:p>
    <w:p w:rsidR="00565CFC" w:rsidRPr="007933BC" w:rsidRDefault="00565CFC" w:rsidP="00CA1CD3">
      <w:pPr>
        <w:spacing w:line="360" w:lineRule="auto"/>
        <w:jc w:val="both"/>
        <w:rPr>
          <w:rFonts w:cs="Arial"/>
          <w:b/>
          <w:sz w:val="16"/>
          <w:szCs w:val="16"/>
        </w:rPr>
      </w:pPr>
    </w:p>
    <w:p w:rsidR="00565CFC" w:rsidRPr="002C42F8" w:rsidRDefault="00565CFC" w:rsidP="00CA1CD3">
      <w:pPr>
        <w:shd w:val="clear" w:color="auto" w:fill="BFBFBF"/>
        <w:spacing w:line="360" w:lineRule="auto"/>
        <w:jc w:val="both"/>
        <w:rPr>
          <w:rFonts w:cs="Arial"/>
          <w:sz w:val="16"/>
          <w:szCs w:val="16"/>
        </w:rPr>
      </w:pPr>
      <w:r>
        <w:rPr>
          <w:rFonts w:cs="Arial"/>
          <w:i/>
          <w:sz w:val="16"/>
          <w:szCs w:val="16"/>
        </w:rPr>
        <w:t xml:space="preserve">[UWAGA: </w:t>
      </w:r>
      <w:r w:rsidRPr="002C42F8">
        <w:rPr>
          <w:rFonts w:cs="Arial"/>
          <w:i/>
          <w:sz w:val="16"/>
          <w:szCs w:val="16"/>
        </w:rPr>
        <w:t xml:space="preserve">zastosować tylko wtedy, gdy zamawiający przewidział możliwość, o której mowa w art. 25a ust. 5 </w:t>
      </w:r>
      <w:proofErr w:type="spellStart"/>
      <w:r w:rsidRPr="002C42F8">
        <w:rPr>
          <w:rFonts w:cs="Arial"/>
          <w:i/>
          <w:sz w:val="16"/>
          <w:szCs w:val="16"/>
        </w:rPr>
        <w:t>pkt</w:t>
      </w:r>
      <w:proofErr w:type="spellEnd"/>
      <w:r w:rsidRPr="002C42F8">
        <w:rPr>
          <w:rFonts w:cs="Arial"/>
          <w:i/>
          <w:sz w:val="16"/>
          <w:szCs w:val="16"/>
        </w:rPr>
        <w:t xml:space="preserve"> 2 </w:t>
      </w:r>
      <w:proofErr w:type="spellStart"/>
      <w:r w:rsidRPr="002C42F8">
        <w:rPr>
          <w:rFonts w:cs="Arial"/>
          <w:i/>
          <w:sz w:val="16"/>
          <w:szCs w:val="16"/>
        </w:rPr>
        <w:t>ustawy</w:t>
      </w:r>
      <w:r>
        <w:rPr>
          <w:rFonts w:cs="Arial"/>
          <w:i/>
          <w:sz w:val="16"/>
          <w:szCs w:val="16"/>
        </w:rPr>
        <w:t>Pzp</w:t>
      </w:r>
      <w:proofErr w:type="spellEnd"/>
      <w:r>
        <w:rPr>
          <w:rFonts w:cs="Arial"/>
          <w:i/>
          <w:sz w:val="16"/>
          <w:szCs w:val="16"/>
        </w:rPr>
        <w:t>]</w:t>
      </w:r>
    </w:p>
    <w:p w:rsidR="00565CFC" w:rsidRPr="00D47D38" w:rsidRDefault="00565CFC" w:rsidP="00CA1CD3">
      <w:pPr>
        <w:shd w:val="clear" w:color="auto" w:fill="BFBFBF"/>
        <w:spacing w:line="360" w:lineRule="auto"/>
        <w:jc w:val="both"/>
        <w:rPr>
          <w:rFonts w:cs="Arial"/>
          <w:b/>
          <w:sz w:val="21"/>
          <w:szCs w:val="21"/>
        </w:rPr>
      </w:pPr>
      <w:r w:rsidRPr="00D47D38">
        <w:rPr>
          <w:rFonts w:cs="Arial"/>
          <w:b/>
          <w:sz w:val="21"/>
          <w:szCs w:val="21"/>
        </w:rPr>
        <w:t>OŚWIADCZENIE DOTYCZĄCE PODW</w:t>
      </w:r>
      <w:r>
        <w:rPr>
          <w:rFonts w:cs="Arial"/>
          <w:b/>
          <w:sz w:val="21"/>
          <w:szCs w:val="21"/>
        </w:rPr>
        <w:t>YKONAWCY NIE</w:t>
      </w:r>
      <w:r w:rsidR="004E5B21">
        <w:rPr>
          <w:rFonts w:cs="Arial"/>
          <w:b/>
          <w:sz w:val="21"/>
          <w:szCs w:val="21"/>
        </w:rPr>
        <w:t xml:space="preserve"> </w:t>
      </w:r>
      <w:r>
        <w:rPr>
          <w:rFonts w:cs="Arial"/>
          <w:b/>
          <w:sz w:val="21"/>
          <w:szCs w:val="21"/>
        </w:rPr>
        <w:t xml:space="preserve">BĘDĄCEGO PODMIOTEM, </w:t>
      </w:r>
      <w:r w:rsidRPr="00D47D38">
        <w:rPr>
          <w:rFonts w:cs="Arial"/>
          <w:b/>
          <w:sz w:val="21"/>
          <w:szCs w:val="21"/>
        </w:rPr>
        <w:t>NA</w:t>
      </w:r>
      <w:r w:rsidR="004E5B21">
        <w:rPr>
          <w:rFonts w:cs="Arial"/>
          <w:b/>
          <w:sz w:val="21"/>
          <w:szCs w:val="21"/>
        </w:rPr>
        <w:t xml:space="preserve"> </w:t>
      </w:r>
      <w:r w:rsidRPr="00D47D38">
        <w:rPr>
          <w:rFonts w:cs="Arial"/>
          <w:b/>
          <w:sz w:val="21"/>
          <w:szCs w:val="21"/>
        </w:rPr>
        <w:t>KTÓREGO ZASOBY POWOŁUJE SIĘ WYKONAWCA:</w:t>
      </w:r>
    </w:p>
    <w:p w:rsidR="00565CFC" w:rsidRPr="007933BC" w:rsidRDefault="00565CFC" w:rsidP="00CA1CD3">
      <w:pPr>
        <w:spacing w:line="360" w:lineRule="auto"/>
        <w:jc w:val="both"/>
        <w:rPr>
          <w:rFonts w:cs="Arial"/>
          <w:b/>
          <w:sz w:val="16"/>
          <w:szCs w:val="16"/>
        </w:rPr>
      </w:pPr>
    </w:p>
    <w:p w:rsidR="00565CFC" w:rsidRPr="00A0658E" w:rsidRDefault="00565CFC" w:rsidP="00CA1CD3">
      <w:pPr>
        <w:spacing w:line="360" w:lineRule="auto"/>
        <w:jc w:val="both"/>
        <w:rPr>
          <w:rFonts w:cs="Arial"/>
          <w:sz w:val="21"/>
          <w:szCs w:val="21"/>
        </w:rPr>
      </w:pPr>
      <w:r w:rsidRPr="00193E01">
        <w:rPr>
          <w:rFonts w:cs="Arial"/>
          <w:sz w:val="21"/>
          <w:szCs w:val="21"/>
        </w:rPr>
        <w:t>Oświadczam, że następujący/e podmiot/y, będący/e podwykonawcą/</w:t>
      </w:r>
      <w:proofErr w:type="spellStart"/>
      <w:r w:rsidRPr="00193E01">
        <w:rPr>
          <w:rFonts w:cs="Arial"/>
          <w:sz w:val="21"/>
          <w:szCs w:val="21"/>
        </w:rPr>
        <w:t>ami</w:t>
      </w:r>
      <w:proofErr w:type="spellEnd"/>
      <w:r w:rsidRPr="00193E01">
        <w:rPr>
          <w:rFonts w:cs="Arial"/>
          <w:sz w:val="21"/>
          <w:szCs w:val="21"/>
        </w:rPr>
        <w:t>: ……………………………………………………………………..….……</w:t>
      </w:r>
      <w:r w:rsidRPr="000817F4">
        <w:rPr>
          <w:rFonts w:cs="Arial"/>
          <w:i/>
          <w:sz w:val="16"/>
          <w:szCs w:val="16"/>
        </w:rPr>
        <w:t>(podać pełną nazwę/firmę, adres, a także w zależności od podmiotu: NIP/PESEL, KRS/</w:t>
      </w:r>
      <w:proofErr w:type="spellStart"/>
      <w:r w:rsidRPr="000817F4">
        <w:rPr>
          <w:rFonts w:cs="Arial"/>
          <w:i/>
          <w:sz w:val="16"/>
          <w:szCs w:val="16"/>
        </w:rPr>
        <w:t>CEiDG</w:t>
      </w:r>
      <w:proofErr w:type="spellEnd"/>
      <w:r w:rsidRPr="000817F4">
        <w:rPr>
          <w:rFonts w:cs="Arial"/>
          <w:i/>
          <w:sz w:val="16"/>
          <w:szCs w:val="16"/>
        </w:rPr>
        <w:t>)</w:t>
      </w:r>
      <w:r>
        <w:rPr>
          <w:rFonts w:cs="Arial"/>
          <w:sz w:val="16"/>
          <w:szCs w:val="16"/>
        </w:rPr>
        <w:t>,</w:t>
      </w:r>
      <w:r w:rsidRPr="00A0658E">
        <w:rPr>
          <w:rFonts w:cs="Arial"/>
          <w:sz w:val="21"/>
          <w:szCs w:val="21"/>
        </w:rPr>
        <w:t xml:space="preserve">nie podlega/ą wykluczeniu z postępowania </w:t>
      </w:r>
      <w:r w:rsidRPr="00A0658E">
        <w:rPr>
          <w:rFonts w:cs="Arial"/>
          <w:sz w:val="21"/>
          <w:szCs w:val="21"/>
        </w:rPr>
        <w:br/>
        <w:t>o udzielenie zamówienia.</w:t>
      </w:r>
    </w:p>
    <w:p w:rsidR="00565CFC" w:rsidRPr="000817F4" w:rsidRDefault="00565CFC" w:rsidP="00CA1CD3">
      <w:pPr>
        <w:spacing w:line="360" w:lineRule="auto"/>
        <w:jc w:val="both"/>
        <w:rPr>
          <w:rFonts w:cs="Arial"/>
          <w:sz w:val="20"/>
          <w:szCs w:val="20"/>
        </w:rPr>
      </w:pPr>
    </w:p>
    <w:p w:rsidR="00565CFC" w:rsidRPr="000817F4" w:rsidRDefault="00565CFC" w:rsidP="00CA1CD3">
      <w:pPr>
        <w:spacing w:line="360" w:lineRule="auto"/>
        <w:jc w:val="both"/>
        <w:rPr>
          <w:rFonts w:cs="Arial"/>
          <w:sz w:val="20"/>
          <w:szCs w:val="20"/>
        </w:rPr>
      </w:pPr>
      <w:r w:rsidRPr="000817F4">
        <w:rPr>
          <w:rFonts w:cs="Arial"/>
          <w:sz w:val="20"/>
          <w:szCs w:val="20"/>
        </w:rPr>
        <w:t xml:space="preserve">…………….……. </w:t>
      </w:r>
      <w:r w:rsidRPr="000817F4">
        <w:rPr>
          <w:rFonts w:cs="Arial"/>
          <w:i/>
          <w:sz w:val="16"/>
          <w:szCs w:val="16"/>
        </w:rPr>
        <w:t>(miejscowość),</w:t>
      </w:r>
      <w:r w:rsidRPr="00193E01">
        <w:rPr>
          <w:rFonts w:cs="Arial"/>
          <w:sz w:val="21"/>
          <w:szCs w:val="21"/>
        </w:rPr>
        <w:t>dnia …………………. r.</w:t>
      </w:r>
    </w:p>
    <w:p w:rsidR="00565CFC" w:rsidRPr="000817F4" w:rsidRDefault="00565CFC" w:rsidP="00CA1CD3">
      <w:pPr>
        <w:spacing w:line="360" w:lineRule="auto"/>
        <w:jc w:val="both"/>
        <w:rPr>
          <w:rFonts w:cs="Arial"/>
          <w:sz w:val="20"/>
          <w:szCs w:val="20"/>
        </w:rPr>
      </w:pPr>
    </w:p>
    <w:p w:rsidR="00565CFC" w:rsidRPr="000817F4" w:rsidRDefault="00565CFC" w:rsidP="00CA1CD3">
      <w:pPr>
        <w:spacing w:line="360" w:lineRule="auto"/>
        <w:jc w:val="both"/>
        <w:rPr>
          <w:rFonts w:cs="Arial"/>
          <w:sz w:val="20"/>
          <w:szCs w:val="20"/>
        </w:rPr>
      </w:pPr>
      <w:r w:rsidRPr="000817F4">
        <w:rPr>
          <w:rFonts w:cs="Arial"/>
          <w:sz w:val="20"/>
          <w:szCs w:val="20"/>
        </w:rPr>
        <w:tab/>
      </w:r>
      <w:r w:rsidRPr="000817F4">
        <w:rPr>
          <w:rFonts w:cs="Arial"/>
          <w:sz w:val="20"/>
          <w:szCs w:val="20"/>
        </w:rPr>
        <w:tab/>
      </w:r>
      <w:r w:rsidRPr="000817F4">
        <w:rPr>
          <w:rFonts w:cs="Arial"/>
          <w:sz w:val="20"/>
          <w:szCs w:val="20"/>
        </w:rPr>
        <w:tab/>
      </w:r>
      <w:r w:rsidRPr="000817F4">
        <w:rPr>
          <w:rFonts w:cs="Arial"/>
          <w:sz w:val="20"/>
          <w:szCs w:val="20"/>
        </w:rPr>
        <w:tab/>
      </w:r>
      <w:r w:rsidRPr="000817F4">
        <w:rPr>
          <w:rFonts w:cs="Arial"/>
          <w:sz w:val="20"/>
          <w:szCs w:val="20"/>
        </w:rPr>
        <w:tab/>
      </w:r>
      <w:r w:rsidRPr="000817F4">
        <w:rPr>
          <w:rFonts w:cs="Arial"/>
          <w:sz w:val="20"/>
          <w:szCs w:val="20"/>
        </w:rPr>
        <w:tab/>
      </w:r>
      <w:r w:rsidRPr="000817F4">
        <w:rPr>
          <w:rFonts w:cs="Arial"/>
          <w:sz w:val="20"/>
          <w:szCs w:val="20"/>
        </w:rPr>
        <w:tab/>
        <w:t>…………………………………………</w:t>
      </w:r>
    </w:p>
    <w:p w:rsidR="00565CFC" w:rsidRPr="00A40A77" w:rsidRDefault="00565CFC" w:rsidP="00A40A77">
      <w:pPr>
        <w:spacing w:line="360" w:lineRule="auto"/>
        <w:ind w:left="5664" w:firstLine="708"/>
        <w:jc w:val="both"/>
        <w:rPr>
          <w:rFonts w:cs="Arial"/>
          <w:i/>
          <w:sz w:val="16"/>
          <w:szCs w:val="16"/>
        </w:rPr>
      </w:pPr>
      <w:r>
        <w:rPr>
          <w:rFonts w:cs="Arial"/>
          <w:i/>
          <w:sz w:val="16"/>
          <w:szCs w:val="16"/>
        </w:rPr>
        <w:t>(podpis</w:t>
      </w:r>
    </w:p>
    <w:p w:rsidR="00565CFC" w:rsidRPr="009375EB" w:rsidRDefault="00565CFC" w:rsidP="00CA1CD3">
      <w:pPr>
        <w:spacing w:line="360" w:lineRule="auto"/>
        <w:jc w:val="both"/>
        <w:rPr>
          <w:rFonts w:cs="Arial"/>
          <w:i/>
        </w:rPr>
      </w:pPr>
    </w:p>
    <w:p w:rsidR="00565CFC" w:rsidRPr="001D3A19" w:rsidRDefault="00565CFC" w:rsidP="00CA1CD3">
      <w:pPr>
        <w:shd w:val="clear" w:color="auto" w:fill="BFBFBF"/>
        <w:spacing w:line="360" w:lineRule="auto"/>
        <w:jc w:val="both"/>
        <w:rPr>
          <w:rFonts w:cs="Arial"/>
          <w:b/>
          <w:sz w:val="21"/>
          <w:szCs w:val="21"/>
        </w:rPr>
      </w:pPr>
      <w:r w:rsidRPr="001D3A19">
        <w:rPr>
          <w:rFonts w:cs="Arial"/>
          <w:b/>
          <w:sz w:val="21"/>
          <w:szCs w:val="21"/>
        </w:rPr>
        <w:t>OŚWIADCZENIE DOTYCZĄCE PODANYCH INFORMACJI:</w:t>
      </w:r>
    </w:p>
    <w:p w:rsidR="00565CFC" w:rsidRPr="009375EB" w:rsidRDefault="00565CFC" w:rsidP="00CA1CD3">
      <w:pPr>
        <w:spacing w:line="360" w:lineRule="auto"/>
        <w:jc w:val="both"/>
        <w:rPr>
          <w:rFonts w:cs="Arial"/>
          <w:b/>
        </w:rPr>
      </w:pPr>
    </w:p>
    <w:p w:rsidR="00565CFC" w:rsidRPr="00193E01" w:rsidRDefault="00565CFC" w:rsidP="00CA1CD3">
      <w:pPr>
        <w:spacing w:line="360" w:lineRule="auto"/>
        <w:jc w:val="both"/>
        <w:rPr>
          <w:rFonts w:cs="Arial"/>
          <w:sz w:val="21"/>
          <w:szCs w:val="21"/>
        </w:rPr>
      </w:pPr>
      <w:r w:rsidRPr="00193E01">
        <w:rPr>
          <w:rFonts w:cs="Arial"/>
          <w:sz w:val="21"/>
          <w:szCs w:val="21"/>
        </w:rPr>
        <w:t xml:space="preserve">Oświadczam, że wszystkie informacje podane w powyższych oświadczeniach są aktualne </w:t>
      </w:r>
      <w:r w:rsidRPr="00193E01">
        <w:rPr>
          <w:rFonts w:cs="Arial"/>
          <w:sz w:val="21"/>
          <w:szCs w:val="21"/>
        </w:rPr>
        <w:br/>
        <w:t>i zgodne z prawdą oraz zostały przedstawione z pełną świadomością konsekwencji wprowadzenia zamawiającego w błąd przy przedstawianiu informacji.</w:t>
      </w:r>
    </w:p>
    <w:p w:rsidR="00565CFC" w:rsidRDefault="00565CFC" w:rsidP="00CA1CD3">
      <w:pPr>
        <w:spacing w:line="360" w:lineRule="auto"/>
        <w:jc w:val="both"/>
        <w:rPr>
          <w:rFonts w:cs="Arial"/>
          <w:sz w:val="20"/>
          <w:szCs w:val="20"/>
        </w:rPr>
      </w:pPr>
    </w:p>
    <w:p w:rsidR="00565CFC" w:rsidRPr="001F4C82" w:rsidRDefault="00565CFC" w:rsidP="00CA1CD3">
      <w:pPr>
        <w:spacing w:line="360" w:lineRule="auto"/>
        <w:jc w:val="both"/>
        <w:rPr>
          <w:rFonts w:cs="Arial"/>
          <w:sz w:val="20"/>
          <w:szCs w:val="20"/>
        </w:rPr>
      </w:pPr>
    </w:p>
    <w:p w:rsidR="00565CFC" w:rsidRPr="001F4C82" w:rsidRDefault="00565CFC" w:rsidP="00CA1CD3">
      <w:pPr>
        <w:spacing w:line="360" w:lineRule="auto"/>
        <w:jc w:val="both"/>
        <w:rPr>
          <w:rFonts w:cs="Arial"/>
          <w:sz w:val="20"/>
          <w:szCs w:val="20"/>
        </w:rPr>
      </w:pPr>
      <w:r w:rsidRPr="001F4C82">
        <w:rPr>
          <w:rFonts w:cs="Arial"/>
          <w:sz w:val="20"/>
          <w:szCs w:val="20"/>
        </w:rPr>
        <w:t xml:space="preserve">…………….……. </w:t>
      </w:r>
      <w:r w:rsidRPr="001F4C82">
        <w:rPr>
          <w:rFonts w:cs="Arial"/>
          <w:i/>
          <w:sz w:val="16"/>
          <w:szCs w:val="16"/>
        </w:rPr>
        <w:t>(miejscowość),</w:t>
      </w:r>
      <w:r w:rsidRPr="00193E01">
        <w:rPr>
          <w:rFonts w:cs="Arial"/>
          <w:sz w:val="21"/>
          <w:szCs w:val="21"/>
        </w:rPr>
        <w:t>dnia …………………. r.</w:t>
      </w:r>
    </w:p>
    <w:p w:rsidR="00565CFC" w:rsidRPr="001F4C82" w:rsidRDefault="00565CFC" w:rsidP="00CA1CD3">
      <w:pPr>
        <w:spacing w:line="360" w:lineRule="auto"/>
        <w:jc w:val="both"/>
        <w:rPr>
          <w:rFonts w:cs="Arial"/>
          <w:sz w:val="20"/>
          <w:szCs w:val="20"/>
        </w:rPr>
      </w:pPr>
    </w:p>
    <w:p w:rsidR="00565CFC" w:rsidRPr="001F4C82" w:rsidRDefault="00565CFC" w:rsidP="00CA1CD3">
      <w:pPr>
        <w:spacing w:line="360" w:lineRule="auto"/>
        <w:jc w:val="both"/>
        <w:rPr>
          <w:rFonts w:cs="Arial"/>
          <w:sz w:val="20"/>
          <w:szCs w:val="20"/>
        </w:rPr>
      </w:pPr>
      <w:r w:rsidRPr="001F4C82">
        <w:rPr>
          <w:rFonts w:cs="Arial"/>
          <w:sz w:val="20"/>
          <w:szCs w:val="20"/>
        </w:rPr>
        <w:tab/>
      </w:r>
      <w:r w:rsidRPr="001F4C82">
        <w:rPr>
          <w:rFonts w:cs="Arial"/>
          <w:sz w:val="20"/>
          <w:szCs w:val="20"/>
        </w:rPr>
        <w:tab/>
      </w:r>
      <w:r w:rsidRPr="001F4C82">
        <w:rPr>
          <w:rFonts w:cs="Arial"/>
          <w:sz w:val="20"/>
          <w:szCs w:val="20"/>
        </w:rPr>
        <w:tab/>
      </w:r>
      <w:r w:rsidRPr="001F4C82">
        <w:rPr>
          <w:rFonts w:cs="Arial"/>
          <w:sz w:val="20"/>
          <w:szCs w:val="20"/>
        </w:rPr>
        <w:tab/>
      </w:r>
      <w:r w:rsidRPr="001F4C82">
        <w:rPr>
          <w:rFonts w:cs="Arial"/>
          <w:sz w:val="20"/>
          <w:szCs w:val="20"/>
        </w:rPr>
        <w:tab/>
      </w:r>
      <w:r w:rsidRPr="001F4C82">
        <w:rPr>
          <w:rFonts w:cs="Arial"/>
          <w:sz w:val="20"/>
          <w:szCs w:val="20"/>
        </w:rPr>
        <w:tab/>
      </w:r>
      <w:r w:rsidRPr="001F4C82">
        <w:rPr>
          <w:rFonts w:cs="Arial"/>
          <w:sz w:val="20"/>
          <w:szCs w:val="20"/>
        </w:rPr>
        <w:tab/>
        <w:t>…………………………………………</w:t>
      </w:r>
    </w:p>
    <w:p w:rsidR="00565CFC" w:rsidRPr="00C26842" w:rsidRDefault="00565CFC" w:rsidP="00C26842">
      <w:pPr>
        <w:spacing w:line="360" w:lineRule="auto"/>
        <w:ind w:left="5664" w:firstLine="708"/>
        <w:jc w:val="both"/>
        <w:rPr>
          <w:rFonts w:cs="Arial"/>
          <w:i/>
          <w:sz w:val="16"/>
          <w:szCs w:val="16"/>
        </w:rPr>
      </w:pPr>
      <w:r>
        <w:rPr>
          <w:rFonts w:cs="Arial"/>
          <w:i/>
          <w:sz w:val="16"/>
          <w:szCs w:val="16"/>
        </w:rPr>
        <w:t>(podpi</w:t>
      </w:r>
      <w:r w:rsidR="003F6CBC">
        <w:rPr>
          <w:rFonts w:cs="Arial"/>
          <w:i/>
          <w:sz w:val="16"/>
          <w:szCs w:val="16"/>
        </w:rPr>
        <w:t>s)</w:t>
      </w:r>
    </w:p>
    <w:p w:rsidR="00565CFC" w:rsidRDefault="00565CFC">
      <w:pPr>
        <w:jc w:val="both"/>
        <w:rPr>
          <w:rFonts w:ascii="Times New Roman" w:hAnsi="Times New Roman"/>
          <w:b/>
          <w:bCs/>
          <w:sz w:val="20"/>
          <w:szCs w:val="20"/>
        </w:rPr>
      </w:pPr>
    </w:p>
    <w:p w:rsidR="00565CFC" w:rsidRDefault="00565CFC">
      <w:pPr>
        <w:jc w:val="both"/>
        <w:rPr>
          <w:rFonts w:ascii="Times New Roman" w:hAnsi="Times New Roman"/>
          <w:b/>
          <w:bCs/>
          <w:sz w:val="20"/>
          <w:szCs w:val="20"/>
        </w:rPr>
      </w:pPr>
    </w:p>
    <w:p w:rsidR="00565CFC" w:rsidRDefault="00565CFC">
      <w:pPr>
        <w:jc w:val="both"/>
        <w:rPr>
          <w:rFonts w:ascii="Times New Roman" w:hAnsi="Times New Roman"/>
          <w:b/>
          <w:bCs/>
          <w:sz w:val="20"/>
          <w:szCs w:val="20"/>
        </w:rPr>
      </w:pPr>
    </w:p>
    <w:p w:rsidR="00565CFC" w:rsidRDefault="00565CFC">
      <w:pPr>
        <w:jc w:val="both"/>
        <w:rPr>
          <w:rFonts w:ascii="Times New Roman" w:hAnsi="Times New Roman"/>
          <w:b/>
          <w:bCs/>
          <w:sz w:val="20"/>
          <w:szCs w:val="20"/>
        </w:rPr>
      </w:pPr>
    </w:p>
    <w:p w:rsidR="00565CFC" w:rsidRDefault="00565CFC">
      <w:pPr>
        <w:jc w:val="both"/>
        <w:rPr>
          <w:rFonts w:ascii="Times New Roman" w:hAnsi="Times New Roman"/>
          <w:b/>
          <w:bCs/>
          <w:sz w:val="20"/>
          <w:szCs w:val="20"/>
        </w:rPr>
      </w:pPr>
    </w:p>
    <w:p w:rsidR="00565CFC" w:rsidRPr="00C76DC3" w:rsidRDefault="007933BC">
      <w:pPr>
        <w:jc w:val="both"/>
        <w:rPr>
          <w:rFonts w:ascii="Times New Roman" w:hAnsi="Times New Roman"/>
          <w:b/>
          <w:bCs/>
        </w:rPr>
      </w:pPr>
      <w:r>
        <w:rPr>
          <w:rFonts w:ascii="Times New Roman" w:hAnsi="Times New Roman"/>
          <w:b/>
          <w:bCs/>
        </w:rPr>
        <w:br w:type="page"/>
      </w:r>
      <w:r w:rsidR="00565CFC" w:rsidRPr="00C76DC3">
        <w:rPr>
          <w:rFonts w:ascii="Times New Roman" w:hAnsi="Times New Roman"/>
          <w:b/>
          <w:bCs/>
        </w:rPr>
        <w:lastRenderedPageBreak/>
        <w:t xml:space="preserve">Załącznik nr </w:t>
      </w:r>
      <w:r w:rsidR="005A161E">
        <w:rPr>
          <w:rFonts w:ascii="Times New Roman" w:hAnsi="Times New Roman"/>
          <w:b/>
          <w:bCs/>
        </w:rPr>
        <w:t>4</w:t>
      </w:r>
      <w:r w:rsidR="00565CFC" w:rsidRPr="00C76DC3">
        <w:rPr>
          <w:rFonts w:ascii="Times New Roman" w:hAnsi="Times New Roman"/>
          <w:b/>
          <w:bCs/>
        </w:rPr>
        <w:t xml:space="preserve"> do SIWZ</w:t>
      </w:r>
    </w:p>
    <w:p w:rsidR="00565CFC" w:rsidRPr="00C76DC3" w:rsidRDefault="00565CFC">
      <w:pPr>
        <w:jc w:val="both"/>
        <w:rPr>
          <w:rFonts w:ascii="Times New Roman" w:hAnsi="Times New Roman"/>
          <w:b/>
          <w:bCs/>
        </w:rPr>
      </w:pPr>
    </w:p>
    <w:p w:rsidR="004E5B21" w:rsidRPr="00222652" w:rsidRDefault="004E5B21" w:rsidP="004E5B21">
      <w:pPr>
        <w:rPr>
          <w:rFonts w:ascii="Times New Roman" w:hAnsi="Times New Roman"/>
        </w:rPr>
      </w:pPr>
      <w:r w:rsidRPr="00222652">
        <w:rPr>
          <w:rFonts w:ascii="Times New Roman" w:hAnsi="Times New Roman"/>
        </w:rPr>
        <w:t xml:space="preserve">Identyfikator sprawy: </w:t>
      </w:r>
      <w:r>
        <w:rPr>
          <w:rFonts w:ascii="Times New Roman" w:hAnsi="Times New Roman"/>
        </w:rPr>
        <w:t>D/</w:t>
      </w:r>
      <w:r w:rsidR="00884D98">
        <w:rPr>
          <w:rFonts w:ascii="Times New Roman" w:hAnsi="Times New Roman"/>
        </w:rPr>
        <w:t>3</w:t>
      </w:r>
      <w:r>
        <w:rPr>
          <w:rFonts w:ascii="Times New Roman" w:hAnsi="Times New Roman"/>
        </w:rPr>
        <w:t>/201</w:t>
      </w:r>
      <w:r w:rsidR="00884D98">
        <w:rPr>
          <w:rFonts w:ascii="Times New Roman" w:hAnsi="Times New Roman"/>
        </w:rPr>
        <w:t>8</w:t>
      </w:r>
    </w:p>
    <w:p w:rsidR="004E5B21" w:rsidRPr="00222652" w:rsidRDefault="004E5B21" w:rsidP="004E5B21">
      <w:pPr>
        <w:rPr>
          <w:rFonts w:ascii="Times New Roman" w:hAnsi="Times New Roman"/>
        </w:rPr>
      </w:pPr>
    </w:p>
    <w:p w:rsidR="004E5B21" w:rsidRPr="00222652" w:rsidRDefault="004E5B21" w:rsidP="004E5B21">
      <w:pPr>
        <w:rPr>
          <w:rFonts w:ascii="Times New Roman" w:hAnsi="Times New Roman"/>
          <w:i/>
        </w:rPr>
      </w:pPr>
      <w:r w:rsidRPr="00222652">
        <w:rPr>
          <w:rFonts w:ascii="Times New Roman" w:hAnsi="Times New Roman"/>
          <w:i/>
        </w:rPr>
        <w:t>Zamawiający:</w:t>
      </w:r>
    </w:p>
    <w:p w:rsidR="004E5B21" w:rsidRPr="00222652" w:rsidRDefault="004E5B21" w:rsidP="004E5B21">
      <w:pPr>
        <w:rPr>
          <w:rFonts w:ascii="Times New Roman" w:hAnsi="Times New Roman"/>
        </w:rPr>
      </w:pPr>
      <w:r>
        <w:rPr>
          <w:rFonts w:ascii="Times New Roman" w:hAnsi="Times New Roman"/>
        </w:rPr>
        <w:t>Zakład Gospodarki Lokalowej Spółka z o.o.</w:t>
      </w:r>
    </w:p>
    <w:p w:rsidR="004E5B21" w:rsidRPr="00222652" w:rsidRDefault="004E5B21" w:rsidP="004E5B21">
      <w:pPr>
        <w:rPr>
          <w:rFonts w:ascii="Times New Roman" w:hAnsi="Times New Roman"/>
        </w:rPr>
      </w:pPr>
      <w:r>
        <w:rPr>
          <w:rFonts w:ascii="Times New Roman" w:hAnsi="Times New Roman"/>
        </w:rPr>
        <w:t>ul. Żeromskiego 5, 21-500 Biała Podlaska</w:t>
      </w:r>
    </w:p>
    <w:p w:rsidR="00565CFC" w:rsidRDefault="00565CFC" w:rsidP="00111F61">
      <w:pPr>
        <w:autoSpaceDE w:val="0"/>
        <w:autoSpaceDN w:val="0"/>
        <w:adjustRightInd w:val="0"/>
        <w:spacing w:before="60"/>
        <w:rPr>
          <w:rFonts w:ascii="Times New Roman" w:hAnsi="Times New Roman"/>
        </w:rPr>
      </w:pPr>
    </w:p>
    <w:p w:rsidR="004E5B21" w:rsidRPr="00C76DC3" w:rsidRDefault="004E5B21" w:rsidP="00111F61">
      <w:pPr>
        <w:autoSpaceDE w:val="0"/>
        <w:autoSpaceDN w:val="0"/>
        <w:adjustRightInd w:val="0"/>
        <w:spacing w:before="60"/>
        <w:rPr>
          <w:rFonts w:ascii="Times New Roman" w:hAnsi="Times New Roman"/>
        </w:rPr>
      </w:pPr>
    </w:p>
    <w:p w:rsidR="00565CFC" w:rsidRPr="00C76DC3" w:rsidRDefault="00565CFC" w:rsidP="00111F61">
      <w:pPr>
        <w:autoSpaceDE w:val="0"/>
        <w:autoSpaceDN w:val="0"/>
        <w:adjustRightInd w:val="0"/>
        <w:spacing w:before="60" w:line="276" w:lineRule="auto"/>
        <w:ind w:firstLine="181"/>
        <w:jc w:val="center"/>
        <w:rPr>
          <w:rFonts w:ascii="Times New Roman" w:hAnsi="Times New Roman"/>
          <w:spacing w:val="-4"/>
        </w:rPr>
      </w:pPr>
      <w:r w:rsidRPr="00C76DC3">
        <w:rPr>
          <w:rFonts w:ascii="Times New Roman" w:hAnsi="Times New Roman"/>
          <w:spacing w:val="-4"/>
        </w:rPr>
        <w:t>Składając ofertę w postępowaniu o udzielenie zamówienia publicznego prowadzonym w trybie przetargu nieograniczonego na zadanie pod nazwą:</w:t>
      </w:r>
    </w:p>
    <w:p w:rsidR="00683AC8" w:rsidRDefault="00C3609A" w:rsidP="00683AC8">
      <w:pPr>
        <w:pStyle w:val="Tekstpodstawowy"/>
        <w:jc w:val="center"/>
        <w:rPr>
          <w:rFonts w:ascii="Times New Roman" w:hAnsi="Times New Roman"/>
          <w:b/>
          <w:bCs/>
          <w:sz w:val="24"/>
          <w:szCs w:val="24"/>
        </w:rPr>
      </w:pPr>
      <w:r>
        <w:rPr>
          <w:rFonts w:ascii="Times New Roman" w:hAnsi="Times New Roman"/>
          <w:b/>
          <w:bCs/>
          <w:sz w:val="24"/>
          <w:szCs w:val="24"/>
        </w:rPr>
        <w:t>Dostawa energii elektrycznej</w:t>
      </w:r>
    </w:p>
    <w:p w:rsidR="00683AC8" w:rsidRDefault="00683AC8" w:rsidP="00683AC8">
      <w:pPr>
        <w:pStyle w:val="Tekstpodstawowy"/>
        <w:rPr>
          <w:rFonts w:ascii="Times New Roman" w:hAnsi="Times New Roman"/>
          <w:bCs/>
        </w:rPr>
      </w:pPr>
    </w:p>
    <w:p w:rsidR="00565CFC" w:rsidRPr="00C76DC3" w:rsidRDefault="00565CFC" w:rsidP="00111F61">
      <w:pPr>
        <w:autoSpaceDE w:val="0"/>
        <w:autoSpaceDN w:val="0"/>
        <w:adjustRightInd w:val="0"/>
        <w:rPr>
          <w:rFonts w:ascii="Times New Roman" w:hAnsi="Times New Roman"/>
        </w:rPr>
      </w:pPr>
      <w:r w:rsidRPr="00C76DC3">
        <w:rPr>
          <w:rFonts w:ascii="Times New Roman" w:hAnsi="Times New Roman"/>
        </w:rPr>
        <w:t>Działając w imieniu wykonawcy:</w:t>
      </w:r>
      <w:r w:rsidR="00683AC8">
        <w:rPr>
          <w:rFonts w:ascii="Times New Roman" w:hAnsi="Times New Roman"/>
        </w:rPr>
        <w:t>….</w:t>
      </w:r>
      <w:r w:rsidRPr="00C76DC3">
        <w:rPr>
          <w:rFonts w:ascii="Times New Roman" w:hAnsi="Times New Roman"/>
        </w:rPr>
        <w:t>..........................................................................................</w:t>
      </w:r>
    </w:p>
    <w:p w:rsidR="00565CFC" w:rsidRPr="00C76DC3" w:rsidRDefault="00565CFC" w:rsidP="00111F61">
      <w:pPr>
        <w:autoSpaceDE w:val="0"/>
        <w:autoSpaceDN w:val="0"/>
        <w:adjustRightInd w:val="0"/>
        <w:rPr>
          <w:rFonts w:ascii="Times New Roman" w:hAnsi="Times New Roman"/>
        </w:rPr>
      </w:pPr>
    </w:p>
    <w:p w:rsidR="00565CFC" w:rsidRPr="00C76DC3" w:rsidRDefault="00565CFC" w:rsidP="00111F61">
      <w:pPr>
        <w:autoSpaceDE w:val="0"/>
        <w:autoSpaceDN w:val="0"/>
        <w:adjustRightInd w:val="0"/>
        <w:rPr>
          <w:rFonts w:ascii="Times New Roman" w:hAnsi="Times New Roman"/>
        </w:rPr>
      </w:pPr>
      <w:r w:rsidRPr="00C76DC3">
        <w:rPr>
          <w:rFonts w:ascii="Times New Roman" w:hAnsi="Times New Roman"/>
        </w:rPr>
        <w:t>.......................................................................................................................................................</w:t>
      </w:r>
    </w:p>
    <w:p w:rsidR="00565CFC" w:rsidRPr="00683AC8" w:rsidRDefault="00565CFC" w:rsidP="00111F61">
      <w:pPr>
        <w:autoSpaceDE w:val="0"/>
        <w:autoSpaceDN w:val="0"/>
        <w:adjustRightInd w:val="0"/>
        <w:jc w:val="center"/>
        <w:rPr>
          <w:rFonts w:ascii="Times New Roman" w:hAnsi="Times New Roman"/>
          <w:sz w:val="16"/>
          <w:szCs w:val="16"/>
        </w:rPr>
      </w:pPr>
      <w:r w:rsidRPr="00683AC8">
        <w:rPr>
          <w:rFonts w:ascii="Times New Roman" w:hAnsi="Times New Roman"/>
          <w:sz w:val="16"/>
          <w:szCs w:val="16"/>
        </w:rPr>
        <w:t>(podać nazwę i adres wykonawcy)</w:t>
      </w:r>
    </w:p>
    <w:p w:rsidR="00565CFC" w:rsidRPr="00C76DC3" w:rsidRDefault="00565CFC" w:rsidP="00111F61">
      <w:pPr>
        <w:autoSpaceDE w:val="0"/>
        <w:autoSpaceDN w:val="0"/>
        <w:adjustRightInd w:val="0"/>
        <w:jc w:val="center"/>
        <w:rPr>
          <w:rFonts w:ascii="Times New Roman" w:hAnsi="Times New Roman"/>
        </w:rPr>
      </w:pPr>
    </w:p>
    <w:p w:rsidR="00565CFC" w:rsidRPr="00C76DC3" w:rsidRDefault="00565CFC" w:rsidP="00111F61">
      <w:pPr>
        <w:autoSpaceDE w:val="0"/>
        <w:autoSpaceDN w:val="0"/>
        <w:adjustRightInd w:val="0"/>
        <w:spacing w:before="60" w:line="360" w:lineRule="auto"/>
        <w:ind w:firstLine="180"/>
        <w:jc w:val="both"/>
        <w:rPr>
          <w:rFonts w:ascii="Times New Roman" w:hAnsi="Times New Roman"/>
          <w:b/>
          <w:spacing w:val="-4"/>
        </w:rPr>
      </w:pPr>
      <w:r w:rsidRPr="00C76DC3">
        <w:rPr>
          <w:rFonts w:ascii="Times New Roman" w:hAnsi="Times New Roman"/>
          <w:spacing w:val="-4"/>
        </w:rPr>
        <w:t>Nawiązując do zamieszczone</w:t>
      </w:r>
      <w:r w:rsidR="00C3609A">
        <w:rPr>
          <w:rFonts w:ascii="Times New Roman" w:hAnsi="Times New Roman"/>
          <w:spacing w:val="-4"/>
        </w:rPr>
        <w:t>j</w:t>
      </w:r>
      <w:r w:rsidRPr="00C76DC3">
        <w:rPr>
          <w:rFonts w:ascii="Times New Roman" w:hAnsi="Times New Roman"/>
          <w:spacing w:val="-4"/>
        </w:rPr>
        <w:t xml:space="preserve"> w dniu …………… na stronie internetowej Zamawiającego informacji, o której mowa w art. 86 ust. 5 ustawy </w:t>
      </w:r>
      <w:proofErr w:type="spellStart"/>
      <w:r w:rsidRPr="00C76DC3">
        <w:rPr>
          <w:rFonts w:ascii="Times New Roman" w:hAnsi="Times New Roman"/>
          <w:spacing w:val="-4"/>
        </w:rPr>
        <w:t>Pzp</w:t>
      </w:r>
      <w:proofErr w:type="spellEnd"/>
      <w:r w:rsidR="00B02273">
        <w:rPr>
          <w:rFonts w:ascii="Times New Roman" w:hAnsi="Times New Roman"/>
          <w:spacing w:val="-4"/>
        </w:rPr>
        <w:t xml:space="preserve"> </w:t>
      </w:r>
      <w:r w:rsidRPr="00C76DC3">
        <w:rPr>
          <w:rFonts w:ascii="Times New Roman" w:hAnsi="Times New Roman"/>
          <w:b/>
          <w:spacing w:val="-4"/>
        </w:rPr>
        <w:t>oświadczamy, że:</w:t>
      </w:r>
    </w:p>
    <w:p w:rsidR="00565CFC" w:rsidRPr="00C76DC3" w:rsidRDefault="00565CFC" w:rsidP="00111F61">
      <w:pPr>
        <w:autoSpaceDE w:val="0"/>
        <w:autoSpaceDN w:val="0"/>
        <w:adjustRightInd w:val="0"/>
        <w:spacing w:before="60" w:line="360" w:lineRule="auto"/>
        <w:ind w:firstLine="180"/>
        <w:jc w:val="center"/>
        <w:rPr>
          <w:rFonts w:ascii="Times New Roman" w:hAnsi="Times New Roman"/>
          <w:b/>
          <w:spacing w:val="-4"/>
        </w:rPr>
      </w:pPr>
      <w:r w:rsidRPr="00C76DC3">
        <w:rPr>
          <w:rFonts w:ascii="Times New Roman" w:hAnsi="Times New Roman"/>
          <w:b/>
          <w:spacing w:val="-4"/>
        </w:rPr>
        <w:t xml:space="preserve">nie należymy do tej samej  grupy kapitałowej z żadnym z wykonawców, </w:t>
      </w:r>
    </w:p>
    <w:p w:rsidR="00565CFC" w:rsidRPr="00C76DC3" w:rsidRDefault="00565CFC" w:rsidP="00111F61">
      <w:pPr>
        <w:autoSpaceDE w:val="0"/>
        <w:autoSpaceDN w:val="0"/>
        <w:adjustRightInd w:val="0"/>
        <w:spacing w:before="60" w:line="360" w:lineRule="auto"/>
        <w:ind w:firstLine="180"/>
        <w:jc w:val="center"/>
        <w:rPr>
          <w:rFonts w:ascii="Times New Roman" w:hAnsi="Times New Roman"/>
          <w:b/>
          <w:spacing w:val="-4"/>
        </w:rPr>
      </w:pPr>
      <w:r w:rsidRPr="00C76DC3">
        <w:rPr>
          <w:rFonts w:ascii="Times New Roman" w:hAnsi="Times New Roman"/>
          <w:b/>
          <w:spacing w:val="-4"/>
        </w:rPr>
        <w:t>którzy złożyli ofertę w niniejszym postępowaniu *</w:t>
      </w:r>
      <w:r w:rsidRPr="00C76DC3">
        <w:rPr>
          <w:rFonts w:ascii="Times New Roman" w:hAnsi="Times New Roman"/>
          <w:spacing w:val="-4"/>
          <w:vertAlign w:val="superscript"/>
        </w:rPr>
        <w:t>)</w:t>
      </w:r>
    </w:p>
    <w:p w:rsidR="00565CFC" w:rsidRPr="00C76DC3" w:rsidRDefault="00565CFC" w:rsidP="00111F61">
      <w:pPr>
        <w:autoSpaceDE w:val="0"/>
        <w:autoSpaceDN w:val="0"/>
        <w:adjustRightInd w:val="0"/>
        <w:spacing w:before="60" w:line="360" w:lineRule="auto"/>
        <w:ind w:firstLine="180"/>
        <w:jc w:val="center"/>
        <w:rPr>
          <w:rFonts w:ascii="Times New Roman" w:hAnsi="Times New Roman"/>
          <w:spacing w:val="-4"/>
        </w:rPr>
      </w:pPr>
      <w:r w:rsidRPr="00C76DC3">
        <w:rPr>
          <w:rFonts w:ascii="Times New Roman" w:hAnsi="Times New Roman"/>
          <w:spacing w:val="-4"/>
        </w:rPr>
        <w:t>lub</w:t>
      </w:r>
    </w:p>
    <w:p w:rsidR="00565CFC" w:rsidRPr="00C76DC3" w:rsidRDefault="00565CFC" w:rsidP="00111F61">
      <w:pPr>
        <w:autoSpaceDE w:val="0"/>
        <w:autoSpaceDN w:val="0"/>
        <w:adjustRightInd w:val="0"/>
        <w:spacing w:before="60" w:line="360" w:lineRule="auto"/>
        <w:ind w:firstLine="180"/>
        <w:jc w:val="center"/>
        <w:rPr>
          <w:rFonts w:ascii="Times New Roman" w:hAnsi="Times New Roman"/>
          <w:spacing w:val="-4"/>
        </w:rPr>
      </w:pPr>
      <w:r w:rsidRPr="00C76DC3">
        <w:rPr>
          <w:rFonts w:ascii="Times New Roman" w:hAnsi="Times New Roman"/>
          <w:b/>
          <w:spacing w:val="-4"/>
        </w:rPr>
        <w:t>należymy do tej samej grupy kapitałowej z następującymi Wykonawcami *</w:t>
      </w:r>
      <w:r w:rsidRPr="00C76DC3">
        <w:rPr>
          <w:rFonts w:ascii="Times New Roman" w:hAnsi="Times New Roman"/>
          <w:b/>
          <w:spacing w:val="-4"/>
          <w:vertAlign w:val="superscript"/>
        </w:rPr>
        <w:t>)</w:t>
      </w:r>
    </w:p>
    <w:p w:rsidR="00565CFC" w:rsidRPr="00C76DC3" w:rsidRDefault="00565CFC" w:rsidP="00111F61">
      <w:pPr>
        <w:autoSpaceDE w:val="0"/>
        <w:autoSpaceDN w:val="0"/>
        <w:adjustRightInd w:val="0"/>
        <w:spacing w:before="60" w:line="360" w:lineRule="auto"/>
        <w:ind w:firstLine="180"/>
        <w:jc w:val="center"/>
        <w:rPr>
          <w:rFonts w:ascii="Times New Roman" w:hAnsi="Times New Roman"/>
          <w:spacing w:val="-4"/>
        </w:rPr>
      </w:pPr>
      <w:r w:rsidRPr="00C76DC3">
        <w:rPr>
          <w:rFonts w:ascii="Times New Roman" w:hAnsi="Times New Roman"/>
          <w:spacing w:val="-4"/>
        </w:rPr>
        <w:t>w rozumieniu ustawy z dnia 16.02.2007r. o ochronie konkurencji i konsumentów.</w:t>
      </w:r>
    </w:p>
    <w:p w:rsidR="00565CFC" w:rsidRPr="00C76DC3" w:rsidRDefault="00565CFC" w:rsidP="00111F61">
      <w:pPr>
        <w:autoSpaceDE w:val="0"/>
        <w:autoSpaceDN w:val="0"/>
        <w:adjustRightInd w:val="0"/>
        <w:spacing w:before="60" w:line="360" w:lineRule="auto"/>
        <w:ind w:firstLine="180"/>
        <w:jc w:val="center"/>
        <w:rPr>
          <w:rFonts w:ascii="Times New Roman" w:hAnsi="Times New Roman"/>
          <w:spacing w:val="-4"/>
          <w:u w:val="single"/>
        </w:rPr>
      </w:pPr>
      <w:r w:rsidRPr="00C76DC3">
        <w:rPr>
          <w:rFonts w:ascii="Times New Roman" w:hAnsi="Times New Roman"/>
          <w:spacing w:val="-4"/>
          <w:u w:val="single"/>
        </w:rPr>
        <w:t>Lista Wykonawców składających ofertę w niniejszy postępowaniu,</w:t>
      </w:r>
    </w:p>
    <w:p w:rsidR="00565CFC" w:rsidRPr="00C76DC3" w:rsidRDefault="00565CFC" w:rsidP="00111F61">
      <w:pPr>
        <w:autoSpaceDE w:val="0"/>
        <w:autoSpaceDN w:val="0"/>
        <w:adjustRightInd w:val="0"/>
        <w:spacing w:before="60" w:line="360" w:lineRule="auto"/>
        <w:ind w:firstLine="180"/>
        <w:jc w:val="center"/>
        <w:rPr>
          <w:rFonts w:ascii="Times New Roman" w:hAnsi="Times New Roman"/>
          <w:spacing w:val="-4"/>
          <w:u w:val="single"/>
        </w:rPr>
      </w:pPr>
      <w:r w:rsidRPr="00C76DC3">
        <w:rPr>
          <w:rFonts w:ascii="Times New Roman" w:hAnsi="Times New Roman"/>
          <w:spacing w:val="-4"/>
          <w:u w:val="single"/>
        </w:rPr>
        <w:t xml:space="preserve">należących do tej samej grupy kapitałowej </w:t>
      </w:r>
      <w:r w:rsidRPr="00C76DC3">
        <w:rPr>
          <w:rFonts w:ascii="Times New Roman" w:hAnsi="Times New Roman"/>
          <w:spacing w:val="-4"/>
        </w:rPr>
        <w:t>*</w:t>
      </w:r>
      <w:r w:rsidRPr="00C76DC3">
        <w:rPr>
          <w:rFonts w:ascii="Times New Roman" w:hAnsi="Times New Roman"/>
          <w:spacing w:val="-4"/>
          <w:vertAlign w:val="superscript"/>
        </w:rPr>
        <w:t>)</w:t>
      </w:r>
    </w:p>
    <w:p w:rsidR="00565CFC" w:rsidRPr="00C76DC3" w:rsidRDefault="00565CFC" w:rsidP="00111F61">
      <w:pPr>
        <w:autoSpaceDE w:val="0"/>
        <w:autoSpaceDN w:val="0"/>
        <w:adjustRightInd w:val="0"/>
        <w:spacing w:before="60" w:line="360" w:lineRule="auto"/>
        <w:ind w:left="567"/>
        <w:jc w:val="both"/>
        <w:rPr>
          <w:rFonts w:ascii="Times New Roman" w:hAnsi="Times New Roman"/>
          <w:spacing w:val="-4"/>
        </w:rPr>
      </w:pPr>
      <w:r w:rsidRPr="00C76DC3">
        <w:rPr>
          <w:rFonts w:ascii="Times New Roman" w:hAnsi="Times New Roman"/>
          <w:spacing w:val="-4"/>
        </w:rPr>
        <w:t>.................................................................................................................................</w:t>
      </w:r>
    </w:p>
    <w:p w:rsidR="00565CFC" w:rsidRPr="00C76DC3" w:rsidRDefault="00565CFC" w:rsidP="00111F61">
      <w:pPr>
        <w:autoSpaceDE w:val="0"/>
        <w:autoSpaceDN w:val="0"/>
        <w:adjustRightInd w:val="0"/>
        <w:spacing w:before="60" w:line="360" w:lineRule="auto"/>
        <w:ind w:left="567"/>
        <w:jc w:val="both"/>
        <w:rPr>
          <w:rFonts w:ascii="Times New Roman" w:hAnsi="Times New Roman"/>
          <w:spacing w:val="-4"/>
        </w:rPr>
      </w:pPr>
      <w:r w:rsidRPr="00C76DC3">
        <w:rPr>
          <w:rFonts w:ascii="Times New Roman" w:hAnsi="Times New Roman"/>
          <w:spacing w:val="-4"/>
        </w:rPr>
        <w:t>.................................................................................................................................</w:t>
      </w:r>
    </w:p>
    <w:p w:rsidR="00565CFC" w:rsidRPr="00A40A77" w:rsidRDefault="00565CFC" w:rsidP="00A40A77">
      <w:pPr>
        <w:autoSpaceDE w:val="0"/>
        <w:autoSpaceDN w:val="0"/>
        <w:adjustRightInd w:val="0"/>
        <w:spacing w:before="60" w:line="360" w:lineRule="auto"/>
        <w:ind w:firstLine="180"/>
        <w:jc w:val="right"/>
        <w:rPr>
          <w:rFonts w:ascii="Times New Roman" w:hAnsi="Times New Roman"/>
          <w:b/>
          <w:spacing w:val="-4"/>
        </w:rPr>
      </w:pPr>
      <w:r w:rsidRPr="00C76DC3">
        <w:rPr>
          <w:rFonts w:ascii="Times New Roman" w:hAnsi="Times New Roman"/>
          <w:b/>
          <w:spacing w:val="-4"/>
        </w:rPr>
        <w:t>*</w:t>
      </w:r>
      <w:r w:rsidRPr="00C76DC3">
        <w:rPr>
          <w:rFonts w:ascii="Times New Roman" w:hAnsi="Times New Roman"/>
          <w:b/>
          <w:spacing w:val="-4"/>
          <w:vertAlign w:val="superscript"/>
        </w:rPr>
        <w:t>) NIEPOTRZEBNE SKREŚLIĆ</w:t>
      </w:r>
    </w:p>
    <w:p w:rsidR="00565CFC" w:rsidRPr="00C76DC3" w:rsidRDefault="00565CFC" w:rsidP="00111F61">
      <w:pPr>
        <w:pStyle w:val="Cytatintensywny"/>
        <w:spacing w:before="60" w:after="0"/>
        <w:rPr>
          <w:color w:val="0D0D0D"/>
        </w:rPr>
      </w:pPr>
      <w:r w:rsidRPr="00C76DC3">
        <w:rPr>
          <w:color w:val="0D0D0D"/>
        </w:rPr>
        <w:t>Wraz ze złożeniem oświadczenia, wykonawca może przedstawić dowody, że powiązania z innym wykonawcą nie prowadzą do zakłócenia konkurencji w postępowaniu o udzielenie zamówienia.</w:t>
      </w:r>
    </w:p>
    <w:p w:rsidR="00565CFC" w:rsidRPr="00C76DC3" w:rsidRDefault="00565CFC" w:rsidP="00111F61">
      <w:pPr>
        <w:jc w:val="both"/>
        <w:rPr>
          <w:rFonts w:ascii="Times New Roman" w:hAnsi="Times New Roman"/>
          <w:spacing w:val="-4"/>
        </w:rPr>
      </w:pPr>
    </w:p>
    <w:p w:rsidR="00565CFC" w:rsidRPr="00C76DC3" w:rsidRDefault="00565CFC" w:rsidP="00111F61">
      <w:pPr>
        <w:rPr>
          <w:rFonts w:ascii="Times New Roman" w:hAnsi="Times New Roman"/>
        </w:rPr>
      </w:pPr>
      <w:r w:rsidRPr="00C76DC3">
        <w:rPr>
          <w:rFonts w:ascii="Times New Roman" w:hAnsi="Times New Roman"/>
        </w:rPr>
        <w:tab/>
        <w:t xml:space="preserve">         ................................                   </w:t>
      </w:r>
      <w:r w:rsidR="00683AC8">
        <w:rPr>
          <w:rFonts w:ascii="Times New Roman" w:hAnsi="Times New Roman"/>
        </w:rPr>
        <w:t>………..………….</w:t>
      </w:r>
      <w:r w:rsidRPr="00C76DC3">
        <w:rPr>
          <w:rFonts w:ascii="Times New Roman" w:hAnsi="Times New Roman"/>
        </w:rPr>
        <w:t>........</w:t>
      </w:r>
      <w:r w:rsidR="00683AC8">
        <w:rPr>
          <w:rFonts w:ascii="Times New Roman" w:hAnsi="Times New Roman"/>
        </w:rPr>
        <w:t>......</w:t>
      </w:r>
      <w:r w:rsidRPr="00C76DC3">
        <w:rPr>
          <w:rFonts w:ascii="Times New Roman" w:hAnsi="Times New Roman"/>
        </w:rPr>
        <w:t>.............................</w:t>
      </w:r>
    </w:p>
    <w:p w:rsidR="00565CFC" w:rsidRPr="00C76DC3" w:rsidRDefault="00565CFC" w:rsidP="00111F61">
      <w:pPr>
        <w:rPr>
          <w:rFonts w:ascii="Times New Roman" w:hAnsi="Times New Roman"/>
        </w:rPr>
      </w:pPr>
      <w:r w:rsidRPr="00C76DC3">
        <w:rPr>
          <w:rFonts w:ascii="Times New Roman" w:hAnsi="Times New Roman"/>
        </w:rPr>
        <w:t xml:space="preserve">                               Data  </w:t>
      </w:r>
      <w:r w:rsidR="00C3609A">
        <w:rPr>
          <w:rFonts w:ascii="Times New Roman" w:hAnsi="Times New Roman"/>
        </w:rPr>
        <w:t xml:space="preserve">                                   </w:t>
      </w:r>
      <w:r w:rsidRPr="00C76DC3">
        <w:rPr>
          <w:rFonts w:ascii="Times New Roman" w:hAnsi="Times New Roman"/>
        </w:rPr>
        <w:t xml:space="preserve">    podpis upoważnionego przedstawiciela</w:t>
      </w:r>
    </w:p>
    <w:p w:rsidR="00565CFC" w:rsidRDefault="00565CFC" w:rsidP="00E96436">
      <w:pPr>
        <w:rPr>
          <w:rFonts w:ascii="Times New Roman" w:hAnsi="Times New Roman"/>
        </w:rPr>
      </w:pPr>
      <w:r w:rsidRPr="00C76DC3">
        <w:rPr>
          <w:rFonts w:ascii="Times New Roman" w:hAnsi="Times New Roman"/>
        </w:rPr>
        <w:t xml:space="preserve">                                                                                                   wykonawcy   </w:t>
      </w:r>
    </w:p>
    <w:p w:rsidR="00565CFC" w:rsidRDefault="00565CFC" w:rsidP="00A24415">
      <w:pPr>
        <w:jc w:val="both"/>
        <w:rPr>
          <w:rFonts w:ascii="Times New Roman" w:hAnsi="Times New Roman"/>
          <w:b/>
          <w:bCs/>
          <w:sz w:val="20"/>
          <w:szCs w:val="20"/>
        </w:rPr>
      </w:pPr>
    </w:p>
    <w:p w:rsidR="00565CFC" w:rsidRDefault="00565CFC" w:rsidP="00A24415">
      <w:pPr>
        <w:jc w:val="both"/>
        <w:rPr>
          <w:rFonts w:ascii="Times New Roman" w:hAnsi="Times New Roman"/>
          <w:b/>
          <w:bCs/>
          <w:sz w:val="20"/>
          <w:szCs w:val="20"/>
        </w:rPr>
      </w:pPr>
    </w:p>
    <w:p w:rsidR="00B13ED7" w:rsidRDefault="00565CFC" w:rsidP="004E5B21">
      <w:pPr>
        <w:widowControl w:val="0"/>
        <w:tabs>
          <w:tab w:val="left" w:pos="4800"/>
        </w:tabs>
        <w:autoSpaceDE w:val="0"/>
        <w:autoSpaceDN w:val="0"/>
        <w:adjustRightInd w:val="0"/>
        <w:spacing w:line="360" w:lineRule="auto"/>
        <w:ind w:left="360" w:right="-51"/>
        <w:rPr>
          <w:bCs/>
          <w:iCs/>
          <w:szCs w:val="22"/>
        </w:rPr>
      </w:pPr>
      <w:r>
        <w:rPr>
          <w:rFonts w:ascii="Times New Roman" w:hAnsi="Times New Roman"/>
          <w:b/>
          <w:bCs/>
          <w:sz w:val="20"/>
          <w:szCs w:val="20"/>
        </w:rPr>
        <w:br w:type="page"/>
      </w:r>
      <w:r w:rsidR="004E5B21">
        <w:rPr>
          <w:bCs/>
          <w:iCs/>
          <w:szCs w:val="22"/>
        </w:rPr>
        <w:lastRenderedPageBreak/>
        <w:t xml:space="preserve"> </w:t>
      </w:r>
    </w:p>
    <w:p w:rsidR="00B13ED7" w:rsidRDefault="00D92789" w:rsidP="00D92789">
      <w:pPr>
        <w:jc w:val="right"/>
        <w:rPr>
          <w:rFonts w:ascii="Times New Roman" w:hAnsi="Times New Roman"/>
          <w:b/>
          <w:bCs/>
          <w:sz w:val="20"/>
          <w:szCs w:val="20"/>
        </w:rPr>
      </w:pPr>
      <w:r>
        <w:rPr>
          <w:rFonts w:ascii="Times New Roman" w:hAnsi="Times New Roman"/>
          <w:b/>
          <w:bCs/>
          <w:sz w:val="20"/>
          <w:szCs w:val="20"/>
        </w:rPr>
        <w:t>WZÓR</w:t>
      </w:r>
    </w:p>
    <w:p w:rsidR="00565CFC" w:rsidRDefault="00565CFC" w:rsidP="00A24415">
      <w:pPr>
        <w:jc w:val="both"/>
        <w:rPr>
          <w:rFonts w:ascii="Times New Roman" w:hAnsi="Times New Roman"/>
          <w:b/>
          <w:bCs/>
          <w:sz w:val="20"/>
          <w:szCs w:val="20"/>
        </w:rPr>
      </w:pPr>
      <w:r>
        <w:rPr>
          <w:rFonts w:ascii="Times New Roman" w:hAnsi="Times New Roman"/>
          <w:b/>
          <w:bCs/>
          <w:sz w:val="20"/>
          <w:szCs w:val="20"/>
        </w:rPr>
        <w:t xml:space="preserve">Załącznik nr </w:t>
      </w:r>
      <w:r w:rsidR="005A161E">
        <w:rPr>
          <w:rFonts w:ascii="Times New Roman" w:hAnsi="Times New Roman"/>
          <w:b/>
          <w:bCs/>
          <w:sz w:val="20"/>
          <w:szCs w:val="20"/>
        </w:rPr>
        <w:t>5</w:t>
      </w:r>
      <w:r w:rsidR="00D92789">
        <w:rPr>
          <w:rFonts w:ascii="Times New Roman" w:hAnsi="Times New Roman"/>
          <w:b/>
          <w:bCs/>
          <w:sz w:val="20"/>
          <w:szCs w:val="20"/>
        </w:rPr>
        <w:t>do SIWZ</w:t>
      </w:r>
    </w:p>
    <w:p w:rsidR="00565CFC" w:rsidRDefault="00565CFC" w:rsidP="00A24415">
      <w:pPr>
        <w:jc w:val="both"/>
        <w:rPr>
          <w:rFonts w:ascii="Times New Roman" w:hAnsi="Times New Roman"/>
          <w:b/>
          <w:bCs/>
          <w:sz w:val="20"/>
          <w:szCs w:val="20"/>
        </w:rPr>
      </w:pPr>
    </w:p>
    <w:p w:rsidR="00C3609A" w:rsidRDefault="00C3609A" w:rsidP="00C3609A">
      <w:pPr>
        <w:autoSpaceDE w:val="0"/>
        <w:autoSpaceDN w:val="0"/>
        <w:adjustRightInd w:val="0"/>
        <w:jc w:val="center"/>
        <w:rPr>
          <w:rFonts w:ascii="Times New Roman" w:hAnsi="Times New Roman"/>
          <w:b/>
          <w:bCs/>
          <w:sz w:val="22"/>
        </w:rPr>
      </w:pPr>
      <w:r w:rsidRPr="00092C1F">
        <w:rPr>
          <w:rFonts w:ascii="Times New Roman" w:hAnsi="Times New Roman"/>
          <w:b/>
          <w:bCs/>
          <w:sz w:val="22"/>
        </w:rPr>
        <w:t xml:space="preserve">UMOWA </w:t>
      </w:r>
      <w:r w:rsidR="00D43E24">
        <w:rPr>
          <w:rFonts w:ascii="Times New Roman" w:hAnsi="Times New Roman"/>
          <w:b/>
          <w:bCs/>
          <w:sz w:val="22"/>
        </w:rPr>
        <w:t>Nr ……………..</w:t>
      </w:r>
    </w:p>
    <w:p w:rsidR="00C3609A" w:rsidRDefault="00C3609A" w:rsidP="00C3609A">
      <w:pPr>
        <w:autoSpaceDE w:val="0"/>
        <w:autoSpaceDN w:val="0"/>
        <w:adjustRightInd w:val="0"/>
        <w:jc w:val="center"/>
        <w:rPr>
          <w:rFonts w:ascii="Times New Roman" w:hAnsi="Times New Roman"/>
          <w:b/>
          <w:bCs/>
          <w:sz w:val="22"/>
        </w:rPr>
      </w:pPr>
    </w:p>
    <w:p w:rsidR="00D43E24" w:rsidRDefault="00C3609A" w:rsidP="00C3609A">
      <w:pPr>
        <w:pStyle w:val="normal"/>
        <w:spacing w:line="240" w:lineRule="auto"/>
        <w:jc w:val="both"/>
        <w:rPr>
          <w:rFonts w:ascii="Times New Roman" w:hAnsi="Times New Roman" w:cs="Times New Roman"/>
        </w:rPr>
      </w:pPr>
      <w:r w:rsidRPr="00357BDC">
        <w:rPr>
          <w:rFonts w:ascii="Times New Roman" w:hAnsi="Times New Roman" w:cs="Times New Roman"/>
        </w:rPr>
        <w:t>zawarta w dniu ………. 201</w:t>
      </w:r>
      <w:r w:rsidR="00884D98">
        <w:rPr>
          <w:rFonts w:ascii="Times New Roman" w:hAnsi="Times New Roman" w:cs="Times New Roman"/>
        </w:rPr>
        <w:t>8</w:t>
      </w:r>
      <w:r w:rsidRPr="00357BDC">
        <w:rPr>
          <w:rFonts w:ascii="Times New Roman" w:hAnsi="Times New Roman" w:cs="Times New Roman"/>
        </w:rPr>
        <w:t xml:space="preserve"> r. w Białej Podlaskiej pomiędzy</w:t>
      </w:r>
      <w:r w:rsidR="00D43E24">
        <w:rPr>
          <w:rFonts w:ascii="Times New Roman" w:hAnsi="Times New Roman" w:cs="Times New Roman"/>
        </w:rPr>
        <w:t>:</w:t>
      </w:r>
    </w:p>
    <w:p w:rsidR="00D43E24" w:rsidRPr="00D43E24" w:rsidRDefault="00D43E24" w:rsidP="00D43E24">
      <w:pPr>
        <w:jc w:val="both"/>
        <w:rPr>
          <w:rFonts w:ascii="Times New Roman" w:hAnsi="Times New Roman"/>
          <w:sz w:val="22"/>
          <w:szCs w:val="22"/>
        </w:rPr>
      </w:pPr>
      <w:r w:rsidRPr="00D43E24">
        <w:rPr>
          <w:rFonts w:ascii="Times New Roman" w:hAnsi="Times New Roman"/>
          <w:b/>
          <w:sz w:val="22"/>
          <w:szCs w:val="22"/>
        </w:rPr>
        <w:t xml:space="preserve">Zakładem Gospodarki Lokalowej Spółka z o.o. z siedzibą w Białej Podlaskiej </w:t>
      </w:r>
      <w:r w:rsidRPr="00D43E24">
        <w:rPr>
          <w:rFonts w:ascii="Times New Roman" w:hAnsi="Times New Roman"/>
          <w:b/>
          <w:sz w:val="22"/>
          <w:szCs w:val="22"/>
        </w:rPr>
        <w:br/>
        <w:t>ul. Żeromskiego 5, 21-500 Biała Podlaska, NIP 537-247-37-89, REGON 060290132, wpisaną w Sądzie Rejonowym w Lublinie, XI Wydział Gospodarczy Krajowego Rejestru Sądowego pod nr KRS 0000290902</w:t>
      </w:r>
      <w:r w:rsidRPr="00D43E24">
        <w:rPr>
          <w:rFonts w:ascii="Times New Roman" w:hAnsi="Times New Roman"/>
          <w:sz w:val="22"/>
          <w:szCs w:val="22"/>
        </w:rPr>
        <w:t>, który reprezentuje:</w:t>
      </w:r>
    </w:p>
    <w:p w:rsidR="00D43E24" w:rsidRPr="00D43E24" w:rsidRDefault="00D43E24" w:rsidP="00D43E24">
      <w:pPr>
        <w:pStyle w:val="Nagwek"/>
        <w:tabs>
          <w:tab w:val="clear" w:pos="4536"/>
          <w:tab w:val="clear" w:pos="9072"/>
        </w:tabs>
        <w:jc w:val="both"/>
        <w:rPr>
          <w:rFonts w:ascii="Times New Roman" w:hAnsi="Times New Roman"/>
          <w:sz w:val="22"/>
          <w:szCs w:val="22"/>
        </w:rPr>
      </w:pPr>
      <w:r w:rsidRPr="00D43E24">
        <w:rPr>
          <w:rFonts w:ascii="Times New Roman" w:hAnsi="Times New Roman"/>
          <w:b/>
          <w:sz w:val="22"/>
          <w:szCs w:val="22"/>
        </w:rPr>
        <w:t>Bernadeta Puczka</w:t>
      </w:r>
      <w:r w:rsidRPr="00D43E24">
        <w:rPr>
          <w:rFonts w:ascii="Times New Roman" w:hAnsi="Times New Roman"/>
          <w:sz w:val="22"/>
          <w:szCs w:val="22"/>
        </w:rPr>
        <w:t xml:space="preserve"> </w:t>
      </w:r>
      <w:r w:rsidRPr="00D43E24">
        <w:rPr>
          <w:rFonts w:ascii="Times New Roman" w:hAnsi="Times New Roman"/>
          <w:sz w:val="22"/>
          <w:szCs w:val="22"/>
        </w:rPr>
        <w:tab/>
        <w:t xml:space="preserve">– Prezes Zarządu </w:t>
      </w:r>
    </w:p>
    <w:p w:rsidR="00C3609A" w:rsidRPr="00357BDC" w:rsidRDefault="00C3609A" w:rsidP="00C3609A">
      <w:pPr>
        <w:spacing w:line="200" w:lineRule="atLeast"/>
        <w:jc w:val="both"/>
        <w:rPr>
          <w:rFonts w:ascii="Times New Roman" w:hAnsi="Times New Roman"/>
          <w:sz w:val="22"/>
        </w:rPr>
      </w:pPr>
      <w:r w:rsidRPr="00357BDC">
        <w:rPr>
          <w:rFonts w:ascii="Times New Roman" w:hAnsi="Times New Roman"/>
          <w:sz w:val="22"/>
        </w:rPr>
        <w:t xml:space="preserve">zwaną w dalszej części Umowy "Zamawiającym" </w:t>
      </w:r>
    </w:p>
    <w:p w:rsidR="00C3609A" w:rsidRPr="00092C1F" w:rsidRDefault="00C3609A" w:rsidP="00C3609A">
      <w:pPr>
        <w:autoSpaceDE w:val="0"/>
        <w:autoSpaceDN w:val="0"/>
        <w:adjustRightInd w:val="0"/>
        <w:rPr>
          <w:rFonts w:ascii="Times New Roman" w:hAnsi="Times New Roman"/>
          <w:sz w:val="22"/>
        </w:rPr>
      </w:pPr>
      <w:r w:rsidRPr="00092C1F">
        <w:rPr>
          <w:rFonts w:ascii="Times New Roman" w:hAnsi="Times New Roman"/>
          <w:sz w:val="22"/>
        </w:rPr>
        <w:t>a</w:t>
      </w:r>
    </w:p>
    <w:p w:rsidR="00C3609A" w:rsidRDefault="00C3609A" w:rsidP="00C3609A">
      <w:pPr>
        <w:autoSpaceDE w:val="0"/>
        <w:autoSpaceDN w:val="0"/>
        <w:adjustRightInd w:val="0"/>
        <w:rPr>
          <w:rFonts w:ascii="Times New Roman" w:hAnsi="Times New Roman"/>
          <w:sz w:val="22"/>
        </w:rPr>
      </w:pPr>
      <w:r>
        <w:rPr>
          <w:rFonts w:ascii="Times New Roman" w:hAnsi="Times New Roman"/>
          <w:sz w:val="22"/>
        </w:rPr>
        <w:t>……………………………………………………………………………………………………………</w:t>
      </w:r>
    </w:p>
    <w:p w:rsidR="00C3609A" w:rsidRDefault="00C3609A" w:rsidP="00C3609A">
      <w:pPr>
        <w:autoSpaceDE w:val="0"/>
        <w:autoSpaceDN w:val="0"/>
        <w:adjustRightInd w:val="0"/>
        <w:rPr>
          <w:rFonts w:ascii="Times New Roman" w:hAnsi="Times New Roman"/>
          <w:sz w:val="22"/>
        </w:rPr>
      </w:pPr>
    </w:p>
    <w:p w:rsidR="00C3609A" w:rsidRPr="00092C1F" w:rsidRDefault="00C3609A" w:rsidP="00C3609A">
      <w:pPr>
        <w:autoSpaceDE w:val="0"/>
        <w:autoSpaceDN w:val="0"/>
        <w:adjustRightInd w:val="0"/>
        <w:rPr>
          <w:rFonts w:ascii="Times New Roman" w:hAnsi="Times New Roman"/>
          <w:sz w:val="22"/>
        </w:rPr>
      </w:pPr>
      <w:r w:rsidRPr="00092C1F">
        <w:rPr>
          <w:rFonts w:ascii="Times New Roman" w:hAnsi="Times New Roman"/>
          <w:sz w:val="22"/>
        </w:rPr>
        <w:t>reprezentowanym przez:</w:t>
      </w:r>
    </w:p>
    <w:p w:rsidR="00C3609A" w:rsidRDefault="00C3609A" w:rsidP="00C3609A">
      <w:pPr>
        <w:autoSpaceDE w:val="0"/>
        <w:autoSpaceDN w:val="0"/>
        <w:adjustRightInd w:val="0"/>
        <w:rPr>
          <w:rFonts w:ascii="Times New Roman" w:hAnsi="Times New Roman"/>
          <w:b/>
          <w:bCs/>
          <w:sz w:val="22"/>
        </w:rPr>
      </w:pPr>
      <w:r w:rsidRPr="00092C1F">
        <w:rPr>
          <w:rFonts w:ascii="Times New Roman" w:hAnsi="Times New Roman"/>
          <w:sz w:val="22"/>
        </w:rPr>
        <w:t>zwanym dalej „</w:t>
      </w:r>
      <w:r w:rsidRPr="00092C1F">
        <w:rPr>
          <w:rFonts w:ascii="Times New Roman" w:hAnsi="Times New Roman"/>
          <w:b/>
          <w:bCs/>
          <w:sz w:val="22"/>
        </w:rPr>
        <w:t>Wykonawcą”</w:t>
      </w:r>
    </w:p>
    <w:p w:rsidR="00C3609A" w:rsidRPr="00092C1F" w:rsidRDefault="00C3609A" w:rsidP="00C3609A">
      <w:pPr>
        <w:autoSpaceDE w:val="0"/>
        <w:autoSpaceDN w:val="0"/>
        <w:adjustRightInd w:val="0"/>
        <w:rPr>
          <w:rFonts w:ascii="Times New Roman" w:hAnsi="Times New Roman"/>
          <w:b/>
          <w:bCs/>
          <w:sz w:val="22"/>
        </w:rPr>
      </w:pPr>
    </w:p>
    <w:p w:rsidR="00C3609A" w:rsidRPr="00357BDC" w:rsidRDefault="00C3609A" w:rsidP="00D43E24">
      <w:pPr>
        <w:autoSpaceDE w:val="0"/>
        <w:autoSpaceDN w:val="0"/>
        <w:adjustRightInd w:val="0"/>
        <w:spacing w:after="120"/>
        <w:rPr>
          <w:rFonts w:ascii="Times New Roman" w:hAnsi="Times New Roman"/>
          <w:sz w:val="22"/>
        </w:rPr>
      </w:pPr>
      <w:r w:rsidRPr="00357BDC">
        <w:rPr>
          <w:rFonts w:ascii="Times New Roman" w:hAnsi="Times New Roman"/>
          <w:sz w:val="22"/>
        </w:rPr>
        <w:t>W treści Umowy Zamawiający i Wykonawca zwani są dalej również: Stroną lub Stronami.</w:t>
      </w:r>
    </w:p>
    <w:p w:rsidR="00C3609A" w:rsidRPr="00D43E24" w:rsidRDefault="00D43E24" w:rsidP="00D43E24">
      <w:pPr>
        <w:autoSpaceDE w:val="0"/>
        <w:autoSpaceDN w:val="0"/>
        <w:adjustRightInd w:val="0"/>
        <w:jc w:val="both"/>
        <w:rPr>
          <w:rFonts w:ascii="Times New Roman" w:hAnsi="Times New Roman"/>
          <w:sz w:val="22"/>
        </w:rPr>
      </w:pPr>
      <w:r w:rsidRPr="00D43E24">
        <w:rPr>
          <w:rFonts w:ascii="Times New Roman" w:hAnsi="Times New Roman"/>
        </w:rPr>
        <w:t xml:space="preserve">na podstawie udzielonego zamówienia publicznego w trybie przetargu nieograniczonego – postępowanie Nr </w:t>
      </w:r>
      <w:r>
        <w:rPr>
          <w:rFonts w:ascii="Times New Roman" w:hAnsi="Times New Roman"/>
        </w:rPr>
        <w:t>D</w:t>
      </w:r>
      <w:r w:rsidRPr="00D43E24">
        <w:rPr>
          <w:rFonts w:ascii="Times New Roman" w:hAnsi="Times New Roman"/>
        </w:rPr>
        <w:t>/</w:t>
      </w:r>
      <w:r w:rsidR="00884D98">
        <w:rPr>
          <w:rFonts w:ascii="Times New Roman" w:hAnsi="Times New Roman"/>
        </w:rPr>
        <w:t>3</w:t>
      </w:r>
      <w:r w:rsidRPr="00D43E24">
        <w:rPr>
          <w:rFonts w:ascii="Times New Roman" w:hAnsi="Times New Roman"/>
        </w:rPr>
        <w:t>/201</w:t>
      </w:r>
      <w:r w:rsidR="00884D98">
        <w:rPr>
          <w:rFonts w:ascii="Times New Roman" w:hAnsi="Times New Roman"/>
        </w:rPr>
        <w:t>8</w:t>
      </w:r>
      <w:r w:rsidRPr="00D43E24">
        <w:rPr>
          <w:rFonts w:ascii="Times New Roman" w:hAnsi="Times New Roman"/>
        </w:rPr>
        <w:t xml:space="preserve"> została zawarta umowa o następującej treści:</w:t>
      </w:r>
    </w:p>
    <w:p w:rsidR="00C3609A" w:rsidRPr="00357BDC" w:rsidRDefault="00C3609A" w:rsidP="00C3609A">
      <w:pPr>
        <w:autoSpaceDE w:val="0"/>
        <w:autoSpaceDN w:val="0"/>
        <w:adjustRightInd w:val="0"/>
        <w:rPr>
          <w:rFonts w:ascii="Times New Roman" w:hAnsi="Times New Roman"/>
          <w:sz w:val="22"/>
        </w:rPr>
      </w:pPr>
    </w:p>
    <w:p w:rsidR="00C3609A" w:rsidRPr="00092C1F" w:rsidRDefault="00C3609A" w:rsidP="00C3609A">
      <w:pPr>
        <w:autoSpaceDE w:val="0"/>
        <w:autoSpaceDN w:val="0"/>
        <w:adjustRightInd w:val="0"/>
        <w:jc w:val="center"/>
        <w:rPr>
          <w:rFonts w:ascii="Times New Roman" w:hAnsi="Times New Roman"/>
          <w:b/>
          <w:bCs/>
          <w:sz w:val="22"/>
        </w:rPr>
      </w:pPr>
      <w:r w:rsidRPr="00092C1F">
        <w:rPr>
          <w:rFonts w:ascii="Times New Roman" w:hAnsi="Times New Roman"/>
          <w:b/>
          <w:bCs/>
          <w:sz w:val="22"/>
        </w:rPr>
        <w:t>§ 1</w:t>
      </w:r>
    </w:p>
    <w:p w:rsidR="00C3609A" w:rsidRPr="00092C1F" w:rsidRDefault="00C3609A" w:rsidP="00C3609A">
      <w:pPr>
        <w:autoSpaceDE w:val="0"/>
        <w:autoSpaceDN w:val="0"/>
        <w:adjustRightInd w:val="0"/>
        <w:jc w:val="center"/>
        <w:rPr>
          <w:rFonts w:ascii="Times New Roman" w:hAnsi="Times New Roman"/>
          <w:b/>
          <w:bCs/>
          <w:sz w:val="22"/>
        </w:rPr>
      </w:pPr>
      <w:r w:rsidRPr="00092C1F">
        <w:rPr>
          <w:rFonts w:ascii="Times New Roman" w:hAnsi="Times New Roman"/>
          <w:b/>
          <w:bCs/>
          <w:sz w:val="22"/>
        </w:rPr>
        <w:t>Przedmiot umowy. Postanowienia ogólne.</w:t>
      </w:r>
    </w:p>
    <w:p w:rsidR="00C3609A" w:rsidRDefault="00C3609A" w:rsidP="00D43E24">
      <w:pPr>
        <w:autoSpaceDE w:val="0"/>
        <w:autoSpaceDN w:val="0"/>
        <w:adjustRightInd w:val="0"/>
        <w:jc w:val="both"/>
        <w:rPr>
          <w:rFonts w:ascii="Times New Roman" w:hAnsi="Times New Roman"/>
          <w:sz w:val="22"/>
        </w:rPr>
      </w:pPr>
      <w:r w:rsidRPr="00092C1F">
        <w:rPr>
          <w:rFonts w:ascii="Times New Roman" w:hAnsi="Times New Roman"/>
          <w:sz w:val="22"/>
        </w:rPr>
        <w:t>1. Przedmiotem niniejszej Umowy jest określenie praw i obowiązków Stron związanych</w:t>
      </w:r>
      <w:r>
        <w:rPr>
          <w:rFonts w:ascii="Times New Roman" w:hAnsi="Times New Roman"/>
          <w:sz w:val="22"/>
        </w:rPr>
        <w:t xml:space="preserve"> </w:t>
      </w:r>
      <w:r w:rsidRPr="00092C1F">
        <w:rPr>
          <w:rFonts w:ascii="Times New Roman" w:hAnsi="Times New Roman"/>
          <w:sz w:val="22"/>
        </w:rPr>
        <w:t xml:space="preserve">ze sprzedażą i zakupem energii elektrycznej na potrzeby </w:t>
      </w:r>
      <w:r w:rsidR="00D43E24">
        <w:rPr>
          <w:rFonts w:ascii="Times New Roman" w:hAnsi="Times New Roman"/>
          <w:sz w:val="22"/>
        </w:rPr>
        <w:t>Zamawiającego</w:t>
      </w:r>
      <w:r w:rsidRPr="00092C1F">
        <w:rPr>
          <w:rFonts w:ascii="Times New Roman" w:hAnsi="Times New Roman"/>
          <w:sz w:val="22"/>
        </w:rPr>
        <w:t>, na zasadach określonych</w:t>
      </w:r>
      <w:r>
        <w:rPr>
          <w:rFonts w:ascii="Times New Roman" w:hAnsi="Times New Roman"/>
          <w:sz w:val="22"/>
        </w:rPr>
        <w:t xml:space="preserve"> </w:t>
      </w:r>
      <w:r w:rsidRPr="00092C1F">
        <w:rPr>
          <w:rFonts w:ascii="Times New Roman" w:hAnsi="Times New Roman"/>
          <w:sz w:val="22"/>
        </w:rPr>
        <w:t>w niniejszej Umowie.</w:t>
      </w:r>
    </w:p>
    <w:p w:rsidR="00C3609A" w:rsidRPr="00092C1F" w:rsidRDefault="00C3609A" w:rsidP="00C3609A">
      <w:pPr>
        <w:autoSpaceDE w:val="0"/>
        <w:autoSpaceDN w:val="0"/>
        <w:adjustRightInd w:val="0"/>
        <w:rPr>
          <w:rFonts w:ascii="Times New Roman" w:hAnsi="Times New Roman"/>
          <w:sz w:val="22"/>
        </w:rPr>
      </w:pPr>
    </w:p>
    <w:p w:rsidR="00C3609A" w:rsidRDefault="00C3609A" w:rsidP="00D43E24">
      <w:pPr>
        <w:autoSpaceDE w:val="0"/>
        <w:autoSpaceDN w:val="0"/>
        <w:adjustRightInd w:val="0"/>
        <w:jc w:val="both"/>
        <w:rPr>
          <w:rFonts w:ascii="Times New Roman" w:hAnsi="Times New Roman"/>
          <w:sz w:val="22"/>
        </w:rPr>
      </w:pPr>
      <w:r w:rsidRPr="00092C1F">
        <w:rPr>
          <w:rFonts w:ascii="Times New Roman" w:hAnsi="Times New Roman"/>
          <w:sz w:val="22"/>
        </w:rPr>
        <w:t>2. Dostawa energii elektrycznej odbywa się za pośrednictwem sieci dystrybucyjnej</w:t>
      </w:r>
      <w:r>
        <w:rPr>
          <w:rFonts w:ascii="Times New Roman" w:hAnsi="Times New Roman"/>
          <w:sz w:val="22"/>
        </w:rPr>
        <w:t xml:space="preserve"> </w:t>
      </w:r>
      <w:r w:rsidRPr="00092C1F">
        <w:rPr>
          <w:rFonts w:ascii="Times New Roman" w:hAnsi="Times New Roman"/>
          <w:sz w:val="22"/>
        </w:rPr>
        <w:t>należącej do Operatora Systemu Dystrybucyjnego (zwanego dalej OSD). – PGE</w:t>
      </w:r>
      <w:r>
        <w:rPr>
          <w:rFonts w:ascii="Times New Roman" w:hAnsi="Times New Roman"/>
          <w:sz w:val="22"/>
        </w:rPr>
        <w:t xml:space="preserve"> </w:t>
      </w:r>
      <w:r w:rsidRPr="00092C1F">
        <w:rPr>
          <w:rFonts w:ascii="Times New Roman" w:hAnsi="Times New Roman"/>
          <w:sz w:val="22"/>
        </w:rPr>
        <w:t>Dystrybucja S.A. Warunki świadczenia usług dystrybucji określa odrębna umowa</w:t>
      </w:r>
      <w:r>
        <w:rPr>
          <w:rFonts w:ascii="Times New Roman" w:hAnsi="Times New Roman"/>
          <w:sz w:val="22"/>
        </w:rPr>
        <w:t xml:space="preserve"> </w:t>
      </w:r>
      <w:r w:rsidRPr="00092C1F">
        <w:rPr>
          <w:rFonts w:ascii="Times New Roman" w:hAnsi="Times New Roman"/>
          <w:sz w:val="22"/>
        </w:rPr>
        <w:t>dystrybucyjna zawarta z OSD.</w:t>
      </w:r>
    </w:p>
    <w:p w:rsidR="00C3609A" w:rsidRPr="00092C1F" w:rsidRDefault="00C3609A" w:rsidP="00C3609A">
      <w:pPr>
        <w:autoSpaceDE w:val="0"/>
        <w:autoSpaceDN w:val="0"/>
        <w:adjustRightInd w:val="0"/>
        <w:rPr>
          <w:rFonts w:ascii="Times New Roman" w:hAnsi="Times New Roman"/>
          <w:sz w:val="22"/>
        </w:rPr>
      </w:pPr>
    </w:p>
    <w:p w:rsidR="00C3609A" w:rsidRDefault="00C3609A" w:rsidP="00D43E24">
      <w:pPr>
        <w:autoSpaceDE w:val="0"/>
        <w:autoSpaceDN w:val="0"/>
        <w:adjustRightInd w:val="0"/>
        <w:jc w:val="both"/>
        <w:rPr>
          <w:rFonts w:ascii="Times New Roman" w:hAnsi="Times New Roman"/>
          <w:sz w:val="22"/>
        </w:rPr>
      </w:pPr>
      <w:r w:rsidRPr="00092C1F">
        <w:rPr>
          <w:rFonts w:ascii="Times New Roman" w:hAnsi="Times New Roman"/>
          <w:sz w:val="22"/>
        </w:rPr>
        <w:t>3. Zamawiający oświadcza, że dysponuje tytułem prawnym do korzystania z obiektów,</w:t>
      </w:r>
      <w:r>
        <w:rPr>
          <w:rFonts w:ascii="Times New Roman" w:hAnsi="Times New Roman"/>
          <w:sz w:val="22"/>
        </w:rPr>
        <w:t xml:space="preserve"> </w:t>
      </w:r>
      <w:r w:rsidRPr="00092C1F">
        <w:rPr>
          <w:rFonts w:ascii="Times New Roman" w:hAnsi="Times New Roman"/>
          <w:sz w:val="22"/>
        </w:rPr>
        <w:t>do których ma być dostarczana energia elektryczna na podstawie niniejszej Umowy.</w:t>
      </w:r>
      <w:r>
        <w:rPr>
          <w:rFonts w:ascii="Times New Roman" w:hAnsi="Times New Roman"/>
          <w:sz w:val="22"/>
        </w:rPr>
        <w:t xml:space="preserve"> </w:t>
      </w:r>
      <w:r w:rsidRPr="00092C1F">
        <w:rPr>
          <w:rFonts w:ascii="Times New Roman" w:hAnsi="Times New Roman"/>
          <w:sz w:val="22"/>
        </w:rPr>
        <w:t>Wykaz obiektów stanowi Załącznik nr 1 do Umowy.</w:t>
      </w:r>
    </w:p>
    <w:p w:rsidR="00C3609A" w:rsidRPr="00092C1F" w:rsidRDefault="00C3609A" w:rsidP="00C3609A">
      <w:pPr>
        <w:autoSpaceDE w:val="0"/>
        <w:autoSpaceDN w:val="0"/>
        <w:adjustRightInd w:val="0"/>
        <w:rPr>
          <w:rFonts w:ascii="Times New Roman" w:hAnsi="Times New Roman"/>
          <w:sz w:val="22"/>
        </w:rPr>
      </w:pPr>
    </w:p>
    <w:p w:rsidR="00C3609A" w:rsidRPr="00092C1F" w:rsidRDefault="00C3609A" w:rsidP="00D43E24">
      <w:pPr>
        <w:autoSpaceDE w:val="0"/>
        <w:autoSpaceDN w:val="0"/>
        <w:adjustRightInd w:val="0"/>
        <w:jc w:val="both"/>
        <w:rPr>
          <w:rFonts w:ascii="Times New Roman" w:hAnsi="Times New Roman"/>
          <w:sz w:val="22"/>
        </w:rPr>
      </w:pPr>
      <w:r>
        <w:rPr>
          <w:rFonts w:ascii="Times New Roman" w:hAnsi="Times New Roman"/>
          <w:sz w:val="22"/>
        </w:rPr>
        <w:t>4</w:t>
      </w:r>
      <w:r w:rsidRPr="00092C1F">
        <w:rPr>
          <w:rFonts w:ascii="Times New Roman" w:hAnsi="Times New Roman"/>
          <w:sz w:val="22"/>
        </w:rPr>
        <w:t>. Jeżeli nic innego nie wynika z postanowień Umowy użyte w niej pojęcia oznaczają:</w:t>
      </w:r>
    </w:p>
    <w:p w:rsidR="00C3609A" w:rsidRPr="00092C1F" w:rsidRDefault="00C3609A" w:rsidP="00D43E24">
      <w:pPr>
        <w:autoSpaceDE w:val="0"/>
        <w:autoSpaceDN w:val="0"/>
        <w:adjustRightInd w:val="0"/>
        <w:ind w:left="708"/>
        <w:jc w:val="both"/>
        <w:rPr>
          <w:rFonts w:ascii="Times New Roman" w:hAnsi="Times New Roman"/>
          <w:sz w:val="22"/>
        </w:rPr>
      </w:pPr>
      <w:r w:rsidRPr="00092C1F">
        <w:rPr>
          <w:rFonts w:ascii="Times New Roman" w:hAnsi="Times New Roman"/>
          <w:sz w:val="22"/>
        </w:rPr>
        <w:t>a) Operator systemu dystrybucyjnego (OSD) - przedsiębiorstwo energetyczne</w:t>
      </w:r>
      <w:r>
        <w:rPr>
          <w:rFonts w:ascii="Times New Roman" w:hAnsi="Times New Roman"/>
          <w:sz w:val="22"/>
        </w:rPr>
        <w:t xml:space="preserve"> </w:t>
      </w:r>
      <w:r w:rsidRPr="00092C1F">
        <w:rPr>
          <w:rFonts w:ascii="Times New Roman" w:hAnsi="Times New Roman"/>
          <w:sz w:val="22"/>
        </w:rPr>
        <w:t>zajmujące się dystrybucją energii elektrycznej;</w:t>
      </w:r>
    </w:p>
    <w:p w:rsidR="00C3609A" w:rsidRPr="00092C1F" w:rsidRDefault="00C3609A" w:rsidP="00D43E24">
      <w:pPr>
        <w:autoSpaceDE w:val="0"/>
        <w:autoSpaceDN w:val="0"/>
        <w:adjustRightInd w:val="0"/>
        <w:ind w:left="708"/>
        <w:jc w:val="both"/>
        <w:rPr>
          <w:rFonts w:ascii="Times New Roman" w:hAnsi="Times New Roman"/>
          <w:sz w:val="22"/>
        </w:rPr>
      </w:pPr>
      <w:r w:rsidRPr="00092C1F">
        <w:rPr>
          <w:rFonts w:ascii="Times New Roman" w:hAnsi="Times New Roman"/>
          <w:sz w:val="22"/>
        </w:rPr>
        <w:t>b) Umowa dystrybucyjna – umowa zawarta pomiędzy Wykonawcą a OSD</w:t>
      </w:r>
      <w:r>
        <w:rPr>
          <w:rFonts w:ascii="Times New Roman" w:hAnsi="Times New Roman"/>
          <w:sz w:val="22"/>
        </w:rPr>
        <w:t xml:space="preserve"> </w:t>
      </w:r>
      <w:r w:rsidRPr="00092C1F">
        <w:rPr>
          <w:rFonts w:ascii="Times New Roman" w:hAnsi="Times New Roman"/>
          <w:sz w:val="22"/>
        </w:rPr>
        <w:t>określająca ich wzajemne prawa i obowiązki związane z świadczeniem usługi</w:t>
      </w:r>
      <w:r>
        <w:rPr>
          <w:rFonts w:ascii="Times New Roman" w:hAnsi="Times New Roman"/>
          <w:sz w:val="22"/>
        </w:rPr>
        <w:t xml:space="preserve"> </w:t>
      </w:r>
      <w:r w:rsidRPr="00092C1F">
        <w:rPr>
          <w:rFonts w:ascii="Times New Roman" w:hAnsi="Times New Roman"/>
          <w:sz w:val="22"/>
        </w:rPr>
        <w:t>dystrybucyjnej w celu realizacji niniejszej Umowy;</w:t>
      </w:r>
    </w:p>
    <w:p w:rsidR="00C3609A" w:rsidRPr="00092C1F" w:rsidRDefault="00C3609A" w:rsidP="00D43E24">
      <w:pPr>
        <w:autoSpaceDE w:val="0"/>
        <w:autoSpaceDN w:val="0"/>
        <w:adjustRightInd w:val="0"/>
        <w:ind w:left="708"/>
        <w:jc w:val="both"/>
        <w:rPr>
          <w:rFonts w:ascii="Times New Roman" w:hAnsi="Times New Roman"/>
          <w:sz w:val="22"/>
        </w:rPr>
      </w:pPr>
      <w:r w:rsidRPr="00092C1F">
        <w:rPr>
          <w:rFonts w:ascii="Times New Roman" w:hAnsi="Times New Roman"/>
          <w:sz w:val="22"/>
        </w:rPr>
        <w:t>c) Umowa o świadczenie usług dystrybucji – umowa zawarta pomiędzy</w:t>
      </w:r>
      <w:r>
        <w:rPr>
          <w:rFonts w:ascii="Times New Roman" w:hAnsi="Times New Roman"/>
          <w:sz w:val="22"/>
        </w:rPr>
        <w:t xml:space="preserve"> </w:t>
      </w:r>
      <w:r w:rsidRPr="00092C1F">
        <w:rPr>
          <w:rFonts w:ascii="Times New Roman" w:hAnsi="Times New Roman"/>
          <w:sz w:val="22"/>
        </w:rPr>
        <w:t>Zamawiającym a OSD określająca prawa i obowiązki związane ze świadczeniem</w:t>
      </w:r>
      <w:r>
        <w:rPr>
          <w:rFonts w:ascii="Times New Roman" w:hAnsi="Times New Roman"/>
          <w:sz w:val="22"/>
        </w:rPr>
        <w:t xml:space="preserve"> </w:t>
      </w:r>
      <w:r w:rsidRPr="00092C1F">
        <w:rPr>
          <w:rFonts w:ascii="Times New Roman" w:hAnsi="Times New Roman"/>
          <w:sz w:val="22"/>
        </w:rPr>
        <w:t>przez OSD usługi dystrybucji energii elektrycznej;</w:t>
      </w:r>
    </w:p>
    <w:p w:rsidR="00C3609A" w:rsidRPr="00092C1F" w:rsidRDefault="00C3609A" w:rsidP="00D43E24">
      <w:pPr>
        <w:autoSpaceDE w:val="0"/>
        <w:autoSpaceDN w:val="0"/>
        <w:adjustRightInd w:val="0"/>
        <w:ind w:left="708"/>
        <w:jc w:val="both"/>
        <w:rPr>
          <w:rFonts w:ascii="Times New Roman" w:hAnsi="Times New Roman"/>
          <w:sz w:val="22"/>
        </w:rPr>
      </w:pPr>
      <w:r w:rsidRPr="00092C1F">
        <w:rPr>
          <w:rFonts w:ascii="Times New Roman" w:hAnsi="Times New Roman"/>
          <w:sz w:val="22"/>
        </w:rPr>
        <w:t>d) punkt poboru energii (PPE) – miejsce dostarczania energii elektrycznej –</w:t>
      </w:r>
      <w:r>
        <w:rPr>
          <w:rFonts w:ascii="Times New Roman" w:hAnsi="Times New Roman"/>
          <w:sz w:val="22"/>
        </w:rPr>
        <w:t xml:space="preserve"> </w:t>
      </w:r>
      <w:r w:rsidRPr="00092C1F">
        <w:rPr>
          <w:rFonts w:ascii="Times New Roman" w:hAnsi="Times New Roman"/>
          <w:sz w:val="22"/>
        </w:rPr>
        <w:t>zgodne z miejscem dostarczania energii elektrycznej zapisanym w umowie o</w:t>
      </w:r>
      <w:r>
        <w:rPr>
          <w:rFonts w:ascii="Times New Roman" w:hAnsi="Times New Roman"/>
          <w:sz w:val="22"/>
        </w:rPr>
        <w:t xml:space="preserve"> </w:t>
      </w:r>
      <w:r w:rsidRPr="00092C1F">
        <w:rPr>
          <w:rFonts w:ascii="Times New Roman" w:hAnsi="Times New Roman"/>
          <w:sz w:val="22"/>
        </w:rPr>
        <w:t>świadczenie usług dystrybucji;</w:t>
      </w:r>
    </w:p>
    <w:p w:rsidR="00C3609A" w:rsidRPr="00092C1F" w:rsidRDefault="00C3609A" w:rsidP="00D43E24">
      <w:pPr>
        <w:autoSpaceDE w:val="0"/>
        <w:autoSpaceDN w:val="0"/>
        <w:adjustRightInd w:val="0"/>
        <w:ind w:left="708"/>
        <w:jc w:val="both"/>
        <w:rPr>
          <w:rFonts w:ascii="Times New Roman" w:hAnsi="Times New Roman"/>
          <w:sz w:val="22"/>
        </w:rPr>
      </w:pPr>
      <w:r w:rsidRPr="00092C1F">
        <w:rPr>
          <w:rFonts w:ascii="Times New Roman" w:hAnsi="Times New Roman"/>
          <w:sz w:val="22"/>
        </w:rPr>
        <w:t>e) faktura rozliczeniowa – faktura, w której należność dla Wykonawcy określana</w:t>
      </w:r>
      <w:r>
        <w:rPr>
          <w:rFonts w:ascii="Times New Roman" w:hAnsi="Times New Roman"/>
          <w:sz w:val="22"/>
        </w:rPr>
        <w:t xml:space="preserve"> </w:t>
      </w:r>
      <w:r w:rsidRPr="00092C1F">
        <w:rPr>
          <w:rFonts w:ascii="Times New Roman" w:hAnsi="Times New Roman"/>
          <w:sz w:val="22"/>
        </w:rPr>
        <w:t>jest na podstawie odczytów układów pomiarowych;</w:t>
      </w:r>
    </w:p>
    <w:p w:rsidR="00C3609A" w:rsidRPr="00092C1F" w:rsidRDefault="00C3609A" w:rsidP="00D43E24">
      <w:pPr>
        <w:autoSpaceDE w:val="0"/>
        <w:autoSpaceDN w:val="0"/>
        <w:adjustRightInd w:val="0"/>
        <w:ind w:left="708"/>
        <w:jc w:val="both"/>
        <w:rPr>
          <w:rFonts w:ascii="Times New Roman" w:hAnsi="Times New Roman"/>
          <w:sz w:val="22"/>
        </w:rPr>
      </w:pPr>
      <w:r w:rsidRPr="00092C1F">
        <w:rPr>
          <w:rFonts w:ascii="Times New Roman" w:hAnsi="Times New Roman"/>
          <w:sz w:val="22"/>
        </w:rPr>
        <w:t>f) okres rozliczeniowy – okres pomiędzy dwoma kolejnymi rozliczeniowymi</w:t>
      </w:r>
      <w:r>
        <w:rPr>
          <w:rFonts w:ascii="Times New Roman" w:hAnsi="Times New Roman"/>
          <w:sz w:val="22"/>
        </w:rPr>
        <w:t xml:space="preserve"> </w:t>
      </w:r>
      <w:r w:rsidRPr="00092C1F">
        <w:rPr>
          <w:rFonts w:ascii="Times New Roman" w:hAnsi="Times New Roman"/>
          <w:sz w:val="22"/>
        </w:rPr>
        <w:t>odczytami urządzeń do pomiaru mocy i energii elektrycznej -zgodnie z</w:t>
      </w:r>
      <w:r>
        <w:rPr>
          <w:rFonts w:ascii="Times New Roman" w:hAnsi="Times New Roman"/>
          <w:sz w:val="22"/>
        </w:rPr>
        <w:t xml:space="preserve"> </w:t>
      </w:r>
      <w:r w:rsidRPr="00092C1F">
        <w:rPr>
          <w:rFonts w:ascii="Times New Roman" w:hAnsi="Times New Roman"/>
          <w:sz w:val="22"/>
        </w:rPr>
        <w:t>okresem rozliczeniowym stosowanym przez OSD;</w:t>
      </w:r>
    </w:p>
    <w:p w:rsidR="00C3609A" w:rsidRPr="00092C1F" w:rsidRDefault="00C3609A" w:rsidP="00C3609A">
      <w:pPr>
        <w:rPr>
          <w:rFonts w:ascii="Times New Roman" w:hAnsi="Times New Roman"/>
          <w:sz w:val="22"/>
        </w:rPr>
      </w:pPr>
    </w:p>
    <w:p w:rsidR="00C3609A" w:rsidRPr="00092C1F" w:rsidRDefault="00C3609A" w:rsidP="00C3609A">
      <w:pPr>
        <w:autoSpaceDE w:val="0"/>
        <w:autoSpaceDN w:val="0"/>
        <w:adjustRightInd w:val="0"/>
        <w:jc w:val="center"/>
        <w:rPr>
          <w:rFonts w:ascii="Times New Roman" w:hAnsi="Times New Roman"/>
          <w:b/>
          <w:bCs/>
          <w:sz w:val="22"/>
        </w:rPr>
      </w:pPr>
      <w:r w:rsidRPr="00092C1F">
        <w:rPr>
          <w:rFonts w:ascii="Times New Roman" w:hAnsi="Times New Roman"/>
          <w:b/>
          <w:bCs/>
          <w:sz w:val="22"/>
        </w:rPr>
        <w:t>§ 2</w:t>
      </w:r>
    </w:p>
    <w:p w:rsidR="00C3609A" w:rsidRPr="00092C1F" w:rsidRDefault="00C3609A" w:rsidP="00C3609A">
      <w:pPr>
        <w:autoSpaceDE w:val="0"/>
        <w:autoSpaceDN w:val="0"/>
        <w:adjustRightInd w:val="0"/>
        <w:jc w:val="center"/>
        <w:rPr>
          <w:rFonts w:ascii="Times New Roman" w:hAnsi="Times New Roman"/>
          <w:b/>
          <w:bCs/>
          <w:sz w:val="22"/>
        </w:rPr>
      </w:pPr>
      <w:r w:rsidRPr="00092C1F">
        <w:rPr>
          <w:rFonts w:ascii="Times New Roman" w:hAnsi="Times New Roman"/>
          <w:b/>
          <w:bCs/>
          <w:sz w:val="22"/>
        </w:rPr>
        <w:t>Postanowienia wstępne</w:t>
      </w:r>
    </w:p>
    <w:p w:rsidR="00C3609A" w:rsidRPr="00092C1F" w:rsidRDefault="00C3609A" w:rsidP="00D43E24">
      <w:pPr>
        <w:autoSpaceDE w:val="0"/>
        <w:autoSpaceDN w:val="0"/>
        <w:adjustRightInd w:val="0"/>
        <w:jc w:val="both"/>
        <w:rPr>
          <w:rFonts w:ascii="Times New Roman" w:hAnsi="Times New Roman"/>
          <w:sz w:val="22"/>
        </w:rPr>
      </w:pPr>
      <w:r w:rsidRPr="00092C1F">
        <w:rPr>
          <w:rFonts w:ascii="Times New Roman" w:hAnsi="Times New Roman"/>
          <w:sz w:val="22"/>
        </w:rPr>
        <w:t>1. Podstawą do ustalenia warunków niniejszej Umowy są:</w:t>
      </w:r>
    </w:p>
    <w:p w:rsidR="00C3609A" w:rsidRPr="00092C1F" w:rsidRDefault="00C3609A" w:rsidP="00D43E24">
      <w:pPr>
        <w:autoSpaceDE w:val="0"/>
        <w:autoSpaceDN w:val="0"/>
        <w:adjustRightInd w:val="0"/>
        <w:ind w:left="708"/>
        <w:jc w:val="both"/>
        <w:rPr>
          <w:rFonts w:ascii="Times New Roman" w:hAnsi="Times New Roman"/>
          <w:sz w:val="22"/>
        </w:rPr>
      </w:pPr>
      <w:r w:rsidRPr="00092C1F">
        <w:rPr>
          <w:rFonts w:ascii="Times New Roman" w:hAnsi="Times New Roman"/>
          <w:sz w:val="22"/>
        </w:rPr>
        <w:t>a) ustawa z dnia 10 kwietnia 1997 r. Prawo Energetyczne (Dz. U. z 2012 r. poz.</w:t>
      </w:r>
      <w:r>
        <w:rPr>
          <w:rFonts w:ascii="Times New Roman" w:hAnsi="Times New Roman"/>
          <w:sz w:val="22"/>
        </w:rPr>
        <w:t xml:space="preserve"> </w:t>
      </w:r>
      <w:r w:rsidRPr="00092C1F">
        <w:rPr>
          <w:rFonts w:ascii="Times New Roman" w:hAnsi="Times New Roman"/>
          <w:sz w:val="22"/>
        </w:rPr>
        <w:t xml:space="preserve">1059 z </w:t>
      </w:r>
      <w:proofErr w:type="spellStart"/>
      <w:r w:rsidRPr="00092C1F">
        <w:rPr>
          <w:rFonts w:ascii="Times New Roman" w:hAnsi="Times New Roman"/>
          <w:sz w:val="22"/>
        </w:rPr>
        <w:t>późn.zm</w:t>
      </w:r>
      <w:proofErr w:type="spellEnd"/>
      <w:r w:rsidRPr="00092C1F">
        <w:rPr>
          <w:rFonts w:ascii="Times New Roman" w:hAnsi="Times New Roman"/>
          <w:sz w:val="22"/>
        </w:rPr>
        <w:t>.) wraz z aktami wykonawczymi, które znajdują zastosowanie do</w:t>
      </w:r>
      <w:r>
        <w:rPr>
          <w:rFonts w:ascii="Times New Roman" w:hAnsi="Times New Roman"/>
          <w:sz w:val="22"/>
        </w:rPr>
        <w:t xml:space="preserve"> </w:t>
      </w:r>
      <w:r w:rsidRPr="00092C1F">
        <w:rPr>
          <w:rFonts w:ascii="Times New Roman" w:hAnsi="Times New Roman"/>
          <w:sz w:val="22"/>
        </w:rPr>
        <w:t>niniejszej Umowy,</w:t>
      </w:r>
    </w:p>
    <w:p w:rsidR="00C3609A" w:rsidRPr="00092C1F" w:rsidRDefault="00C3609A" w:rsidP="00D43E24">
      <w:pPr>
        <w:autoSpaceDE w:val="0"/>
        <w:autoSpaceDN w:val="0"/>
        <w:adjustRightInd w:val="0"/>
        <w:ind w:left="708"/>
        <w:jc w:val="both"/>
        <w:rPr>
          <w:rFonts w:ascii="Times New Roman" w:hAnsi="Times New Roman"/>
          <w:sz w:val="22"/>
        </w:rPr>
      </w:pPr>
      <w:r w:rsidRPr="00092C1F">
        <w:rPr>
          <w:rFonts w:ascii="Times New Roman" w:hAnsi="Times New Roman"/>
          <w:sz w:val="22"/>
        </w:rPr>
        <w:t>b) ustawa z dnia 23 kwietnia 1964 r. Kodeks Cywilny (Dz. U. z 2014 r. poz. 121, z</w:t>
      </w:r>
      <w:r>
        <w:rPr>
          <w:rFonts w:ascii="Times New Roman" w:hAnsi="Times New Roman"/>
          <w:sz w:val="22"/>
        </w:rPr>
        <w:t xml:space="preserve"> </w:t>
      </w:r>
      <w:proofErr w:type="spellStart"/>
      <w:r w:rsidRPr="00092C1F">
        <w:rPr>
          <w:rFonts w:ascii="Times New Roman" w:hAnsi="Times New Roman"/>
          <w:sz w:val="22"/>
        </w:rPr>
        <w:t>późn</w:t>
      </w:r>
      <w:proofErr w:type="spellEnd"/>
      <w:r w:rsidRPr="00092C1F">
        <w:rPr>
          <w:rFonts w:ascii="Times New Roman" w:hAnsi="Times New Roman"/>
          <w:sz w:val="22"/>
        </w:rPr>
        <w:t>. zm.), zwana dalej Kodeks Cywilny,</w:t>
      </w:r>
    </w:p>
    <w:p w:rsidR="00C3609A" w:rsidRPr="00092C1F" w:rsidRDefault="00C3609A" w:rsidP="00D43E24">
      <w:pPr>
        <w:autoSpaceDE w:val="0"/>
        <w:autoSpaceDN w:val="0"/>
        <w:adjustRightInd w:val="0"/>
        <w:ind w:left="708"/>
        <w:jc w:val="both"/>
        <w:rPr>
          <w:rFonts w:ascii="Times New Roman" w:hAnsi="Times New Roman"/>
          <w:sz w:val="22"/>
        </w:rPr>
      </w:pPr>
      <w:r w:rsidRPr="00092C1F">
        <w:rPr>
          <w:rFonts w:ascii="Times New Roman" w:hAnsi="Times New Roman"/>
          <w:sz w:val="22"/>
        </w:rPr>
        <w:t>c) ustawa z dnia 29 stycznia 2004 r. Prawo Zamówień Publicznych (Dz. U. z 201</w:t>
      </w:r>
      <w:r w:rsidR="00884D98">
        <w:rPr>
          <w:rFonts w:ascii="Times New Roman" w:hAnsi="Times New Roman"/>
          <w:sz w:val="22"/>
        </w:rPr>
        <w:t>8</w:t>
      </w:r>
      <w:r w:rsidRPr="00092C1F">
        <w:rPr>
          <w:rFonts w:ascii="Times New Roman" w:hAnsi="Times New Roman"/>
          <w:sz w:val="22"/>
        </w:rPr>
        <w:t xml:space="preserve"> r.</w:t>
      </w:r>
      <w:r>
        <w:rPr>
          <w:rFonts w:ascii="Times New Roman" w:hAnsi="Times New Roman"/>
          <w:sz w:val="22"/>
        </w:rPr>
        <w:t xml:space="preserve"> </w:t>
      </w:r>
      <w:r w:rsidRPr="00092C1F">
        <w:rPr>
          <w:rFonts w:ascii="Times New Roman" w:hAnsi="Times New Roman"/>
          <w:sz w:val="22"/>
        </w:rPr>
        <w:t xml:space="preserve">poz. </w:t>
      </w:r>
      <w:r w:rsidR="00D43E24">
        <w:rPr>
          <w:rFonts w:ascii="Times New Roman" w:hAnsi="Times New Roman"/>
          <w:sz w:val="22"/>
        </w:rPr>
        <w:t>19</w:t>
      </w:r>
      <w:r w:rsidR="00884D98">
        <w:rPr>
          <w:rFonts w:ascii="Times New Roman" w:hAnsi="Times New Roman"/>
          <w:sz w:val="22"/>
        </w:rPr>
        <w:t>86</w:t>
      </w:r>
      <w:r w:rsidRPr="00092C1F">
        <w:rPr>
          <w:rFonts w:ascii="Times New Roman" w:hAnsi="Times New Roman"/>
          <w:sz w:val="22"/>
        </w:rPr>
        <w:t>)</w:t>
      </w:r>
    </w:p>
    <w:p w:rsidR="00C3609A" w:rsidRPr="00092C1F" w:rsidRDefault="00C3609A" w:rsidP="00D43E24">
      <w:pPr>
        <w:autoSpaceDE w:val="0"/>
        <w:autoSpaceDN w:val="0"/>
        <w:adjustRightInd w:val="0"/>
        <w:ind w:left="708"/>
        <w:jc w:val="both"/>
        <w:rPr>
          <w:rFonts w:ascii="Times New Roman" w:hAnsi="Times New Roman"/>
          <w:sz w:val="22"/>
        </w:rPr>
      </w:pPr>
      <w:r w:rsidRPr="00092C1F">
        <w:rPr>
          <w:rFonts w:ascii="Times New Roman" w:hAnsi="Times New Roman"/>
          <w:sz w:val="22"/>
        </w:rPr>
        <w:t>d) koncesja Wykonawcy na obrót energią elektryczną</w:t>
      </w:r>
      <w:r>
        <w:rPr>
          <w:rFonts w:ascii="Times New Roman" w:hAnsi="Times New Roman"/>
          <w:sz w:val="22"/>
        </w:rPr>
        <w:t xml:space="preserve"> </w:t>
      </w:r>
      <w:r w:rsidRPr="00092C1F">
        <w:rPr>
          <w:rFonts w:ascii="Times New Roman" w:hAnsi="Times New Roman"/>
          <w:sz w:val="22"/>
        </w:rPr>
        <w:t>…</w:t>
      </w:r>
      <w:r>
        <w:rPr>
          <w:rFonts w:ascii="Times New Roman" w:hAnsi="Times New Roman"/>
          <w:sz w:val="22"/>
        </w:rPr>
        <w:t>..</w:t>
      </w:r>
      <w:r w:rsidRPr="00092C1F">
        <w:rPr>
          <w:rFonts w:ascii="Times New Roman" w:hAnsi="Times New Roman"/>
          <w:sz w:val="22"/>
        </w:rPr>
        <w:t>.. wydana przez Prezesa Urzędu Regulacji Energetyki,</w:t>
      </w:r>
    </w:p>
    <w:p w:rsidR="00C3609A" w:rsidRPr="00092C1F" w:rsidRDefault="00C3609A" w:rsidP="00D43E24">
      <w:pPr>
        <w:autoSpaceDE w:val="0"/>
        <w:autoSpaceDN w:val="0"/>
        <w:adjustRightInd w:val="0"/>
        <w:ind w:firstLine="708"/>
        <w:jc w:val="both"/>
        <w:rPr>
          <w:rFonts w:ascii="Times New Roman" w:hAnsi="Times New Roman"/>
          <w:sz w:val="22"/>
        </w:rPr>
      </w:pPr>
      <w:r w:rsidRPr="00092C1F">
        <w:rPr>
          <w:rFonts w:ascii="Times New Roman" w:hAnsi="Times New Roman"/>
          <w:sz w:val="22"/>
        </w:rPr>
        <w:t>e) umow</w:t>
      </w:r>
      <w:r w:rsidR="00D43E24">
        <w:rPr>
          <w:rFonts w:ascii="Times New Roman" w:hAnsi="Times New Roman"/>
          <w:sz w:val="22"/>
        </w:rPr>
        <w:t>y</w:t>
      </w:r>
      <w:r w:rsidRPr="00092C1F">
        <w:rPr>
          <w:rFonts w:ascii="Times New Roman" w:hAnsi="Times New Roman"/>
          <w:sz w:val="22"/>
        </w:rPr>
        <w:t xml:space="preserve"> o Świadczenie Usług Dystrybucyjnych zawarta pomiędzy Zamawiającym</w:t>
      </w:r>
      <w:r>
        <w:rPr>
          <w:rFonts w:ascii="Times New Roman" w:hAnsi="Times New Roman"/>
          <w:sz w:val="22"/>
        </w:rPr>
        <w:t xml:space="preserve"> </w:t>
      </w:r>
      <w:r w:rsidRPr="00092C1F">
        <w:rPr>
          <w:rFonts w:ascii="Times New Roman" w:hAnsi="Times New Roman"/>
          <w:sz w:val="22"/>
        </w:rPr>
        <w:t>a OSD,</w:t>
      </w:r>
    </w:p>
    <w:p w:rsidR="00C3609A" w:rsidRDefault="00C3609A" w:rsidP="00D43E24">
      <w:pPr>
        <w:autoSpaceDE w:val="0"/>
        <w:autoSpaceDN w:val="0"/>
        <w:adjustRightInd w:val="0"/>
        <w:ind w:firstLine="708"/>
        <w:jc w:val="both"/>
        <w:rPr>
          <w:rFonts w:ascii="Times New Roman" w:hAnsi="Times New Roman"/>
          <w:sz w:val="22"/>
        </w:rPr>
      </w:pPr>
      <w:r w:rsidRPr="00092C1F">
        <w:rPr>
          <w:rFonts w:ascii="Times New Roman" w:hAnsi="Times New Roman"/>
          <w:sz w:val="22"/>
        </w:rPr>
        <w:t>f) umowa Dystrybucyjna zawarta pomiędzy Wykonawcą a OSD.</w:t>
      </w:r>
    </w:p>
    <w:p w:rsidR="00C3609A" w:rsidRPr="00092C1F" w:rsidRDefault="00C3609A" w:rsidP="00D43E24">
      <w:pPr>
        <w:autoSpaceDE w:val="0"/>
        <w:autoSpaceDN w:val="0"/>
        <w:adjustRightInd w:val="0"/>
        <w:ind w:firstLine="708"/>
        <w:jc w:val="both"/>
        <w:rPr>
          <w:rFonts w:ascii="Times New Roman" w:hAnsi="Times New Roman"/>
          <w:sz w:val="22"/>
        </w:rPr>
      </w:pPr>
    </w:p>
    <w:p w:rsidR="00C3609A" w:rsidRDefault="00C3609A" w:rsidP="00D43E24">
      <w:pPr>
        <w:autoSpaceDE w:val="0"/>
        <w:autoSpaceDN w:val="0"/>
        <w:adjustRightInd w:val="0"/>
        <w:jc w:val="both"/>
        <w:rPr>
          <w:rFonts w:ascii="Times New Roman" w:hAnsi="Times New Roman"/>
          <w:sz w:val="22"/>
        </w:rPr>
      </w:pPr>
      <w:r w:rsidRPr="00092C1F">
        <w:rPr>
          <w:rFonts w:ascii="Times New Roman" w:hAnsi="Times New Roman"/>
          <w:sz w:val="22"/>
        </w:rPr>
        <w:t>2. Zamawiający oświadcza, iż nie jest Przedsiębiorstwem Energetycznym w rozumieniu</w:t>
      </w:r>
      <w:r w:rsidR="00D43E24">
        <w:rPr>
          <w:rFonts w:ascii="Times New Roman" w:hAnsi="Times New Roman"/>
          <w:sz w:val="22"/>
        </w:rPr>
        <w:t xml:space="preserve"> </w:t>
      </w:r>
      <w:r w:rsidRPr="00092C1F">
        <w:rPr>
          <w:rFonts w:ascii="Times New Roman" w:hAnsi="Times New Roman"/>
          <w:sz w:val="22"/>
        </w:rPr>
        <w:t>Ustawy.</w:t>
      </w:r>
    </w:p>
    <w:p w:rsidR="00C3609A" w:rsidRPr="00092C1F" w:rsidRDefault="00C3609A" w:rsidP="00C3609A">
      <w:pPr>
        <w:autoSpaceDE w:val="0"/>
        <w:autoSpaceDN w:val="0"/>
        <w:adjustRightInd w:val="0"/>
        <w:rPr>
          <w:rFonts w:ascii="Times New Roman" w:hAnsi="Times New Roman"/>
          <w:sz w:val="22"/>
        </w:rPr>
      </w:pPr>
    </w:p>
    <w:p w:rsidR="00C3609A" w:rsidRPr="00092C1F" w:rsidRDefault="00C3609A" w:rsidP="00C3609A">
      <w:pPr>
        <w:autoSpaceDE w:val="0"/>
        <w:autoSpaceDN w:val="0"/>
        <w:adjustRightInd w:val="0"/>
        <w:jc w:val="center"/>
        <w:rPr>
          <w:rFonts w:ascii="Times New Roman" w:hAnsi="Times New Roman"/>
          <w:b/>
          <w:bCs/>
          <w:sz w:val="22"/>
        </w:rPr>
      </w:pPr>
      <w:r w:rsidRPr="00092C1F">
        <w:rPr>
          <w:rFonts w:ascii="Times New Roman" w:hAnsi="Times New Roman"/>
          <w:b/>
          <w:bCs/>
          <w:sz w:val="22"/>
        </w:rPr>
        <w:t>§ 3</w:t>
      </w:r>
    </w:p>
    <w:p w:rsidR="00C3609A" w:rsidRPr="00092C1F" w:rsidRDefault="00C3609A" w:rsidP="00C3609A">
      <w:pPr>
        <w:autoSpaceDE w:val="0"/>
        <w:autoSpaceDN w:val="0"/>
        <w:adjustRightInd w:val="0"/>
        <w:jc w:val="center"/>
        <w:rPr>
          <w:rFonts w:ascii="Times New Roman" w:hAnsi="Times New Roman"/>
          <w:b/>
          <w:bCs/>
          <w:sz w:val="22"/>
        </w:rPr>
      </w:pPr>
      <w:r w:rsidRPr="00092C1F">
        <w:rPr>
          <w:rFonts w:ascii="Times New Roman" w:hAnsi="Times New Roman"/>
          <w:b/>
          <w:bCs/>
          <w:sz w:val="22"/>
        </w:rPr>
        <w:t>Zobowiązania Stron</w:t>
      </w:r>
    </w:p>
    <w:p w:rsidR="00C3609A" w:rsidRDefault="00C3609A" w:rsidP="00D43E24">
      <w:pPr>
        <w:autoSpaceDE w:val="0"/>
        <w:autoSpaceDN w:val="0"/>
        <w:adjustRightInd w:val="0"/>
        <w:jc w:val="both"/>
        <w:rPr>
          <w:rFonts w:ascii="Times New Roman" w:hAnsi="Times New Roman"/>
          <w:sz w:val="22"/>
        </w:rPr>
      </w:pPr>
      <w:r w:rsidRPr="00092C1F">
        <w:rPr>
          <w:rFonts w:ascii="Times New Roman" w:hAnsi="Times New Roman"/>
          <w:sz w:val="22"/>
        </w:rPr>
        <w:t>1. Wykonawca zobowiązuje się do dokonania wszelkich czynności i uzgodnień z OSD</w:t>
      </w:r>
      <w:r>
        <w:rPr>
          <w:rFonts w:ascii="Times New Roman" w:hAnsi="Times New Roman"/>
          <w:sz w:val="22"/>
        </w:rPr>
        <w:t xml:space="preserve"> </w:t>
      </w:r>
      <w:r w:rsidRPr="00092C1F">
        <w:rPr>
          <w:rFonts w:ascii="Times New Roman" w:hAnsi="Times New Roman"/>
          <w:sz w:val="22"/>
        </w:rPr>
        <w:t>niezbędnych do przeprowadzenia procedury zmiany sprzedawcy.</w:t>
      </w:r>
    </w:p>
    <w:p w:rsidR="00C3609A" w:rsidRPr="00092C1F" w:rsidRDefault="00C3609A" w:rsidP="00D43E24">
      <w:pPr>
        <w:autoSpaceDE w:val="0"/>
        <w:autoSpaceDN w:val="0"/>
        <w:adjustRightInd w:val="0"/>
        <w:jc w:val="both"/>
        <w:rPr>
          <w:rFonts w:ascii="Times New Roman" w:hAnsi="Times New Roman"/>
          <w:sz w:val="22"/>
        </w:rPr>
      </w:pPr>
    </w:p>
    <w:p w:rsidR="00C3609A" w:rsidRDefault="00C3609A" w:rsidP="00D43E24">
      <w:pPr>
        <w:autoSpaceDE w:val="0"/>
        <w:autoSpaceDN w:val="0"/>
        <w:adjustRightInd w:val="0"/>
        <w:jc w:val="both"/>
        <w:rPr>
          <w:rFonts w:ascii="Times New Roman" w:hAnsi="Times New Roman"/>
          <w:sz w:val="22"/>
        </w:rPr>
      </w:pPr>
      <w:r w:rsidRPr="00092C1F">
        <w:rPr>
          <w:rFonts w:ascii="Times New Roman" w:hAnsi="Times New Roman"/>
          <w:sz w:val="22"/>
        </w:rPr>
        <w:t>2. Wykonawca zobowiązuje się do złożenia w imieniu Zamawiającego wniosków o</w:t>
      </w:r>
      <w:r>
        <w:rPr>
          <w:rFonts w:ascii="Times New Roman" w:hAnsi="Times New Roman"/>
          <w:sz w:val="22"/>
        </w:rPr>
        <w:t xml:space="preserve"> </w:t>
      </w:r>
      <w:r w:rsidRPr="00092C1F">
        <w:rPr>
          <w:rFonts w:ascii="Times New Roman" w:hAnsi="Times New Roman"/>
          <w:sz w:val="22"/>
        </w:rPr>
        <w:t>zawarcie umów dystrybucyjnych z OSD o wnioskowanych przez Zamawiającego</w:t>
      </w:r>
      <w:r>
        <w:rPr>
          <w:rFonts w:ascii="Times New Roman" w:hAnsi="Times New Roman"/>
          <w:sz w:val="22"/>
        </w:rPr>
        <w:t xml:space="preserve"> </w:t>
      </w:r>
      <w:r w:rsidRPr="00092C1F">
        <w:rPr>
          <w:rFonts w:ascii="Times New Roman" w:hAnsi="Times New Roman"/>
          <w:sz w:val="22"/>
        </w:rPr>
        <w:t>parametrach dla obiektów wymienionych w Załączniku nr 1 do niniejszej umowy</w:t>
      </w:r>
      <w:r>
        <w:rPr>
          <w:rFonts w:ascii="Times New Roman" w:hAnsi="Times New Roman"/>
          <w:sz w:val="22"/>
        </w:rPr>
        <w:t xml:space="preserve"> </w:t>
      </w:r>
      <w:r w:rsidRPr="00092C1F">
        <w:rPr>
          <w:rFonts w:ascii="Times New Roman" w:hAnsi="Times New Roman"/>
          <w:sz w:val="22"/>
        </w:rPr>
        <w:t>nieposiadających zawartych umów dystrybucyjnych.</w:t>
      </w:r>
    </w:p>
    <w:p w:rsidR="00C3609A" w:rsidRPr="00092C1F" w:rsidRDefault="00C3609A" w:rsidP="00D43E24">
      <w:pPr>
        <w:autoSpaceDE w:val="0"/>
        <w:autoSpaceDN w:val="0"/>
        <w:adjustRightInd w:val="0"/>
        <w:jc w:val="both"/>
        <w:rPr>
          <w:rFonts w:ascii="Times New Roman" w:hAnsi="Times New Roman"/>
          <w:sz w:val="22"/>
        </w:rPr>
      </w:pPr>
    </w:p>
    <w:p w:rsidR="00C3609A" w:rsidRDefault="00C3609A" w:rsidP="00D43E24">
      <w:pPr>
        <w:autoSpaceDE w:val="0"/>
        <w:autoSpaceDN w:val="0"/>
        <w:adjustRightInd w:val="0"/>
        <w:jc w:val="both"/>
        <w:rPr>
          <w:rFonts w:ascii="Times New Roman" w:hAnsi="Times New Roman"/>
          <w:sz w:val="22"/>
        </w:rPr>
      </w:pPr>
      <w:r w:rsidRPr="00092C1F">
        <w:rPr>
          <w:rFonts w:ascii="Times New Roman" w:hAnsi="Times New Roman"/>
          <w:sz w:val="22"/>
        </w:rPr>
        <w:t>3. Wykonawca zobowiązuje się do złożenia OSD zgłoszenia o zawarciu niniejszej umowy</w:t>
      </w:r>
      <w:r>
        <w:rPr>
          <w:rFonts w:ascii="Times New Roman" w:hAnsi="Times New Roman"/>
          <w:sz w:val="22"/>
        </w:rPr>
        <w:t xml:space="preserve"> </w:t>
      </w:r>
      <w:r w:rsidRPr="00092C1F">
        <w:rPr>
          <w:rFonts w:ascii="Times New Roman" w:hAnsi="Times New Roman"/>
          <w:sz w:val="22"/>
        </w:rPr>
        <w:t>na sprzedaż energii elektrycznej.</w:t>
      </w:r>
    </w:p>
    <w:p w:rsidR="00C3609A" w:rsidRPr="00092C1F" w:rsidRDefault="00C3609A" w:rsidP="00D43E24">
      <w:pPr>
        <w:autoSpaceDE w:val="0"/>
        <w:autoSpaceDN w:val="0"/>
        <w:adjustRightInd w:val="0"/>
        <w:jc w:val="both"/>
        <w:rPr>
          <w:rFonts w:ascii="Times New Roman" w:hAnsi="Times New Roman"/>
          <w:sz w:val="22"/>
        </w:rPr>
      </w:pPr>
    </w:p>
    <w:p w:rsidR="00C3609A" w:rsidRDefault="00C3609A" w:rsidP="00D43E24">
      <w:pPr>
        <w:autoSpaceDE w:val="0"/>
        <w:autoSpaceDN w:val="0"/>
        <w:adjustRightInd w:val="0"/>
        <w:jc w:val="both"/>
        <w:rPr>
          <w:rFonts w:ascii="Times New Roman" w:hAnsi="Times New Roman"/>
          <w:sz w:val="22"/>
        </w:rPr>
      </w:pPr>
      <w:r w:rsidRPr="00092C1F">
        <w:rPr>
          <w:rFonts w:ascii="Times New Roman" w:hAnsi="Times New Roman"/>
          <w:sz w:val="22"/>
        </w:rPr>
        <w:t>4. Łącznie z zawarciem niniejszej Umowy Zamawiający udziela Wykonawcy stosownego</w:t>
      </w:r>
      <w:r>
        <w:rPr>
          <w:rFonts w:ascii="Times New Roman" w:hAnsi="Times New Roman"/>
          <w:sz w:val="22"/>
        </w:rPr>
        <w:t xml:space="preserve"> </w:t>
      </w:r>
      <w:r w:rsidRPr="00092C1F">
        <w:rPr>
          <w:rFonts w:ascii="Times New Roman" w:hAnsi="Times New Roman"/>
          <w:sz w:val="22"/>
        </w:rPr>
        <w:t>pełnomocnictwa wg wzoru stosowanego powszechnie przez Wykonawcę do zgłoszenia</w:t>
      </w:r>
      <w:r>
        <w:rPr>
          <w:rFonts w:ascii="Times New Roman" w:hAnsi="Times New Roman"/>
          <w:sz w:val="22"/>
        </w:rPr>
        <w:t xml:space="preserve"> </w:t>
      </w:r>
      <w:r w:rsidRPr="00092C1F">
        <w:rPr>
          <w:rFonts w:ascii="Times New Roman" w:hAnsi="Times New Roman"/>
          <w:sz w:val="22"/>
        </w:rPr>
        <w:t>w imieniu Zamawiającego zawartej umowy sprzedaży energii elektrycznej do OSD</w:t>
      </w:r>
      <w:r>
        <w:rPr>
          <w:rFonts w:ascii="Times New Roman" w:hAnsi="Times New Roman"/>
          <w:sz w:val="22"/>
        </w:rPr>
        <w:t xml:space="preserve"> </w:t>
      </w:r>
      <w:r w:rsidRPr="00092C1F">
        <w:rPr>
          <w:rFonts w:ascii="Times New Roman" w:hAnsi="Times New Roman"/>
          <w:sz w:val="22"/>
        </w:rPr>
        <w:t>oraz wykonania czynności niezbędnych do przeprowadzenia procesu zmiany</w:t>
      </w:r>
      <w:r>
        <w:rPr>
          <w:rFonts w:ascii="Times New Roman" w:hAnsi="Times New Roman"/>
          <w:sz w:val="22"/>
        </w:rPr>
        <w:t xml:space="preserve"> </w:t>
      </w:r>
      <w:r w:rsidRPr="00092C1F">
        <w:rPr>
          <w:rFonts w:ascii="Times New Roman" w:hAnsi="Times New Roman"/>
          <w:sz w:val="22"/>
        </w:rPr>
        <w:t>sprzedawcy.</w:t>
      </w:r>
    </w:p>
    <w:p w:rsidR="00C3609A" w:rsidRPr="00092C1F" w:rsidRDefault="00C3609A" w:rsidP="00D43E24">
      <w:pPr>
        <w:autoSpaceDE w:val="0"/>
        <w:autoSpaceDN w:val="0"/>
        <w:adjustRightInd w:val="0"/>
        <w:jc w:val="both"/>
        <w:rPr>
          <w:rFonts w:ascii="Times New Roman" w:hAnsi="Times New Roman"/>
          <w:sz w:val="22"/>
        </w:rPr>
      </w:pPr>
    </w:p>
    <w:p w:rsidR="00C3609A" w:rsidRDefault="00C3609A" w:rsidP="00D43E24">
      <w:pPr>
        <w:autoSpaceDE w:val="0"/>
        <w:autoSpaceDN w:val="0"/>
        <w:adjustRightInd w:val="0"/>
        <w:jc w:val="both"/>
        <w:rPr>
          <w:rFonts w:ascii="Times New Roman" w:hAnsi="Times New Roman"/>
          <w:sz w:val="22"/>
        </w:rPr>
      </w:pPr>
      <w:r w:rsidRPr="00092C1F">
        <w:rPr>
          <w:rFonts w:ascii="Times New Roman" w:hAnsi="Times New Roman"/>
          <w:sz w:val="22"/>
        </w:rPr>
        <w:t>5. Wykonawca na podstawie niniejszej umowy zobowiązuje się do sprzedaży energii</w:t>
      </w:r>
      <w:r>
        <w:rPr>
          <w:rFonts w:ascii="Times New Roman" w:hAnsi="Times New Roman"/>
          <w:sz w:val="22"/>
        </w:rPr>
        <w:t xml:space="preserve"> </w:t>
      </w:r>
      <w:r w:rsidRPr="00092C1F">
        <w:rPr>
          <w:rFonts w:ascii="Times New Roman" w:hAnsi="Times New Roman"/>
          <w:sz w:val="22"/>
        </w:rPr>
        <w:t>elektrycznej dla wszystkich obiektów Zamawiającego wymienionych w załączniku nr 1</w:t>
      </w:r>
      <w:r>
        <w:rPr>
          <w:rFonts w:ascii="Times New Roman" w:hAnsi="Times New Roman"/>
          <w:sz w:val="22"/>
        </w:rPr>
        <w:t xml:space="preserve"> </w:t>
      </w:r>
      <w:r w:rsidRPr="00092C1F">
        <w:rPr>
          <w:rFonts w:ascii="Times New Roman" w:hAnsi="Times New Roman"/>
          <w:sz w:val="22"/>
        </w:rPr>
        <w:t>do umowy za ceny w/g § 6 ust. 1 od dnia 01 stycznia 201</w:t>
      </w:r>
      <w:r w:rsidR="00884D98">
        <w:rPr>
          <w:rFonts w:ascii="Times New Roman" w:hAnsi="Times New Roman"/>
          <w:sz w:val="22"/>
        </w:rPr>
        <w:t>9</w:t>
      </w:r>
      <w:r w:rsidRPr="00092C1F">
        <w:rPr>
          <w:rFonts w:ascii="Times New Roman" w:hAnsi="Times New Roman"/>
          <w:sz w:val="22"/>
        </w:rPr>
        <w:t xml:space="preserve"> r. lecz nie wcześniej niż</w:t>
      </w:r>
      <w:r>
        <w:rPr>
          <w:rFonts w:ascii="Times New Roman" w:hAnsi="Times New Roman"/>
          <w:sz w:val="22"/>
        </w:rPr>
        <w:t xml:space="preserve"> </w:t>
      </w:r>
      <w:r w:rsidRPr="00092C1F">
        <w:rPr>
          <w:rFonts w:ascii="Times New Roman" w:hAnsi="Times New Roman"/>
          <w:sz w:val="22"/>
        </w:rPr>
        <w:t>po pozytywnie weryfikowanym zgłoszeniu zmiany wykonawcy i wejściu w życie</w:t>
      </w:r>
      <w:r>
        <w:rPr>
          <w:rFonts w:ascii="Times New Roman" w:hAnsi="Times New Roman"/>
          <w:sz w:val="22"/>
        </w:rPr>
        <w:t xml:space="preserve"> </w:t>
      </w:r>
      <w:r w:rsidRPr="00092C1F">
        <w:rPr>
          <w:rFonts w:ascii="Times New Roman" w:hAnsi="Times New Roman"/>
          <w:sz w:val="22"/>
        </w:rPr>
        <w:t>umowy o świadczenie usług dystrybucji do dnia 31 grudnia 201</w:t>
      </w:r>
      <w:r w:rsidR="00884D98">
        <w:rPr>
          <w:rFonts w:ascii="Times New Roman" w:hAnsi="Times New Roman"/>
          <w:sz w:val="22"/>
        </w:rPr>
        <w:t>9</w:t>
      </w:r>
      <w:r w:rsidRPr="00092C1F">
        <w:rPr>
          <w:rFonts w:ascii="Times New Roman" w:hAnsi="Times New Roman"/>
          <w:sz w:val="22"/>
        </w:rPr>
        <w:t xml:space="preserve"> r.</w:t>
      </w:r>
    </w:p>
    <w:p w:rsidR="00C3609A" w:rsidRPr="00092C1F" w:rsidRDefault="00C3609A" w:rsidP="00D43E24">
      <w:pPr>
        <w:autoSpaceDE w:val="0"/>
        <w:autoSpaceDN w:val="0"/>
        <w:adjustRightInd w:val="0"/>
        <w:jc w:val="both"/>
        <w:rPr>
          <w:rFonts w:ascii="Times New Roman" w:hAnsi="Times New Roman"/>
          <w:sz w:val="22"/>
        </w:rPr>
      </w:pPr>
    </w:p>
    <w:p w:rsidR="00C3609A" w:rsidRPr="00092C1F" w:rsidRDefault="00C3609A" w:rsidP="00D43E24">
      <w:pPr>
        <w:autoSpaceDE w:val="0"/>
        <w:autoSpaceDN w:val="0"/>
        <w:adjustRightInd w:val="0"/>
        <w:jc w:val="both"/>
        <w:rPr>
          <w:rFonts w:ascii="Times New Roman" w:hAnsi="Times New Roman"/>
          <w:sz w:val="22"/>
        </w:rPr>
      </w:pPr>
      <w:r w:rsidRPr="00092C1F">
        <w:rPr>
          <w:rFonts w:ascii="Times New Roman" w:hAnsi="Times New Roman"/>
          <w:sz w:val="22"/>
        </w:rPr>
        <w:t>6. Wykonawca zobowiązuje się do:</w:t>
      </w:r>
    </w:p>
    <w:p w:rsidR="00C3609A" w:rsidRPr="00092C1F" w:rsidRDefault="00C3609A" w:rsidP="00D43E24">
      <w:pPr>
        <w:autoSpaceDE w:val="0"/>
        <w:autoSpaceDN w:val="0"/>
        <w:adjustRightInd w:val="0"/>
        <w:ind w:left="708"/>
        <w:jc w:val="both"/>
        <w:rPr>
          <w:rFonts w:ascii="Times New Roman" w:hAnsi="Times New Roman"/>
          <w:sz w:val="22"/>
        </w:rPr>
      </w:pPr>
      <w:r w:rsidRPr="00092C1F">
        <w:rPr>
          <w:rFonts w:ascii="Times New Roman" w:hAnsi="Times New Roman"/>
          <w:sz w:val="22"/>
        </w:rPr>
        <w:t>a) sprzedaży energii elektrycznej z zachowaniem obowiązujących standardów</w:t>
      </w:r>
      <w:r>
        <w:rPr>
          <w:rFonts w:ascii="Times New Roman" w:hAnsi="Times New Roman"/>
          <w:sz w:val="22"/>
        </w:rPr>
        <w:t xml:space="preserve"> </w:t>
      </w:r>
      <w:r w:rsidRPr="00092C1F">
        <w:rPr>
          <w:rFonts w:ascii="Times New Roman" w:hAnsi="Times New Roman"/>
          <w:sz w:val="22"/>
        </w:rPr>
        <w:t>jakościowych wskazanych w § 4 Umowy;</w:t>
      </w:r>
    </w:p>
    <w:p w:rsidR="00C3609A" w:rsidRPr="00092C1F" w:rsidRDefault="00C3609A" w:rsidP="00D43E24">
      <w:pPr>
        <w:autoSpaceDE w:val="0"/>
        <w:autoSpaceDN w:val="0"/>
        <w:adjustRightInd w:val="0"/>
        <w:ind w:left="708"/>
        <w:jc w:val="both"/>
        <w:rPr>
          <w:rFonts w:ascii="Times New Roman" w:hAnsi="Times New Roman"/>
          <w:sz w:val="22"/>
        </w:rPr>
      </w:pPr>
      <w:r w:rsidRPr="00092C1F">
        <w:rPr>
          <w:rFonts w:ascii="Times New Roman" w:hAnsi="Times New Roman"/>
          <w:sz w:val="22"/>
        </w:rPr>
        <w:t>b) prowadzenia ewidencji wpłat należności zapewniającej poprawność rozliczeń;</w:t>
      </w:r>
    </w:p>
    <w:p w:rsidR="00C3609A" w:rsidRDefault="00C3609A" w:rsidP="00D43E24">
      <w:pPr>
        <w:autoSpaceDE w:val="0"/>
        <w:autoSpaceDN w:val="0"/>
        <w:adjustRightInd w:val="0"/>
        <w:ind w:left="708"/>
        <w:jc w:val="both"/>
        <w:rPr>
          <w:rFonts w:ascii="Times New Roman" w:hAnsi="Times New Roman"/>
          <w:sz w:val="22"/>
        </w:rPr>
      </w:pPr>
      <w:r w:rsidRPr="00092C1F">
        <w:rPr>
          <w:rFonts w:ascii="Times New Roman" w:hAnsi="Times New Roman"/>
          <w:sz w:val="22"/>
        </w:rPr>
        <w:t>c) zapewnienia Zamawiającemu informacji o danych pomiarowo-rozliczeniowych</w:t>
      </w:r>
      <w:r>
        <w:rPr>
          <w:rFonts w:ascii="Times New Roman" w:hAnsi="Times New Roman"/>
          <w:sz w:val="22"/>
        </w:rPr>
        <w:t xml:space="preserve"> </w:t>
      </w:r>
      <w:r w:rsidRPr="00092C1F">
        <w:rPr>
          <w:rFonts w:ascii="Times New Roman" w:hAnsi="Times New Roman"/>
          <w:sz w:val="22"/>
        </w:rPr>
        <w:t xml:space="preserve">energii elektrycznej pobranej przez Zamawiającego w poszczególnych PPE </w:t>
      </w:r>
    </w:p>
    <w:p w:rsidR="00C3609A" w:rsidRDefault="00C3609A" w:rsidP="00D43E24">
      <w:pPr>
        <w:autoSpaceDE w:val="0"/>
        <w:autoSpaceDN w:val="0"/>
        <w:adjustRightInd w:val="0"/>
        <w:ind w:left="708"/>
        <w:jc w:val="both"/>
        <w:rPr>
          <w:rFonts w:ascii="Times New Roman" w:hAnsi="Times New Roman"/>
          <w:sz w:val="22"/>
        </w:rPr>
      </w:pPr>
      <w:r w:rsidRPr="00092C1F">
        <w:rPr>
          <w:rFonts w:ascii="Times New Roman" w:hAnsi="Times New Roman"/>
          <w:sz w:val="22"/>
        </w:rPr>
        <w:t>d) sprzedaży energii elektrycznej w cenach ofertowych do nowych PPE lub nowych</w:t>
      </w:r>
      <w:r>
        <w:rPr>
          <w:rFonts w:ascii="Times New Roman" w:hAnsi="Times New Roman"/>
          <w:sz w:val="22"/>
        </w:rPr>
        <w:t xml:space="preserve"> </w:t>
      </w:r>
      <w:r w:rsidRPr="00092C1F">
        <w:rPr>
          <w:rFonts w:ascii="Times New Roman" w:hAnsi="Times New Roman"/>
          <w:sz w:val="22"/>
        </w:rPr>
        <w:t>obiektów Zamawiającego;</w:t>
      </w:r>
    </w:p>
    <w:p w:rsidR="00C3609A" w:rsidRPr="00092C1F" w:rsidRDefault="00C3609A" w:rsidP="00D43E24">
      <w:pPr>
        <w:autoSpaceDE w:val="0"/>
        <w:autoSpaceDN w:val="0"/>
        <w:adjustRightInd w:val="0"/>
        <w:ind w:left="708"/>
        <w:jc w:val="both"/>
        <w:rPr>
          <w:rFonts w:ascii="Times New Roman" w:hAnsi="Times New Roman"/>
          <w:sz w:val="22"/>
        </w:rPr>
      </w:pPr>
    </w:p>
    <w:p w:rsidR="00C3609A" w:rsidRPr="00092C1F" w:rsidRDefault="00C3609A" w:rsidP="00D43E24">
      <w:pPr>
        <w:autoSpaceDE w:val="0"/>
        <w:autoSpaceDN w:val="0"/>
        <w:adjustRightInd w:val="0"/>
        <w:jc w:val="both"/>
        <w:rPr>
          <w:rFonts w:ascii="Times New Roman" w:hAnsi="Times New Roman"/>
          <w:sz w:val="22"/>
        </w:rPr>
      </w:pPr>
      <w:r w:rsidRPr="00092C1F">
        <w:rPr>
          <w:rFonts w:ascii="Times New Roman" w:hAnsi="Times New Roman"/>
          <w:sz w:val="22"/>
        </w:rPr>
        <w:t>7. Zamawiający zobowiązuje się do:</w:t>
      </w:r>
    </w:p>
    <w:p w:rsidR="00C3609A" w:rsidRPr="00092C1F" w:rsidRDefault="00C3609A" w:rsidP="00D43E24">
      <w:pPr>
        <w:autoSpaceDE w:val="0"/>
        <w:autoSpaceDN w:val="0"/>
        <w:adjustRightInd w:val="0"/>
        <w:ind w:left="708"/>
        <w:jc w:val="both"/>
        <w:rPr>
          <w:rFonts w:ascii="Times New Roman" w:hAnsi="Times New Roman"/>
          <w:sz w:val="22"/>
        </w:rPr>
      </w:pPr>
      <w:r w:rsidRPr="00092C1F">
        <w:rPr>
          <w:rFonts w:ascii="Times New Roman" w:hAnsi="Times New Roman"/>
          <w:sz w:val="22"/>
        </w:rPr>
        <w:t>a) pobierania energii zgodnie z obowiązującymi przepisami i warunkami Umowy,</w:t>
      </w:r>
    </w:p>
    <w:p w:rsidR="00C3609A" w:rsidRDefault="00C3609A" w:rsidP="00D43E24">
      <w:pPr>
        <w:autoSpaceDE w:val="0"/>
        <w:autoSpaceDN w:val="0"/>
        <w:adjustRightInd w:val="0"/>
        <w:ind w:left="708"/>
        <w:jc w:val="both"/>
        <w:rPr>
          <w:rFonts w:ascii="Times New Roman" w:hAnsi="Times New Roman"/>
          <w:sz w:val="22"/>
        </w:rPr>
      </w:pPr>
      <w:r w:rsidRPr="00092C1F">
        <w:rPr>
          <w:rFonts w:ascii="Times New Roman" w:hAnsi="Times New Roman"/>
          <w:sz w:val="22"/>
        </w:rPr>
        <w:t>b) terminowego regulowania należności za energię elektryczną,</w:t>
      </w:r>
    </w:p>
    <w:p w:rsidR="00C3609A" w:rsidRDefault="00C3609A" w:rsidP="00D43E24">
      <w:pPr>
        <w:autoSpaceDE w:val="0"/>
        <w:autoSpaceDN w:val="0"/>
        <w:adjustRightInd w:val="0"/>
        <w:ind w:left="708"/>
        <w:jc w:val="both"/>
        <w:rPr>
          <w:rFonts w:ascii="Times New Roman" w:hAnsi="Times New Roman"/>
          <w:sz w:val="22"/>
        </w:rPr>
      </w:pPr>
    </w:p>
    <w:p w:rsidR="00C3609A" w:rsidRPr="00092C1F" w:rsidRDefault="00C3609A" w:rsidP="00D43E24">
      <w:pPr>
        <w:autoSpaceDE w:val="0"/>
        <w:autoSpaceDN w:val="0"/>
        <w:adjustRightInd w:val="0"/>
        <w:ind w:left="708"/>
        <w:jc w:val="both"/>
        <w:rPr>
          <w:rFonts w:ascii="Times New Roman" w:hAnsi="Times New Roman"/>
          <w:sz w:val="22"/>
        </w:rPr>
      </w:pPr>
    </w:p>
    <w:p w:rsidR="00C3609A" w:rsidRDefault="00C3609A" w:rsidP="00D43E24">
      <w:pPr>
        <w:autoSpaceDE w:val="0"/>
        <w:autoSpaceDN w:val="0"/>
        <w:adjustRightInd w:val="0"/>
        <w:jc w:val="both"/>
        <w:rPr>
          <w:rFonts w:ascii="Times New Roman" w:hAnsi="Times New Roman"/>
          <w:sz w:val="22"/>
        </w:rPr>
      </w:pPr>
      <w:r w:rsidRPr="00092C1F">
        <w:rPr>
          <w:rFonts w:ascii="Times New Roman" w:hAnsi="Times New Roman"/>
          <w:sz w:val="22"/>
        </w:rPr>
        <w:lastRenderedPageBreak/>
        <w:t>8. Strony dopuszczają możliwość dokonania cesji praw i obowiązków z niniejszej</w:t>
      </w:r>
      <w:r>
        <w:rPr>
          <w:rFonts w:ascii="Times New Roman" w:hAnsi="Times New Roman"/>
          <w:sz w:val="22"/>
        </w:rPr>
        <w:t xml:space="preserve"> </w:t>
      </w:r>
      <w:r w:rsidRPr="00092C1F">
        <w:rPr>
          <w:rFonts w:ascii="Times New Roman" w:hAnsi="Times New Roman"/>
          <w:sz w:val="22"/>
        </w:rPr>
        <w:t>Umowy na inny podmiot w przypadku zmiany właściciela lub posiadacza obiektu, do</w:t>
      </w:r>
      <w:r>
        <w:rPr>
          <w:rFonts w:ascii="Times New Roman" w:hAnsi="Times New Roman"/>
          <w:sz w:val="22"/>
        </w:rPr>
        <w:t xml:space="preserve"> </w:t>
      </w:r>
      <w:r w:rsidRPr="00092C1F">
        <w:rPr>
          <w:rFonts w:ascii="Times New Roman" w:hAnsi="Times New Roman"/>
          <w:sz w:val="22"/>
        </w:rPr>
        <w:t>którego dostarczana jest energia elektryczna na podstawie niniejszej Umowy. W</w:t>
      </w:r>
      <w:r>
        <w:rPr>
          <w:rFonts w:ascii="Times New Roman" w:hAnsi="Times New Roman"/>
          <w:sz w:val="22"/>
        </w:rPr>
        <w:t xml:space="preserve"> </w:t>
      </w:r>
      <w:r w:rsidRPr="00092C1F">
        <w:rPr>
          <w:rFonts w:ascii="Times New Roman" w:hAnsi="Times New Roman"/>
          <w:sz w:val="22"/>
        </w:rPr>
        <w:t>takim przypadku cesja nastąpi zgodnie z przepisami Kodeksu Cywilnego.</w:t>
      </w:r>
    </w:p>
    <w:p w:rsidR="00C3609A" w:rsidRPr="00092C1F" w:rsidRDefault="00C3609A" w:rsidP="00D43E24">
      <w:pPr>
        <w:autoSpaceDE w:val="0"/>
        <w:autoSpaceDN w:val="0"/>
        <w:adjustRightInd w:val="0"/>
        <w:jc w:val="both"/>
        <w:rPr>
          <w:rFonts w:ascii="Times New Roman" w:hAnsi="Times New Roman"/>
          <w:sz w:val="22"/>
        </w:rPr>
      </w:pPr>
    </w:p>
    <w:p w:rsidR="00C3609A" w:rsidRDefault="00C3609A" w:rsidP="00D43E24">
      <w:pPr>
        <w:autoSpaceDE w:val="0"/>
        <w:autoSpaceDN w:val="0"/>
        <w:adjustRightInd w:val="0"/>
        <w:jc w:val="both"/>
        <w:rPr>
          <w:rFonts w:ascii="Times New Roman" w:hAnsi="Times New Roman"/>
          <w:sz w:val="22"/>
        </w:rPr>
      </w:pPr>
      <w:r w:rsidRPr="00092C1F">
        <w:rPr>
          <w:rFonts w:ascii="Times New Roman" w:hAnsi="Times New Roman"/>
          <w:sz w:val="22"/>
        </w:rPr>
        <w:t>9. Strony zobowiązują się do zapewnienia wzajemnego dostępu do danych,</w:t>
      </w:r>
      <w:r>
        <w:rPr>
          <w:rFonts w:ascii="Times New Roman" w:hAnsi="Times New Roman"/>
          <w:sz w:val="22"/>
        </w:rPr>
        <w:t xml:space="preserve"> </w:t>
      </w:r>
      <w:r w:rsidRPr="00092C1F">
        <w:rPr>
          <w:rFonts w:ascii="Times New Roman" w:hAnsi="Times New Roman"/>
          <w:sz w:val="22"/>
        </w:rPr>
        <w:t>stanowiących podstawę do rozliczeń za dostarczoną energię.</w:t>
      </w:r>
    </w:p>
    <w:p w:rsidR="00C3609A" w:rsidRPr="00092C1F" w:rsidRDefault="00C3609A" w:rsidP="00C3609A">
      <w:pPr>
        <w:autoSpaceDE w:val="0"/>
        <w:autoSpaceDN w:val="0"/>
        <w:adjustRightInd w:val="0"/>
        <w:rPr>
          <w:rFonts w:ascii="Times New Roman" w:hAnsi="Times New Roman"/>
          <w:sz w:val="22"/>
        </w:rPr>
      </w:pPr>
    </w:p>
    <w:p w:rsidR="00C3609A" w:rsidRPr="00092C1F" w:rsidRDefault="00C3609A" w:rsidP="00C3609A">
      <w:pPr>
        <w:autoSpaceDE w:val="0"/>
        <w:autoSpaceDN w:val="0"/>
        <w:adjustRightInd w:val="0"/>
        <w:jc w:val="center"/>
        <w:rPr>
          <w:rFonts w:ascii="Times New Roman" w:hAnsi="Times New Roman"/>
          <w:b/>
          <w:bCs/>
          <w:sz w:val="22"/>
        </w:rPr>
      </w:pPr>
      <w:r w:rsidRPr="00092C1F">
        <w:rPr>
          <w:rFonts w:ascii="Times New Roman" w:hAnsi="Times New Roman"/>
          <w:b/>
          <w:bCs/>
          <w:sz w:val="22"/>
        </w:rPr>
        <w:t>§ 4</w:t>
      </w:r>
    </w:p>
    <w:p w:rsidR="00C3609A" w:rsidRPr="00092C1F" w:rsidRDefault="00C3609A" w:rsidP="00C3609A">
      <w:pPr>
        <w:autoSpaceDE w:val="0"/>
        <w:autoSpaceDN w:val="0"/>
        <w:adjustRightInd w:val="0"/>
        <w:jc w:val="center"/>
        <w:rPr>
          <w:rFonts w:ascii="Times New Roman" w:hAnsi="Times New Roman"/>
          <w:b/>
          <w:bCs/>
          <w:sz w:val="22"/>
        </w:rPr>
      </w:pPr>
      <w:r w:rsidRPr="00092C1F">
        <w:rPr>
          <w:rFonts w:ascii="Times New Roman" w:hAnsi="Times New Roman"/>
          <w:b/>
          <w:bCs/>
          <w:sz w:val="22"/>
        </w:rPr>
        <w:t>Standardy jakościowe. Bilansowanie handlowe.</w:t>
      </w:r>
    </w:p>
    <w:p w:rsidR="00C3609A" w:rsidRDefault="00C3609A" w:rsidP="003E2DC7">
      <w:pPr>
        <w:autoSpaceDE w:val="0"/>
        <w:autoSpaceDN w:val="0"/>
        <w:adjustRightInd w:val="0"/>
        <w:jc w:val="both"/>
        <w:rPr>
          <w:rFonts w:ascii="Times New Roman" w:hAnsi="Times New Roman"/>
          <w:sz w:val="22"/>
        </w:rPr>
      </w:pPr>
      <w:r w:rsidRPr="00092C1F">
        <w:rPr>
          <w:rFonts w:ascii="Times New Roman" w:hAnsi="Times New Roman"/>
          <w:sz w:val="22"/>
        </w:rPr>
        <w:t>1. Wykonawca w ramach Umowy pełni funkcję Podmiotu Odpowiedzialnego za</w:t>
      </w:r>
      <w:r>
        <w:rPr>
          <w:rFonts w:ascii="Times New Roman" w:hAnsi="Times New Roman"/>
          <w:sz w:val="22"/>
        </w:rPr>
        <w:t xml:space="preserve"> </w:t>
      </w:r>
      <w:r w:rsidRPr="00092C1F">
        <w:rPr>
          <w:rFonts w:ascii="Times New Roman" w:hAnsi="Times New Roman"/>
          <w:sz w:val="22"/>
        </w:rPr>
        <w:t>Bilansowanie Handlowe dla energii elektrycznej sprzedanej do obiektów</w:t>
      </w:r>
      <w:r>
        <w:rPr>
          <w:rFonts w:ascii="Times New Roman" w:hAnsi="Times New Roman"/>
          <w:sz w:val="22"/>
        </w:rPr>
        <w:t xml:space="preserve"> </w:t>
      </w:r>
      <w:r w:rsidRPr="00092C1F">
        <w:rPr>
          <w:rFonts w:ascii="Times New Roman" w:hAnsi="Times New Roman"/>
          <w:sz w:val="22"/>
        </w:rPr>
        <w:t xml:space="preserve">Zamawiającego, w rozumieniu art. 3 </w:t>
      </w:r>
      <w:proofErr w:type="spellStart"/>
      <w:r w:rsidRPr="00092C1F">
        <w:rPr>
          <w:rFonts w:ascii="Times New Roman" w:hAnsi="Times New Roman"/>
          <w:sz w:val="22"/>
        </w:rPr>
        <w:t>pkt</w:t>
      </w:r>
      <w:proofErr w:type="spellEnd"/>
      <w:r w:rsidRPr="00092C1F">
        <w:rPr>
          <w:rFonts w:ascii="Times New Roman" w:hAnsi="Times New Roman"/>
          <w:sz w:val="22"/>
        </w:rPr>
        <w:t xml:space="preserve"> 40 Prawa energetycznego i ponosi</w:t>
      </w:r>
      <w:r>
        <w:rPr>
          <w:rFonts w:ascii="Times New Roman" w:hAnsi="Times New Roman"/>
          <w:sz w:val="22"/>
        </w:rPr>
        <w:t xml:space="preserve"> </w:t>
      </w:r>
      <w:r w:rsidRPr="00092C1F">
        <w:rPr>
          <w:rFonts w:ascii="Times New Roman" w:hAnsi="Times New Roman"/>
          <w:sz w:val="22"/>
        </w:rPr>
        <w:t>wszelkie koszty z tym związane.</w:t>
      </w:r>
    </w:p>
    <w:p w:rsidR="00C3609A" w:rsidRPr="00092C1F" w:rsidRDefault="00C3609A" w:rsidP="003E2DC7">
      <w:pPr>
        <w:autoSpaceDE w:val="0"/>
        <w:autoSpaceDN w:val="0"/>
        <w:adjustRightInd w:val="0"/>
        <w:jc w:val="both"/>
        <w:rPr>
          <w:rFonts w:ascii="Times New Roman" w:hAnsi="Times New Roman"/>
          <w:sz w:val="22"/>
        </w:rPr>
      </w:pPr>
    </w:p>
    <w:p w:rsidR="00C3609A" w:rsidRDefault="00C3609A" w:rsidP="003E2DC7">
      <w:pPr>
        <w:autoSpaceDE w:val="0"/>
        <w:autoSpaceDN w:val="0"/>
        <w:adjustRightInd w:val="0"/>
        <w:jc w:val="both"/>
        <w:rPr>
          <w:rFonts w:ascii="Times New Roman" w:hAnsi="Times New Roman"/>
          <w:sz w:val="22"/>
        </w:rPr>
      </w:pPr>
      <w:r w:rsidRPr="00092C1F">
        <w:rPr>
          <w:rFonts w:ascii="Times New Roman" w:hAnsi="Times New Roman"/>
          <w:sz w:val="22"/>
        </w:rPr>
        <w:t>2. Wykonawca zwalnia Zamawiającego z wszelkich kosztów i obowiązków powstałych</w:t>
      </w:r>
      <w:r>
        <w:rPr>
          <w:rFonts w:ascii="Times New Roman" w:hAnsi="Times New Roman"/>
          <w:sz w:val="22"/>
        </w:rPr>
        <w:t xml:space="preserve"> </w:t>
      </w:r>
      <w:r w:rsidRPr="00092C1F">
        <w:rPr>
          <w:rFonts w:ascii="Times New Roman" w:hAnsi="Times New Roman"/>
          <w:sz w:val="22"/>
        </w:rPr>
        <w:t>na skutek nie dokonania bilansowania handlowego.</w:t>
      </w:r>
    </w:p>
    <w:p w:rsidR="00C3609A" w:rsidRPr="00092C1F" w:rsidRDefault="00C3609A" w:rsidP="003E2DC7">
      <w:pPr>
        <w:autoSpaceDE w:val="0"/>
        <w:autoSpaceDN w:val="0"/>
        <w:adjustRightInd w:val="0"/>
        <w:jc w:val="both"/>
        <w:rPr>
          <w:rFonts w:ascii="Times New Roman" w:hAnsi="Times New Roman"/>
          <w:sz w:val="22"/>
        </w:rPr>
      </w:pPr>
    </w:p>
    <w:p w:rsidR="00C3609A" w:rsidRDefault="00C3609A" w:rsidP="003E2DC7">
      <w:pPr>
        <w:autoSpaceDE w:val="0"/>
        <w:autoSpaceDN w:val="0"/>
        <w:adjustRightInd w:val="0"/>
        <w:jc w:val="both"/>
        <w:rPr>
          <w:rFonts w:ascii="Times New Roman" w:hAnsi="Times New Roman"/>
          <w:sz w:val="22"/>
        </w:rPr>
      </w:pPr>
      <w:r w:rsidRPr="00092C1F">
        <w:rPr>
          <w:rFonts w:ascii="Times New Roman" w:hAnsi="Times New Roman"/>
          <w:sz w:val="22"/>
        </w:rPr>
        <w:t>3. Zamawiający oświadcza, iż wszystkie prawa i obowiązki związane z bilansowaniem</w:t>
      </w:r>
      <w:r>
        <w:rPr>
          <w:rFonts w:ascii="Times New Roman" w:hAnsi="Times New Roman"/>
          <w:sz w:val="22"/>
        </w:rPr>
        <w:t xml:space="preserve"> </w:t>
      </w:r>
      <w:r w:rsidRPr="00092C1F">
        <w:rPr>
          <w:rFonts w:ascii="Times New Roman" w:hAnsi="Times New Roman"/>
          <w:sz w:val="22"/>
        </w:rPr>
        <w:t>handlowym związane z wypełnieniem Umowy, w tym opracowanie i zgłaszanie</w:t>
      </w:r>
      <w:r>
        <w:rPr>
          <w:rFonts w:ascii="Times New Roman" w:hAnsi="Times New Roman"/>
          <w:sz w:val="22"/>
        </w:rPr>
        <w:t xml:space="preserve"> </w:t>
      </w:r>
      <w:r w:rsidRPr="00092C1F">
        <w:rPr>
          <w:rFonts w:ascii="Times New Roman" w:hAnsi="Times New Roman"/>
          <w:sz w:val="22"/>
        </w:rPr>
        <w:t>grafików handlowych do OSD przysługuje Wykonawcy.</w:t>
      </w:r>
    </w:p>
    <w:p w:rsidR="00C3609A" w:rsidRPr="00092C1F" w:rsidRDefault="00C3609A" w:rsidP="003E2DC7">
      <w:pPr>
        <w:autoSpaceDE w:val="0"/>
        <w:autoSpaceDN w:val="0"/>
        <w:adjustRightInd w:val="0"/>
        <w:jc w:val="both"/>
        <w:rPr>
          <w:rFonts w:ascii="Times New Roman" w:hAnsi="Times New Roman"/>
          <w:sz w:val="22"/>
        </w:rPr>
      </w:pPr>
    </w:p>
    <w:p w:rsidR="00C3609A" w:rsidRDefault="00C3609A" w:rsidP="003E2DC7">
      <w:pPr>
        <w:autoSpaceDE w:val="0"/>
        <w:autoSpaceDN w:val="0"/>
        <w:adjustRightInd w:val="0"/>
        <w:jc w:val="both"/>
        <w:rPr>
          <w:rFonts w:ascii="Times New Roman" w:hAnsi="Times New Roman"/>
          <w:sz w:val="22"/>
        </w:rPr>
      </w:pPr>
      <w:r w:rsidRPr="00092C1F">
        <w:rPr>
          <w:rFonts w:ascii="Times New Roman" w:hAnsi="Times New Roman"/>
          <w:sz w:val="22"/>
        </w:rPr>
        <w:t>4. Wykonawca zobowiązuje się zapewnić Zamawiającemu standardy jakościowe</w:t>
      </w:r>
      <w:r>
        <w:rPr>
          <w:rFonts w:ascii="Times New Roman" w:hAnsi="Times New Roman"/>
          <w:sz w:val="22"/>
        </w:rPr>
        <w:t xml:space="preserve"> </w:t>
      </w:r>
      <w:r w:rsidRPr="00092C1F">
        <w:rPr>
          <w:rFonts w:ascii="Times New Roman" w:hAnsi="Times New Roman"/>
          <w:sz w:val="22"/>
        </w:rPr>
        <w:t>obsługi zgodne z obowiązującymi przepisami Prawa energetycznego.</w:t>
      </w:r>
    </w:p>
    <w:p w:rsidR="00C3609A" w:rsidRPr="00092C1F" w:rsidRDefault="00C3609A" w:rsidP="003E2DC7">
      <w:pPr>
        <w:autoSpaceDE w:val="0"/>
        <w:autoSpaceDN w:val="0"/>
        <w:adjustRightInd w:val="0"/>
        <w:jc w:val="both"/>
        <w:rPr>
          <w:rFonts w:ascii="Times New Roman" w:hAnsi="Times New Roman"/>
          <w:sz w:val="22"/>
        </w:rPr>
      </w:pPr>
    </w:p>
    <w:p w:rsidR="00C3609A" w:rsidRDefault="00C3609A" w:rsidP="003E2DC7">
      <w:pPr>
        <w:autoSpaceDE w:val="0"/>
        <w:autoSpaceDN w:val="0"/>
        <w:adjustRightInd w:val="0"/>
        <w:jc w:val="both"/>
        <w:rPr>
          <w:rFonts w:ascii="Times New Roman" w:hAnsi="Times New Roman"/>
          <w:sz w:val="22"/>
        </w:rPr>
      </w:pPr>
      <w:r w:rsidRPr="00092C1F">
        <w:rPr>
          <w:rFonts w:ascii="Times New Roman" w:hAnsi="Times New Roman"/>
          <w:sz w:val="22"/>
        </w:rPr>
        <w:t>5. Wykonawca nie ponosi odpowiedzialności za niedostarczenie energii elektrycznej</w:t>
      </w:r>
      <w:r>
        <w:rPr>
          <w:rFonts w:ascii="Times New Roman" w:hAnsi="Times New Roman"/>
          <w:sz w:val="22"/>
        </w:rPr>
        <w:t xml:space="preserve"> </w:t>
      </w:r>
      <w:r w:rsidRPr="00092C1F">
        <w:rPr>
          <w:rFonts w:ascii="Times New Roman" w:hAnsi="Times New Roman"/>
          <w:sz w:val="22"/>
        </w:rPr>
        <w:t>do obiektów Zamawiającego w przypadku klęsk żywiołowych, innych przypadków</w:t>
      </w:r>
      <w:r>
        <w:rPr>
          <w:rFonts w:ascii="Times New Roman" w:hAnsi="Times New Roman"/>
          <w:sz w:val="22"/>
        </w:rPr>
        <w:t xml:space="preserve"> </w:t>
      </w:r>
      <w:r w:rsidRPr="00092C1F">
        <w:rPr>
          <w:rFonts w:ascii="Times New Roman" w:hAnsi="Times New Roman"/>
          <w:sz w:val="22"/>
        </w:rPr>
        <w:t>siły wyższej, awarii w systemie oraz awarii sieciowych, jak również z powodu</w:t>
      </w:r>
      <w:r>
        <w:rPr>
          <w:rFonts w:ascii="Times New Roman" w:hAnsi="Times New Roman"/>
          <w:sz w:val="22"/>
        </w:rPr>
        <w:t xml:space="preserve"> </w:t>
      </w:r>
      <w:r w:rsidRPr="00092C1F">
        <w:rPr>
          <w:rFonts w:ascii="Times New Roman" w:hAnsi="Times New Roman"/>
          <w:sz w:val="22"/>
        </w:rPr>
        <w:t>włączeń dokonywanych przez OSD.</w:t>
      </w:r>
    </w:p>
    <w:p w:rsidR="00C3609A" w:rsidRPr="00092C1F" w:rsidRDefault="00C3609A" w:rsidP="003E2DC7">
      <w:pPr>
        <w:autoSpaceDE w:val="0"/>
        <w:autoSpaceDN w:val="0"/>
        <w:adjustRightInd w:val="0"/>
        <w:jc w:val="both"/>
        <w:rPr>
          <w:rFonts w:ascii="Times New Roman" w:hAnsi="Times New Roman"/>
          <w:sz w:val="22"/>
        </w:rPr>
      </w:pPr>
    </w:p>
    <w:p w:rsidR="00C3609A" w:rsidRDefault="00C3609A" w:rsidP="003E2DC7">
      <w:pPr>
        <w:autoSpaceDE w:val="0"/>
        <w:autoSpaceDN w:val="0"/>
        <w:adjustRightInd w:val="0"/>
        <w:jc w:val="both"/>
        <w:rPr>
          <w:rFonts w:ascii="Times New Roman" w:hAnsi="Times New Roman"/>
          <w:sz w:val="22"/>
        </w:rPr>
      </w:pPr>
      <w:r w:rsidRPr="00092C1F">
        <w:rPr>
          <w:rFonts w:ascii="Times New Roman" w:hAnsi="Times New Roman"/>
          <w:sz w:val="22"/>
        </w:rPr>
        <w:t>6. W przypadku niedotrzymania standardów jakościowych obsługi określonych</w:t>
      </w:r>
      <w:r>
        <w:rPr>
          <w:rFonts w:ascii="Times New Roman" w:hAnsi="Times New Roman"/>
          <w:sz w:val="22"/>
        </w:rPr>
        <w:t xml:space="preserve"> </w:t>
      </w:r>
      <w:r w:rsidRPr="00092C1F">
        <w:rPr>
          <w:rFonts w:ascii="Times New Roman" w:hAnsi="Times New Roman"/>
          <w:sz w:val="22"/>
        </w:rPr>
        <w:t>obowiązującymi przepisami Prawa energetycznego, Wykonawca zobowiązany jest</w:t>
      </w:r>
      <w:r>
        <w:rPr>
          <w:rFonts w:ascii="Times New Roman" w:hAnsi="Times New Roman"/>
          <w:sz w:val="22"/>
        </w:rPr>
        <w:t xml:space="preserve"> </w:t>
      </w:r>
      <w:r w:rsidRPr="00092C1F">
        <w:rPr>
          <w:rFonts w:ascii="Times New Roman" w:hAnsi="Times New Roman"/>
          <w:sz w:val="22"/>
        </w:rPr>
        <w:t>do udzielenia bonifikat, po rozpatrzeniu i uznaniu zasadności złożonego wniosku, w</w:t>
      </w:r>
      <w:r>
        <w:rPr>
          <w:rFonts w:ascii="Times New Roman" w:hAnsi="Times New Roman"/>
          <w:sz w:val="22"/>
        </w:rPr>
        <w:t xml:space="preserve"> </w:t>
      </w:r>
      <w:r w:rsidRPr="00092C1F">
        <w:rPr>
          <w:rFonts w:ascii="Times New Roman" w:hAnsi="Times New Roman"/>
          <w:sz w:val="22"/>
        </w:rPr>
        <w:t>wysokości określonych Prawem energetycznym oraz zgodnie z obowiązującymi</w:t>
      </w:r>
      <w:r>
        <w:rPr>
          <w:rFonts w:ascii="Times New Roman" w:hAnsi="Times New Roman"/>
          <w:sz w:val="22"/>
        </w:rPr>
        <w:t xml:space="preserve"> </w:t>
      </w:r>
      <w:r w:rsidRPr="00092C1F">
        <w:rPr>
          <w:rFonts w:ascii="Times New Roman" w:hAnsi="Times New Roman"/>
          <w:sz w:val="22"/>
        </w:rPr>
        <w:t>rozporządzeniami do w/w. ustawy.</w:t>
      </w:r>
    </w:p>
    <w:p w:rsidR="00C3609A" w:rsidRPr="00092C1F" w:rsidRDefault="00C3609A" w:rsidP="00C3609A">
      <w:pPr>
        <w:autoSpaceDE w:val="0"/>
        <w:autoSpaceDN w:val="0"/>
        <w:adjustRightInd w:val="0"/>
        <w:rPr>
          <w:rFonts w:ascii="Times New Roman" w:hAnsi="Times New Roman"/>
          <w:sz w:val="22"/>
        </w:rPr>
      </w:pPr>
    </w:p>
    <w:p w:rsidR="00C3609A" w:rsidRPr="00092C1F" w:rsidRDefault="00C3609A" w:rsidP="00C3609A">
      <w:pPr>
        <w:autoSpaceDE w:val="0"/>
        <w:autoSpaceDN w:val="0"/>
        <w:adjustRightInd w:val="0"/>
        <w:jc w:val="center"/>
        <w:rPr>
          <w:rFonts w:ascii="Times New Roman" w:hAnsi="Times New Roman"/>
          <w:b/>
          <w:bCs/>
          <w:sz w:val="22"/>
        </w:rPr>
      </w:pPr>
      <w:r w:rsidRPr="00092C1F">
        <w:rPr>
          <w:rFonts w:ascii="Times New Roman" w:hAnsi="Times New Roman"/>
          <w:b/>
          <w:bCs/>
          <w:sz w:val="22"/>
        </w:rPr>
        <w:t>§ 5</w:t>
      </w:r>
    </w:p>
    <w:p w:rsidR="00C3609A" w:rsidRPr="00092C1F" w:rsidRDefault="00C3609A" w:rsidP="00C3609A">
      <w:pPr>
        <w:autoSpaceDE w:val="0"/>
        <w:autoSpaceDN w:val="0"/>
        <w:adjustRightInd w:val="0"/>
        <w:jc w:val="center"/>
        <w:rPr>
          <w:rFonts w:ascii="Times New Roman" w:hAnsi="Times New Roman"/>
          <w:b/>
          <w:bCs/>
          <w:sz w:val="22"/>
        </w:rPr>
      </w:pPr>
      <w:r w:rsidRPr="00092C1F">
        <w:rPr>
          <w:rFonts w:ascii="Times New Roman" w:hAnsi="Times New Roman"/>
          <w:b/>
          <w:bCs/>
          <w:sz w:val="22"/>
        </w:rPr>
        <w:t>Zasady dostawy energii elektrycznej</w:t>
      </w:r>
    </w:p>
    <w:p w:rsidR="00C3609A" w:rsidRDefault="00C3609A" w:rsidP="003E2DC7">
      <w:pPr>
        <w:autoSpaceDE w:val="0"/>
        <w:autoSpaceDN w:val="0"/>
        <w:adjustRightInd w:val="0"/>
        <w:jc w:val="both"/>
        <w:rPr>
          <w:rFonts w:ascii="Times New Roman" w:hAnsi="Times New Roman"/>
          <w:sz w:val="22"/>
        </w:rPr>
      </w:pPr>
      <w:r w:rsidRPr="00092C1F">
        <w:rPr>
          <w:rFonts w:ascii="Times New Roman" w:hAnsi="Times New Roman"/>
          <w:sz w:val="22"/>
        </w:rPr>
        <w:t>1. Wykonawca sprzedaje a Zamawiający kupuje energię elektryczną do</w:t>
      </w:r>
      <w:r>
        <w:rPr>
          <w:rFonts w:ascii="Times New Roman" w:hAnsi="Times New Roman"/>
          <w:sz w:val="22"/>
        </w:rPr>
        <w:t xml:space="preserve"> </w:t>
      </w:r>
      <w:r w:rsidRPr="00092C1F">
        <w:rPr>
          <w:rFonts w:ascii="Times New Roman" w:hAnsi="Times New Roman"/>
          <w:sz w:val="22"/>
        </w:rPr>
        <w:t>poszczególnych PPE Zamawiającego wymienionych w załączniku nr 1 do Umowy.</w:t>
      </w:r>
    </w:p>
    <w:p w:rsidR="00C3609A" w:rsidRPr="00092C1F" w:rsidRDefault="00C3609A" w:rsidP="003E2DC7">
      <w:pPr>
        <w:autoSpaceDE w:val="0"/>
        <w:autoSpaceDN w:val="0"/>
        <w:adjustRightInd w:val="0"/>
        <w:jc w:val="both"/>
        <w:rPr>
          <w:rFonts w:ascii="Times New Roman" w:hAnsi="Times New Roman"/>
          <w:sz w:val="22"/>
        </w:rPr>
      </w:pPr>
    </w:p>
    <w:p w:rsidR="00C3609A" w:rsidRDefault="00C3609A" w:rsidP="003E2DC7">
      <w:pPr>
        <w:autoSpaceDE w:val="0"/>
        <w:autoSpaceDN w:val="0"/>
        <w:adjustRightInd w:val="0"/>
        <w:jc w:val="both"/>
        <w:rPr>
          <w:rFonts w:ascii="Times New Roman" w:hAnsi="Times New Roman"/>
          <w:sz w:val="22"/>
        </w:rPr>
      </w:pPr>
      <w:r w:rsidRPr="00092C1F">
        <w:rPr>
          <w:rFonts w:ascii="Times New Roman" w:hAnsi="Times New Roman"/>
          <w:sz w:val="22"/>
        </w:rPr>
        <w:t>2. Przewidywana ilość energii elektrycznej będąca przedmiotem sprzedaży w okresie</w:t>
      </w:r>
      <w:r>
        <w:rPr>
          <w:rFonts w:ascii="Times New Roman" w:hAnsi="Times New Roman"/>
          <w:sz w:val="22"/>
        </w:rPr>
        <w:t xml:space="preserve"> </w:t>
      </w:r>
      <w:r w:rsidRPr="00092C1F">
        <w:rPr>
          <w:rFonts w:ascii="Times New Roman" w:hAnsi="Times New Roman"/>
          <w:sz w:val="22"/>
        </w:rPr>
        <w:t xml:space="preserve">obowiązywania umowy wynosi ………………. </w:t>
      </w:r>
      <w:proofErr w:type="spellStart"/>
      <w:r w:rsidRPr="00092C1F">
        <w:rPr>
          <w:rFonts w:ascii="Times New Roman" w:hAnsi="Times New Roman"/>
          <w:sz w:val="22"/>
        </w:rPr>
        <w:t>kWh</w:t>
      </w:r>
      <w:proofErr w:type="spellEnd"/>
      <w:r w:rsidRPr="00092C1F">
        <w:rPr>
          <w:rFonts w:ascii="Times New Roman" w:hAnsi="Times New Roman"/>
          <w:sz w:val="22"/>
        </w:rPr>
        <w:t>.</w:t>
      </w:r>
    </w:p>
    <w:p w:rsidR="00C3609A" w:rsidRPr="00092C1F" w:rsidRDefault="00C3609A" w:rsidP="003E2DC7">
      <w:pPr>
        <w:autoSpaceDE w:val="0"/>
        <w:autoSpaceDN w:val="0"/>
        <w:adjustRightInd w:val="0"/>
        <w:jc w:val="both"/>
        <w:rPr>
          <w:rFonts w:ascii="Times New Roman" w:hAnsi="Times New Roman"/>
          <w:sz w:val="22"/>
        </w:rPr>
      </w:pPr>
    </w:p>
    <w:p w:rsidR="00C3609A" w:rsidRDefault="00C3609A" w:rsidP="003E2DC7">
      <w:pPr>
        <w:autoSpaceDE w:val="0"/>
        <w:autoSpaceDN w:val="0"/>
        <w:adjustRightInd w:val="0"/>
        <w:jc w:val="both"/>
        <w:rPr>
          <w:rFonts w:ascii="Times New Roman" w:hAnsi="Times New Roman"/>
          <w:sz w:val="22"/>
        </w:rPr>
      </w:pPr>
      <w:r w:rsidRPr="00092C1F">
        <w:rPr>
          <w:rFonts w:ascii="Times New Roman" w:hAnsi="Times New Roman"/>
          <w:sz w:val="22"/>
        </w:rPr>
        <w:t>3. Podana wartość wolumenu w ust. 2 jest wartością szacowaną i może ulec zmianie,</w:t>
      </w:r>
      <w:r>
        <w:rPr>
          <w:rFonts w:ascii="Times New Roman" w:hAnsi="Times New Roman"/>
          <w:sz w:val="22"/>
        </w:rPr>
        <w:t xml:space="preserve"> </w:t>
      </w:r>
      <w:r w:rsidRPr="00092C1F">
        <w:rPr>
          <w:rFonts w:ascii="Times New Roman" w:hAnsi="Times New Roman"/>
          <w:sz w:val="22"/>
        </w:rPr>
        <w:t>z tym że niezależnie od wielkości zużycia Wykonawca zobowiązany jest stosować</w:t>
      </w:r>
      <w:r>
        <w:rPr>
          <w:rFonts w:ascii="Times New Roman" w:hAnsi="Times New Roman"/>
          <w:sz w:val="22"/>
        </w:rPr>
        <w:t xml:space="preserve"> </w:t>
      </w:r>
      <w:r w:rsidRPr="00092C1F">
        <w:rPr>
          <w:rFonts w:ascii="Times New Roman" w:hAnsi="Times New Roman"/>
          <w:sz w:val="22"/>
        </w:rPr>
        <w:t>zaoferowane w ofercie ceny energii.</w:t>
      </w:r>
    </w:p>
    <w:p w:rsidR="00C3609A" w:rsidRPr="00092C1F" w:rsidRDefault="00C3609A" w:rsidP="003E2DC7">
      <w:pPr>
        <w:autoSpaceDE w:val="0"/>
        <w:autoSpaceDN w:val="0"/>
        <w:adjustRightInd w:val="0"/>
        <w:jc w:val="both"/>
        <w:rPr>
          <w:rFonts w:ascii="Times New Roman" w:hAnsi="Times New Roman"/>
          <w:sz w:val="22"/>
        </w:rPr>
      </w:pPr>
    </w:p>
    <w:p w:rsidR="00C3609A" w:rsidRDefault="00C3609A" w:rsidP="003E2DC7">
      <w:pPr>
        <w:autoSpaceDE w:val="0"/>
        <w:autoSpaceDN w:val="0"/>
        <w:adjustRightInd w:val="0"/>
        <w:jc w:val="both"/>
        <w:rPr>
          <w:rFonts w:ascii="Times New Roman" w:hAnsi="Times New Roman"/>
          <w:sz w:val="22"/>
        </w:rPr>
      </w:pPr>
      <w:r w:rsidRPr="00092C1F">
        <w:rPr>
          <w:rFonts w:ascii="Times New Roman" w:hAnsi="Times New Roman"/>
          <w:sz w:val="22"/>
        </w:rPr>
        <w:t>4. Podana wartość wolumenu energii w ust. 2 jest wartością szacowaną. W</w:t>
      </w:r>
      <w:r>
        <w:rPr>
          <w:rFonts w:ascii="Times New Roman" w:hAnsi="Times New Roman"/>
          <w:sz w:val="22"/>
        </w:rPr>
        <w:t xml:space="preserve"> </w:t>
      </w:r>
      <w:r w:rsidRPr="00092C1F">
        <w:rPr>
          <w:rFonts w:ascii="Times New Roman" w:hAnsi="Times New Roman"/>
          <w:sz w:val="22"/>
        </w:rPr>
        <w:t>przypadku rozbieżności między zużyciem planowanym a faktycznym, Wykonawca</w:t>
      </w:r>
      <w:r>
        <w:rPr>
          <w:rFonts w:ascii="Times New Roman" w:hAnsi="Times New Roman"/>
          <w:sz w:val="22"/>
        </w:rPr>
        <w:t xml:space="preserve"> </w:t>
      </w:r>
      <w:r w:rsidRPr="00092C1F">
        <w:rPr>
          <w:rFonts w:ascii="Times New Roman" w:hAnsi="Times New Roman"/>
          <w:sz w:val="22"/>
        </w:rPr>
        <w:t>nie będzie rościł z tego tytułu dodatkowych żądań finansowych niż te wynikające z</w:t>
      </w:r>
      <w:r>
        <w:rPr>
          <w:rFonts w:ascii="Times New Roman" w:hAnsi="Times New Roman"/>
          <w:sz w:val="22"/>
        </w:rPr>
        <w:t xml:space="preserve"> </w:t>
      </w:r>
      <w:r w:rsidRPr="00092C1F">
        <w:rPr>
          <w:rFonts w:ascii="Times New Roman" w:hAnsi="Times New Roman"/>
          <w:sz w:val="22"/>
        </w:rPr>
        <w:t>ilości zużytej energii.</w:t>
      </w:r>
    </w:p>
    <w:p w:rsidR="00C3609A" w:rsidRPr="00092C1F" w:rsidRDefault="00C3609A" w:rsidP="003E2DC7">
      <w:pPr>
        <w:autoSpaceDE w:val="0"/>
        <w:autoSpaceDN w:val="0"/>
        <w:adjustRightInd w:val="0"/>
        <w:jc w:val="both"/>
        <w:rPr>
          <w:rFonts w:ascii="Times New Roman" w:hAnsi="Times New Roman"/>
          <w:sz w:val="22"/>
        </w:rPr>
      </w:pPr>
    </w:p>
    <w:p w:rsidR="00C3609A" w:rsidRPr="00092C1F" w:rsidRDefault="00C3609A" w:rsidP="003E2DC7">
      <w:pPr>
        <w:autoSpaceDE w:val="0"/>
        <w:autoSpaceDN w:val="0"/>
        <w:adjustRightInd w:val="0"/>
        <w:jc w:val="both"/>
        <w:rPr>
          <w:rFonts w:ascii="Times New Roman" w:hAnsi="Times New Roman"/>
          <w:sz w:val="22"/>
        </w:rPr>
      </w:pPr>
      <w:r w:rsidRPr="00092C1F">
        <w:rPr>
          <w:rFonts w:ascii="Times New Roman" w:hAnsi="Times New Roman"/>
          <w:sz w:val="22"/>
        </w:rPr>
        <w:t>5. Moc umowna, grupa taryfowa OSD i warunki ich zmian oraz miejsce dostarczenia</w:t>
      </w:r>
      <w:r>
        <w:rPr>
          <w:rFonts w:ascii="Times New Roman" w:hAnsi="Times New Roman"/>
          <w:sz w:val="22"/>
        </w:rPr>
        <w:t xml:space="preserve"> </w:t>
      </w:r>
      <w:r w:rsidRPr="00092C1F">
        <w:rPr>
          <w:rFonts w:ascii="Times New Roman" w:hAnsi="Times New Roman"/>
          <w:sz w:val="22"/>
        </w:rPr>
        <w:t>energii elektrycznej dla punktów poboru energii wymienionych w Załączniku nr 1</w:t>
      </w:r>
      <w:r>
        <w:rPr>
          <w:rFonts w:ascii="Times New Roman" w:hAnsi="Times New Roman"/>
          <w:sz w:val="22"/>
        </w:rPr>
        <w:t xml:space="preserve"> </w:t>
      </w:r>
      <w:r w:rsidRPr="00092C1F">
        <w:rPr>
          <w:rFonts w:ascii="Times New Roman" w:hAnsi="Times New Roman"/>
          <w:sz w:val="22"/>
        </w:rPr>
        <w:t>do umowy określane są każdorazowo w Umowie o świadczenie usług dystrybucji</w:t>
      </w:r>
      <w:r>
        <w:rPr>
          <w:rFonts w:ascii="Times New Roman" w:hAnsi="Times New Roman"/>
          <w:sz w:val="22"/>
        </w:rPr>
        <w:t xml:space="preserve"> </w:t>
      </w:r>
      <w:r w:rsidRPr="00092C1F">
        <w:rPr>
          <w:rFonts w:ascii="Times New Roman" w:hAnsi="Times New Roman"/>
          <w:sz w:val="22"/>
        </w:rPr>
        <w:t xml:space="preserve">zawartej pomiędzy </w:t>
      </w:r>
      <w:r>
        <w:rPr>
          <w:rFonts w:ascii="Times New Roman" w:hAnsi="Times New Roman"/>
          <w:sz w:val="22"/>
        </w:rPr>
        <w:t xml:space="preserve">   Z</w:t>
      </w:r>
      <w:r w:rsidRPr="00092C1F">
        <w:rPr>
          <w:rFonts w:ascii="Times New Roman" w:hAnsi="Times New Roman"/>
          <w:sz w:val="22"/>
        </w:rPr>
        <w:t>amawiającym/Odbiorcą końcowym a OSD.</w:t>
      </w:r>
    </w:p>
    <w:p w:rsidR="00C3609A" w:rsidRDefault="00C3609A" w:rsidP="003E2DC7">
      <w:pPr>
        <w:autoSpaceDE w:val="0"/>
        <w:autoSpaceDN w:val="0"/>
        <w:adjustRightInd w:val="0"/>
        <w:jc w:val="both"/>
        <w:rPr>
          <w:rFonts w:ascii="Times New Roman" w:hAnsi="Times New Roman"/>
          <w:sz w:val="22"/>
        </w:rPr>
      </w:pPr>
      <w:r w:rsidRPr="00092C1F">
        <w:rPr>
          <w:rFonts w:ascii="Times New Roman" w:hAnsi="Times New Roman"/>
          <w:sz w:val="22"/>
        </w:rPr>
        <w:lastRenderedPageBreak/>
        <w:t>6. Strony postanawiają, że na wniosek Zamawiającego możliwe jest zaprzestanie</w:t>
      </w:r>
      <w:r>
        <w:rPr>
          <w:rFonts w:ascii="Times New Roman" w:hAnsi="Times New Roman"/>
          <w:sz w:val="22"/>
        </w:rPr>
        <w:t xml:space="preserve"> </w:t>
      </w:r>
      <w:r w:rsidRPr="00092C1F">
        <w:rPr>
          <w:rFonts w:ascii="Times New Roman" w:hAnsi="Times New Roman"/>
          <w:sz w:val="22"/>
        </w:rPr>
        <w:t>sprzedaży energii elektrycznej dla poszczególnych PPE ujętych w załączniku nr 1 i</w:t>
      </w:r>
      <w:r>
        <w:rPr>
          <w:rFonts w:ascii="Times New Roman" w:hAnsi="Times New Roman"/>
          <w:sz w:val="22"/>
        </w:rPr>
        <w:t xml:space="preserve"> </w:t>
      </w:r>
      <w:r w:rsidRPr="00092C1F">
        <w:rPr>
          <w:rFonts w:ascii="Times New Roman" w:hAnsi="Times New Roman"/>
          <w:sz w:val="22"/>
        </w:rPr>
        <w:t>nie stanowi ono rozwiązania umowy chyba, że przedmiotem wypowiedzenia są</w:t>
      </w:r>
      <w:r>
        <w:rPr>
          <w:rFonts w:ascii="Times New Roman" w:hAnsi="Times New Roman"/>
          <w:sz w:val="22"/>
        </w:rPr>
        <w:t xml:space="preserve"> </w:t>
      </w:r>
      <w:r w:rsidRPr="00092C1F">
        <w:rPr>
          <w:rFonts w:ascii="Times New Roman" w:hAnsi="Times New Roman"/>
          <w:sz w:val="22"/>
        </w:rPr>
        <w:t>wszystkie punkty poboru określone w załączniku nr 1.</w:t>
      </w:r>
    </w:p>
    <w:p w:rsidR="00C3609A" w:rsidRPr="00092C1F" w:rsidRDefault="00C3609A" w:rsidP="003E2DC7">
      <w:pPr>
        <w:autoSpaceDE w:val="0"/>
        <w:autoSpaceDN w:val="0"/>
        <w:adjustRightInd w:val="0"/>
        <w:jc w:val="both"/>
        <w:rPr>
          <w:rFonts w:ascii="Times New Roman" w:hAnsi="Times New Roman"/>
          <w:sz w:val="22"/>
        </w:rPr>
      </w:pPr>
    </w:p>
    <w:p w:rsidR="00C3609A" w:rsidRDefault="00C3609A" w:rsidP="003E2DC7">
      <w:pPr>
        <w:autoSpaceDE w:val="0"/>
        <w:autoSpaceDN w:val="0"/>
        <w:adjustRightInd w:val="0"/>
        <w:jc w:val="both"/>
        <w:rPr>
          <w:rFonts w:ascii="Times New Roman" w:hAnsi="Times New Roman"/>
          <w:sz w:val="22"/>
        </w:rPr>
      </w:pPr>
      <w:r w:rsidRPr="00092C1F">
        <w:rPr>
          <w:rFonts w:ascii="Times New Roman" w:hAnsi="Times New Roman"/>
          <w:sz w:val="22"/>
        </w:rPr>
        <w:t>7. Sprzedaż energii elektrycznej dla PPE nie objętego Załącznikiem nr 1 do umowy</w:t>
      </w:r>
      <w:r>
        <w:rPr>
          <w:rFonts w:ascii="Times New Roman" w:hAnsi="Times New Roman"/>
          <w:sz w:val="22"/>
        </w:rPr>
        <w:t xml:space="preserve"> </w:t>
      </w:r>
      <w:r w:rsidRPr="00092C1F">
        <w:rPr>
          <w:rFonts w:ascii="Times New Roman" w:hAnsi="Times New Roman"/>
          <w:sz w:val="22"/>
        </w:rPr>
        <w:t>lub dla punktu, w którym nastąpił znaczący przyrost mocy w związku z dokonaną</w:t>
      </w:r>
      <w:r>
        <w:rPr>
          <w:rFonts w:ascii="Times New Roman" w:hAnsi="Times New Roman"/>
          <w:sz w:val="22"/>
        </w:rPr>
        <w:t xml:space="preserve"> </w:t>
      </w:r>
      <w:r w:rsidRPr="00092C1F">
        <w:rPr>
          <w:rFonts w:ascii="Times New Roman" w:hAnsi="Times New Roman"/>
          <w:sz w:val="22"/>
        </w:rPr>
        <w:t>rozbudową, będzie dokonywana na podstawie zasad określonych w § 10.</w:t>
      </w:r>
    </w:p>
    <w:p w:rsidR="00C3609A" w:rsidRPr="00092C1F" w:rsidRDefault="00C3609A" w:rsidP="003E2DC7">
      <w:pPr>
        <w:autoSpaceDE w:val="0"/>
        <w:autoSpaceDN w:val="0"/>
        <w:adjustRightInd w:val="0"/>
        <w:jc w:val="both"/>
        <w:rPr>
          <w:rFonts w:ascii="Times New Roman" w:hAnsi="Times New Roman"/>
          <w:sz w:val="22"/>
        </w:rPr>
      </w:pPr>
    </w:p>
    <w:p w:rsidR="00C3609A" w:rsidRPr="00092C1F" w:rsidRDefault="00C3609A" w:rsidP="003E2DC7">
      <w:pPr>
        <w:autoSpaceDE w:val="0"/>
        <w:autoSpaceDN w:val="0"/>
        <w:adjustRightInd w:val="0"/>
        <w:jc w:val="both"/>
        <w:rPr>
          <w:rFonts w:ascii="Times New Roman" w:hAnsi="Times New Roman"/>
          <w:sz w:val="22"/>
        </w:rPr>
      </w:pPr>
      <w:r w:rsidRPr="00092C1F">
        <w:rPr>
          <w:rFonts w:ascii="Times New Roman" w:hAnsi="Times New Roman"/>
          <w:sz w:val="22"/>
        </w:rPr>
        <w:t>8. Dla realizacji umowy w zakresie każdego punktu poboru konieczne jest</w:t>
      </w:r>
      <w:r>
        <w:rPr>
          <w:rFonts w:ascii="Times New Roman" w:hAnsi="Times New Roman"/>
          <w:sz w:val="22"/>
        </w:rPr>
        <w:t xml:space="preserve"> </w:t>
      </w:r>
      <w:r w:rsidRPr="00092C1F">
        <w:rPr>
          <w:rFonts w:ascii="Times New Roman" w:hAnsi="Times New Roman"/>
          <w:sz w:val="22"/>
        </w:rPr>
        <w:t xml:space="preserve">jednoczesne </w:t>
      </w:r>
      <w:r>
        <w:rPr>
          <w:rFonts w:ascii="Times New Roman" w:hAnsi="Times New Roman"/>
          <w:sz w:val="22"/>
        </w:rPr>
        <w:t>o</w:t>
      </w:r>
      <w:r w:rsidRPr="00092C1F">
        <w:rPr>
          <w:rFonts w:ascii="Times New Roman" w:hAnsi="Times New Roman"/>
          <w:sz w:val="22"/>
        </w:rPr>
        <w:t>bowiązywanie umów:</w:t>
      </w:r>
    </w:p>
    <w:p w:rsidR="00C3609A" w:rsidRPr="00092C1F" w:rsidRDefault="00C3609A" w:rsidP="003E2DC7">
      <w:pPr>
        <w:autoSpaceDE w:val="0"/>
        <w:autoSpaceDN w:val="0"/>
        <w:adjustRightInd w:val="0"/>
        <w:ind w:left="708"/>
        <w:jc w:val="both"/>
        <w:rPr>
          <w:rFonts w:ascii="Times New Roman" w:hAnsi="Times New Roman"/>
          <w:sz w:val="22"/>
        </w:rPr>
      </w:pPr>
      <w:r w:rsidRPr="00092C1F">
        <w:rPr>
          <w:rFonts w:ascii="Times New Roman" w:hAnsi="Times New Roman"/>
          <w:sz w:val="22"/>
        </w:rPr>
        <w:t>1) Umowy o świadczenie usług dystrybucji zawartej pomiędzy Zamawiającym a</w:t>
      </w:r>
      <w:r>
        <w:rPr>
          <w:rFonts w:ascii="Times New Roman" w:hAnsi="Times New Roman"/>
          <w:sz w:val="22"/>
        </w:rPr>
        <w:t xml:space="preserve"> </w:t>
      </w:r>
      <w:r w:rsidRPr="00092C1F">
        <w:rPr>
          <w:rFonts w:ascii="Times New Roman" w:hAnsi="Times New Roman"/>
          <w:sz w:val="22"/>
        </w:rPr>
        <w:t>OSD,</w:t>
      </w:r>
    </w:p>
    <w:p w:rsidR="00C3609A" w:rsidRDefault="00C3609A" w:rsidP="003E2DC7">
      <w:pPr>
        <w:ind w:left="708"/>
        <w:jc w:val="both"/>
        <w:rPr>
          <w:rFonts w:ascii="Times New Roman" w:hAnsi="Times New Roman"/>
          <w:sz w:val="22"/>
        </w:rPr>
      </w:pPr>
      <w:r w:rsidRPr="00092C1F">
        <w:rPr>
          <w:rFonts w:ascii="Times New Roman" w:hAnsi="Times New Roman"/>
          <w:sz w:val="22"/>
        </w:rPr>
        <w:t>2) Umowy dystrybucyjnej zawartej pomiędzy Wykonawcą a OSD.</w:t>
      </w:r>
    </w:p>
    <w:p w:rsidR="00C3609A" w:rsidRPr="00092C1F" w:rsidRDefault="00C3609A" w:rsidP="003E2DC7">
      <w:pPr>
        <w:ind w:left="708"/>
        <w:jc w:val="both"/>
        <w:rPr>
          <w:rFonts w:ascii="Times New Roman" w:hAnsi="Times New Roman"/>
          <w:sz w:val="22"/>
        </w:rPr>
      </w:pPr>
    </w:p>
    <w:p w:rsidR="00C3609A" w:rsidRPr="00092C1F" w:rsidRDefault="00C3609A" w:rsidP="003E2DC7">
      <w:pPr>
        <w:autoSpaceDE w:val="0"/>
        <w:autoSpaceDN w:val="0"/>
        <w:adjustRightInd w:val="0"/>
        <w:jc w:val="both"/>
        <w:rPr>
          <w:rFonts w:ascii="Times New Roman" w:hAnsi="Times New Roman"/>
          <w:sz w:val="22"/>
        </w:rPr>
      </w:pPr>
      <w:r w:rsidRPr="00092C1F">
        <w:rPr>
          <w:rFonts w:ascii="Times New Roman" w:hAnsi="Times New Roman"/>
          <w:sz w:val="22"/>
        </w:rPr>
        <w:t>9. Zamawiający oświadcza, że Umowa o świadczenie usług dystrybucji, o której</w:t>
      </w:r>
      <w:r>
        <w:rPr>
          <w:rFonts w:ascii="Times New Roman" w:hAnsi="Times New Roman"/>
          <w:sz w:val="22"/>
        </w:rPr>
        <w:t xml:space="preserve"> </w:t>
      </w:r>
      <w:r w:rsidRPr="00092C1F">
        <w:rPr>
          <w:rFonts w:ascii="Times New Roman" w:hAnsi="Times New Roman"/>
          <w:sz w:val="22"/>
        </w:rPr>
        <w:t>mowa w § 5 ust. 8 pkt. 1, pozostanie ważna przez cały okres obowiązywania</w:t>
      </w:r>
      <w:r>
        <w:rPr>
          <w:rFonts w:ascii="Times New Roman" w:hAnsi="Times New Roman"/>
          <w:sz w:val="22"/>
        </w:rPr>
        <w:t xml:space="preserve"> </w:t>
      </w:r>
      <w:r w:rsidRPr="00092C1F">
        <w:rPr>
          <w:rFonts w:ascii="Times New Roman" w:hAnsi="Times New Roman"/>
          <w:sz w:val="22"/>
        </w:rPr>
        <w:t>umowy, a w przypadku jej rozwiązania, Zamawiający zobowiązany jest</w:t>
      </w:r>
      <w:r>
        <w:rPr>
          <w:rFonts w:ascii="Times New Roman" w:hAnsi="Times New Roman"/>
          <w:sz w:val="22"/>
        </w:rPr>
        <w:t xml:space="preserve"> </w:t>
      </w:r>
      <w:r w:rsidRPr="00092C1F">
        <w:rPr>
          <w:rFonts w:ascii="Times New Roman" w:hAnsi="Times New Roman"/>
          <w:sz w:val="22"/>
        </w:rPr>
        <w:t>poinformować o tym Wykonawcę w formie pisemnej w terminie 7 dni od</w:t>
      </w:r>
      <w:r>
        <w:rPr>
          <w:rFonts w:ascii="Times New Roman" w:hAnsi="Times New Roman"/>
          <w:sz w:val="22"/>
        </w:rPr>
        <w:t xml:space="preserve"> </w:t>
      </w:r>
      <w:r w:rsidRPr="00092C1F">
        <w:rPr>
          <w:rFonts w:ascii="Times New Roman" w:hAnsi="Times New Roman"/>
          <w:sz w:val="22"/>
        </w:rPr>
        <w:t>momentu złożenia oświadczenia o wypowiedzeniu Umowy o świadczenie usług</w:t>
      </w:r>
    </w:p>
    <w:p w:rsidR="00C3609A" w:rsidRDefault="00C3609A" w:rsidP="003E2DC7">
      <w:pPr>
        <w:autoSpaceDE w:val="0"/>
        <w:autoSpaceDN w:val="0"/>
        <w:adjustRightInd w:val="0"/>
        <w:jc w:val="both"/>
        <w:rPr>
          <w:rFonts w:ascii="Times New Roman" w:hAnsi="Times New Roman"/>
          <w:sz w:val="22"/>
        </w:rPr>
      </w:pPr>
      <w:r w:rsidRPr="00092C1F">
        <w:rPr>
          <w:rFonts w:ascii="Times New Roman" w:hAnsi="Times New Roman"/>
          <w:sz w:val="22"/>
        </w:rPr>
        <w:t>dystrybucji, pod rygorem rozwiązania niniejszej umowy w części dotyczącej</w:t>
      </w:r>
      <w:r>
        <w:rPr>
          <w:rFonts w:ascii="Times New Roman" w:hAnsi="Times New Roman"/>
          <w:sz w:val="22"/>
        </w:rPr>
        <w:t xml:space="preserve"> </w:t>
      </w:r>
      <w:r w:rsidRPr="00092C1F">
        <w:rPr>
          <w:rFonts w:ascii="Times New Roman" w:hAnsi="Times New Roman"/>
          <w:sz w:val="22"/>
        </w:rPr>
        <w:t>danego PPE.</w:t>
      </w:r>
    </w:p>
    <w:p w:rsidR="00C3609A" w:rsidRPr="00092C1F" w:rsidRDefault="00C3609A" w:rsidP="003E2DC7">
      <w:pPr>
        <w:autoSpaceDE w:val="0"/>
        <w:autoSpaceDN w:val="0"/>
        <w:adjustRightInd w:val="0"/>
        <w:jc w:val="both"/>
        <w:rPr>
          <w:rFonts w:ascii="Times New Roman" w:hAnsi="Times New Roman"/>
          <w:sz w:val="22"/>
        </w:rPr>
      </w:pPr>
    </w:p>
    <w:p w:rsidR="00C3609A" w:rsidRDefault="00C3609A" w:rsidP="003E2DC7">
      <w:pPr>
        <w:autoSpaceDE w:val="0"/>
        <w:autoSpaceDN w:val="0"/>
        <w:adjustRightInd w:val="0"/>
        <w:jc w:val="both"/>
        <w:rPr>
          <w:rFonts w:ascii="Times New Roman" w:hAnsi="Times New Roman"/>
          <w:sz w:val="22"/>
        </w:rPr>
      </w:pPr>
      <w:r w:rsidRPr="00092C1F">
        <w:rPr>
          <w:rFonts w:ascii="Times New Roman" w:hAnsi="Times New Roman"/>
          <w:sz w:val="22"/>
        </w:rPr>
        <w:t>10. Strony dopuszczają możliwość zmian grup taryfowych dla PPE objętych</w:t>
      </w:r>
      <w:r>
        <w:rPr>
          <w:rFonts w:ascii="Times New Roman" w:hAnsi="Times New Roman"/>
          <w:sz w:val="22"/>
        </w:rPr>
        <w:t xml:space="preserve"> </w:t>
      </w:r>
      <w:r w:rsidRPr="00092C1F">
        <w:rPr>
          <w:rFonts w:ascii="Times New Roman" w:hAnsi="Times New Roman"/>
          <w:sz w:val="22"/>
        </w:rPr>
        <w:t>załącznikiem nr 1 do Umowy, w trakcie jej obowiązywania, wyłącznie w obrębie</w:t>
      </w:r>
      <w:r>
        <w:rPr>
          <w:rFonts w:ascii="Times New Roman" w:hAnsi="Times New Roman"/>
          <w:sz w:val="22"/>
        </w:rPr>
        <w:t xml:space="preserve"> </w:t>
      </w:r>
      <w:r w:rsidRPr="00092C1F">
        <w:rPr>
          <w:rFonts w:ascii="Times New Roman" w:hAnsi="Times New Roman"/>
          <w:sz w:val="22"/>
        </w:rPr>
        <w:t>grup taryfowych uwzględnionych i wycenionych w ofercie Wykonawcy. Po zmianie</w:t>
      </w:r>
      <w:r>
        <w:rPr>
          <w:rFonts w:ascii="Times New Roman" w:hAnsi="Times New Roman"/>
          <w:sz w:val="22"/>
        </w:rPr>
        <w:t xml:space="preserve"> </w:t>
      </w:r>
      <w:r w:rsidRPr="00092C1F">
        <w:rPr>
          <w:rFonts w:ascii="Times New Roman" w:hAnsi="Times New Roman"/>
          <w:sz w:val="22"/>
        </w:rPr>
        <w:t>grupy taryfowej rozliczenia będą się odbywać zgodnie z cenami podanymi dla</w:t>
      </w:r>
      <w:r>
        <w:rPr>
          <w:rFonts w:ascii="Times New Roman" w:hAnsi="Times New Roman"/>
          <w:sz w:val="22"/>
        </w:rPr>
        <w:t xml:space="preserve"> </w:t>
      </w:r>
      <w:r w:rsidRPr="00092C1F">
        <w:rPr>
          <w:rFonts w:ascii="Times New Roman" w:hAnsi="Times New Roman"/>
          <w:sz w:val="22"/>
        </w:rPr>
        <w:t>nowej taryfy w ofercie przetargowej złożonej przez Wykonawcę. Zmiana, o której</w:t>
      </w:r>
      <w:r>
        <w:rPr>
          <w:rFonts w:ascii="Times New Roman" w:hAnsi="Times New Roman"/>
          <w:sz w:val="22"/>
        </w:rPr>
        <w:t xml:space="preserve"> </w:t>
      </w:r>
      <w:r w:rsidRPr="00092C1F">
        <w:rPr>
          <w:rFonts w:ascii="Times New Roman" w:hAnsi="Times New Roman"/>
          <w:sz w:val="22"/>
        </w:rPr>
        <w:t>mowa powyżej będzie dokonywana na zasadach określonych § 10.</w:t>
      </w:r>
    </w:p>
    <w:p w:rsidR="007C3C1E" w:rsidRDefault="007C3C1E" w:rsidP="003E2DC7">
      <w:pPr>
        <w:autoSpaceDE w:val="0"/>
        <w:autoSpaceDN w:val="0"/>
        <w:adjustRightInd w:val="0"/>
        <w:jc w:val="both"/>
        <w:rPr>
          <w:rFonts w:ascii="Times New Roman" w:hAnsi="Times New Roman"/>
          <w:sz w:val="22"/>
        </w:rPr>
      </w:pPr>
    </w:p>
    <w:p w:rsidR="007C3C1E" w:rsidRPr="007C3C1E" w:rsidRDefault="007C3C1E" w:rsidP="007C3C1E">
      <w:pPr>
        <w:autoSpaceDE w:val="0"/>
        <w:autoSpaceDN w:val="0"/>
        <w:adjustRightInd w:val="0"/>
        <w:jc w:val="both"/>
        <w:rPr>
          <w:rFonts w:ascii="Times New Roman" w:hAnsi="Times New Roman"/>
          <w:sz w:val="22"/>
          <w:szCs w:val="22"/>
        </w:rPr>
      </w:pPr>
      <w:r w:rsidRPr="007C3C1E">
        <w:rPr>
          <w:rFonts w:ascii="Times New Roman" w:hAnsi="Times New Roman"/>
          <w:sz w:val="22"/>
          <w:szCs w:val="22"/>
        </w:rPr>
        <w:t>11. Energia elektryczna nabywana na podstawie niniejszej umowy zużywana będzie wyłącznie na potrzeby Zamawiającego/Odbiorcy końcowego.</w:t>
      </w:r>
    </w:p>
    <w:p w:rsidR="00C3609A" w:rsidRPr="00092C1F" w:rsidRDefault="00C3609A" w:rsidP="00C3609A">
      <w:pPr>
        <w:autoSpaceDE w:val="0"/>
        <w:autoSpaceDN w:val="0"/>
        <w:adjustRightInd w:val="0"/>
        <w:rPr>
          <w:rFonts w:ascii="Times New Roman" w:hAnsi="Times New Roman"/>
          <w:sz w:val="22"/>
        </w:rPr>
      </w:pPr>
    </w:p>
    <w:p w:rsidR="00C3609A" w:rsidRPr="00092C1F" w:rsidRDefault="00C3609A" w:rsidP="00C3609A">
      <w:pPr>
        <w:autoSpaceDE w:val="0"/>
        <w:autoSpaceDN w:val="0"/>
        <w:adjustRightInd w:val="0"/>
        <w:jc w:val="center"/>
        <w:rPr>
          <w:rFonts w:ascii="Times New Roman" w:hAnsi="Times New Roman"/>
          <w:b/>
          <w:bCs/>
          <w:sz w:val="22"/>
        </w:rPr>
      </w:pPr>
      <w:r w:rsidRPr="00092C1F">
        <w:rPr>
          <w:rFonts w:ascii="Times New Roman" w:hAnsi="Times New Roman"/>
          <w:b/>
          <w:bCs/>
          <w:sz w:val="22"/>
        </w:rPr>
        <w:t>§ 6</w:t>
      </w:r>
    </w:p>
    <w:p w:rsidR="00C3609A" w:rsidRPr="00092C1F" w:rsidRDefault="00C3609A" w:rsidP="00C3609A">
      <w:pPr>
        <w:autoSpaceDE w:val="0"/>
        <w:autoSpaceDN w:val="0"/>
        <w:adjustRightInd w:val="0"/>
        <w:jc w:val="center"/>
        <w:rPr>
          <w:rFonts w:ascii="Times New Roman" w:hAnsi="Times New Roman"/>
          <w:b/>
          <w:bCs/>
          <w:sz w:val="22"/>
        </w:rPr>
      </w:pPr>
      <w:r w:rsidRPr="00092C1F">
        <w:rPr>
          <w:rFonts w:ascii="Times New Roman" w:hAnsi="Times New Roman"/>
          <w:b/>
          <w:bCs/>
          <w:sz w:val="22"/>
        </w:rPr>
        <w:t>Ceny energii elektrycznej</w:t>
      </w:r>
    </w:p>
    <w:p w:rsidR="00C3609A" w:rsidRPr="00092C1F" w:rsidRDefault="00C3609A" w:rsidP="00D3724C">
      <w:pPr>
        <w:autoSpaceDE w:val="0"/>
        <w:autoSpaceDN w:val="0"/>
        <w:adjustRightInd w:val="0"/>
        <w:jc w:val="both"/>
        <w:rPr>
          <w:rFonts w:ascii="Times New Roman" w:hAnsi="Times New Roman"/>
          <w:sz w:val="22"/>
        </w:rPr>
      </w:pPr>
      <w:r w:rsidRPr="00092C1F">
        <w:rPr>
          <w:rFonts w:ascii="Times New Roman" w:hAnsi="Times New Roman"/>
          <w:sz w:val="22"/>
        </w:rPr>
        <w:t>1. Strony ustalają, że sprzedaż energii elektrycznej odbywać się będzie według</w:t>
      </w:r>
      <w:r>
        <w:rPr>
          <w:rFonts w:ascii="Times New Roman" w:hAnsi="Times New Roman"/>
          <w:sz w:val="22"/>
        </w:rPr>
        <w:t xml:space="preserve"> </w:t>
      </w:r>
      <w:r w:rsidRPr="00092C1F">
        <w:rPr>
          <w:rFonts w:ascii="Times New Roman" w:hAnsi="Times New Roman"/>
          <w:sz w:val="22"/>
        </w:rPr>
        <w:t>następujących cen jednostkowych netto dla poszczególnych grup taryfowych przy</w:t>
      </w:r>
      <w:r>
        <w:rPr>
          <w:rFonts w:ascii="Times New Roman" w:hAnsi="Times New Roman"/>
          <w:sz w:val="22"/>
        </w:rPr>
        <w:t xml:space="preserve"> </w:t>
      </w:r>
      <w:r w:rsidRPr="00092C1F">
        <w:rPr>
          <w:rFonts w:ascii="Times New Roman" w:hAnsi="Times New Roman"/>
          <w:sz w:val="22"/>
        </w:rPr>
        <w:t>przewidywanym zużyciu energii elektrycznej w poszczególnych taryfach</w:t>
      </w:r>
      <w:r>
        <w:rPr>
          <w:rFonts w:ascii="Times New Roman" w:hAnsi="Times New Roman"/>
          <w:sz w:val="22"/>
        </w:rPr>
        <w:t xml:space="preserve"> </w:t>
      </w:r>
      <w:r w:rsidRPr="00092C1F">
        <w:rPr>
          <w:rFonts w:ascii="Times New Roman" w:hAnsi="Times New Roman"/>
          <w:sz w:val="22"/>
        </w:rPr>
        <w:t>wskazanym w załączniku nr 1 do Umowy:</w:t>
      </w:r>
    </w:p>
    <w:p w:rsidR="00C3609A" w:rsidRPr="00092C1F" w:rsidRDefault="00C3609A" w:rsidP="00C3609A">
      <w:pPr>
        <w:autoSpaceDE w:val="0"/>
        <w:autoSpaceDN w:val="0"/>
        <w:adjustRightInd w:val="0"/>
        <w:rPr>
          <w:rFonts w:ascii="Times New Roman" w:hAnsi="Times New Roman"/>
          <w:sz w:val="22"/>
        </w:rPr>
      </w:pPr>
    </w:p>
    <w:p w:rsidR="007C3C1E" w:rsidRPr="00092C1F" w:rsidRDefault="007C3C1E" w:rsidP="007C3C1E">
      <w:pPr>
        <w:autoSpaceDE w:val="0"/>
        <w:autoSpaceDN w:val="0"/>
        <w:adjustRightInd w:val="0"/>
        <w:rPr>
          <w:rFonts w:ascii="Times New Roman" w:hAnsi="Times New Roman"/>
          <w:sz w:val="22"/>
        </w:rPr>
      </w:pPr>
      <w:r w:rsidRPr="00092C1F">
        <w:rPr>
          <w:rFonts w:ascii="Times New Roman" w:hAnsi="Times New Roman"/>
          <w:sz w:val="22"/>
        </w:rPr>
        <w:t xml:space="preserve">- w grupie taryfowej </w:t>
      </w:r>
      <w:r>
        <w:rPr>
          <w:rFonts w:ascii="Times New Roman" w:hAnsi="Times New Roman"/>
          <w:sz w:val="22"/>
        </w:rPr>
        <w:t>G</w:t>
      </w:r>
      <w:r w:rsidRPr="00092C1F">
        <w:rPr>
          <w:rFonts w:ascii="Times New Roman" w:hAnsi="Times New Roman"/>
          <w:sz w:val="22"/>
        </w:rPr>
        <w:t xml:space="preserve">11 cena jednostkowa netto  </w:t>
      </w:r>
      <w:r>
        <w:rPr>
          <w:rFonts w:ascii="Times New Roman" w:hAnsi="Times New Roman"/>
          <w:sz w:val="22"/>
        </w:rPr>
        <w:tab/>
      </w:r>
      <w:r w:rsidRPr="00092C1F">
        <w:rPr>
          <w:rFonts w:ascii="Times New Roman" w:hAnsi="Times New Roman"/>
          <w:sz w:val="22"/>
        </w:rPr>
        <w:t>………… zł/</w:t>
      </w:r>
      <w:proofErr w:type="spellStart"/>
      <w:r w:rsidRPr="00092C1F">
        <w:rPr>
          <w:rFonts w:ascii="Times New Roman" w:hAnsi="Times New Roman"/>
          <w:sz w:val="22"/>
        </w:rPr>
        <w:t>kWh</w:t>
      </w:r>
      <w:proofErr w:type="spellEnd"/>
    </w:p>
    <w:p w:rsidR="00C3609A" w:rsidRPr="00092C1F" w:rsidRDefault="00C3609A" w:rsidP="00C3609A">
      <w:pPr>
        <w:autoSpaceDE w:val="0"/>
        <w:autoSpaceDN w:val="0"/>
        <w:adjustRightInd w:val="0"/>
        <w:rPr>
          <w:rFonts w:ascii="Times New Roman" w:hAnsi="Times New Roman"/>
          <w:sz w:val="22"/>
        </w:rPr>
      </w:pPr>
      <w:r w:rsidRPr="00092C1F">
        <w:rPr>
          <w:rFonts w:ascii="Times New Roman" w:hAnsi="Times New Roman"/>
          <w:sz w:val="22"/>
        </w:rPr>
        <w:t xml:space="preserve">- w grupie taryfowej C11 cena jednostkowa netto  </w:t>
      </w:r>
      <w:r w:rsidR="007C3C1E">
        <w:rPr>
          <w:rFonts w:ascii="Times New Roman" w:hAnsi="Times New Roman"/>
          <w:sz w:val="22"/>
        </w:rPr>
        <w:tab/>
      </w:r>
      <w:r w:rsidRPr="00092C1F">
        <w:rPr>
          <w:rFonts w:ascii="Times New Roman" w:hAnsi="Times New Roman"/>
          <w:sz w:val="22"/>
        </w:rPr>
        <w:t>………… zł/</w:t>
      </w:r>
      <w:proofErr w:type="spellStart"/>
      <w:r w:rsidRPr="00092C1F">
        <w:rPr>
          <w:rFonts w:ascii="Times New Roman" w:hAnsi="Times New Roman"/>
          <w:sz w:val="22"/>
        </w:rPr>
        <w:t>kWh</w:t>
      </w:r>
      <w:proofErr w:type="spellEnd"/>
    </w:p>
    <w:p w:rsidR="00C3609A" w:rsidRDefault="00C3609A" w:rsidP="00C3609A">
      <w:pPr>
        <w:autoSpaceDE w:val="0"/>
        <w:autoSpaceDN w:val="0"/>
        <w:adjustRightInd w:val="0"/>
        <w:rPr>
          <w:rFonts w:ascii="Times New Roman" w:hAnsi="Times New Roman"/>
          <w:sz w:val="22"/>
        </w:rPr>
      </w:pPr>
      <w:r w:rsidRPr="00092C1F">
        <w:rPr>
          <w:rFonts w:ascii="Times New Roman" w:hAnsi="Times New Roman"/>
          <w:sz w:val="22"/>
        </w:rPr>
        <w:t xml:space="preserve">- w grupie taryfowej C21 cena jednostkowa netto </w:t>
      </w:r>
      <w:r w:rsidR="007C3C1E">
        <w:rPr>
          <w:rFonts w:ascii="Times New Roman" w:hAnsi="Times New Roman"/>
          <w:sz w:val="22"/>
        </w:rPr>
        <w:tab/>
      </w:r>
      <w:r w:rsidRPr="00092C1F">
        <w:rPr>
          <w:rFonts w:ascii="Times New Roman" w:hAnsi="Times New Roman"/>
          <w:sz w:val="22"/>
        </w:rPr>
        <w:t>………</w:t>
      </w:r>
      <w:r w:rsidR="007C3C1E">
        <w:rPr>
          <w:rFonts w:ascii="Times New Roman" w:hAnsi="Times New Roman"/>
          <w:sz w:val="22"/>
        </w:rPr>
        <w:t>….</w:t>
      </w:r>
      <w:r w:rsidRPr="00092C1F">
        <w:rPr>
          <w:rFonts w:ascii="Times New Roman" w:hAnsi="Times New Roman"/>
          <w:sz w:val="22"/>
        </w:rPr>
        <w:t xml:space="preserve"> zł/</w:t>
      </w:r>
      <w:proofErr w:type="spellStart"/>
      <w:r w:rsidRPr="00092C1F">
        <w:rPr>
          <w:rFonts w:ascii="Times New Roman" w:hAnsi="Times New Roman"/>
          <w:sz w:val="22"/>
        </w:rPr>
        <w:t>kWh</w:t>
      </w:r>
      <w:proofErr w:type="spellEnd"/>
    </w:p>
    <w:p w:rsidR="007C3C1E" w:rsidRDefault="007C3C1E" w:rsidP="007C3C1E">
      <w:pPr>
        <w:autoSpaceDE w:val="0"/>
        <w:autoSpaceDN w:val="0"/>
        <w:adjustRightInd w:val="0"/>
        <w:rPr>
          <w:rFonts w:ascii="Times New Roman" w:hAnsi="Times New Roman"/>
          <w:sz w:val="22"/>
        </w:rPr>
      </w:pPr>
      <w:r w:rsidRPr="00092C1F">
        <w:rPr>
          <w:rFonts w:ascii="Times New Roman" w:hAnsi="Times New Roman"/>
          <w:sz w:val="22"/>
        </w:rPr>
        <w:t>- w grupie taryfowej C1</w:t>
      </w:r>
      <w:r>
        <w:rPr>
          <w:rFonts w:ascii="Times New Roman" w:hAnsi="Times New Roman"/>
          <w:sz w:val="22"/>
        </w:rPr>
        <w:t>2a</w:t>
      </w:r>
      <w:r w:rsidRPr="00092C1F">
        <w:rPr>
          <w:rFonts w:ascii="Times New Roman" w:hAnsi="Times New Roman"/>
          <w:sz w:val="22"/>
        </w:rPr>
        <w:t xml:space="preserve"> cena jednostkowa netto  </w:t>
      </w:r>
      <w:r>
        <w:rPr>
          <w:rFonts w:ascii="Times New Roman" w:hAnsi="Times New Roman"/>
          <w:sz w:val="22"/>
        </w:rPr>
        <w:tab/>
      </w:r>
    </w:p>
    <w:p w:rsidR="00D3724C" w:rsidRPr="00D3724C" w:rsidRDefault="00D3724C" w:rsidP="00D3724C">
      <w:pPr>
        <w:autoSpaceDE w:val="0"/>
        <w:autoSpaceDN w:val="0"/>
        <w:adjustRightInd w:val="0"/>
        <w:ind w:left="708"/>
        <w:rPr>
          <w:rFonts w:ascii="Times New Roman" w:hAnsi="Times New Roman"/>
          <w:sz w:val="22"/>
        </w:rPr>
      </w:pPr>
      <w:r w:rsidRPr="00D3724C">
        <w:rPr>
          <w:rFonts w:ascii="Times New Roman" w:hAnsi="Times New Roman"/>
          <w:bCs/>
        </w:rPr>
        <w:t>I strefa: …………. zł/</w:t>
      </w:r>
      <w:proofErr w:type="spellStart"/>
      <w:r w:rsidRPr="00D3724C">
        <w:rPr>
          <w:rFonts w:ascii="Times New Roman" w:hAnsi="Times New Roman"/>
          <w:bCs/>
        </w:rPr>
        <w:t>kWh</w:t>
      </w:r>
      <w:proofErr w:type="spellEnd"/>
      <w:r w:rsidRPr="00D3724C">
        <w:rPr>
          <w:rFonts w:ascii="Times New Roman" w:hAnsi="Times New Roman"/>
          <w:bCs/>
        </w:rPr>
        <w:t>, II strefa: ………….. zł/</w:t>
      </w:r>
      <w:proofErr w:type="spellStart"/>
      <w:r w:rsidRPr="00D3724C">
        <w:rPr>
          <w:rFonts w:ascii="Times New Roman" w:hAnsi="Times New Roman"/>
          <w:bCs/>
        </w:rPr>
        <w:t>kWh</w:t>
      </w:r>
      <w:proofErr w:type="spellEnd"/>
    </w:p>
    <w:p w:rsidR="007C3C1E" w:rsidRDefault="007C3C1E" w:rsidP="007C3C1E">
      <w:pPr>
        <w:autoSpaceDE w:val="0"/>
        <w:autoSpaceDN w:val="0"/>
        <w:adjustRightInd w:val="0"/>
        <w:rPr>
          <w:rFonts w:ascii="Times New Roman" w:hAnsi="Times New Roman"/>
          <w:sz w:val="22"/>
        </w:rPr>
      </w:pPr>
      <w:r w:rsidRPr="00092C1F">
        <w:rPr>
          <w:rFonts w:ascii="Times New Roman" w:hAnsi="Times New Roman"/>
          <w:sz w:val="22"/>
        </w:rPr>
        <w:t>- w grupie taryfowej C1</w:t>
      </w:r>
      <w:r>
        <w:rPr>
          <w:rFonts w:ascii="Times New Roman" w:hAnsi="Times New Roman"/>
          <w:sz w:val="22"/>
        </w:rPr>
        <w:t>2</w:t>
      </w:r>
      <w:r w:rsidR="00D3724C">
        <w:rPr>
          <w:rFonts w:ascii="Times New Roman" w:hAnsi="Times New Roman"/>
          <w:sz w:val="22"/>
        </w:rPr>
        <w:t>b</w:t>
      </w:r>
      <w:r w:rsidRPr="00092C1F">
        <w:rPr>
          <w:rFonts w:ascii="Times New Roman" w:hAnsi="Times New Roman"/>
          <w:sz w:val="22"/>
        </w:rPr>
        <w:t xml:space="preserve"> cena jednostkowa netto  </w:t>
      </w:r>
      <w:r>
        <w:rPr>
          <w:rFonts w:ascii="Times New Roman" w:hAnsi="Times New Roman"/>
          <w:sz w:val="22"/>
        </w:rPr>
        <w:tab/>
      </w:r>
    </w:p>
    <w:p w:rsidR="00D3724C" w:rsidRPr="00D3724C" w:rsidRDefault="00D3724C" w:rsidP="00D3724C">
      <w:pPr>
        <w:autoSpaceDE w:val="0"/>
        <w:autoSpaceDN w:val="0"/>
        <w:adjustRightInd w:val="0"/>
        <w:ind w:left="708"/>
        <w:rPr>
          <w:rFonts w:ascii="Times New Roman" w:hAnsi="Times New Roman"/>
          <w:sz w:val="22"/>
        </w:rPr>
      </w:pPr>
      <w:r w:rsidRPr="00D3724C">
        <w:rPr>
          <w:rFonts w:ascii="Times New Roman" w:hAnsi="Times New Roman"/>
          <w:bCs/>
        </w:rPr>
        <w:t>I strefa: …………. zł/</w:t>
      </w:r>
      <w:proofErr w:type="spellStart"/>
      <w:r w:rsidRPr="00D3724C">
        <w:rPr>
          <w:rFonts w:ascii="Times New Roman" w:hAnsi="Times New Roman"/>
          <w:bCs/>
        </w:rPr>
        <w:t>kWh</w:t>
      </w:r>
      <w:proofErr w:type="spellEnd"/>
      <w:r w:rsidRPr="00D3724C">
        <w:rPr>
          <w:rFonts w:ascii="Times New Roman" w:hAnsi="Times New Roman"/>
          <w:bCs/>
        </w:rPr>
        <w:t>, II strefa: ………….. zł/</w:t>
      </w:r>
      <w:proofErr w:type="spellStart"/>
      <w:r w:rsidRPr="00D3724C">
        <w:rPr>
          <w:rFonts w:ascii="Times New Roman" w:hAnsi="Times New Roman"/>
          <w:bCs/>
        </w:rPr>
        <w:t>kWh</w:t>
      </w:r>
      <w:proofErr w:type="spellEnd"/>
    </w:p>
    <w:p w:rsidR="007C3C1E" w:rsidRDefault="007C3C1E" w:rsidP="007C3C1E">
      <w:pPr>
        <w:autoSpaceDE w:val="0"/>
        <w:autoSpaceDN w:val="0"/>
        <w:adjustRightInd w:val="0"/>
        <w:rPr>
          <w:rFonts w:ascii="Times New Roman" w:hAnsi="Times New Roman"/>
          <w:sz w:val="22"/>
        </w:rPr>
      </w:pPr>
      <w:r w:rsidRPr="00092C1F">
        <w:rPr>
          <w:rFonts w:ascii="Times New Roman" w:hAnsi="Times New Roman"/>
          <w:sz w:val="22"/>
        </w:rPr>
        <w:t xml:space="preserve">- w grupie taryfowej </w:t>
      </w:r>
      <w:r w:rsidR="00571422">
        <w:rPr>
          <w:rFonts w:ascii="Times New Roman" w:hAnsi="Times New Roman"/>
          <w:sz w:val="22"/>
        </w:rPr>
        <w:t>G</w:t>
      </w:r>
      <w:r w:rsidRPr="00092C1F">
        <w:rPr>
          <w:rFonts w:ascii="Times New Roman" w:hAnsi="Times New Roman"/>
          <w:sz w:val="22"/>
        </w:rPr>
        <w:t>1</w:t>
      </w:r>
      <w:r>
        <w:rPr>
          <w:rFonts w:ascii="Times New Roman" w:hAnsi="Times New Roman"/>
          <w:sz w:val="22"/>
        </w:rPr>
        <w:t>2w</w:t>
      </w:r>
      <w:r w:rsidRPr="00092C1F">
        <w:rPr>
          <w:rFonts w:ascii="Times New Roman" w:hAnsi="Times New Roman"/>
          <w:sz w:val="22"/>
        </w:rPr>
        <w:t xml:space="preserve"> cena jednostkowa netto  </w:t>
      </w:r>
      <w:r>
        <w:rPr>
          <w:rFonts w:ascii="Times New Roman" w:hAnsi="Times New Roman"/>
          <w:sz w:val="22"/>
        </w:rPr>
        <w:tab/>
      </w:r>
    </w:p>
    <w:p w:rsidR="00D3724C" w:rsidRDefault="00D3724C" w:rsidP="00D3724C">
      <w:pPr>
        <w:autoSpaceDE w:val="0"/>
        <w:autoSpaceDN w:val="0"/>
        <w:adjustRightInd w:val="0"/>
        <w:ind w:left="708"/>
        <w:rPr>
          <w:rFonts w:ascii="Times New Roman" w:hAnsi="Times New Roman"/>
          <w:bCs/>
        </w:rPr>
      </w:pPr>
      <w:r w:rsidRPr="00D3724C">
        <w:rPr>
          <w:rFonts w:ascii="Times New Roman" w:hAnsi="Times New Roman"/>
          <w:bCs/>
        </w:rPr>
        <w:t>I strefa: …………. zł/</w:t>
      </w:r>
      <w:proofErr w:type="spellStart"/>
      <w:r w:rsidRPr="00D3724C">
        <w:rPr>
          <w:rFonts w:ascii="Times New Roman" w:hAnsi="Times New Roman"/>
          <w:bCs/>
        </w:rPr>
        <w:t>kWh</w:t>
      </w:r>
      <w:proofErr w:type="spellEnd"/>
      <w:r w:rsidRPr="00D3724C">
        <w:rPr>
          <w:rFonts w:ascii="Times New Roman" w:hAnsi="Times New Roman"/>
          <w:bCs/>
        </w:rPr>
        <w:t>, II strefa: ………….. zł/</w:t>
      </w:r>
      <w:proofErr w:type="spellStart"/>
      <w:r w:rsidRPr="00D3724C">
        <w:rPr>
          <w:rFonts w:ascii="Times New Roman" w:hAnsi="Times New Roman"/>
          <w:bCs/>
        </w:rPr>
        <w:t>kWh</w:t>
      </w:r>
      <w:proofErr w:type="spellEnd"/>
    </w:p>
    <w:p w:rsidR="00571422" w:rsidRDefault="00571422" w:rsidP="00571422">
      <w:pPr>
        <w:autoSpaceDE w:val="0"/>
        <w:autoSpaceDN w:val="0"/>
        <w:adjustRightInd w:val="0"/>
        <w:rPr>
          <w:rFonts w:ascii="Times New Roman" w:hAnsi="Times New Roman"/>
          <w:sz w:val="22"/>
        </w:rPr>
      </w:pPr>
      <w:r w:rsidRPr="00092C1F">
        <w:rPr>
          <w:rFonts w:ascii="Times New Roman" w:hAnsi="Times New Roman"/>
          <w:sz w:val="22"/>
        </w:rPr>
        <w:t xml:space="preserve">- w grupie taryfowej </w:t>
      </w:r>
      <w:r>
        <w:rPr>
          <w:rFonts w:ascii="Times New Roman" w:hAnsi="Times New Roman"/>
          <w:sz w:val="22"/>
        </w:rPr>
        <w:t>C</w:t>
      </w:r>
      <w:r w:rsidRPr="00092C1F">
        <w:rPr>
          <w:rFonts w:ascii="Times New Roman" w:hAnsi="Times New Roman"/>
          <w:sz w:val="22"/>
        </w:rPr>
        <w:t>1</w:t>
      </w:r>
      <w:r>
        <w:rPr>
          <w:rFonts w:ascii="Times New Roman" w:hAnsi="Times New Roman"/>
          <w:sz w:val="22"/>
        </w:rPr>
        <w:t>2w</w:t>
      </w:r>
      <w:r w:rsidRPr="00092C1F">
        <w:rPr>
          <w:rFonts w:ascii="Times New Roman" w:hAnsi="Times New Roman"/>
          <w:sz w:val="22"/>
        </w:rPr>
        <w:t xml:space="preserve"> cena jednostkowa netto  </w:t>
      </w:r>
      <w:r>
        <w:rPr>
          <w:rFonts w:ascii="Times New Roman" w:hAnsi="Times New Roman"/>
          <w:sz w:val="22"/>
        </w:rPr>
        <w:tab/>
      </w:r>
    </w:p>
    <w:p w:rsidR="00571422" w:rsidRPr="00D3724C" w:rsidRDefault="00571422" w:rsidP="00571422">
      <w:pPr>
        <w:autoSpaceDE w:val="0"/>
        <w:autoSpaceDN w:val="0"/>
        <w:adjustRightInd w:val="0"/>
        <w:ind w:left="708"/>
        <w:rPr>
          <w:rFonts w:ascii="Times New Roman" w:hAnsi="Times New Roman"/>
          <w:sz w:val="22"/>
        </w:rPr>
      </w:pPr>
      <w:r w:rsidRPr="00D3724C">
        <w:rPr>
          <w:rFonts w:ascii="Times New Roman" w:hAnsi="Times New Roman"/>
          <w:bCs/>
        </w:rPr>
        <w:t>I strefa: …………. zł/</w:t>
      </w:r>
      <w:proofErr w:type="spellStart"/>
      <w:r w:rsidRPr="00D3724C">
        <w:rPr>
          <w:rFonts w:ascii="Times New Roman" w:hAnsi="Times New Roman"/>
          <w:bCs/>
        </w:rPr>
        <w:t>kWh</w:t>
      </w:r>
      <w:proofErr w:type="spellEnd"/>
      <w:r w:rsidRPr="00D3724C">
        <w:rPr>
          <w:rFonts w:ascii="Times New Roman" w:hAnsi="Times New Roman"/>
          <w:bCs/>
        </w:rPr>
        <w:t>, II strefa: ………….. zł/</w:t>
      </w:r>
      <w:proofErr w:type="spellStart"/>
      <w:r w:rsidRPr="00D3724C">
        <w:rPr>
          <w:rFonts w:ascii="Times New Roman" w:hAnsi="Times New Roman"/>
          <w:bCs/>
        </w:rPr>
        <w:t>kWh</w:t>
      </w:r>
      <w:proofErr w:type="spellEnd"/>
    </w:p>
    <w:p w:rsidR="00571422" w:rsidRPr="00D3724C" w:rsidRDefault="00571422" w:rsidP="00D3724C">
      <w:pPr>
        <w:autoSpaceDE w:val="0"/>
        <w:autoSpaceDN w:val="0"/>
        <w:adjustRightInd w:val="0"/>
        <w:ind w:left="708"/>
        <w:rPr>
          <w:rFonts w:ascii="Times New Roman" w:hAnsi="Times New Roman"/>
          <w:sz w:val="22"/>
        </w:rPr>
      </w:pPr>
    </w:p>
    <w:p w:rsidR="007C3C1E" w:rsidRPr="00092C1F" w:rsidRDefault="007C3C1E" w:rsidP="00C3609A">
      <w:pPr>
        <w:autoSpaceDE w:val="0"/>
        <w:autoSpaceDN w:val="0"/>
        <w:adjustRightInd w:val="0"/>
        <w:rPr>
          <w:rFonts w:ascii="Times New Roman" w:hAnsi="Times New Roman"/>
          <w:sz w:val="22"/>
        </w:rPr>
      </w:pPr>
    </w:p>
    <w:p w:rsidR="00C3609A" w:rsidRDefault="00C3609A" w:rsidP="00D3724C">
      <w:pPr>
        <w:autoSpaceDE w:val="0"/>
        <w:autoSpaceDN w:val="0"/>
        <w:adjustRightInd w:val="0"/>
        <w:jc w:val="both"/>
        <w:rPr>
          <w:rFonts w:ascii="Times New Roman" w:hAnsi="Times New Roman"/>
          <w:sz w:val="22"/>
        </w:rPr>
      </w:pPr>
      <w:r w:rsidRPr="00092C1F">
        <w:rPr>
          <w:rFonts w:ascii="Times New Roman" w:hAnsi="Times New Roman"/>
          <w:sz w:val="22"/>
        </w:rPr>
        <w:t xml:space="preserve">2. Wskazane ceny jednostkowe netto sprzedaży energii elektrycznej zawierają </w:t>
      </w:r>
      <w:r w:rsidR="00D3724C" w:rsidRPr="00D3724C">
        <w:rPr>
          <w:rFonts w:ascii="Times New Roman" w:hAnsi="Times New Roman"/>
        </w:rPr>
        <w:t>stawkę podatku akcyzowego</w:t>
      </w:r>
      <w:r w:rsidR="00D3724C">
        <w:rPr>
          <w:rFonts w:ascii="Times New Roman" w:hAnsi="Times New Roman"/>
        </w:rPr>
        <w:t xml:space="preserve"> oraz </w:t>
      </w:r>
      <w:r w:rsidRPr="00092C1F">
        <w:rPr>
          <w:rFonts w:ascii="Times New Roman" w:hAnsi="Times New Roman"/>
          <w:sz w:val="22"/>
        </w:rPr>
        <w:t>opłatę</w:t>
      </w:r>
      <w:r>
        <w:rPr>
          <w:rFonts w:ascii="Times New Roman" w:hAnsi="Times New Roman"/>
          <w:sz w:val="22"/>
        </w:rPr>
        <w:t xml:space="preserve"> </w:t>
      </w:r>
      <w:r w:rsidRPr="00092C1F">
        <w:rPr>
          <w:rFonts w:ascii="Times New Roman" w:hAnsi="Times New Roman"/>
          <w:sz w:val="22"/>
        </w:rPr>
        <w:t>handlową i obowiązują w okresie obowiązywania niniejszej umowy określonym</w:t>
      </w:r>
      <w:r>
        <w:rPr>
          <w:rFonts w:ascii="Times New Roman" w:hAnsi="Times New Roman"/>
          <w:sz w:val="22"/>
        </w:rPr>
        <w:t xml:space="preserve"> </w:t>
      </w:r>
      <w:r w:rsidRPr="00092C1F">
        <w:rPr>
          <w:rFonts w:ascii="Times New Roman" w:hAnsi="Times New Roman"/>
          <w:sz w:val="22"/>
        </w:rPr>
        <w:t>w § 9 ust. 1.</w:t>
      </w:r>
    </w:p>
    <w:p w:rsidR="00C3609A" w:rsidRPr="00092C1F" w:rsidRDefault="00C3609A" w:rsidP="00D3724C">
      <w:pPr>
        <w:autoSpaceDE w:val="0"/>
        <w:autoSpaceDN w:val="0"/>
        <w:adjustRightInd w:val="0"/>
        <w:jc w:val="both"/>
        <w:rPr>
          <w:rFonts w:ascii="Times New Roman" w:hAnsi="Times New Roman"/>
          <w:sz w:val="22"/>
        </w:rPr>
      </w:pPr>
    </w:p>
    <w:p w:rsidR="00C3609A" w:rsidRDefault="00C3609A" w:rsidP="00D3724C">
      <w:pPr>
        <w:autoSpaceDE w:val="0"/>
        <w:autoSpaceDN w:val="0"/>
        <w:adjustRightInd w:val="0"/>
        <w:jc w:val="both"/>
        <w:rPr>
          <w:rFonts w:ascii="Times New Roman" w:hAnsi="Times New Roman"/>
          <w:sz w:val="22"/>
        </w:rPr>
      </w:pPr>
      <w:r w:rsidRPr="00092C1F">
        <w:rPr>
          <w:rFonts w:ascii="Times New Roman" w:hAnsi="Times New Roman"/>
          <w:sz w:val="22"/>
        </w:rPr>
        <w:t>3. Ceny określone w ust. 1 obowiązują również dla nowo przyłączonych do sieci</w:t>
      </w:r>
      <w:r>
        <w:rPr>
          <w:rFonts w:ascii="Times New Roman" w:hAnsi="Times New Roman"/>
          <w:sz w:val="22"/>
        </w:rPr>
        <w:t xml:space="preserve"> </w:t>
      </w:r>
      <w:r w:rsidRPr="00092C1F">
        <w:rPr>
          <w:rFonts w:ascii="Times New Roman" w:hAnsi="Times New Roman"/>
          <w:sz w:val="22"/>
        </w:rPr>
        <w:t>elektroenergetycznej OSD obiektów Zamawiającego.</w:t>
      </w:r>
    </w:p>
    <w:p w:rsidR="00C3609A" w:rsidRPr="00092C1F" w:rsidRDefault="00C3609A" w:rsidP="00D3724C">
      <w:pPr>
        <w:autoSpaceDE w:val="0"/>
        <w:autoSpaceDN w:val="0"/>
        <w:adjustRightInd w:val="0"/>
        <w:jc w:val="both"/>
        <w:rPr>
          <w:rFonts w:ascii="Times New Roman" w:hAnsi="Times New Roman"/>
          <w:sz w:val="22"/>
        </w:rPr>
      </w:pPr>
    </w:p>
    <w:p w:rsidR="00C3609A" w:rsidRPr="00092C1F" w:rsidRDefault="00C3609A" w:rsidP="00D3724C">
      <w:pPr>
        <w:autoSpaceDE w:val="0"/>
        <w:autoSpaceDN w:val="0"/>
        <w:adjustRightInd w:val="0"/>
        <w:jc w:val="both"/>
        <w:rPr>
          <w:rFonts w:ascii="Times New Roman" w:hAnsi="Times New Roman"/>
          <w:sz w:val="22"/>
        </w:rPr>
      </w:pPr>
      <w:r w:rsidRPr="00092C1F">
        <w:rPr>
          <w:rFonts w:ascii="Times New Roman" w:hAnsi="Times New Roman"/>
          <w:sz w:val="22"/>
        </w:rPr>
        <w:lastRenderedPageBreak/>
        <w:t>4. Wykonawca oświadcza, że każdorazowo przy fakturowaniu sprzedaży do należnych</w:t>
      </w:r>
      <w:r>
        <w:rPr>
          <w:rFonts w:ascii="Times New Roman" w:hAnsi="Times New Roman"/>
          <w:sz w:val="22"/>
        </w:rPr>
        <w:t xml:space="preserve"> </w:t>
      </w:r>
      <w:r w:rsidRPr="00092C1F">
        <w:rPr>
          <w:rFonts w:ascii="Times New Roman" w:hAnsi="Times New Roman"/>
          <w:sz w:val="22"/>
        </w:rPr>
        <w:t>kwot zostanie doliczony podatek VAT w stawkach obowiązujących na dzień</w:t>
      </w:r>
      <w:r>
        <w:rPr>
          <w:rFonts w:ascii="Times New Roman" w:hAnsi="Times New Roman"/>
          <w:sz w:val="22"/>
        </w:rPr>
        <w:t xml:space="preserve"> </w:t>
      </w:r>
      <w:r w:rsidRPr="00092C1F">
        <w:rPr>
          <w:rFonts w:ascii="Times New Roman" w:hAnsi="Times New Roman"/>
          <w:sz w:val="22"/>
        </w:rPr>
        <w:t>wystawienia faktury.</w:t>
      </w:r>
    </w:p>
    <w:p w:rsidR="00C3609A" w:rsidRPr="00092C1F" w:rsidRDefault="00C3609A" w:rsidP="00C3609A">
      <w:pPr>
        <w:rPr>
          <w:rFonts w:ascii="Times New Roman" w:hAnsi="Times New Roman"/>
          <w:sz w:val="22"/>
        </w:rPr>
      </w:pPr>
    </w:p>
    <w:p w:rsidR="00C3609A" w:rsidRDefault="00C3609A" w:rsidP="00C3609A">
      <w:pPr>
        <w:autoSpaceDE w:val="0"/>
        <w:autoSpaceDN w:val="0"/>
        <w:adjustRightInd w:val="0"/>
        <w:jc w:val="center"/>
        <w:rPr>
          <w:rFonts w:ascii="Verdana,Bold" w:hAnsi="Verdana,Bold" w:cs="Verdana,Bold"/>
          <w:b/>
          <w:bCs/>
          <w:sz w:val="20"/>
          <w:szCs w:val="20"/>
        </w:rPr>
      </w:pPr>
      <w:r>
        <w:rPr>
          <w:rFonts w:ascii="Verdana,Bold" w:hAnsi="Verdana,Bold" w:cs="Verdana,Bold"/>
          <w:b/>
          <w:bCs/>
          <w:sz w:val="20"/>
          <w:szCs w:val="20"/>
        </w:rPr>
        <w:t>§ 7</w:t>
      </w:r>
    </w:p>
    <w:p w:rsidR="00C3609A" w:rsidRPr="00092C1F" w:rsidRDefault="00C3609A" w:rsidP="00C3609A">
      <w:pPr>
        <w:jc w:val="center"/>
        <w:rPr>
          <w:rFonts w:ascii="Times New Roman" w:hAnsi="Times New Roman"/>
          <w:sz w:val="22"/>
        </w:rPr>
      </w:pPr>
      <w:r>
        <w:rPr>
          <w:rFonts w:ascii="Verdana,Bold" w:hAnsi="Verdana,Bold" w:cs="Verdana,Bold"/>
          <w:b/>
          <w:bCs/>
          <w:sz w:val="20"/>
          <w:szCs w:val="20"/>
        </w:rPr>
        <w:t>Rozliczenia i Płatności</w:t>
      </w:r>
    </w:p>
    <w:p w:rsidR="00C3609A" w:rsidRDefault="00C3609A" w:rsidP="009C7C74">
      <w:pPr>
        <w:autoSpaceDE w:val="0"/>
        <w:autoSpaceDN w:val="0"/>
        <w:adjustRightInd w:val="0"/>
        <w:jc w:val="both"/>
        <w:rPr>
          <w:rFonts w:ascii="Times New Roman" w:hAnsi="Times New Roman"/>
          <w:sz w:val="22"/>
        </w:rPr>
      </w:pPr>
      <w:r w:rsidRPr="00092C1F">
        <w:rPr>
          <w:rFonts w:ascii="Times New Roman" w:hAnsi="Times New Roman"/>
          <w:sz w:val="22"/>
        </w:rPr>
        <w:t>1. Rozliczenia za pobraną energię elektryczną odbywać się będą zgodnie z okresem</w:t>
      </w:r>
      <w:r>
        <w:rPr>
          <w:rFonts w:ascii="Times New Roman" w:hAnsi="Times New Roman"/>
          <w:sz w:val="22"/>
        </w:rPr>
        <w:t xml:space="preserve"> </w:t>
      </w:r>
      <w:r w:rsidRPr="00092C1F">
        <w:rPr>
          <w:rFonts w:ascii="Times New Roman" w:hAnsi="Times New Roman"/>
          <w:sz w:val="22"/>
        </w:rPr>
        <w:t>rozliczeniowym Operatora Systemu Dystrybucyjnego</w:t>
      </w:r>
      <w:r w:rsidR="00A854AA">
        <w:rPr>
          <w:rFonts w:ascii="Times New Roman" w:hAnsi="Times New Roman"/>
          <w:sz w:val="22"/>
        </w:rPr>
        <w:t xml:space="preserve"> tj. 1 miesiąc</w:t>
      </w:r>
      <w:r w:rsidRPr="00092C1F">
        <w:rPr>
          <w:rFonts w:ascii="Times New Roman" w:hAnsi="Times New Roman"/>
          <w:sz w:val="22"/>
        </w:rPr>
        <w:t>, określonym w umowie o</w:t>
      </w:r>
      <w:r>
        <w:rPr>
          <w:rFonts w:ascii="Times New Roman" w:hAnsi="Times New Roman"/>
          <w:sz w:val="22"/>
        </w:rPr>
        <w:t xml:space="preserve"> </w:t>
      </w:r>
      <w:r w:rsidRPr="00092C1F">
        <w:rPr>
          <w:rFonts w:ascii="Times New Roman" w:hAnsi="Times New Roman"/>
          <w:sz w:val="22"/>
        </w:rPr>
        <w:t>świadczenie usług dystrybucji.</w:t>
      </w:r>
    </w:p>
    <w:p w:rsidR="00C3609A" w:rsidRPr="00092C1F" w:rsidRDefault="00C3609A" w:rsidP="009C7C74">
      <w:pPr>
        <w:autoSpaceDE w:val="0"/>
        <w:autoSpaceDN w:val="0"/>
        <w:adjustRightInd w:val="0"/>
        <w:jc w:val="both"/>
        <w:rPr>
          <w:rFonts w:ascii="Times New Roman" w:hAnsi="Times New Roman"/>
          <w:sz w:val="22"/>
        </w:rPr>
      </w:pPr>
    </w:p>
    <w:p w:rsidR="00C3609A" w:rsidRDefault="00C3609A" w:rsidP="009C7C74">
      <w:pPr>
        <w:autoSpaceDE w:val="0"/>
        <w:autoSpaceDN w:val="0"/>
        <w:adjustRightInd w:val="0"/>
        <w:jc w:val="both"/>
        <w:rPr>
          <w:rFonts w:ascii="Times New Roman" w:hAnsi="Times New Roman"/>
          <w:sz w:val="22"/>
        </w:rPr>
      </w:pPr>
      <w:r w:rsidRPr="00092C1F">
        <w:rPr>
          <w:rFonts w:ascii="Times New Roman" w:hAnsi="Times New Roman"/>
          <w:sz w:val="22"/>
        </w:rPr>
        <w:t>2. Należność Wykonawcy za zużytą energię elektryczną w okresach rozliczeniowych</w:t>
      </w:r>
      <w:r>
        <w:rPr>
          <w:rFonts w:ascii="Times New Roman" w:hAnsi="Times New Roman"/>
          <w:sz w:val="22"/>
        </w:rPr>
        <w:t xml:space="preserve"> </w:t>
      </w:r>
      <w:r w:rsidRPr="00092C1F">
        <w:rPr>
          <w:rFonts w:ascii="Times New Roman" w:hAnsi="Times New Roman"/>
          <w:sz w:val="22"/>
        </w:rPr>
        <w:t>obliczana będzie indywidualnie dla PPE jako iloczyn faktycznie zużytej energii</w:t>
      </w:r>
      <w:r>
        <w:rPr>
          <w:rFonts w:ascii="Times New Roman" w:hAnsi="Times New Roman"/>
          <w:sz w:val="22"/>
        </w:rPr>
        <w:t xml:space="preserve"> </w:t>
      </w:r>
      <w:r w:rsidRPr="00092C1F">
        <w:rPr>
          <w:rFonts w:ascii="Times New Roman" w:hAnsi="Times New Roman"/>
          <w:sz w:val="22"/>
        </w:rPr>
        <w:t>elektrycznej ustalonej na podstawie wskazań urządzeń pomiarowych</w:t>
      </w:r>
      <w:r>
        <w:rPr>
          <w:rFonts w:ascii="Times New Roman" w:hAnsi="Times New Roman"/>
          <w:sz w:val="22"/>
        </w:rPr>
        <w:t xml:space="preserve"> </w:t>
      </w:r>
      <w:r w:rsidRPr="00092C1F">
        <w:rPr>
          <w:rFonts w:ascii="Times New Roman" w:hAnsi="Times New Roman"/>
          <w:sz w:val="22"/>
        </w:rPr>
        <w:t>zainstalowanych w układach pomiarowo-rozliczeniowych lub ustalonego ryczałtu</w:t>
      </w:r>
      <w:r>
        <w:rPr>
          <w:rFonts w:ascii="Times New Roman" w:hAnsi="Times New Roman"/>
          <w:sz w:val="22"/>
        </w:rPr>
        <w:t xml:space="preserve"> </w:t>
      </w:r>
      <w:r w:rsidRPr="00092C1F">
        <w:rPr>
          <w:rFonts w:ascii="Times New Roman" w:hAnsi="Times New Roman"/>
          <w:sz w:val="22"/>
        </w:rPr>
        <w:t>zużycia i ceny jednostkowej energii elektrycznej określonej w § 6 ust. 1 Umowy.</w:t>
      </w:r>
    </w:p>
    <w:p w:rsidR="00C3609A" w:rsidRPr="00092C1F" w:rsidRDefault="00C3609A" w:rsidP="009C7C74">
      <w:pPr>
        <w:autoSpaceDE w:val="0"/>
        <w:autoSpaceDN w:val="0"/>
        <w:adjustRightInd w:val="0"/>
        <w:jc w:val="both"/>
        <w:rPr>
          <w:rFonts w:ascii="Times New Roman" w:hAnsi="Times New Roman"/>
          <w:sz w:val="22"/>
        </w:rPr>
      </w:pPr>
    </w:p>
    <w:p w:rsidR="009C7C74" w:rsidRDefault="00C3609A" w:rsidP="009C7C74">
      <w:pPr>
        <w:autoSpaceDE w:val="0"/>
        <w:autoSpaceDN w:val="0"/>
        <w:adjustRightInd w:val="0"/>
        <w:jc w:val="both"/>
        <w:rPr>
          <w:rFonts w:ascii="Times New Roman" w:hAnsi="Times New Roman"/>
          <w:sz w:val="22"/>
        </w:rPr>
      </w:pPr>
      <w:r w:rsidRPr="00092C1F">
        <w:rPr>
          <w:rFonts w:ascii="Times New Roman" w:hAnsi="Times New Roman"/>
          <w:sz w:val="22"/>
        </w:rPr>
        <w:t>3. Rozliczenia kosztów sprzedanej energii odbywać się będą na podstawie odczytów</w:t>
      </w:r>
      <w:r>
        <w:rPr>
          <w:rFonts w:ascii="Times New Roman" w:hAnsi="Times New Roman"/>
          <w:sz w:val="22"/>
        </w:rPr>
        <w:t xml:space="preserve"> </w:t>
      </w:r>
      <w:r w:rsidRPr="00092C1F">
        <w:rPr>
          <w:rFonts w:ascii="Times New Roman" w:hAnsi="Times New Roman"/>
          <w:sz w:val="22"/>
        </w:rPr>
        <w:t>rozliczeniowych układów pomiarowo-rozliczeniowych dokonywanych przez</w:t>
      </w:r>
      <w:r>
        <w:rPr>
          <w:rFonts w:ascii="Times New Roman" w:hAnsi="Times New Roman"/>
          <w:sz w:val="22"/>
        </w:rPr>
        <w:t xml:space="preserve"> </w:t>
      </w:r>
      <w:r w:rsidRPr="00092C1F">
        <w:rPr>
          <w:rFonts w:ascii="Times New Roman" w:hAnsi="Times New Roman"/>
          <w:sz w:val="22"/>
        </w:rPr>
        <w:t>operatora systemu dystrybucyjnego zgodnie z okresem rozliczeniowym</w:t>
      </w:r>
      <w:r>
        <w:rPr>
          <w:rFonts w:ascii="Times New Roman" w:hAnsi="Times New Roman"/>
          <w:sz w:val="22"/>
        </w:rPr>
        <w:t xml:space="preserve"> </w:t>
      </w:r>
      <w:r w:rsidRPr="00092C1F">
        <w:rPr>
          <w:rFonts w:ascii="Times New Roman" w:hAnsi="Times New Roman"/>
          <w:sz w:val="22"/>
        </w:rPr>
        <w:t xml:space="preserve">stosowanym przez OSD. </w:t>
      </w:r>
    </w:p>
    <w:p w:rsidR="00C3609A" w:rsidRPr="00092C1F" w:rsidRDefault="00C3609A" w:rsidP="009C7C74">
      <w:pPr>
        <w:autoSpaceDE w:val="0"/>
        <w:autoSpaceDN w:val="0"/>
        <w:adjustRightInd w:val="0"/>
        <w:jc w:val="both"/>
        <w:rPr>
          <w:rFonts w:ascii="Times New Roman" w:hAnsi="Times New Roman"/>
          <w:sz w:val="22"/>
        </w:rPr>
      </w:pPr>
    </w:p>
    <w:p w:rsidR="00C3609A" w:rsidRDefault="009C7C74" w:rsidP="009C7C74">
      <w:pPr>
        <w:autoSpaceDE w:val="0"/>
        <w:autoSpaceDN w:val="0"/>
        <w:adjustRightInd w:val="0"/>
        <w:jc w:val="both"/>
        <w:rPr>
          <w:rFonts w:ascii="Times New Roman" w:hAnsi="Times New Roman"/>
          <w:sz w:val="22"/>
        </w:rPr>
      </w:pPr>
      <w:r>
        <w:rPr>
          <w:rFonts w:ascii="Times New Roman" w:hAnsi="Times New Roman"/>
          <w:sz w:val="22"/>
        </w:rPr>
        <w:t>4</w:t>
      </w:r>
      <w:r w:rsidR="00C3609A" w:rsidRPr="00092C1F">
        <w:rPr>
          <w:rFonts w:ascii="Times New Roman" w:hAnsi="Times New Roman"/>
          <w:sz w:val="22"/>
        </w:rPr>
        <w:t>. Termin płatności będzie każdorazowo podawany w treści wystawionych przez</w:t>
      </w:r>
      <w:r w:rsidR="00C3609A">
        <w:rPr>
          <w:rFonts w:ascii="Times New Roman" w:hAnsi="Times New Roman"/>
          <w:sz w:val="22"/>
        </w:rPr>
        <w:t xml:space="preserve"> </w:t>
      </w:r>
      <w:r w:rsidR="00C3609A" w:rsidRPr="00092C1F">
        <w:rPr>
          <w:rFonts w:ascii="Times New Roman" w:hAnsi="Times New Roman"/>
          <w:sz w:val="22"/>
        </w:rPr>
        <w:t>Wykonawcę faktur VAT i określony na 30 dni od daty prawidłowego wystawienia</w:t>
      </w:r>
      <w:r w:rsidR="00C3609A">
        <w:rPr>
          <w:rFonts w:ascii="Times New Roman" w:hAnsi="Times New Roman"/>
          <w:sz w:val="22"/>
        </w:rPr>
        <w:t xml:space="preserve"> </w:t>
      </w:r>
      <w:r w:rsidR="00C3609A" w:rsidRPr="00092C1F">
        <w:rPr>
          <w:rFonts w:ascii="Times New Roman" w:hAnsi="Times New Roman"/>
          <w:sz w:val="22"/>
        </w:rPr>
        <w:t>faktury przez Wykonawcę, z zastrzeżeniem, że Wykonawca dostarczy fakturę VAT</w:t>
      </w:r>
      <w:r w:rsidR="00C3609A">
        <w:rPr>
          <w:rFonts w:ascii="Times New Roman" w:hAnsi="Times New Roman"/>
          <w:sz w:val="22"/>
        </w:rPr>
        <w:t xml:space="preserve"> </w:t>
      </w:r>
      <w:r w:rsidR="00C3609A" w:rsidRPr="00092C1F">
        <w:rPr>
          <w:rFonts w:ascii="Times New Roman" w:hAnsi="Times New Roman"/>
          <w:sz w:val="22"/>
        </w:rPr>
        <w:t>na co najmniej 14 dni przed tak określonym terminem płatności. W razie</w:t>
      </w:r>
      <w:r w:rsidR="00C3609A">
        <w:rPr>
          <w:rFonts w:ascii="Times New Roman" w:hAnsi="Times New Roman"/>
          <w:sz w:val="22"/>
        </w:rPr>
        <w:t xml:space="preserve"> </w:t>
      </w:r>
      <w:r w:rsidR="00C3609A" w:rsidRPr="00092C1F">
        <w:rPr>
          <w:rFonts w:ascii="Times New Roman" w:hAnsi="Times New Roman"/>
          <w:sz w:val="22"/>
        </w:rPr>
        <w:t>niezachowania tego terminu, termin płatności wskazany w fakturze VAT zostanie</w:t>
      </w:r>
      <w:r w:rsidR="00C3609A">
        <w:rPr>
          <w:rFonts w:ascii="Times New Roman" w:hAnsi="Times New Roman"/>
          <w:sz w:val="22"/>
        </w:rPr>
        <w:t xml:space="preserve"> </w:t>
      </w:r>
      <w:r w:rsidR="00C3609A" w:rsidRPr="00092C1F">
        <w:rPr>
          <w:rFonts w:ascii="Times New Roman" w:hAnsi="Times New Roman"/>
          <w:sz w:val="22"/>
        </w:rPr>
        <w:t>automatycznie przedłużony o czas opóźnienia. Strony ustalają, że terminem</w:t>
      </w:r>
      <w:r w:rsidR="00C3609A">
        <w:rPr>
          <w:rFonts w:ascii="Times New Roman" w:hAnsi="Times New Roman"/>
          <w:sz w:val="22"/>
        </w:rPr>
        <w:t xml:space="preserve"> </w:t>
      </w:r>
      <w:r w:rsidR="00C3609A" w:rsidRPr="00092C1F">
        <w:rPr>
          <w:rFonts w:ascii="Times New Roman" w:hAnsi="Times New Roman"/>
          <w:sz w:val="22"/>
        </w:rPr>
        <w:t>spełnienia świadczenia jest dzień wpływu środków pieniężnych na rachunek</w:t>
      </w:r>
      <w:r w:rsidR="00C3609A">
        <w:rPr>
          <w:rFonts w:ascii="Times New Roman" w:hAnsi="Times New Roman"/>
          <w:sz w:val="22"/>
        </w:rPr>
        <w:t xml:space="preserve"> </w:t>
      </w:r>
      <w:r w:rsidR="00C3609A" w:rsidRPr="00092C1F">
        <w:rPr>
          <w:rFonts w:ascii="Times New Roman" w:hAnsi="Times New Roman"/>
          <w:sz w:val="22"/>
        </w:rPr>
        <w:t>bankowy Wykonawcy.</w:t>
      </w:r>
    </w:p>
    <w:p w:rsidR="00C3609A" w:rsidRPr="00092C1F" w:rsidRDefault="00C3609A" w:rsidP="009C7C74">
      <w:pPr>
        <w:autoSpaceDE w:val="0"/>
        <w:autoSpaceDN w:val="0"/>
        <w:adjustRightInd w:val="0"/>
        <w:jc w:val="both"/>
        <w:rPr>
          <w:rFonts w:ascii="Times New Roman" w:hAnsi="Times New Roman"/>
          <w:sz w:val="22"/>
        </w:rPr>
      </w:pPr>
    </w:p>
    <w:p w:rsidR="00C3609A" w:rsidRDefault="009C7C74" w:rsidP="009C7C74">
      <w:pPr>
        <w:autoSpaceDE w:val="0"/>
        <w:autoSpaceDN w:val="0"/>
        <w:adjustRightInd w:val="0"/>
        <w:jc w:val="both"/>
        <w:rPr>
          <w:rFonts w:ascii="Times New Roman" w:hAnsi="Times New Roman"/>
          <w:sz w:val="22"/>
        </w:rPr>
      </w:pPr>
      <w:r>
        <w:rPr>
          <w:rFonts w:ascii="Times New Roman" w:hAnsi="Times New Roman"/>
          <w:sz w:val="22"/>
        </w:rPr>
        <w:t>5</w:t>
      </w:r>
      <w:r w:rsidR="00C3609A" w:rsidRPr="00092C1F">
        <w:rPr>
          <w:rFonts w:ascii="Times New Roman" w:hAnsi="Times New Roman"/>
          <w:sz w:val="22"/>
        </w:rPr>
        <w:t>. Do każdej faktury Wykonawca załączy specyfikację określającą ilości energii</w:t>
      </w:r>
      <w:r w:rsidR="00C3609A">
        <w:rPr>
          <w:rFonts w:ascii="Times New Roman" w:hAnsi="Times New Roman"/>
          <w:sz w:val="22"/>
        </w:rPr>
        <w:t xml:space="preserve"> </w:t>
      </w:r>
      <w:r w:rsidR="00C3609A" w:rsidRPr="00092C1F">
        <w:rPr>
          <w:rFonts w:ascii="Times New Roman" w:hAnsi="Times New Roman"/>
          <w:sz w:val="22"/>
        </w:rPr>
        <w:t>elektrycznej pobranej w poszczególnych PPE (obiektach), nr PPE oraz wysokości</w:t>
      </w:r>
      <w:r w:rsidR="00C3609A">
        <w:rPr>
          <w:rFonts w:ascii="Times New Roman" w:hAnsi="Times New Roman"/>
          <w:sz w:val="22"/>
        </w:rPr>
        <w:t xml:space="preserve"> </w:t>
      </w:r>
      <w:r w:rsidR="00C3609A" w:rsidRPr="00092C1F">
        <w:rPr>
          <w:rFonts w:ascii="Times New Roman" w:hAnsi="Times New Roman"/>
          <w:sz w:val="22"/>
        </w:rPr>
        <w:t>należności z tego tytułu.</w:t>
      </w:r>
    </w:p>
    <w:p w:rsidR="00C3609A" w:rsidRPr="00092C1F" w:rsidRDefault="00C3609A" w:rsidP="009C7C74">
      <w:pPr>
        <w:autoSpaceDE w:val="0"/>
        <w:autoSpaceDN w:val="0"/>
        <w:adjustRightInd w:val="0"/>
        <w:jc w:val="both"/>
        <w:rPr>
          <w:rFonts w:ascii="Times New Roman" w:hAnsi="Times New Roman"/>
          <w:sz w:val="22"/>
        </w:rPr>
      </w:pPr>
    </w:p>
    <w:p w:rsidR="00C3609A" w:rsidRDefault="009C7C74" w:rsidP="009C7C74">
      <w:pPr>
        <w:autoSpaceDE w:val="0"/>
        <w:autoSpaceDN w:val="0"/>
        <w:adjustRightInd w:val="0"/>
        <w:jc w:val="both"/>
        <w:rPr>
          <w:rFonts w:ascii="Times New Roman" w:hAnsi="Times New Roman"/>
          <w:sz w:val="22"/>
        </w:rPr>
      </w:pPr>
      <w:r>
        <w:rPr>
          <w:rFonts w:ascii="Times New Roman" w:hAnsi="Times New Roman"/>
          <w:sz w:val="22"/>
        </w:rPr>
        <w:t>6</w:t>
      </w:r>
      <w:r w:rsidR="00C3609A" w:rsidRPr="00092C1F">
        <w:rPr>
          <w:rFonts w:ascii="Times New Roman" w:hAnsi="Times New Roman"/>
          <w:sz w:val="22"/>
        </w:rPr>
        <w:t>. W przypadku stwierdzenia błędów w pomiarze lub odczycie wskazań układu</w:t>
      </w:r>
      <w:r w:rsidR="00C3609A">
        <w:rPr>
          <w:rFonts w:ascii="Times New Roman" w:hAnsi="Times New Roman"/>
          <w:sz w:val="22"/>
        </w:rPr>
        <w:t xml:space="preserve"> </w:t>
      </w:r>
      <w:r w:rsidR="00C3609A" w:rsidRPr="00092C1F">
        <w:rPr>
          <w:rFonts w:ascii="Times New Roman" w:hAnsi="Times New Roman"/>
          <w:sz w:val="22"/>
        </w:rPr>
        <w:t>pomiarowo-rozliczeniowego, które spowodowały zawyżenie lub zaniżenie</w:t>
      </w:r>
      <w:r w:rsidR="00C3609A">
        <w:rPr>
          <w:rFonts w:ascii="Times New Roman" w:hAnsi="Times New Roman"/>
          <w:sz w:val="22"/>
        </w:rPr>
        <w:t xml:space="preserve"> </w:t>
      </w:r>
      <w:r w:rsidR="00C3609A" w:rsidRPr="00092C1F">
        <w:rPr>
          <w:rFonts w:ascii="Times New Roman" w:hAnsi="Times New Roman"/>
          <w:sz w:val="22"/>
        </w:rPr>
        <w:t>należności za pobraną energię, Wykonawca dokona korekt uprzednio</w:t>
      </w:r>
      <w:r w:rsidR="00C3609A">
        <w:rPr>
          <w:rFonts w:ascii="Times New Roman" w:hAnsi="Times New Roman"/>
          <w:sz w:val="22"/>
        </w:rPr>
        <w:t xml:space="preserve"> </w:t>
      </w:r>
      <w:r w:rsidR="00C3609A" w:rsidRPr="00092C1F">
        <w:rPr>
          <w:rFonts w:ascii="Times New Roman" w:hAnsi="Times New Roman"/>
          <w:sz w:val="22"/>
        </w:rPr>
        <w:t>wystawionych faktur VAT.</w:t>
      </w:r>
    </w:p>
    <w:p w:rsidR="00C3609A" w:rsidRPr="00092C1F" w:rsidRDefault="00C3609A" w:rsidP="009C7C74">
      <w:pPr>
        <w:autoSpaceDE w:val="0"/>
        <w:autoSpaceDN w:val="0"/>
        <w:adjustRightInd w:val="0"/>
        <w:jc w:val="both"/>
        <w:rPr>
          <w:rFonts w:ascii="Times New Roman" w:hAnsi="Times New Roman"/>
          <w:sz w:val="22"/>
        </w:rPr>
      </w:pPr>
    </w:p>
    <w:p w:rsidR="00C3609A" w:rsidRDefault="009C7C74" w:rsidP="009C7C74">
      <w:pPr>
        <w:autoSpaceDE w:val="0"/>
        <w:autoSpaceDN w:val="0"/>
        <w:adjustRightInd w:val="0"/>
        <w:jc w:val="both"/>
        <w:rPr>
          <w:rFonts w:ascii="Times New Roman" w:hAnsi="Times New Roman"/>
          <w:sz w:val="22"/>
        </w:rPr>
      </w:pPr>
      <w:r>
        <w:rPr>
          <w:rFonts w:ascii="Times New Roman" w:hAnsi="Times New Roman"/>
          <w:sz w:val="22"/>
        </w:rPr>
        <w:t>7</w:t>
      </w:r>
      <w:r w:rsidR="00C3609A" w:rsidRPr="00092C1F">
        <w:rPr>
          <w:rFonts w:ascii="Times New Roman" w:hAnsi="Times New Roman"/>
          <w:sz w:val="22"/>
        </w:rPr>
        <w:t>. W przypadku nie dotrzymania terminu płatności faktur Wykonawca ma prawo</w:t>
      </w:r>
      <w:r w:rsidR="00C3609A">
        <w:rPr>
          <w:rFonts w:ascii="Times New Roman" w:hAnsi="Times New Roman"/>
          <w:sz w:val="22"/>
        </w:rPr>
        <w:t xml:space="preserve"> </w:t>
      </w:r>
      <w:r w:rsidR="00C3609A" w:rsidRPr="00092C1F">
        <w:rPr>
          <w:rFonts w:ascii="Times New Roman" w:hAnsi="Times New Roman"/>
          <w:sz w:val="22"/>
        </w:rPr>
        <w:t>obciążyć Zamawiającego odsetkami ustawowymi.</w:t>
      </w:r>
    </w:p>
    <w:p w:rsidR="00C3609A" w:rsidRPr="00092C1F" w:rsidRDefault="00C3609A" w:rsidP="009C7C74">
      <w:pPr>
        <w:autoSpaceDE w:val="0"/>
        <w:autoSpaceDN w:val="0"/>
        <w:adjustRightInd w:val="0"/>
        <w:jc w:val="both"/>
        <w:rPr>
          <w:rFonts w:ascii="Times New Roman" w:hAnsi="Times New Roman"/>
          <w:sz w:val="22"/>
        </w:rPr>
      </w:pPr>
    </w:p>
    <w:p w:rsidR="00A854AA" w:rsidRPr="00A854AA" w:rsidRDefault="009C7C74" w:rsidP="009C7C74">
      <w:pPr>
        <w:autoSpaceDE w:val="0"/>
        <w:autoSpaceDN w:val="0"/>
        <w:adjustRightInd w:val="0"/>
        <w:jc w:val="both"/>
        <w:rPr>
          <w:rFonts w:ascii="Times New Roman" w:hAnsi="Times New Roman"/>
          <w:sz w:val="22"/>
          <w:szCs w:val="22"/>
        </w:rPr>
      </w:pPr>
      <w:r>
        <w:rPr>
          <w:rFonts w:ascii="Times New Roman" w:hAnsi="Times New Roman"/>
          <w:sz w:val="22"/>
        </w:rPr>
        <w:t>8</w:t>
      </w:r>
      <w:r w:rsidR="00C3609A" w:rsidRPr="00092C1F">
        <w:rPr>
          <w:rFonts w:ascii="Times New Roman" w:hAnsi="Times New Roman"/>
          <w:sz w:val="22"/>
        </w:rPr>
        <w:t xml:space="preserve">. </w:t>
      </w:r>
      <w:r w:rsidR="00A854AA" w:rsidRPr="00A854AA">
        <w:rPr>
          <w:rFonts w:ascii="Times New Roman" w:hAnsi="Times New Roman"/>
          <w:sz w:val="22"/>
          <w:szCs w:val="22"/>
        </w:rPr>
        <w:t>Zamawiający może zwiększyć moc przyłączeniową/ umowną do obiektów w ramach określonych przez Zamawiającego w przedmiocie zamówienia grup taryfowych</w:t>
      </w:r>
    </w:p>
    <w:p w:rsidR="00A854AA" w:rsidRDefault="00A854AA" w:rsidP="009C7C74">
      <w:pPr>
        <w:autoSpaceDE w:val="0"/>
        <w:autoSpaceDN w:val="0"/>
        <w:adjustRightInd w:val="0"/>
        <w:jc w:val="both"/>
        <w:rPr>
          <w:rFonts w:ascii="Times New Roman" w:hAnsi="Times New Roman"/>
          <w:sz w:val="22"/>
        </w:rPr>
      </w:pPr>
    </w:p>
    <w:p w:rsidR="00C3609A" w:rsidRDefault="00A854AA" w:rsidP="009C7C74">
      <w:pPr>
        <w:autoSpaceDE w:val="0"/>
        <w:autoSpaceDN w:val="0"/>
        <w:adjustRightInd w:val="0"/>
        <w:jc w:val="both"/>
        <w:rPr>
          <w:rFonts w:ascii="Times New Roman" w:hAnsi="Times New Roman"/>
          <w:sz w:val="22"/>
        </w:rPr>
      </w:pPr>
      <w:r>
        <w:rPr>
          <w:rFonts w:ascii="Times New Roman" w:hAnsi="Times New Roman"/>
          <w:sz w:val="22"/>
        </w:rPr>
        <w:t xml:space="preserve">9. </w:t>
      </w:r>
      <w:r w:rsidR="00C3609A" w:rsidRPr="00092C1F">
        <w:rPr>
          <w:rFonts w:ascii="Times New Roman" w:hAnsi="Times New Roman"/>
          <w:sz w:val="22"/>
        </w:rPr>
        <w:t>O zmianach danych kont bankowych lub danych adresowych Strony zobowiązują</w:t>
      </w:r>
      <w:r w:rsidR="00C3609A">
        <w:rPr>
          <w:rFonts w:ascii="Times New Roman" w:hAnsi="Times New Roman"/>
          <w:sz w:val="22"/>
        </w:rPr>
        <w:t xml:space="preserve"> </w:t>
      </w:r>
      <w:r w:rsidR="00C3609A" w:rsidRPr="00092C1F">
        <w:rPr>
          <w:rFonts w:ascii="Times New Roman" w:hAnsi="Times New Roman"/>
          <w:sz w:val="22"/>
        </w:rPr>
        <w:t>się wzajemnie powiadamiać pod rygorem poniesienia kosztów związanych</w:t>
      </w:r>
      <w:r w:rsidR="00C3609A">
        <w:rPr>
          <w:rFonts w:ascii="Times New Roman" w:hAnsi="Times New Roman"/>
          <w:sz w:val="22"/>
        </w:rPr>
        <w:t xml:space="preserve"> </w:t>
      </w:r>
      <w:r w:rsidR="00C3609A" w:rsidRPr="00092C1F">
        <w:rPr>
          <w:rFonts w:ascii="Times New Roman" w:hAnsi="Times New Roman"/>
          <w:sz w:val="22"/>
        </w:rPr>
        <w:t>z mylnymi operacjami bankowymi.</w:t>
      </w:r>
    </w:p>
    <w:p w:rsidR="00C3609A" w:rsidRPr="00092C1F" w:rsidRDefault="00C3609A" w:rsidP="009C7C74">
      <w:pPr>
        <w:autoSpaceDE w:val="0"/>
        <w:autoSpaceDN w:val="0"/>
        <w:adjustRightInd w:val="0"/>
        <w:jc w:val="both"/>
        <w:rPr>
          <w:rFonts w:ascii="Times New Roman" w:hAnsi="Times New Roman"/>
          <w:sz w:val="22"/>
        </w:rPr>
      </w:pPr>
    </w:p>
    <w:p w:rsidR="00C3609A" w:rsidRPr="00092C1F" w:rsidRDefault="00A854AA" w:rsidP="009C7C74">
      <w:pPr>
        <w:autoSpaceDE w:val="0"/>
        <w:autoSpaceDN w:val="0"/>
        <w:adjustRightInd w:val="0"/>
        <w:jc w:val="both"/>
        <w:rPr>
          <w:rFonts w:ascii="Times New Roman" w:hAnsi="Times New Roman"/>
          <w:sz w:val="22"/>
        </w:rPr>
      </w:pPr>
      <w:r>
        <w:rPr>
          <w:rFonts w:ascii="Times New Roman" w:hAnsi="Times New Roman"/>
          <w:sz w:val="22"/>
        </w:rPr>
        <w:t>10</w:t>
      </w:r>
      <w:r w:rsidR="00C3609A" w:rsidRPr="00092C1F">
        <w:rPr>
          <w:rFonts w:ascii="Times New Roman" w:hAnsi="Times New Roman"/>
          <w:sz w:val="22"/>
        </w:rPr>
        <w:t>. W przypadku uzasadnionych wątpliwości co do prawidłowości wystawionej faktury</w:t>
      </w:r>
      <w:r w:rsidR="00C3609A">
        <w:rPr>
          <w:rFonts w:ascii="Times New Roman" w:hAnsi="Times New Roman"/>
          <w:sz w:val="22"/>
        </w:rPr>
        <w:t xml:space="preserve"> </w:t>
      </w:r>
      <w:r w:rsidR="00C3609A" w:rsidRPr="00092C1F">
        <w:rPr>
          <w:rFonts w:ascii="Times New Roman" w:hAnsi="Times New Roman"/>
          <w:sz w:val="22"/>
        </w:rPr>
        <w:t>adresat faktury złoży pisemną reklamację, dołączając jednocześnie kopię spornej</w:t>
      </w:r>
      <w:r w:rsidR="00C3609A">
        <w:rPr>
          <w:rFonts w:ascii="Times New Roman" w:hAnsi="Times New Roman"/>
          <w:sz w:val="22"/>
        </w:rPr>
        <w:t xml:space="preserve"> </w:t>
      </w:r>
      <w:r w:rsidR="00C3609A" w:rsidRPr="00092C1F">
        <w:rPr>
          <w:rFonts w:ascii="Times New Roman" w:hAnsi="Times New Roman"/>
          <w:sz w:val="22"/>
        </w:rPr>
        <w:t>faktury. Reklamacja winna być rozpatrzona przez Wykonawcę w terminie do 14</w:t>
      </w:r>
      <w:r w:rsidR="00C3609A">
        <w:rPr>
          <w:rFonts w:ascii="Times New Roman" w:hAnsi="Times New Roman"/>
          <w:sz w:val="22"/>
        </w:rPr>
        <w:t xml:space="preserve"> </w:t>
      </w:r>
      <w:r w:rsidR="00C3609A" w:rsidRPr="00092C1F">
        <w:rPr>
          <w:rFonts w:ascii="Times New Roman" w:hAnsi="Times New Roman"/>
          <w:sz w:val="22"/>
        </w:rPr>
        <w:t>dni od daty jej otrzymania. Reklamacje Zamawiającego nie zwalniają go od</w:t>
      </w:r>
      <w:r w:rsidR="00C3609A">
        <w:rPr>
          <w:rFonts w:ascii="Times New Roman" w:hAnsi="Times New Roman"/>
          <w:sz w:val="22"/>
        </w:rPr>
        <w:t xml:space="preserve"> </w:t>
      </w:r>
      <w:r w:rsidR="00C3609A" w:rsidRPr="00092C1F">
        <w:rPr>
          <w:rFonts w:ascii="Times New Roman" w:hAnsi="Times New Roman"/>
          <w:sz w:val="22"/>
        </w:rPr>
        <w:t>obowiązku płatności należności.</w:t>
      </w:r>
    </w:p>
    <w:p w:rsidR="00C3609A" w:rsidRPr="00092C1F" w:rsidRDefault="00C3609A" w:rsidP="00C3609A">
      <w:pPr>
        <w:rPr>
          <w:rFonts w:ascii="Times New Roman" w:hAnsi="Times New Roman"/>
          <w:sz w:val="22"/>
        </w:rPr>
      </w:pPr>
    </w:p>
    <w:p w:rsidR="00C3609A" w:rsidRPr="00092C1F" w:rsidRDefault="00C3609A" w:rsidP="00C3609A">
      <w:pPr>
        <w:autoSpaceDE w:val="0"/>
        <w:autoSpaceDN w:val="0"/>
        <w:adjustRightInd w:val="0"/>
        <w:jc w:val="center"/>
        <w:rPr>
          <w:rFonts w:ascii="Times New Roman" w:hAnsi="Times New Roman"/>
          <w:b/>
          <w:bCs/>
          <w:sz w:val="22"/>
        </w:rPr>
      </w:pPr>
      <w:r w:rsidRPr="00092C1F">
        <w:rPr>
          <w:rFonts w:ascii="Times New Roman" w:hAnsi="Times New Roman"/>
          <w:b/>
          <w:bCs/>
          <w:sz w:val="22"/>
        </w:rPr>
        <w:t>§ 8</w:t>
      </w:r>
    </w:p>
    <w:p w:rsidR="00C3609A" w:rsidRPr="00092C1F" w:rsidRDefault="00C3609A" w:rsidP="00C3609A">
      <w:pPr>
        <w:autoSpaceDE w:val="0"/>
        <w:autoSpaceDN w:val="0"/>
        <w:adjustRightInd w:val="0"/>
        <w:jc w:val="center"/>
        <w:rPr>
          <w:rFonts w:ascii="Times New Roman" w:hAnsi="Times New Roman"/>
          <w:b/>
          <w:bCs/>
          <w:sz w:val="22"/>
        </w:rPr>
      </w:pPr>
      <w:r w:rsidRPr="00092C1F">
        <w:rPr>
          <w:rFonts w:ascii="Times New Roman" w:hAnsi="Times New Roman"/>
          <w:b/>
          <w:bCs/>
          <w:sz w:val="22"/>
        </w:rPr>
        <w:t>Wstrzymanie sprzedaży energii</w:t>
      </w:r>
    </w:p>
    <w:p w:rsidR="00C3609A" w:rsidRDefault="00C3609A" w:rsidP="009C7C74">
      <w:pPr>
        <w:autoSpaceDE w:val="0"/>
        <w:autoSpaceDN w:val="0"/>
        <w:adjustRightInd w:val="0"/>
        <w:jc w:val="both"/>
        <w:rPr>
          <w:rFonts w:ascii="Times New Roman" w:hAnsi="Times New Roman"/>
          <w:sz w:val="22"/>
        </w:rPr>
      </w:pPr>
      <w:r w:rsidRPr="00092C1F">
        <w:rPr>
          <w:rFonts w:ascii="Times New Roman" w:hAnsi="Times New Roman"/>
          <w:sz w:val="22"/>
        </w:rPr>
        <w:t>1. Wykonawca może wstrzymać dostawę energii elektrycznej, gdy Zamawiający</w:t>
      </w:r>
      <w:r>
        <w:rPr>
          <w:rFonts w:ascii="Times New Roman" w:hAnsi="Times New Roman"/>
          <w:sz w:val="22"/>
        </w:rPr>
        <w:t xml:space="preserve"> </w:t>
      </w:r>
      <w:r w:rsidRPr="00092C1F">
        <w:rPr>
          <w:rFonts w:ascii="Times New Roman" w:hAnsi="Times New Roman"/>
          <w:sz w:val="22"/>
        </w:rPr>
        <w:t>zwleka z zapłatą za pobraną energię elektryczną co najmniej miesiąc po upływie</w:t>
      </w:r>
      <w:r>
        <w:rPr>
          <w:rFonts w:ascii="Times New Roman" w:hAnsi="Times New Roman"/>
          <w:sz w:val="22"/>
        </w:rPr>
        <w:t xml:space="preserve"> </w:t>
      </w:r>
      <w:r w:rsidRPr="00092C1F">
        <w:rPr>
          <w:rFonts w:ascii="Times New Roman" w:hAnsi="Times New Roman"/>
          <w:sz w:val="22"/>
        </w:rPr>
        <w:t>terminu płatności określonego</w:t>
      </w:r>
      <w:r w:rsidR="009C7C74">
        <w:rPr>
          <w:rFonts w:ascii="Times New Roman" w:hAnsi="Times New Roman"/>
          <w:sz w:val="22"/>
        </w:rPr>
        <w:t xml:space="preserve"> </w:t>
      </w:r>
      <w:r w:rsidR="009C7C74">
        <w:rPr>
          <w:rFonts w:ascii="Times New Roman" w:hAnsi="Times New Roman"/>
          <w:sz w:val="22"/>
        </w:rPr>
        <w:br/>
      </w:r>
      <w:r w:rsidRPr="00092C1F">
        <w:rPr>
          <w:rFonts w:ascii="Times New Roman" w:hAnsi="Times New Roman"/>
          <w:sz w:val="22"/>
        </w:rPr>
        <w:t xml:space="preserve">w § 7 ust. </w:t>
      </w:r>
      <w:r w:rsidR="009C7C74">
        <w:rPr>
          <w:rFonts w:ascii="Times New Roman" w:hAnsi="Times New Roman"/>
          <w:sz w:val="22"/>
        </w:rPr>
        <w:t>4</w:t>
      </w:r>
      <w:r w:rsidRPr="00092C1F">
        <w:rPr>
          <w:rFonts w:ascii="Times New Roman" w:hAnsi="Times New Roman"/>
          <w:sz w:val="22"/>
        </w:rPr>
        <w:t>.</w:t>
      </w:r>
    </w:p>
    <w:p w:rsidR="00C3609A" w:rsidRPr="00092C1F" w:rsidRDefault="00C3609A" w:rsidP="009C7C74">
      <w:pPr>
        <w:autoSpaceDE w:val="0"/>
        <w:autoSpaceDN w:val="0"/>
        <w:adjustRightInd w:val="0"/>
        <w:jc w:val="both"/>
        <w:rPr>
          <w:rFonts w:ascii="Times New Roman" w:hAnsi="Times New Roman"/>
          <w:sz w:val="22"/>
        </w:rPr>
      </w:pPr>
    </w:p>
    <w:p w:rsidR="00C3609A" w:rsidRDefault="00C3609A" w:rsidP="009C7C74">
      <w:pPr>
        <w:autoSpaceDE w:val="0"/>
        <w:autoSpaceDN w:val="0"/>
        <w:adjustRightInd w:val="0"/>
        <w:jc w:val="both"/>
        <w:rPr>
          <w:rFonts w:ascii="Times New Roman" w:hAnsi="Times New Roman"/>
          <w:sz w:val="22"/>
        </w:rPr>
      </w:pPr>
      <w:r w:rsidRPr="00092C1F">
        <w:rPr>
          <w:rFonts w:ascii="Times New Roman" w:hAnsi="Times New Roman"/>
          <w:sz w:val="22"/>
        </w:rPr>
        <w:t>2. Wstrzymanie dostawy energii elektrycznej następuje poprzez wstrzymanie</w:t>
      </w:r>
      <w:r>
        <w:rPr>
          <w:rFonts w:ascii="Times New Roman" w:hAnsi="Times New Roman"/>
          <w:sz w:val="22"/>
        </w:rPr>
        <w:t xml:space="preserve"> </w:t>
      </w:r>
      <w:r w:rsidRPr="00092C1F">
        <w:rPr>
          <w:rFonts w:ascii="Times New Roman" w:hAnsi="Times New Roman"/>
          <w:sz w:val="22"/>
        </w:rPr>
        <w:t>dostarczania energii elektrycznej przez OSD na wniosek Wykonawcy.</w:t>
      </w:r>
    </w:p>
    <w:p w:rsidR="00C3609A" w:rsidRPr="00092C1F" w:rsidRDefault="00C3609A" w:rsidP="009C7C74">
      <w:pPr>
        <w:autoSpaceDE w:val="0"/>
        <w:autoSpaceDN w:val="0"/>
        <w:adjustRightInd w:val="0"/>
        <w:jc w:val="both"/>
        <w:rPr>
          <w:rFonts w:ascii="Times New Roman" w:hAnsi="Times New Roman"/>
          <w:sz w:val="22"/>
        </w:rPr>
      </w:pPr>
    </w:p>
    <w:p w:rsidR="00C3609A" w:rsidRDefault="00C3609A" w:rsidP="009C7C74">
      <w:pPr>
        <w:autoSpaceDE w:val="0"/>
        <w:autoSpaceDN w:val="0"/>
        <w:adjustRightInd w:val="0"/>
        <w:jc w:val="both"/>
        <w:rPr>
          <w:rFonts w:ascii="Times New Roman" w:hAnsi="Times New Roman"/>
          <w:sz w:val="22"/>
        </w:rPr>
      </w:pPr>
      <w:r w:rsidRPr="00092C1F">
        <w:rPr>
          <w:rFonts w:ascii="Times New Roman" w:hAnsi="Times New Roman"/>
          <w:sz w:val="22"/>
        </w:rPr>
        <w:lastRenderedPageBreak/>
        <w:t>3. Wznowienie dostarczania energii elektrycznej i świadczenia usług dystrybucji przez</w:t>
      </w:r>
      <w:r>
        <w:rPr>
          <w:rFonts w:ascii="Times New Roman" w:hAnsi="Times New Roman"/>
          <w:sz w:val="22"/>
        </w:rPr>
        <w:t xml:space="preserve"> </w:t>
      </w:r>
      <w:r w:rsidRPr="00092C1F">
        <w:rPr>
          <w:rFonts w:ascii="Times New Roman" w:hAnsi="Times New Roman"/>
          <w:sz w:val="22"/>
        </w:rPr>
        <w:t>OSD na wniosek Wykonawcy może nastąpić po uregulowaniu zaległych należności</w:t>
      </w:r>
      <w:r>
        <w:rPr>
          <w:rFonts w:ascii="Times New Roman" w:hAnsi="Times New Roman"/>
          <w:sz w:val="22"/>
        </w:rPr>
        <w:t xml:space="preserve"> </w:t>
      </w:r>
      <w:r w:rsidRPr="00092C1F">
        <w:rPr>
          <w:rFonts w:ascii="Times New Roman" w:hAnsi="Times New Roman"/>
          <w:sz w:val="22"/>
        </w:rPr>
        <w:t>za energię elektryczną oraz dodatkowych opłat z tytułu wznowienia dostarczania</w:t>
      </w:r>
      <w:r>
        <w:rPr>
          <w:rFonts w:ascii="Times New Roman" w:hAnsi="Times New Roman"/>
          <w:sz w:val="22"/>
        </w:rPr>
        <w:t xml:space="preserve"> </w:t>
      </w:r>
      <w:r w:rsidRPr="00092C1F">
        <w:rPr>
          <w:rFonts w:ascii="Times New Roman" w:hAnsi="Times New Roman"/>
          <w:sz w:val="22"/>
        </w:rPr>
        <w:t>energii.</w:t>
      </w:r>
    </w:p>
    <w:p w:rsidR="00C3609A" w:rsidRPr="00092C1F" w:rsidRDefault="00C3609A" w:rsidP="009C7C74">
      <w:pPr>
        <w:autoSpaceDE w:val="0"/>
        <w:autoSpaceDN w:val="0"/>
        <w:adjustRightInd w:val="0"/>
        <w:jc w:val="both"/>
        <w:rPr>
          <w:rFonts w:ascii="Times New Roman" w:hAnsi="Times New Roman"/>
          <w:sz w:val="22"/>
        </w:rPr>
      </w:pPr>
    </w:p>
    <w:p w:rsidR="00C3609A" w:rsidRDefault="00C3609A" w:rsidP="009C7C74">
      <w:pPr>
        <w:autoSpaceDE w:val="0"/>
        <w:autoSpaceDN w:val="0"/>
        <w:adjustRightInd w:val="0"/>
        <w:jc w:val="both"/>
        <w:rPr>
          <w:rFonts w:ascii="Times New Roman" w:hAnsi="Times New Roman"/>
          <w:sz w:val="22"/>
        </w:rPr>
      </w:pPr>
      <w:r w:rsidRPr="00092C1F">
        <w:rPr>
          <w:rFonts w:ascii="Times New Roman" w:hAnsi="Times New Roman"/>
          <w:sz w:val="22"/>
        </w:rPr>
        <w:t>4. Wykonawca nie ponosi odpowiedzialności za szkody spowodowane wstrzymaniem</w:t>
      </w:r>
      <w:r>
        <w:rPr>
          <w:rFonts w:ascii="Times New Roman" w:hAnsi="Times New Roman"/>
          <w:sz w:val="22"/>
        </w:rPr>
        <w:t xml:space="preserve"> </w:t>
      </w:r>
      <w:r w:rsidRPr="00092C1F">
        <w:rPr>
          <w:rFonts w:ascii="Times New Roman" w:hAnsi="Times New Roman"/>
          <w:sz w:val="22"/>
        </w:rPr>
        <w:t>dostawy energii elektrycznej wskutek naruszenia przez Zamawiającego/Odbiorcę</w:t>
      </w:r>
      <w:r>
        <w:rPr>
          <w:rFonts w:ascii="Times New Roman" w:hAnsi="Times New Roman"/>
          <w:sz w:val="22"/>
        </w:rPr>
        <w:t xml:space="preserve"> </w:t>
      </w:r>
      <w:r w:rsidRPr="00092C1F">
        <w:rPr>
          <w:rFonts w:ascii="Times New Roman" w:hAnsi="Times New Roman"/>
          <w:sz w:val="22"/>
        </w:rPr>
        <w:t>końcowego warunków umowy i obowiązujących przepisów Prawa energetycznego</w:t>
      </w:r>
      <w:r>
        <w:rPr>
          <w:rFonts w:ascii="Times New Roman" w:hAnsi="Times New Roman"/>
          <w:sz w:val="22"/>
        </w:rPr>
        <w:t xml:space="preserve"> </w:t>
      </w:r>
      <w:r w:rsidRPr="00092C1F">
        <w:rPr>
          <w:rFonts w:ascii="Times New Roman" w:hAnsi="Times New Roman"/>
          <w:sz w:val="22"/>
        </w:rPr>
        <w:t>i Kodeksu Cywilnego.</w:t>
      </w:r>
    </w:p>
    <w:p w:rsidR="00C3609A" w:rsidRPr="00092C1F" w:rsidRDefault="00C3609A" w:rsidP="00C3609A">
      <w:pPr>
        <w:autoSpaceDE w:val="0"/>
        <w:autoSpaceDN w:val="0"/>
        <w:adjustRightInd w:val="0"/>
        <w:rPr>
          <w:rFonts w:ascii="Times New Roman" w:hAnsi="Times New Roman"/>
          <w:sz w:val="22"/>
        </w:rPr>
      </w:pPr>
    </w:p>
    <w:p w:rsidR="00C3609A" w:rsidRPr="00092C1F" w:rsidRDefault="00C3609A" w:rsidP="00C3609A">
      <w:pPr>
        <w:autoSpaceDE w:val="0"/>
        <w:autoSpaceDN w:val="0"/>
        <w:adjustRightInd w:val="0"/>
        <w:jc w:val="center"/>
        <w:rPr>
          <w:rFonts w:ascii="Times New Roman" w:hAnsi="Times New Roman"/>
          <w:b/>
          <w:bCs/>
          <w:sz w:val="22"/>
        </w:rPr>
      </w:pPr>
      <w:r w:rsidRPr="00092C1F">
        <w:rPr>
          <w:rFonts w:ascii="Times New Roman" w:hAnsi="Times New Roman"/>
          <w:b/>
          <w:bCs/>
          <w:sz w:val="22"/>
        </w:rPr>
        <w:t>§ 9</w:t>
      </w:r>
    </w:p>
    <w:p w:rsidR="00C3609A" w:rsidRPr="00092C1F" w:rsidRDefault="00C3609A" w:rsidP="00C3609A">
      <w:pPr>
        <w:autoSpaceDE w:val="0"/>
        <w:autoSpaceDN w:val="0"/>
        <w:adjustRightInd w:val="0"/>
        <w:jc w:val="center"/>
        <w:rPr>
          <w:rFonts w:ascii="Times New Roman" w:hAnsi="Times New Roman"/>
          <w:b/>
          <w:bCs/>
          <w:sz w:val="22"/>
        </w:rPr>
      </w:pPr>
      <w:r w:rsidRPr="00092C1F">
        <w:rPr>
          <w:rFonts w:ascii="Times New Roman" w:hAnsi="Times New Roman"/>
          <w:b/>
          <w:bCs/>
          <w:sz w:val="22"/>
        </w:rPr>
        <w:t>Okres obowiązywania Umowy. Rozwiązanie Umowy</w:t>
      </w:r>
    </w:p>
    <w:p w:rsidR="00C3609A" w:rsidRDefault="00C3609A" w:rsidP="009C7C74">
      <w:pPr>
        <w:autoSpaceDE w:val="0"/>
        <w:autoSpaceDN w:val="0"/>
        <w:adjustRightInd w:val="0"/>
        <w:jc w:val="both"/>
        <w:rPr>
          <w:rFonts w:ascii="Times New Roman" w:hAnsi="Times New Roman"/>
          <w:sz w:val="22"/>
        </w:rPr>
      </w:pPr>
      <w:r w:rsidRPr="00092C1F">
        <w:rPr>
          <w:rFonts w:ascii="Times New Roman" w:hAnsi="Times New Roman"/>
          <w:sz w:val="22"/>
        </w:rPr>
        <w:t>1. Niniejsza umowa wchodzi w życie z dniem 01 stycznia 201</w:t>
      </w:r>
      <w:r w:rsidR="00A854AA">
        <w:rPr>
          <w:rFonts w:ascii="Times New Roman" w:hAnsi="Times New Roman"/>
          <w:sz w:val="22"/>
        </w:rPr>
        <w:t>9</w:t>
      </w:r>
      <w:r w:rsidRPr="00092C1F">
        <w:rPr>
          <w:rFonts w:ascii="Times New Roman" w:hAnsi="Times New Roman"/>
          <w:sz w:val="22"/>
        </w:rPr>
        <w:t xml:space="preserve"> r., lecz nie wcześniej</w:t>
      </w:r>
      <w:r>
        <w:rPr>
          <w:rFonts w:ascii="Times New Roman" w:hAnsi="Times New Roman"/>
          <w:sz w:val="22"/>
        </w:rPr>
        <w:t xml:space="preserve"> </w:t>
      </w:r>
      <w:r w:rsidRPr="00092C1F">
        <w:rPr>
          <w:rFonts w:ascii="Times New Roman" w:hAnsi="Times New Roman"/>
          <w:sz w:val="22"/>
        </w:rPr>
        <w:t>niż po pozytywnie zweryfikowanym zgłoszeniu zmiany wykonawcy i wejściu w</w:t>
      </w:r>
      <w:r>
        <w:rPr>
          <w:rFonts w:ascii="Times New Roman" w:hAnsi="Times New Roman"/>
          <w:sz w:val="22"/>
        </w:rPr>
        <w:t xml:space="preserve"> </w:t>
      </w:r>
      <w:r w:rsidRPr="00092C1F">
        <w:rPr>
          <w:rFonts w:ascii="Times New Roman" w:hAnsi="Times New Roman"/>
          <w:sz w:val="22"/>
        </w:rPr>
        <w:t>życie umowy o</w:t>
      </w:r>
      <w:r>
        <w:rPr>
          <w:rFonts w:ascii="Times New Roman" w:hAnsi="Times New Roman"/>
          <w:sz w:val="22"/>
        </w:rPr>
        <w:t xml:space="preserve"> świadczenie usług dystrybucji i obowiązuje </w:t>
      </w:r>
      <w:r w:rsidRPr="00092C1F">
        <w:rPr>
          <w:rFonts w:ascii="Times New Roman" w:hAnsi="Times New Roman"/>
          <w:sz w:val="22"/>
        </w:rPr>
        <w:t>do dnia 31 grudnia 201</w:t>
      </w:r>
      <w:r w:rsidR="00A854AA">
        <w:rPr>
          <w:rFonts w:ascii="Times New Roman" w:hAnsi="Times New Roman"/>
          <w:sz w:val="22"/>
        </w:rPr>
        <w:t>9</w:t>
      </w:r>
      <w:r w:rsidRPr="00092C1F">
        <w:rPr>
          <w:rFonts w:ascii="Times New Roman" w:hAnsi="Times New Roman"/>
          <w:sz w:val="22"/>
        </w:rPr>
        <w:t xml:space="preserve"> r.</w:t>
      </w:r>
    </w:p>
    <w:p w:rsidR="00C3609A" w:rsidRDefault="00C3609A" w:rsidP="009C7C74">
      <w:pPr>
        <w:autoSpaceDE w:val="0"/>
        <w:autoSpaceDN w:val="0"/>
        <w:adjustRightInd w:val="0"/>
        <w:jc w:val="both"/>
        <w:rPr>
          <w:rFonts w:ascii="Times New Roman" w:hAnsi="Times New Roman"/>
          <w:sz w:val="22"/>
        </w:rPr>
      </w:pPr>
    </w:p>
    <w:p w:rsidR="005A161E" w:rsidRPr="005A161E" w:rsidRDefault="005A161E" w:rsidP="009C7C74">
      <w:pPr>
        <w:autoSpaceDE w:val="0"/>
        <w:autoSpaceDN w:val="0"/>
        <w:adjustRightInd w:val="0"/>
        <w:jc w:val="both"/>
        <w:rPr>
          <w:rFonts w:ascii="Times New Roman" w:hAnsi="Times New Roman"/>
          <w:sz w:val="22"/>
        </w:rPr>
      </w:pPr>
      <w:r w:rsidRPr="00A854AA">
        <w:rPr>
          <w:rFonts w:ascii="Times New Roman" w:hAnsi="Times New Roman"/>
          <w:sz w:val="22"/>
          <w:szCs w:val="22"/>
        </w:rPr>
        <w:t>2. W przypadku przekroczenia</w:t>
      </w:r>
      <w:r w:rsidR="00A854AA">
        <w:rPr>
          <w:rFonts w:ascii="Times New Roman" w:hAnsi="Times New Roman"/>
          <w:sz w:val="22"/>
          <w:szCs w:val="22"/>
        </w:rPr>
        <w:t>,</w:t>
      </w:r>
      <w:r w:rsidR="00A854AA" w:rsidRPr="00A854AA">
        <w:rPr>
          <w:rFonts w:ascii="Times New Roman" w:hAnsi="Times New Roman"/>
          <w:sz w:val="22"/>
          <w:szCs w:val="22"/>
        </w:rPr>
        <w:t xml:space="preserve"> nie z winy Zamawiającego, </w:t>
      </w:r>
      <w:r w:rsidRPr="005A161E">
        <w:rPr>
          <w:rFonts w:ascii="Times New Roman" w:hAnsi="Times New Roman"/>
        </w:rPr>
        <w:t xml:space="preserve"> terminu 01 stycznia 201</w:t>
      </w:r>
      <w:r w:rsidR="00A854AA">
        <w:rPr>
          <w:rFonts w:ascii="Times New Roman" w:hAnsi="Times New Roman"/>
        </w:rPr>
        <w:t>9</w:t>
      </w:r>
      <w:r w:rsidRPr="005A161E">
        <w:rPr>
          <w:rFonts w:ascii="Times New Roman" w:hAnsi="Times New Roman"/>
        </w:rPr>
        <w:t xml:space="preserve"> r., jako datę rozpoczęcia świadczenia usługi sprzedaży energii elektrycznej, Wykonawca pokrywa różnicę pomiędzy ceną przedstawioną w ofercie cenowej, a ceną energii elektrycznej w oparciu o taryfy dla sprzedaży rezerwowej.</w:t>
      </w:r>
    </w:p>
    <w:p w:rsidR="005A161E" w:rsidRPr="00092C1F" w:rsidRDefault="005A161E" w:rsidP="009C7C74">
      <w:pPr>
        <w:autoSpaceDE w:val="0"/>
        <w:autoSpaceDN w:val="0"/>
        <w:adjustRightInd w:val="0"/>
        <w:jc w:val="both"/>
        <w:rPr>
          <w:rFonts w:ascii="Times New Roman" w:hAnsi="Times New Roman"/>
          <w:sz w:val="22"/>
        </w:rPr>
      </w:pPr>
    </w:p>
    <w:p w:rsidR="00C3609A" w:rsidRDefault="005A161E" w:rsidP="009C7C74">
      <w:pPr>
        <w:autoSpaceDE w:val="0"/>
        <w:autoSpaceDN w:val="0"/>
        <w:adjustRightInd w:val="0"/>
        <w:jc w:val="both"/>
        <w:rPr>
          <w:rFonts w:ascii="Times New Roman" w:hAnsi="Times New Roman"/>
          <w:sz w:val="22"/>
        </w:rPr>
      </w:pPr>
      <w:r>
        <w:rPr>
          <w:rFonts w:ascii="Times New Roman" w:hAnsi="Times New Roman"/>
          <w:sz w:val="22"/>
        </w:rPr>
        <w:t>3</w:t>
      </w:r>
      <w:r w:rsidR="00C3609A" w:rsidRPr="00092C1F">
        <w:rPr>
          <w:rFonts w:ascii="Times New Roman" w:hAnsi="Times New Roman"/>
          <w:sz w:val="22"/>
        </w:rPr>
        <w:t>. Umowa może być rozwiązana przez jedną ze Stron w trybie natychmiastowym</w:t>
      </w:r>
      <w:r w:rsidR="00C3609A">
        <w:rPr>
          <w:rFonts w:ascii="Times New Roman" w:hAnsi="Times New Roman"/>
          <w:sz w:val="22"/>
        </w:rPr>
        <w:t xml:space="preserve"> </w:t>
      </w:r>
      <w:r w:rsidR="00C3609A" w:rsidRPr="00092C1F">
        <w:rPr>
          <w:rFonts w:ascii="Times New Roman" w:hAnsi="Times New Roman"/>
          <w:sz w:val="22"/>
        </w:rPr>
        <w:t>w przypadku, gdy druga ze Stron pomimo pisemnego wezwania rażąco</w:t>
      </w:r>
      <w:r w:rsidR="00C3609A">
        <w:rPr>
          <w:rFonts w:ascii="Times New Roman" w:hAnsi="Times New Roman"/>
          <w:sz w:val="22"/>
        </w:rPr>
        <w:t xml:space="preserve"> </w:t>
      </w:r>
      <w:r w:rsidR="00C3609A" w:rsidRPr="00092C1F">
        <w:rPr>
          <w:rFonts w:ascii="Times New Roman" w:hAnsi="Times New Roman"/>
          <w:sz w:val="22"/>
        </w:rPr>
        <w:t>i uporczywie narusza warunki Umowy.</w:t>
      </w:r>
    </w:p>
    <w:p w:rsidR="00C3609A" w:rsidRPr="00092C1F" w:rsidRDefault="00C3609A" w:rsidP="009C7C74">
      <w:pPr>
        <w:autoSpaceDE w:val="0"/>
        <w:autoSpaceDN w:val="0"/>
        <w:adjustRightInd w:val="0"/>
        <w:jc w:val="both"/>
        <w:rPr>
          <w:rFonts w:ascii="Times New Roman" w:hAnsi="Times New Roman"/>
          <w:sz w:val="22"/>
        </w:rPr>
      </w:pPr>
    </w:p>
    <w:p w:rsidR="00C3609A" w:rsidRDefault="005A161E" w:rsidP="009C7C74">
      <w:pPr>
        <w:autoSpaceDE w:val="0"/>
        <w:autoSpaceDN w:val="0"/>
        <w:adjustRightInd w:val="0"/>
        <w:jc w:val="both"/>
        <w:rPr>
          <w:rFonts w:ascii="Times New Roman" w:hAnsi="Times New Roman"/>
          <w:sz w:val="22"/>
        </w:rPr>
      </w:pPr>
      <w:r>
        <w:rPr>
          <w:rFonts w:ascii="Times New Roman" w:hAnsi="Times New Roman"/>
          <w:sz w:val="22"/>
        </w:rPr>
        <w:t>4</w:t>
      </w:r>
      <w:r w:rsidR="00C3609A" w:rsidRPr="00092C1F">
        <w:rPr>
          <w:rFonts w:ascii="Times New Roman" w:hAnsi="Times New Roman"/>
          <w:sz w:val="22"/>
        </w:rPr>
        <w:t>. Wszelkie zobowiązania wynikające z niniejszej umowy zostaną uregulowane</w:t>
      </w:r>
      <w:r w:rsidR="00C3609A">
        <w:rPr>
          <w:rFonts w:ascii="Times New Roman" w:hAnsi="Times New Roman"/>
          <w:sz w:val="22"/>
        </w:rPr>
        <w:t xml:space="preserve"> </w:t>
      </w:r>
      <w:r w:rsidR="00C3609A" w:rsidRPr="00092C1F">
        <w:rPr>
          <w:rFonts w:ascii="Times New Roman" w:hAnsi="Times New Roman"/>
          <w:sz w:val="22"/>
        </w:rPr>
        <w:t>między stronami do czasu jej rozwiązania.</w:t>
      </w:r>
    </w:p>
    <w:p w:rsidR="00C3609A" w:rsidRPr="00092C1F" w:rsidRDefault="00C3609A" w:rsidP="009C7C74">
      <w:pPr>
        <w:autoSpaceDE w:val="0"/>
        <w:autoSpaceDN w:val="0"/>
        <w:adjustRightInd w:val="0"/>
        <w:jc w:val="both"/>
        <w:rPr>
          <w:rFonts w:ascii="Times New Roman" w:hAnsi="Times New Roman"/>
          <w:sz w:val="22"/>
        </w:rPr>
      </w:pPr>
    </w:p>
    <w:p w:rsidR="00C3609A" w:rsidRDefault="005A161E" w:rsidP="009C7C74">
      <w:pPr>
        <w:autoSpaceDE w:val="0"/>
        <w:autoSpaceDN w:val="0"/>
        <w:adjustRightInd w:val="0"/>
        <w:jc w:val="both"/>
        <w:rPr>
          <w:rFonts w:ascii="Times New Roman" w:hAnsi="Times New Roman"/>
          <w:sz w:val="22"/>
        </w:rPr>
      </w:pPr>
      <w:r>
        <w:rPr>
          <w:rFonts w:ascii="Times New Roman" w:hAnsi="Times New Roman"/>
          <w:sz w:val="22"/>
        </w:rPr>
        <w:t>5</w:t>
      </w:r>
      <w:r w:rsidR="00C3609A" w:rsidRPr="00092C1F">
        <w:rPr>
          <w:rFonts w:ascii="Times New Roman" w:hAnsi="Times New Roman"/>
          <w:sz w:val="22"/>
        </w:rPr>
        <w:t>. W razie wystąpienia istotnej zmiany okoliczności powodującej, że wykonanie</w:t>
      </w:r>
      <w:r w:rsidR="00C3609A">
        <w:rPr>
          <w:rFonts w:ascii="Times New Roman" w:hAnsi="Times New Roman"/>
          <w:sz w:val="22"/>
        </w:rPr>
        <w:t xml:space="preserve"> </w:t>
      </w:r>
      <w:r w:rsidR="00C3609A" w:rsidRPr="00092C1F">
        <w:rPr>
          <w:rFonts w:ascii="Times New Roman" w:hAnsi="Times New Roman"/>
          <w:sz w:val="22"/>
        </w:rPr>
        <w:t>umowy nie leży w interesie publicznym, czego nie można było przewidzieć w chwili</w:t>
      </w:r>
      <w:r w:rsidR="00C3609A">
        <w:rPr>
          <w:rFonts w:ascii="Times New Roman" w:hAnsi="Times New Roman"/>
          <w:sz w:val="22"/>
        </w:rPr>
        <w:t xml:space="preserve"> </w:t>
      </w:r>
      <w:r w:rsidR="00C3609A" w:rsidRPr="00092C1F">
        <w:rPr>
          <w:rFonts w:ascii="Times New Roman" w:hAnsi="Times New Roman"/>
          <w:sz w:val="22"/>
        </w:rPr>
        <w:t>zawarcia umowy, Zamawiający może odstąpić od umowy w terminie 30 dni od</w:t>
      </w:r>
      <w:r w:rsidR="00C3609A">
        <w:rPr>
          <w:rFonts w:ascii="Times New Roman" w:hAnsi="Times New Roman"/>
          <w:sz w:val="22"/>
        </w:rPr>
        <w:t xml:space="preserve"> </w:t>
      </w:r>
      <w:r w:rsidR="00C3609A" w:rsidRPr="00092C1F">
        <w:rPr>
          <w:rFonts w:ascii="Times New Roman" w:hAnsi="Times New Roman"/>
          <w:sz w:val="22"/>
        </w:rPr>
        <w:t>powzięcia wiadomości o powyższych okolicznościach. W takim przypadku</w:t>
      </w:r>
      <w:r w:rsidR="00C3609A">
        <w:rPr>
          <w:rFonts w:ascii="Times New Roman" w:hAnsi="Times New Roman"/>
          <w:sz w:val="22"/>
        </w:rPr>
        <w:t xml:space="preserve"> </w:t>
      </w:r>
      <w:r w:rsidR="00C3609A" w:rsidRPr="00092C1F">
        <w:rPr>
          <w:rFonts w:ascii="Times New Roman" w:hAnsi="Times New Roman"/>
          <w:sz w:val="22"/>
        </w:rPr>
        <w:t>Wykonawca może żądać jedynie wynagrodzenia należnego mu z tytułu wykonania</w:t>
      </w:r>
      <w:r w:rsidR="00C3609A">
        <w:rPr>
          <w:rFonts w:ascii="Times New Roman" w:hAnsi="Times New Roman"/>
          <w:sz w:val="22"/>
        </w:rPr>
        <w:t xml:space="preserve"> </w:t>
      </w:r>
      <w:r w:rsidR="00C3609A" w:rsidRPr="00092C1F">
        <w:rPr>
          <w:rFonts w:ascii="Times New Roman" w:hAnsi="Times New Roman"/>
          <w:sz w:val="22"/>
        </w:rPr>
        <w:t>części umowy.</w:t>
      </w:r>
    </w:p>
    <w:p w:rsidR="00C3609A" w:rsidRPr="00092C1F" w:rsidRDefault="00C3609A" w:rsidP="009C7C74">
      <w:pPr>
        <w:autoSpaceDE w:val="0"/>
        <w:autoSpaceDN w:val="0"/>
        <w:adjustRightInd w:val="0"/>
        <w:jc w:val="both"/>
        <w:rPr>
          <w:rFonts w:ascii="Times New Roman" w:hAnsi="Times New Roman"/>
          <w:sz w:val="22"/>
        </w:rPr>
      </w:pPr>
    </w:p>
    <w:p w:rsidR="00C3609A" w:rsidRPr="00092C1F" w:rsidRDefault="005A161E" w:rsidP="009C7C74">
      <w:pPr>
        <w:autoSpaceDE w:val="0"/>
        <w:autoSpaceDN w:val="0"/>
        <w:adjustRightInd w:val="0"/>
        <w:jc w:val="both"/>
        <w:rPr>
          <w:rFonts w:ascii="Times New Roman" w:hAnsi="Times New Roman"/>
          <w:sz w:val="22"/>
        </w:rPr>
      </w:pPr>
      <w:r>
        <w:rPr>
          <w:rFonts w:ascii="Times New Roman" w:hAnsi="Times New Roman"/>
          <w:sz w:val="22"/>
        </w:rPr>
        <w:t>6</w:t>
      </w:r>
      <w:r w:rsidR="00C3609A" w:rsidRPr="00092C1F">
        <w:rPr>
          <w:rFonts w:ascii="Times New Roman" w:hAnsi="Times New Roman"/>
          <w:sz w:val="22"/>
        </w:rPr>
        <w:t>. Rozwiązanie umowy na skutek wypowiedzenia dokonanego przez Zamawiającego</w:t>
      </w:r>
      <w:r w:rsidR="00C3609A">
        <w:rPr>
          <w:rFonts w:ascii="Times New Roman" w:hAnsi="Times New Roman"/>
          <w:sz w:val="22"/>
        </w:rPr>
        <w:t xml:space="preserve"> </w:t>
      </w:r>
      <w:r w:rsidR="00C3609A" w:rsidRPr="00092C1F">
        <w:rPr>
          <w:rFonts w:ascii="Times New Roman" w:hAnsi="Times New Roman"/>
          <w:sz w:val="22"/>
        </w:rPr>
        <w:t>następuje z ostatnim dniem pierwszego miesiąca następującego po miesiącu, w</w:t>
      </w:r>
      <w:r w:rsidR="00C3609A">
        <w:rPr>
          <w:rFonts w:ascii="Times New Roman" w:hAnsi="Times New Roman"/>
          <w:sz w:val="22"/>
        </w:rPr>
        <w:t xml:space="preserve"> </w:t>
      </w:r>
      <w:r w:rsidR="00C3609A" w:rsidRPr="00092C1F">
        <w:rPr>
          <w:rFonts w:ascii="Times New Roman" w:hAnsi="Times New Roman"/>
          <w:sz w:val="22"/>
        </w:rPr>
        <w:t>którym oświadczenie Zamawiającego o wypowiedzeniu umowy dotarło do</w:t>
      </w:r>
      <w:r w:rsidR="00C3609A">
        <w:rPr>
          <w:rFonts w:ascii="Times New Roman" w:hAnsi="Times New Roman"/>
          <w:sz w:val="22"/>
        </w:rPr>
        <w:t xml:space="preserve"> </w:t>
      </w:r>
      <w:r w:rsidR="00C3609A" w:rsidRPr="00092C1F">
        <w:rPr>
          <w:rFonts w:ascii="Times New Roman" w:hAnsi="Times New Roman"/>
          <w:sz w:val="22"/>
        </w:rPr>
        <w:t>Wykonawcy, chyba, że Zamawiający wskaże w oświadczeniu o wypowiedzeniu</w:t>
      </w:r>
      <w:r w:rsidR="00C3609A">
        <w:rPr>
          <w:rFonts w:ascii="Times New Roman" w:hAnsi="Times New Roman"/>
          <w:sz w:val="22"/>
        </w:rPr>
        <w:t xml:space="preserve"> </w:t>
      </w:r>
      <w:r w:rsidR="00C3609A" w:rsidRPr="00092C1F">
        <w:rPr>
          <w:rFonts w:ascii="Times New Roman" w:hAnsi="Times New Roman"/>
          <w:sz w:val="22"/>
        </w:rPr>
        <w:t>późniejszy termin rozwiązania umowy. W takim przypadku umowa ulegnie</w:t>
      </w:r>
      <w:r w:rsidR="00C3609A">
        <w:rPr>
          <w:rFonts w:ascii="Times New Roman" w:hAnsi="Times New Roman"/>
          <w:sz w:val="22"/>
        </w:rPr>
        <w:t xml:space="preserve"> </w:t>
      </w:r>
      <w:r w:rsidR="00C3609A" w:rsidRPr="00092C1F">
        <w:rPr>
          <w:rFonts w:ascii="Times New Roman" w:hAnsi="Times New Roman"/>
          <w:sz w:val="22"/>
        </w:rPr>
        <w:t>rozwiązaniu z ostatnim dniem miesiąca w którym zgodnie z oświadczeniem</w:t>
      </w:r>
      <w:r w:rsidR="00C3609A">
        <w:rPr>
          <w:rFonts w:ascii="Times New Roman" w:hAnsi="Times New Roman"/>
          <w:sz w:val="22"/>
        </w:rPr>
        <w:t xml:space="preserve"> </w:t>
      </w:r>
      <w:r w:rsidR="00C3609A" w:rsidRPr="00092C1F">
        <w:rPr>
          <w:rFonts w:ascii="Times New Roman" w:hAnsi="Times New Roman"/>
          <w:sz w:val="22"/>
        </w:rPr>
        <w:t>Zamawiającego nastąpiłoby rozwiązanie umowy. Oświadczenie o wypowiedzeniu</w:t>
      </w:r>
      <w:r w:rsidR="00C3609A">
        <w:rPr>
          <w:rFonts w:ascii="Times New Roman" w:hAnsi="Times New Roman"/>
          <w:sz w:val="22"/>
        </w:rPr>
        <w:t xml:space="preserve"> </w:t>
      </w:r>
      <w:r w:rsidR="00C3609A" w:rsidRPr="00092C1F">
        <w:rPr>
          <w:rFonts w:ascii="Times New Roman" w:hAnsi="Times New Roman"/>
          <w:sz w:val="22"/>
        </w:rPr>
        <w:t>umowy musi być złożone na piśmie pod rygorem nieważności.</w:t>
      </w:r>
    </w:p>
    <w:p w:rsidR="00C3609A" w:rsidRPr="00092C1F" w:rsidRDefault="00C3609A" w:rsidP="00C3609A">
      <w:pPr>
        <w:rPr>
          <w:rFonts w:ascii="Times New Roman" w:hAnsi="Times New Roman"/>
          <w:sz w:val="22"/>
        </w:rPr>
      </w:pPr>
    </w:p>
    <w:p w:rsidR="00C3609A" w:rsidRDefault="00C3609A" w:rsidP="00C3609A">
      <w:pPr>
        <w:autoSpaceDE w:val="0"/>
        <w:autoSpaceDN w:val="0"/>
        <w:adjustRightInd w:val="0"/>
        <w:jc w:val="center"/>
        <w:rPr>
          <w:rFonts w:ascii="Times New Roman" w:hAnsi="Times New Roman"/>
          <w:b/>
          <w:bCs/>
          <w:sz w:val="22"/>
        </w:rPr>
      </w:pPr>
      <w:r w:rsidRPr="00092C1F">
        <w:rPr>
          <w:rFonts w:ascii="Times New Roman" w:hAnsi="Times New Roman"/>
          <w:b/>
          <w:bCs/>
          <w:sz w:val="22"/>
        </w:rPr>
        <w:t>§ 10</w:t>
      </w:r>
    </w:p>
    <w:p w:rsidR="00C3609A" w:rsidRPr="00092C1F" w:rsidRDefault="00C3609A" w:rsidP="00C3609A">
      <w:pPr>
        <w:autoSpaceDE w:val="0"/>
        <w:autoSpaceDN w:val="0"/>
        <w:adjustRightInd w:val="0"/>
        <w:jc w:val="center"/>
        <w:rPr>
          <w:rFonts w:ascii="Times New Roman" w:hAnsi="Times New Roman"/>
          <w:b/>
          <w:bCs/>
          <w:sz w:val="22"/>
        </w:rPr>
      </w:pPr>
      <w:r>
        <w:rPr>
          <w:rFonts w:ascii="Times New Roman" w:hAnsi="Times New Roman"/>
          <w:b/>
          <w:bCs/>
          <w:sz w:val="22"/>
        </w:rPr>
        <w:t>Zmiana postanowień umowy</w:t>
      </w:r>
    </w:p>
    <w:p w:rsidR="00C3609A" w:rsidRDefault="00C3609A" w:rsidP="009C7C74">
      <w:pPr>
        <w:autoSpaceDE w:val="0"/>
        <w:autoSpaceDN w:val="0"/>
        <w:adjustRightInd w:val="0"/>
        <w:jc w:val="both"/>
        <w:rPr>
          <w:rFonts w:ascii="Times New Roman" w:hAnsi="Times New Roman"/>
          <w:sz w:val="22"/>
        </w:rPr>
      </w:pPr>
      <w:r w:rsidRPr="00092C1F">
        <w:rPr>
          <w:rFonts w:ascii="Times New Roman" w:hAnsi="Times New Roman"/>
          <w:sz w:val="22"/>
        </w:rPr>
        <w:t>Zmiana postanowień umowy może nastąpić wyłącznie w formie pisemnego aneksu pod</w:t>
      </w:r>
      <w:r w:rsidR="009C7C74">
        <w:rPr>
          <w:rFonts w:ascii="Times New Roman" w:hAnsi="Times New Roman"/>
          <w:sz w:val="22"/>
        </w:rPr>
        <w:t xml:space="preserve"> </w:t>
      </w:r>
      <w:r w:rsidRPr="00092C1F">
        <w:rPr>
          <w:rFonts w:ascii="Times New Roman" w:hAnsi="Times New Roman"/>
          <w:sz w:val="22"/>
        </w:rPr>
        <w:t xml:space="preserve">rygorem nieważności </w:t>
      </w:r>
      <w:r w:rsidR="00D66323">
        <w:rPr>
          <w:rFonts w:ascii="Times New Roman" w:hAnsi="Times New Roman"/>
          <w:sz w:val="22"/>
        </w:rPr>
        <w:t>w zakresie</w:t>
      </w:r>
      <w:r w:rsidRPr="00092C1F">
        <w:rPr>
          <w:rFonts w:ascii="Times New Roman" w:hAnsi="Times New Roman"/>
          <w:sz w:val="22"/>
        </w:rPr>
        <w:t xml:space="preserve"> określony</w:t>
      </w:r>
      <w:r w:rsidR="00D66323">
        <w:rPr>
          <w:rFonts w:ascii="Times New Roman" w:hAnsi="Times New Roman"/>
          <w:sz w:val="22"/>
        </w:rPr>
        <w:t>m</w:t>
      </w:r>
      <w:r w:rsidRPr="00092C1F">
        <w:rPr>
          <w:rFonts w:ascii="Times New Roman" w:hAnsi="Times New Roman"/>
          <w:sz w:val="22"/>
        </w:rPr>
        <w:t xml:space="preserve"> </w:t>
      </w:r>
      <w:r w:rsidR="00D66323">
        <w:rPr>
          <w:rFonts w:ascii="Times New Roman" w:hAnsi="Times New Roman"/>
          <w:sz w:val="22"/>
        </w:rPr>
        <w:t xml:space="preserve">ustawą </w:t>
      </w:r>
      <w:r w:rsidR="00D66323" w:rsidRPr="00092C1F">
        <w:rPr>
          <w:rFonts w:ascii="Times New Roman" w:hAnsi="Times New Roman"/>
          <w:sz w:val="22"/>
        </w:rPr>
        <w:t>z dnia 29 stycznia 2004 r. Prawo Zamówień Publicznych (Dz. U. z 201</w:t>
      </w:r>
      <w:r w:rsidR="00D66323">
        <w:rPr>
          <w:rFonts w:ascii="Times New Roman" w:hAnsi="Times New Roman"/>
          <w:sz w:val="22"/>
        </w:rPr>
        <w:t>8</w:t>
      </w:r>
      <w:r w:rsidR="00D66323" w:rsidRPr="00092C1F">
        <w:rPr>
          <w:rFonts w:ascii="Times New Roman" w:hAnsi="Times New Roman"/>
          <w:sz w:val="22"/>
        </w:rPr>
        <w:t xml:space="preserve"> r.</w:t>
      </w:r>
      <w:r w:rsidR="00D66323">
        <w:rPr>
          <w:rFonts w:ascii="Times New Roman" w:hAnsi="Times New Roman"/>
          <w:sz w:val="22"/>
        </w:rPr>
        <w:t xml:space="preserve"> </w:t>
      </w:r>
      <w:r w:rsidR="00D66323" w:rsidRPr="00092C1F">
        <w:rPr>
          <w:rFonts w:ascii="Times New Roman" w:hAnsi="Times New Roman"/>
          <w:sz w:val="22"/>
        </w:rPr>
        <w:t xml:space="preserve">poz. </w:t>
      </w:r>
      <w:r w:rsidR="00D66323">
        <w:rPr>
          <w:rFonts w:ascii="Times New Roman" w:hAnsi="Times New Roman"/>
          <w:sz w:val="22"/>
        </w:rPr>
        <w:t>1986</w:t>
      </w:r>
      <w:r w:rsidR="00D66323" w:rsidRPr="00092C1F">
        <w:rPr>
          <w:rFonts w:ascii="Times New Roman" w:hAnsi="Times New Roman"/>
          <w:sz w:val="22"/>
        </w:rPr>
        <w:t>)</w:t>
      </w:r>
      <w:r w:rsidRPr="00092C1F">
        <w:rPr>
          <w:rFonts w:ascii="Times New Roman" w:hAnsi="Times New Roman"/>
          <w:sz w:val="22"/>
        </w:rPr>
        <w:t>.</w:t>
      </w:r>
    </w:p>
    <w:p w:rsidR="00C3609A" w:rsidRPr="00092C1F" w:rsidRDefault="00C3609A" w:rsidP="00C3609A">
      <w:pPr>
        <w:autoSpaceDE w:val="0"/>
        <w:autoSpaceDN w:val="0"/>
        <w:adjustRightInd w:val="0"/>
        <w:rPr>
          <w:rFonts w:ascii="Times New Roman" w:hAnsi="Times New Roman"/>
          <w:sz w:val="22"/>
        </w:rPr>
      </w:pPr>
    </w:p>
    <w:p w:rsidR="00C3609A" w:rsidRPr="00092C1F" w:rsidRDefault="00C3609A" w:rsidP="00C3609A">
      <w:pPr>
        <w:autoSpaceDE w:val="0"/>
        <w:autoSpaceDN w:val="0"/>
        <w:adjustRightInd w:val="0"/>
        <w:jc w:val="center"/>
        <w:rPr>
          <w:rFonts w:ascii="Times New Roman" w:hAnsi="Times New Roman"/>
          <w:b/>
          <w:bCs/>
          <w:sz w:val="22"/>
        </w:rPr>
      </w:pPr>
      <w:r w:rsidRPr="00092C1F">
        <w:rPr>
          <w:rFonts w:ascii="Times New Roman" w:hAnsi="Times New Roman"/>
          <w:b/>
          <w:bCs/>
          <w:sz w:val="22"/>
        </w:rPr>
        <w:t>§ 11</w:t>
      </w:r>
    </w:p>
    <w:p w:rsidR="00C3609A" w:rsidRPr="00092C1F" w:rsidRDefault="00C3609A" w:rsidP="00C3609A">
      <w:pPr>
        <w:autoSpaceDE w:val="0"/>
        <w:autoSpaceDN w:val="0"/>
        <w:adjustRightInd w:val="0"/>
        <w:jc w:val="center"/>
        <w:rPr>
          <w:rFonts w:ascii="Times New Roman" w:hAnsi="Times New Roman"/>
          <w:b/>
          <w:bCs/>
          <w:sz w:val="22"/>
        </w:rPr>
      </w:pPr>
      <w:r w:rsidRPr="00092C1F">
        <w:rPr>
          <w:rFonts w:ascii="Times New Roman" w:hAnsi="Times New Roman"/>
          <w:b/>
          <w:bCs/>
          <w:sz w:val="22"/>
        </w:rPr>
        <w:t>Postanowienia końcowe</w:t>
      </w:r>
    </w:p>
    <w:p w:rsidR="00C3609A" w:rsidRDefault="00C3609A" w:rsidP="009C7C74">
      <w:pPr>
        <w:autoSpaceDE w:val="0"/>
        <w:autoSpaceDN w:val="0"/>
        <w:adjustRightInd w:val="0"/>
        <w:jc w:val="both"/>
        <w:rPr>
          <w:rFonts w:ascii="Times New Roman" w:hAnsi="Times New Roman"/>
          <w:sz w:val="22"/>
        </w:rPr>
      </w:pPr>
      <w:r w:rsidRPr="00092C1F">
        <w:rPr>
          <w:rFonts w:ascii="Times New Roman" w:hAnsi="Times New Roman"/>
          <w:sz w:val="22"/>
        </w:rPr>
        <w:t>1. W zakresie nie uregulowanym niniejszą Umową stosuje się  Kodeks Cywilny oraz Prawo energetyczne wraz z aktami wykonawczymi.</w:t>
      </w:r>
    </w:p>
    <w:p w:rsidR="00C3609A" w:rsidRPr="00092C1F" w:rsidRDefault="00C3609A" w:rsidP="009C7C74">
      <w:pPr>
        <w:autoSpaceDE w:val="0"/>
        <w:autoSpaceDN w:val="0"/>
        <w:adjustRightInd w:val="0"/>
        <w:jc w:val="both"/>
        <w:rPr>
          <w:rFonts w:ascii="Times New Roman" w:hAnsi="Times New Roman"/>
          <w:sz w:val="22"/>
        </w:rPr>
      </w:pPr>
    </w:p>
    <w:p w:rsidR="00C3609A" w:rsidRDefault="00C3609A" w:rsidP="009C7C74">
      <w:pPr>
        <w:autoSpaceDE w:val="0"/>
        <w:autoSpaceDN w:val="0"/>
        <w:adjustRightInd w:val="0"/>
        <w:jc w:val="both"/>
        <w:rPr>
          <w:rFonts w:ascii="Times New Roman" w:hAnsi="Times New Roman"/>
          <w:sz w:val="22"/>
        </w:rPr>
      </w:pPr>
      <w:r w:rsidRPr="00092C1F">
        <w:rPr>
          <w:rFonts w:ascii="Times New Roman" w:hAnsi="Times New Roman"/>
          <w:sz w:val="22"/>
        </w:rPr>
        <w:t>2. Wszelkie spory związane z realizacją niniejszej umowy, które nie zostaną</w:t>
      </w:r>
      <w:r>
        <w:rPr>
          <w:rFonts w:ascii="Times New Roman" w:hAnsi="Times New Roman"/>
          <w:sz w:val="22"/>
        </w:rPr>
        <w:t xml:space="preserve"> </w:t>
      </w:r>
      <w:r w:rsidRPr="00092C1F">
        <w:rPr>
          <w:rFonts w:ascii="Times New Roman" w:hAnsi="Times New Roman"/>
          <w:sz w:val="22"/>
        </w:rPr>
        <w:t>rozstrzygnięte polubownie będą ostatecznie rozstrzygane przez Sądy Powszechne</w:t>
      </w:r>
      <w:r>
        <w:rPr>
          <w:rFonts w:ascii="Times New Roman" w:hAnsi="Times New Roman"/>
          <w:sz w:val="22"/>
        </w:rPr>
        <w:t xml:space="preserve"> </w:t>
      </w:r>
      <w:r w:rsidRPr="00092C1F">
        <w:rPr>
          <w:rFonts w:ascii="Times New Roman" w:hAnsi="Times New Roman"/>
          <w:sz w:val="22"/>
        </w:rPr>
        <w:t>właściwe dla siedziby Zamawiającego.</w:t>
      </w:r>
    </w:p>
    <w:p w:rsidR="00C3609A" w:rsidRPr="00092C1F" w:rsidRDefault="00C3609A" w:rsidP="009C7C74">
      <w:pPr>
        <w:autoSpaceDE w:val="0"/>
        <w:autoSpaceDN w:val="0"/>
        <w:adjustRightInd w:val="0"/>
        <w:jc w:val="both"/>
        <w:rPr>
          <w:rFonts w:ascii="Times New Roman" w:hAnsi="Times New Roman"/>
          <w:sz w:val="22"/>
        </w:rPr>
      </w:pPr>
    </w:p>
    <w:p w:rsidR="00C3609A" w:rsidRDefault="00C3609A" w:rsidP="009C7C74">
      <w:pPr>
        <w:autoSpaceDE w:val="0"/>
        <w:autoSpaceDN w:val="0"/>
        <w:adjustRightInd w:val="0"/>
        <w:jc w:val="both"/>
        <w:rPr>
          <w:rFonts w:ascii="Times New Roman" w:hAnsi="Times New Roman"/>
          <w:sz w:val="22"/>
        </w:rPr>
      </w:pPr>
      <w:r w:rsidRPr="00092C1F">
        <w:rPr>
          <w:rFonts w:ascii="Times New Roman" w:hAnsi="Times New Roman"/>
          <w:sz w:val="22"/>
        </w:rPr>
        <w:lastRenderedPageBreak/>
        <w:t>3. W przypadku zmiany przepisów bezwzględnie obowiązujących ulegają automatycznie</w:t>
      </w:r>
      <w:r>
        <w:rPr>
          <w:rFonts w:ascii="Times New Roman" w:hAnsi="Times New Roman"/>
          <w:sz w:val="22"/>
        </w:rPr>
        <w:t xml:space="preserve"> </w:t>
      </w:r>
      <w:r w:rsidRPr="00092C1F">
        <w:rPr>
          <w:rFonts w:ascii="Times New Roman" w:hAnsi="Times New Roman"/>
          <w:sz w:val="22"/>
        </w:rPr>
        <w:t>zmianie postanowienia niniejszej Umowy. Z zastrzeżeniem postanowień Umowy,</w:t>
      </w:r>
      <w:r>
        <w:rPr>
          <w:rFonts w:ascii="Times New Roman" w:hAnsi="Times New Roman"/>
          <w:sz w:val="22"/>
        </w:rPr>
        <w:t xml:space="preserve"> </w:t>
      </w:r>
      <w:r w:rsidRPr="00092C1F">
        <w:rPr>
          <w:rFonts w:ascii="Times New Roman" w:hAnsi="Times New Roman"/>
          <w:sz w:val="22"/>
        </w:rPr>
        <w:t>wszelkie inne zmiany Umowy mogą nastąpić wyłącznie za zgodą Stron wyrażoną na</w:t>
      </w:r>
      <w:r>
        <w:rPr>
          <w:rFonts w:ascii="Times New Roman" w:hAnsi="Times New Roman"/>
          <w:sz w:val="22"/>
        </w:rPr>
        <w:t xml:space="preserve"> </w:t>
      </w:r>
      <w:r w:rsidRPr="00092C1F">
        <w:rPr>
          <w:rFonts w:ascii="Times New Roman" w:hAnsi="Times New Roman"/>
          <w:sz w:val="22"/>
        </w:rPr>
        <w:t>piśmie pod rygorem nieważności.</w:t>
      </w:r>
    </w:p>
    <w:p w:rsidR="00C3609A" w:rsidRPr="00092C1F" w:rsidRDefault="00C3609A" w:rsidP="00C3609A">
      <w:pPr>
        <w:autoSpaceDE w:val="0"/>
        <w:autoSpaceDN w:val="0"/>
        <w:adjustRightInd w:val="0"/>
        <w:rPr>
          <w:rFonts w:ascii="Times New Roman" w:hAnsi="Times New Roman"/>
          <w:sz w:val="22"/>
        </w:rPr>
      </w:pPr>
    </w:p>
    <w:p w:rsidR="00C3609A" w:rsidRPr="00092C1F" w:rsidRDefault="00C3609A" w:rsidP="00C3609A">
      <w:pPr>
        <w:autoSpaceDE w:val="0"/>
        <w:autoSpaceDN w:val="0"/>
        <w:adjustRightInd w:val="0"/>
        <w:jc w:val="center"/>
        <w:rPr>
          <w:rFonts w:ascii="Times New Roman" w:hAnsi="Times New Roman"/>
          <w:b/>
          <w:bCs/>
          <w:sz w:val="22"/>
        </w:rPr>
      </w:pPr>
      <w:r w:rsidRPr="00092C1F">
        <w:rPr>
          <w:rFonts w:ascii="Times New Roman" w:hAnsi="Times New Roman"/>
          <w:b/>
          <w:bCs/>
          <w:sz w:val="22"/>
        </w:rPr>
        <w:t>§ 12</w:t>
      </w:r>
    </w:p>
    <w:p w:rsidR="00C3609A" w:rsidRDefault="00C3609A" w:rsidP="009C7C74">
      <w:pPr>
        <w:autoSpaceDE w:val="0"/>
        <w:autoSpaceDN w:val="0"/>
        <w:adjustRightInd w:val="0"/>
        <w:jc w:val="both"/>
        <w:rPr>
          <w:rFonts w:ascii="Times New Roman" w:hAnsi="Times New Roman"/>
          <w:sz w:val="22"/>
        </w:rPr>
      </w:pPr>
      <w:r w:rsidRPr="00092C1F">
        <w:rPr>
          <w:rFonts w:ascii="Times New Roman" w:hAnsi="Times New Roman"/>
          <w:sz w:val="22"/>
        </w:rPr>
        <w:t>1. Umowę niniejszą sporządzono w trzech jednobrzmiących egzemplarzach, jeden dla</w:t>
      </w:r>
      <w:r>
        <w:rPr>
          <w:rFonts w:ascii="Times New Roman" w:hAnsi="Times New Roman"/>
          <w:sz w:val="22"/>
        </w:rPr>
        <w:t xml:space="preserve"> </w:t>
      </w:r>
      <w:r w:rsidRPr="00234143">
        <w:rPr>
          <w:rFonts w:ascii="Times New Roman" w:hAnsi="Times New Roman"/>
          <w:bCs/>
          <w:sz w:val="22"/>
        </w:rPr>
        <w:t xml:space="preserve">Wykonawcy </w:t>
      </w:r>
      <w:r w:rsidRPr="00234143">
        <w:rPr>
          <w:rFonts w:ascii="Times New Roman" w:hAnsi="Times New Roman"/>
          <w:sz w:val="22"/>
        </w:rPr>
        <w:t xml:space="preserve">i dwa dla </w:t>
      </w:r>
      <w:r w:rsidRPr="00234143">
        <w:rPr>
          <w:rFonts w:ascii="Times New Roman" w:hAnsi="Times New Roman"/>
          <w:bCs/>
          <w:sz w:val="22"/>
        </w:rPr>
        <w:t>Zamawiającego</w:t>
      </w:r>
      <w:r w:rsidRPr="00234143">
        <w:rPr>
          <w:rFonts w:ascii="Times New Roman" w:hAnsi="Times New Roman"/>
          <w:sz w:val="22"/>
        </w:rPr>
        <w:t>.</w:t>
      </w:r>
    </w:p>
    <w:p w:rsidR="00C3609A" w:rsidRPr="00234143" w:rsidRDefault="00C3609A" w:rsidP="00C3609A">
      <w:pPr>
        <w:autoSpaceDE w:val="0"/>
        <w:autoSpaceDN w:val="0"/>
        <w:adjustRightInd w:val="0"/>
        <w:rPr>
          <w:rFonts w:ascii="Times New Roman" w:hAnsi="Times New Roman"/>
          <w:sz w:val="22"/>
        </w:rPr>
      </w:pPr>
    </w:p>
    <w:p w:rsidR="00C3609A" w:rsidRPr="00092C1F" w:rsidRDefault="00C3609A" w:rsidP="00C3609A">
      <w:pPr>
        <w:autoSpaceDE w:val="0"/>
        <w:autoSpaceDN w:val="0"/>
        <w:adjustRightInd w:val="0"/>
        <w:rPr>
          <w:rFonts w:ascii="Times New Roman" w:hAnsi="Times New Roman"/>
          <w:sz w:val="22"/>
        </w:rPr>
      </w:pPr>
      <w:r w:rsidRPr="00092C1F">
        <w:rPr>
          <w:rFonts w:ascii="Times New Roman" w:hAnsi="Times New Roman"/>
          <w:sz w:val="22"/>
        </w:rPr>
        <w:t>2. Integralną częścią umowy są następujące załączniki:</w:t>
      </w:r>
    </w:p>
    <w:p w:rsidR="00C3609A" w:rsidRPr="00234143" w:rsidRDefault="00C3609A" w:rsidP="00C3609A">
      <w:pPr>
        <w:autoSpaceDE w:val="0"/>
        <w:autoSpaceDN w:val="0"/>
        <w:adjustRightInd w:val="0"/>
        <w:rPr>
          <w:rFonts w:ascii="Times New Roman" w:hAnsi="Times New Roman"/>
          <w:bCs/>
          <w:sz w:val="22"/>
        </w:rPr>
      </w:pPr>
      <w:r w:rsidRPr="00234143">
        <w:rPr>
          <w:rFonts w:ascii="Times New Roman" w:hAnsi="Times New Roman"/>
          <w:bCs/>
          <w:sz w:val="22"/>
        </w:rPr>
        <w:t>- Załącznik nr 1 – Lista przynależnych PPE</w:t>
      </w:r>
    </w:p>
    <w:p w:rsidR="00C3609A" w:rsidRPr="00234143" w:rsidRDefault="00C3609A" w:rsidP="00C3609A">
      <w:pPr>
        <w:autoSpaceDE w:val="0"/>
        <w:autoSpaceDN w:val="0"/>
        <w:adjustRightInd w:val="0"/>
        <w:rPr>
          <w:rFonts w:ascii="Times New Roman" w:hAnsi="Times New Roman"/>
          <w:bCs/>
          <w:sz w:val="22"/>
        </w:rPr>
      </w:pPr>
      <w:r w:rsidRPr="00234143">
        <w:rPr>
          <w:rFonts w:ascii="Times New Roman" w:hAnsi="Times New Roman"/>
          <w:bCs/>
          <w:sz w:val="22"/>
        </w:rPr>
        <w:t>- Załącznik nr 2 – Pełnomocnictwo</w:t>
      </w:r>
      <w:r>
        <w:rPr>
          <w:rFonts w:ascii="Times New Roman" w:hAnsi="Times New Roman"/>
          <w:bCs/>
          <w:sz w:val="22"/>
        </w:rPr>
        <w:t>(o ile występuje)</w:t>
      </w:r>
    </w:p>
    <w:p w:rsidR="00C3609A" w:rsidRDefault="00C3609A" w:rsidP="00C3609A">
      <w:pPr>
        <w:rPr>
          <w:rFonts w:ascii="Times New Roman" w:hAnsi="Times New Roman"/>
          <w:b/>
          <w:bCs/>
          <w:sz w:val="22"/>
        </w:rPr>
      </w:pPr>
    </w:p>
    <w:p w:rsidR="00C3609A" w:rsidRPr="00092C1F" w:rsidRDefault="00C3609A" w:rsidP="00C3609A">
      <w:pPr>
        <w:rPr>
          <w:rFonts w:ascii="Times New Roman" w:hAnsi="Times New Roman"/>
          <w:sz w:val="22"/>
        </w:rPr>
      </w:pPr>
      <w:r w:rsidRPr="00092C1F">
        <w:rPr>
          <w:rFonts w:ascii="Times New Roman" w:hAnsi="Times New Roman"/>
          <w:b/>
          <w:bCs/>
          <w:sz w:val="22"/>
        </w:rPr>
        <w:t>ZAMAWIAJ</w:t>
      </w:r>
      <w:r w:rsidRPr="00092C1F">
        <w:rPr>
          <w:rFonts w:ascii="Times New Roman" w:eastAsia="TimesNewRoman,Bold" w:hAnsi="Times New Roman"/>
          <w:b/>
          <w:bCs/>
          <w:sz w:val="22"/>
        </w:rPr>
        <w:t>Ą</w:t>
      </w:r>
      <w:r w:rsidRPr="00092C1F">
        <w:rPr>
          <w:rFonts w:ascii="Times New Roman" w:hAnsi="Times New Roman"/>
          <w:b/>
          <w:bCs/>
          <w:sz w:val="22"/>
        </w:rPr>
        <w:t xml:space="preserve">CY </w:t>
      </w:r>
      <w:r>
        <w:rPr>
          <w:rFonts w:ascii="Times New Roman" w:hAnsi="Times New Roman"/>
          <w:b/>
          <w:bCs/>
          <w:sz w:val="22"/>
        </w:rPr>
        <w:tab/>
      </w:r>
      <w:r>
        <w:rPr>
          <w:rFonts w:ascii="Times New Roman" w:hAnsi="Times New Roman"/>
          <w:b/>
          <w:bCs/>
          <w:sz w:val="22"/>
        </w:rPr>
        <w:tab/>
      </w:r>
      <w:r>
        <w:rPr>
          <w:rFonts w:ascii="Times New Roman" w:hAnsi="Times New Roman"/>
          <w:b/>
          <w:bCs/>
          <w:sz w:val="22"/>
        </w:rPr>
        <w:tab/>
      </w:r>
      <w:r>
        <w:rPr>
          <w:rFonts w:ascii="Times New Roman" w:hAnsi="Times New Roman"/>
          <w:b/>
          <w:bCs/>
          <w:sz w:val="22"/>
        </w:rPr>
        <w:tab/>
      </w:r>
      <w:r>
        <w:rPr>
          <w:rFonts w:ascii="Times New Roman" w:hAnsi="Times New Roman"/>
          <w:b/>
          <w:bCs/>
          <w:sz w:val="22"/>
        </w:rPr>
        <w:tab/>
      </w:r>
      <w:r>
        <w:rPr>
          <w:rFonts w:ascii="Times New Roman" w:hAnsi="Times New Roman"/>
          <w:b/>
          <w:bCs/>
          <w:sz w:val="22"/>
        </w:rPr>
        <w:tab/>
      </w:r>
      <w:r>
        <w:rPr>
          <w:rFonts w:ascii="Times New Roman" w:hAnsi="Times New Roman"/>
          <w:b/>
          <w:bCs/>
          <w:sz w:val="22"/>
        </w:rPr>
        <w:tab/>
      </w:r>
      <w:r>
        <w:rPr>
          <w:rFonts w:ascii="Times New Roman" w:hAnsi="Times New Roman"/>
          <w:b/>
          <w:bCs/>
          <w:sz w:val="22"/>
        </w:rPr>
        <w:tab/>
      </w:r>
      <w:r w:rsidRPr="00092C1F">
        <w:rPr>
          <w:rFonts w:ascii="Times New Roman" w:hAnsi="Times New Roman"/>
          <w:b/>
          <w:bCs/>
          <w:sz w:val="22"/>
        </w:rPr>
        <w:t>WYKONAWCA</w:t>
      </w:r>
    </w:p>
    <w:p w:rsidR="00565CFC" w:rsidRDefault="00565CFC" w:rsidP="00A24415">
      <w:pPr>
        <w:jc w:val="both"/>
        <w:rPr>
          <w:rFonts w:ascii="Times New Roman" w:hAnsi="Times New Roman"/>
          <w:b/>
          <w:bCs/>
          <w:sz w:val="20"/>
          <w:szCs w:val="20"/>
        </w:rPr>
      </w:pPr>
    </w:p>
    <w:p w:rsidR="00E73D06" w:rsidRDefault="00E73D06" w:rsidP="00A24415">
      <w:pPr>
        <w:jc w:val="both"/>
        <w:rPr>
          <w:rFonts w:ascii="Times New Roman" w:hAnsi="Times New Roman"/>
          <w:b/>
          <w:bCs/>
          <w:sz w:val="20"/>
          <w:szCs w:val="20"/>
        </w:rPr>
      </w:pPr>
    </w:p>
    <w:p w:rsidR="00E73D06" w:rsidRDefault="00E73D06" w:rsidP="00A24415">
      <w:pPr>
        <w:jc w:val="both"/>
        <w:rPr>
          <w:rFonts w:ascii="Times New Roman" w:hAnsi="Times New Roman"/>
          <w:b/>
          <w:bCs/>
          <w:sz w:val="20"/>
          <w:szCs w:val="20"/>
        </w:rPr>
      </w:pPr>
    </w:p>
    <w:p w:rsidR="00D66323" w:rsidRDefault="00D66323">
      <w:pPr>
        <w:rPr>
          <w:rFonts w:ascii="Times New Roman" w:hAnsi="Times New Roman"/>
          <w:b/>
          <w:bCs/>
          <w:sz w:val="20"/>
          <w:szCs w:val="20"/>
        </w:rPr>
      </w:pPr>
      <w:r>
        <w:rPr>
          <w:rFonts w:ascii="Times New Roman" w:hAnsi="Times New Roman"/>
          <w:b/>
          <w:bCs/>
          <w:sz w:val="20"/>
          <w:szCs w:val="20"/>
        </w:rPr>
        <w:br w:type="page"/>
      </w:r>
    </w:p>
    <w:p w:rsidR="00E73D06" w:rsidRDefault="00E73D06">
      <w:pPr>
        <w:rPr>
          <w:rFonts w:ascii="Times New Roman" w:hAnsi="Times New Roman"/>
          <w:b/>
          <w:bCs/>
          <w:sz w:val="20"/>
          <w:szCs w:val="20"/>
        </w:rPr>
      </w:pPr>
    </w:p>
    <w:p w:rsidR="00E73D06" w:rsidRPr="00E73D06" w:rsidRDefault="00E73D06" w:rsidP="0072644E">
      <w:pPr>
        <w:spacing w:before="60" w:after="60" w:line="260" w:lineRule="atLeast"/>
        <w:rPr>
          <w:rFonts w:ascii="Times New Roman" w:hAnsi="Times New Roman"/>
          <w:b/>
          <w:color w:val="000000"/>
        </w:rPr>
      </w:pPr>
      <w:r w:rsidRPr="00E73D06">
        <w:rPr>
          <w:rFonts w:ascii="Times New Roman" w:hAnsi="Times New Roman"/>
          <w:b/>
          <w:color w:val="000000"/>
        </w:rPr>
        <w:t xml:space="preserve">Załącznik nr </w:t>
      </w:r>
      <w:r>
        <w:rPr>
          <w:rFonts w:ascii="Times New Roman" w:hAnsi="Times New Roman"/>
          <w:b/>
          <w:color w:val="000000"/>
        </w:rPr>
        <w:t>6</w:t>
      </w:r>
      <w:r w:rsidRPr="00E73D06">
        <w:rPr>
          <w:rFonts w:ascii="Times New Roman" w:hAnsi="Times New Roman"/>
          <w:b/>
          <w:color w:val="000000"/>
        </w:rPr>
        <w:t xml:space="preserve"> do SIWZ</w:t>
      </w:r>
    </w:p>
    <w:p w:rsidR="00E73D06" w:rsidRPr="00E73D06" w:rsidRDefault="00E73D06" w:rsidP="00E73D06">
      <w:pPr>
        <w:rPr>
          <w:rFonts w:ascii="Times New Roman" w:hAnsi="Times New Roman"/>
          <w:color w:val="000000"/>
        </w:rPr>
      </w:pPr>
    </w:p>
    <w:p w:rsidR="00E73D06" w:rsidRPr="00222652" w:rsidRDefault="00E73D06" w:rsidP="00E73D06">
      <w:pPr>
        <w:rPr>
          <w:rFonts w:ascii="Times New Roman" w:hAnsi="Times New Roman"/>
        </w:rPr>
      </w:pPr>
      <w:r w:rsidRPr="00222652">
        <w:rPr>
          <w:rFonts w:ascii="Times New Roman" w:hAnsi="Times New Roman"/>
        </w:rPr>
        <w:t xml:space="preserve">Identyfikator sprawy: </w:t>
      </w:r>
      <w:r>
        <w:rPr>
          <w:rFonts w:ascii="Times New Roman" w:hAnsi="Times New Roman"/>
        </w:rPr>
        <w:t>D/1/2017</w:t>
      </w:r>
    </w:p>
    <w:p w:rsidR="00E73D06" w:rsidRPr="00222652" w:rsidRDefault="00E73D06" w:rsidP="00E73D06">
      <w:pPr>
        <w:rPr>
          <w:rFonts w:ascii="Times New Roman" w:hAnsi="Times New Roman"/>
        </w:rPr>
      </w:pPr>
    </w:p>
    <w:p w:rsidR="00E73D06" w:rsidRPr="00222652" w:rsidRDefault="00E73D06" w:rsidP="00E73D06">
      <w:pPr>
        <w:rPr>
          <w:rFonts w:ascii="Times New Roman" w:hAnsi="Times New Roman"/>
          <w:i/>
        </w:rPr>
      </w:pPr>
      <w:r w:rsidRPr="00222652">
        <w:rPr>
          <w:rFonts w:ascii="Times New Roman" w:hAnsi="Times New Roman"/>
          <w:i/>
        </w:rPr>
        <w:t>Zamawiający:</w:t>
      </w:r>
    </w:p>
    <w:p w:rsidR="00E73D06" w:rsidRPr="00222652" w:rsidRDefault="00E73D06" w:rsidP="00E73D06">
      <w:pPr>
        <w:rPr>
          <w:rFonts w:ascii="Times New Roman" w:hAnsi="Times New Roman"/>
        </w:rPr>
      </w:pPr>
      <w:r>
        <w:rPr>
          <w:rFonts w:ascii="Times New Roman" w:hAnsi="Times New Roman"/>
        </w:rPr>
        <w:t>Zakład Gospodarki Lokalowej Spółka z o.o.</w:t>
      </w:r>
    </w:p>
    <w:p w:rsidR="00E73D06" w:rsidRPr="00222652" w:rsidRDefault="00E73D06" w:rsidP="00E73D06">
      <w:pPr>
        <w:rPr>
          <w:rFonts w:ascii="Times New Roman" w:hAnsi="Times New Roman"/>
        </w:rPr>
      </w:pPr>
      <w:r>
        <w:rPr>
          <w:rFonts w:ascii="Times New Roman" w:hAnsi="Times New Roman"/>
        </w:rPr>
        <w:t>ul. Żeromskiego 5, 21-500 Biała Podlaska</w:t>
      </w:r>
    </w:p>
    <w:p w:rsidR="00E73D06" w:rsidRDefault="00E73D06" w:rsidP="00E73D06">
      <w:pPr>
        <w:autoSpaceDE w:val="0"/>
        <w:autoSpaceDN w:val="0"/>
        <w:adjustRightInd w:val="0"/>
        <w:spacing w:before="60"/>
        <w:rPr>
          <w:rFonts w:ascii="Times New Roman" w:hAnsi="Times New Roman"/>
        </w:rPr>
      </w:pPr>
    </w:p>
    <w:p w:rsidR="00E73D06" w:rsidRPr="00E73D06" w:rsidRDefault="00E73D06" w:rsidP="00E73D06">
      <w:pPr>
        <w:jc w:val="both"/>
        <w:rPr>
          <w:rFonts w:ascii="Times New Roman" w:eastAsiaTheme="minorHAnsi" w:hAnsi="Times New Roman"/>
          <w:b/>
          <w:bCs/>
        </w:rPr>
      </w:pPr>
      <w:r w:rsidRPr="00E73D06">
        <w:rPr>
          <w:rFonts w:ascii="Times New Roman" w:hAnsi="Times New Roman"/>
          <w:b/>
          <w:bCs/>
          <w:lang w:eastAsia="ar-SA"/>
        </w:rPr>
        <w:t>Dotyczy:</w:t>
      </w:r>
      <w:r w:rsidRPr="00E73D06">
        <w:rPr>
          <w:rFonts w:ascii="Times New Roman" w:eastAsiaTheme="minorHAnsi" w:hAnsi="Times New Roman"/>
          <w:b/>
          <w:bCs/>
        </w:rPr>
        <w:t xml:space="preserve"> „Dostawa energii elektrycznej”.</w:t>
      </w:r>
    </w:p>
    <w:p w:rsidR="00E73D06" w:rsidRPr="00E73D06" w:rsidRDefault="00E73D06" w:rsidP="00E73D06">
      <w:pPr>
        <w:spacing w:after="720"/>
        <w:jc w:val="center"/>
        <w:rPr>
          <w:rFonts w:ascii="Times New Roman" w:hAnsi="Times New Roman"/>
          <w:b/>
        </w:rPr>
      </w:pPr>
    </w:p>
    <w:p w:rsidR="00E73D06" w:rsidRPr="00E73D06" w:rsidRDefault="00E73D06" w:rsidP="00E73D06">
      <w:pPr>
        <w:spacing w:after="720"/>
        <w:jc w:val="center"/>
        <w:rPr>
          <w:rFonts w:ascii="Times New Roman" w:hAnsi="Times New Roman"/>
          <w:b/>
        </w:rPr>
      </w:pPr>
      <w:r w:rsidRPr="00E73D06">
        <w:rPr>
          <w:rFonts w:ascii="Times New Roman" w:hAnsi="Times New Roman"/>
          <w:b/>
        </w:rPr>
        <w:t>OŚWIADCZENIE</w:t>
      </w:r>
    </w:p>
    <w:p w:rsidR="00E73D06" w:rsidRPr="00E73D06" w:rsidRDefault="00E73D06" w:rsidP="00E73D06">
      <w:pPr>
        <w:spacing w:line="360" w:lineRule="auto"/>
        <w:jc w:val="both"/>
        <w:rPr>
          <w:rFonts w:ascii="Times New Roman" w:hAnsi="Times New Roman"/>
        </w:rPr>
      </w:pPr>
      <w:r w:rsidRPr="00E73D06">
        <w:rPr>
          <w:rFonts w:ascii="Times New Roman" w:hAnsi="Times New Roman"/>
        </w:rPr>
        <w:t>Oświadczamy, że Firma/y, którą/e reprezentujemy posiada zawartą umowę na świadczenie usług dystrybucji energii elektrycznej z Operatorem Systemu Dystrybucyjnego:</w:t>
      </w:r>
    </w:p>
    <w:p w:rsidR="00E73D06" w:rsidRPr="00E73D06" w:rsidRDefault="00E73D06" w:rsidP="00E73D06">
      <w:pPr>
        <w:spacing w:line="360" w:lineRule="auto"/>
        <w:jc w:val="both"/>
        <w:rPr>
          <w:rFonts w:ascii="Times New Roman" w:hAnsi="Times New Roman"/>
        </w:rPr>
      </w:pPr>
    </w:p>
    <w:p w:rsidR="00E73D06" w:rsidRPr="00E73D06" w:rsidRDefault="00E73D06" w:rsidP="00E73D06">
      <w:pPr>
        <w:spacing w:line="360" w:lineRule="auto"/>
        <w:jc w:val="both"/>
        <w:rPr>
          <w:rFonts w:ascii="Times New Roman" w:hAnsi="Times New Roman"/>
        </w:rPr>
      </w:pPr>
      <w:r w:rsidRPr="00E73D06">
        <w:rPr>
          <w:rFonts w:ascii="Times New Roman" w:hAnsi="Times New Roman"/>
        </w:rPr>
        <w:t xml:space="preserve">PGE DYSTRYBUCJA S.A.  </w:t>
      </w:r>
      <w:proofErr w:type="spellStart"/>
      <w:r w:rsidRPr="00E73D06">
        <w:rPr>
          <w:rFonts w:ascii="Times New Roman" w:hAnsi="Times New Roman"/>
        </w:rPr>
        <w:t>nr………………….z</w:t>
      </w:r>
      <w:proofErr w:type="spellEnd"/>
      <w:r w:rsidRPr="00E73D06">
        <w:rPr>
          <w:rFonts w:ascii="Times New Roman" w:hAnsi="Times New Roman"/>
        </w:rPr>
        <w:t xml:space="preserve"> </w:t>
      </w:r>
      <w:proofErr w:type="spellStart"/>
      <w:r w:rsidRPr="00E73D06">
        <w:rPr>
          <w:rFonts w:ascii="Times New Roman" w:hAnsi="Times New Roman"/>
        </w:rPr>
        <w:t>dnia…………….………zawartą</w:t>
      </w:r>
      <w:proofErr w:type="spellEnd"/>
      <w:r w:rsidRPr="00E73D06">
        <w:rPr>
          <w:rFonts w:ascii="Times New Roman" w:hAnsi="Times New Roman"/>
        </w:rPr>
        <w:t xml:space="preserve"> na okres……………….......</w:t>
      </w:r>
    </w:p>
    <w:p w:rsidR="00E73D06" w:rsidRPr="00E73D06" w:rsidRDefault="00E73D06" w:rsidP="00E73D06">
      <w:pPr>
        <w:spacing w:line="360" w:lineRule="auto"/>
        <w:jc w:val="both"/>
        <w:rPr>
          <w:rFonts w:ascii="Times New Roman" w:hAnsi="Times New Roman"/>
        </w:rPr>
      </w:pPr>
    </w:p>
    <w:p w:rsidR="00E73D06" w:rsidRPr="00E73D06" w:rsidRDefault="00E73D06" w:rsidP="00E73D06">
      <w:pPr>
        <w:spacing w:line="360" w:lineRule="auto"/>
        <w:jc w:val="both"/>
        <w:rPr>
          <w:rFonts w:ascii="Times New Roman" w:hAnsi="Times New Roman"/>
          <w:u w:val="single"/>
        </w:rPr>
      </w:pPr>
    </w:p>
    <w:p w:rsidR="00E73D06" w:rsidRPr="00E73D06" w:rsidRDefault="00E73D06" w:rsidP="00E73D06">
      <w:pPr>
        <w:spacing w:line="360" w:lineRule="auto"/>
        <w:jc w:val="both"/>
        <w:rPr>
          <w:rFonts w:ascii="Times New Roman" w:hAnsi="Times New Roman"/>
          <w:u w:val="single"/>
        </w:rPr>
      </w:pPr>
    </w:p>
    <w:p w:rsidR="00E73D06" w:rsidRPr="00C76DC3" w:rsidRDefault="00E73D06" w:rsidP="00E73D06">
      <w:pPr>
        <w:rPr>
          <w:rFonts w:ascii="Times New Roman" w:hAnsi="Times New Roman"/>
        </w:rPr>
      </w:pPr>
      <w:r w:rsidRPr="00C76DC3">
        <w:rPr>
          <w:rFonts w:ascii="Times New Roman" w:hAnsi="Times New Roman"/>
        </w:rPr>
        <w:tab/>
        <w:t xml:space="preserve">         ................................                   </w:t>
      </w:r>
      <w:r>
        <w:rPr>
          <w:rFonts w:ascii="Times New Roman" w:hAnsi="Times New Roman"/>
        </w:rPr>
        <w:t>………..………….</w:t>
      </w:r>
      <w:r w:rsidRPr="00C76DC3">
        <w:rPr>
          <w:rFonts w:ascii="Times New Roman" w:hAnsi="Times New Roman"/>
        </w:rPr>
        <w:t>........</w:t>
      </w:r>
      <w:r>
        <w:rPr>
          <w:rFonts w:ascii="Times New Roman" w:hAnsi="Times New Roman"/>
        </w:rPr>
        <w:t>......</w:t>
      </w:r>
      <w:r w:rsidRPr="00C76DC3">
        <w:rPr>
          <w:rFonts w:ascii="Times New Roman" w:hAnsi="Times New Roman"/>
        </w:rPr>
        <w:t>.............................</w:t>
      </w:r>
    </w:p>
    <w:p w:rsidR="00E73D06" w:rsidRPr="00C76DC3" w:rsidRDefault="00E73D06" w:rsidP="00E73D06">
      <w:pPr>
        <w:rPr>
          <w:rFonts w:ascii="Times New Roman" w:hAnsi="Times New Roman"/>
        </w:rPr>
      </w:pPr>
      <w:r w:rsidRPr="00C76DC3">
        <w:rPr>
          <w:rFonts w:ascii="Times New Roman" w:hAnsi="Times New Roman"/>
        </w:rPr>
        <w:t xml:space="preserve">                               Data  </w:t>
      </w:r>
      <w:r>
        <w:rPr>
          <w:rFonts w:ascii="Times New Roman" w:hAnsi="Times New Roman"/>
        </w:rPr>
        <w:t xml:space="preserve">                                   </w:t>
      </w:r>
      <w:r w:rsidRPr="00C76DC3">
        <w:rPr>
          <w:rFonts w:ascii="Times New Roman" w:hAnsi="Times New Roman"/>
        </w:rPr>
        <w:t xml:space="preserve">    podpis upoważnionego przedstawiciela</w:t>
      </w:r>
    </w:p>
    <w:p w:rsidR="00E73D06" w:rsidRDefault="00E73D06" w:rsidP="00E73D06">
      <w:pPr>
        <w:rPr>
          <w:rFonts w:ascii="Times New Roman" w:hAnsi="Times New Roman"/>
        </w:rPr>
      </w:pPr>
      <w:r w:rsidRPr="00C76DC3">
        <w:rPr>
          <w:rFonts w:ascii="Times New Roman" w:hAnsi="Times New Roman"/>
        </w:rPr>
        <w:t xml:space="preserve">                                                                                                   wykonawcy   </w:t>
      </w:r>
    </w:p>
    <w:p w:rsidR="00E73D06" w:rsidRPr="00E73D06" w:rsidRDefault="00E73D06" w:rsidP="00E73D06">
      <w:pPr>
        <w:jc w:val="both"/>
        <w:rPr>
          <w:rFonts w:ascii="Times New Roman" w:hAnsi="Times New Roman"/>
        </w:rPr>
      </w:pPr>
    </w:p>
    <w:p w:rsidR="00E73D06" w:rsidRPr="00E73D06" w:rsidRDefault="00E73D06" w:rsidP="00A24415">
      <w:pPr>
        <w:jc w:val="both"/>
        <w:rPr>
          <w:rFonts w:ascii="Times New Roman" w:hAnsi="Times New Roman"/>
          <w:b/>
          <w:bCs/>
        </w:rPr>
      </w:pPr>
    </w:p>
    <w:sectPr w:rsidR="00E73D06" w:rsidRPr="00E73D06" w:rsidSect="00B33175">
      <w:footerReference w:type="even" r:id="rId10"/>
      <w:footerReference w:type="default" r:id="rId11"/>
      <w:pgSz w:w="11906" w:h="16838"/>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D25" w:rsidRDefault="00AA3D25">
      <w:r>
        <w:separator/>
      </w:r>
    </w:p>
  </w:endnote>
  <w:endnote w:type="continuationSeparator" w:id="0">
    <w:p w:rsidR="00AA3D25" w:rsidRDefault="00AA3D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tarSymbol">
    <w:altName w:val="Arial Unicode MS"/>
    <w:panose1 w:val="00000000000000000000"/>
    <w:charset w:val="00"/>
    <w:family w:val="auto"/>
    <w:notTrueType/>
    <w:pitch w:val="default"/>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Verdana,Bold">
    <w:panose1 w:val="00000000000000000000"/>
    <w:charset w:val="EE"/>
    <w:family w:val="auto"/>
    <w:notTrueType/>
    <w:pitch w:val="default"/>
    <w:sig w:usb0="00000005" w:usb1="00000000" w:usb2="00000000" w:usb3="00000000" w:csb0="00000002" w:csb1="00000000"/>
  </w:font>
  <w:font w:name="TimesNewRoman,Bold">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D25" w:rsidRDefault="00AA3D2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A3D25" w:rsidRDefault="00AA3D25">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D25" w:rsidRPr="000F5311" w:rsidRDefault="00AA3D25" w:rsidP="000F5311">
    <w:pPr>
      <w:pStyle w:val="Stopka"/>
      <w:pBdr>
        <w:top w:val="thinThickSmallGap" w:sz="24" w:space="1" w:color="622423"/>
      </w:pBdr>
      <w:tabs>
        <w:tab w:val="clear" w:pos="4536"/>
      </w:tabs>
      <w:rPr>
        <w:rFonts w:ascii="Cambria" w:hAnsi="Cambria"/>
      </w:rPr>
    </w:pPr>
    <w:r w:rsidRPr="000F5311">
      <w:rPr>
        <w:rFonts w:ascii="Cambria" w:hAnsi="Cambria"/>
      </w:rPr>
      <w:tab/>
      <w:t xml:space="preserve">Strona </w:t>
    </w:r>
    <w:r w:rsidRPr="006D7F52">
      <w:fldChar w:fldCharType="begin"/>
    </w:r>
    <w:r>
      <w:instrText>PAGE   \* MERGEFORMAT</w:instrText>
    </w:r>
    <w:r w:rsidRPr="006D7F52">
      <w:fldChar w:fldCharType="separate"/>
    </w:r>
    <w:r w:rsidR="00396678" w:rsidRPr="00396678">
      <w:rPr>
        <w:rFonts w:ascii="Cambria" w:hAnsi="Cambria"/>
        <w:noProof/>
      </w:rPr>
      <w:t>28</w:t>
    </w:r>
    <w:r>
      <w:rPr>
        <w:rFonts w:ascii="Cambria" w:hAnsi="Cambria"/>
        <w:noProof/>
      </w:rPr>
      <w:fldChar w:fldCharType="end"/>
    </w:r>
  </w:p>
  <w:p w:rsidR="00AA3D25" w:rsidRPr="00CF5D43" w:rsidRDefault="00AA3D25" w:rsidP="00CF5D43">
    <w:pPr>
      <w:tabs>
        <w:tab w:val="left" w:pos="3159"/>
      </w:tabs>
      <w:autoSpaceDE w:val="0"/>
      <w:autoSpaceDN w:val="0"/>
      <w:adjustRightInd w:val="0"/>
      <w:jc w:val="center"/>
      <w:rPr>
        <w:rFonts w:ascii="Times New Roman" w:hAnsi="Times New Roman"/>
        <w:b/>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D25" w:rsidRDefault="00AA3D25">
      <w:r>
        <w:separator/>
      </w:r>
    </w:p>
  </w:footnote>
  <w:footnote w:type="continuationSeparator" w:id="0">
    <w:p w:rsidR="00AA3D25" w:rsidRDefault="00AA3D25">
      <w:r>
        <w:continuationSeparator/>
      </w:r>
    </w:p>
  </w:footnote>
  <w:footnote w:id="1">
    <w:p w:rsidR="00AA3D25" w:rsidRDefault="00AA3D25" w:rsidP="003F6CBC">
      <w:pPr>
        <w:pStyle w:val="Tekstprzypisudolnego"/>
        <w:rPr>
          <w:sz w:val="16"/>
          <w:szCs w:val="16"/>
        </w:rPr>
      </w:pPr>
      <w:r>
        <w:rPr>
          <w:rStyle w:val="Odwoanieprzypisudolnego"/>
          <w:sz w:val="16"/>
          <w:szCs w:val="16"/>
        </w:rPr>
        <w:t>*</w:t>
      </w:r>
      <w:r>
        <w:rPr>
          <w:sz w:val="16"/>
          <w:szCs w:val="16"/>
        </w:rPr>
        <w:t xml:space="preserve">    - niepotrzebne skreślić</w:t>
      </w:r>
    </w:p>
    <w:p w:rsidR="00AA3D25" w:rsidRDefault="00AA3D25" w:rsidP="003F6CBC">
      <w:pPr>
        <w:pStyle w:val="Tekstprzypisudolnego"/>
        <w:rPr>
          <w:sz w:val="16"/>
          <w:szCs w:val="16"/>
        </w:rPr>
      </w:pPr>
      <w:r>
        <w:rPr>
          <w:sz w:val="16"/>
          <w:szCs w:val="16"/>
        </w:rPr>
        <w:t>** - dotyczy wadium wniesionego w pieniądzu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6365294"/>
    <w:name w:val="WW8Num1"/>
    <w:lvl w:ilvl="0">
      <w:start w:val="1"/>
      <w:numFmt w:val="decimal"/>
      <w:lvlText w:val="%1."/>
      <w:lvlJc w:val="left"/>
      <w:pPr>
        <w:tabs>
          <w:tab w:val="num" w:pos="426"/>
        </w:tabs>
      </w:pPr>
      <w:rPr>
        <w:rFonts w:cs="Times New Roman"/>
      </w:rPr>
    </w:lvl>
    <w:lvl w:ilvl="1" w:tentative="1">
      <w:start w:val="1"/>
      <w:numFmt w:val="lowerLetter"/>
      <w:lvlText w:val="%2."/>
      <w:lvlJc w:val="left"/>
      <w:pPr>
        <w:tabs>
          <w:tab w:val="num" w:pos="1106"/>
        </w:tabs>
        <w:ind w:left="1106" w:hanging="360"/>
      </w:pPr>
      <w:rPr>
        <w:rFonts w:cs="Times New Roman"/>
      </w:rPr>
    </w:lvl>
    <w:lvl w:ilvl="2" w:tentative="1">
      <w:start w:val="1"/>
      <w:numFmt w:val="lowerRoman"/>
      <w:lvlText w:val="%3."/>
      <w:lvlJc w:val="right"/>
      <w:pPr>
        <w:tabs>
          <w:tab w:val="num" w:pos="1826"/>
        </w:tabs>
        <w:ind w:left="1826" w:hanging="180"/>
      </w:pPr>
      <w:rPr>
        <w:rFonts w:cs="Times New Roman"/>
      </w:rPr>
    </w:lvl>
    <w:lvl w:ilvl="3" w:tentative="1">
      <w:start w:val="1"/>
      <w:numFmt w:val="decimal"/>
      <w:lvlText w:val="%4."/>
      <w:lvlJc w:val="left"/>
      <w:pPr>
        <w:tabs>
          <w:tab w:val="num" w:pos="2546"/>
        </w:tabs>
        <w:ind w:left="2546" w:hanging="360"/>
      </w:pPr>
      <w:rPr>
        <w:rFonts w:cs="Times New Roman"/>
      </w:rPr>
    </w:lvl>
    <w:lvl w:ilvl="4" w:tentative="1">
      <w:start w:val="1"/>
      <w:numFmt w:val="lowerLetter"/>
      <w:lvlText w:val="%5."/>
      <w:lvlJc w:val="left"/>
      <w:pPr>
        <w:tabs>
          <w:tab w:val="num" w:pos="3266"/>
        </w:tabs>
        <w:ind w:left="3266" w:hanging="360"/>
      </w:pPr>
      <w:rPr>
        <w:rFonts w:cs="Times New Roman"/>
      </w:rPr>
    </w:lvl>
    <w:lvl w:ilvl="5" w:tentative="1">
      <w:start w:val="1"/>
      <w:numFmt w:val="lowerRoman"/>
      <w:lvlText w:val="%6."/>
      <w:lvlJc w:val="right"/>
      <w:pPr>
        <w:tabs>
          <w:tab w:val="num" w:pos="3986"/>
        </w:tabs>
        <w:ind w:left="3986" w:hanging="180"/>
      </w:pPr>
      <w:rPr>
        <w:rFonts w:cs="Times New Roman"/>
      </w:rPr>
    </w:lvl>
    <w:lvl w:ilvl="6" w:tentative="1">
      <w:start w:val="1"/>
      <w:numFmt w:val="decimal"/>
      <w:lvlText w:val="%7."/>
      <w:lvlJc w:val="left"/>
      <w:pPr>
        <w:tabs>
          <w:tab w:val="num" w:pos="4706"/>
        </w:tabs>
        <w:ind w:left="4706" w:hanging="360"/>
      </w:pPr>
      <w:rPr>
        <w:rFonts w:cs="Times New Roman"/>
      </w:rPr>
    </w:lvl>
    <w:lvl w:ilvl="7" w:tentative="1">
      <w:start w:val="1"/>
      <w:numFmt w:val="lowerLetter"/>
      <w:lvlText w:val="%8."/>
      <w:lvlJc w:val="left"/>
      <w:pPr>
        <w:tabs>
          <w:tab w:val="num" w:pos="5426"/>
        </w:tabs>
        <w:ind w:left="5426" w:hanging="360"/>
      </w:pPr>
      <w:rPr>
        <w:rFonts w:cs="Times New Roman"/>
      </w:rPr>
    </w:lvl>
    <w:lvl w:ilvl="8" w:tentative="1">
      <w:start w:val="1"/>
      <w:numFmt w:val="lowerRoman"/>
      <w:lvlText w:val="%9."/>
      <w:lvlJc w:val="right"/>
      <w:pPr>
        <w:tabs>
          <w:tab w:val="num" w:pos="6146"/>
        </w:tabs>
        <w:ind w:left="6146" w:hanging="180"/>
      </w:pPr>
      <w:rPr>
        <w:rFonts w:cs="Times New Roman"/>
      </w:rPr>
    </w:lvl>
  </w:abstractNum>
  <w:abstractNum w:abstractNumId="1">
    <w:nsid w:val="00000003"/>
    <w:multiLevelType w:val="singleLevel"/>
    <w:tmpl w:val="00000003"/>
    <w:name w:val="WW8Num2"/>
    <w:lvl w:ilvl="0">
      <w:start w:val="1"/>
      <w:numFmt w:val="decimal"/>
      <w:lvlText w:val="%1."/>
      <w:lvlJc w:val="left"/>
      <w:pPr>
        <w:tabs>
          <w:tab w:val="num" w:pos="360"/>
        </w:tabs>
      </w:pPr>
      <w:rPr>
        <w:rFonts w:cs="Times New Roman"/>
      </w:rPr>
    </w:lvl>
  </w:abstractNum>
  <w:abstractNum w:abstractNumId="2">
    <w:nsid w:val="00000004"/>
    <w:multiLevelType w:val="multilevel"/>
    <w:tmpl w:val="00000004"/>
    <w:name w:val="WW8Num3"/>
    <w:lvl w:ilvl="0">
      <w:numFmt w:val="bullet"/>
      <w:lvlText w:val="-"/>
      <w:lvlJc w:val="left"/>
      <w:pPr>
        <w:tabs>
          <w:tab w:val="num" w:pos="1068"/>
        </w:tabs>
      </w:pPr>
      <w:rPr>
        <w:rFonts w:ascii="StarSymbol" w:hAnsi="StarSymbol"/>
      </w:rPr>
    </w:lvl>
    <w:lvl w:ilvl="1">
      <w:start w:val="1"/>
      <w:numFmt w:val="bullet"/>
      <w:lvlText w:val="o"/>
      <w:lvlJc w:val="left"/>
      <w:pPr>
        <w:tabs>
          <w:tab w:val="num" w:pos="2148"/>
        </w:tabs>
      </w:pPr>
      <w:rPr>
        <w:rFonts w:ascii="Courier New" w:hAnsi="Courier New"/>
      </w:rPr>
    </w:lvl>
    <w:lvl w:ilvl="2">
      <w:start w:val="1"/>
      <w:numFmt w:val="bullet"/>
      <w:lvlText w:val="§"/>
      <w:lvlJc w:val="left"/>
      <w:pPr>
        <w:tabs>
          <w:tab w:val="num" w:pos="2868"/>
        </w:tabs>
      </w:pPr>
      <w:rPr>
        <w:rFonts w:ascii="Wingdings" w:hAnsi="Wingdings"/>
      </w:rPr>
    </w:lvl>
    <w:lvl w:ilvl="3">
      <w:start w:val="1"/>
      <w:numFmt w:val="bullet"/>
      <w:lvlText w:val="·"/>
      <w:lvlJc w:val="left"/>
      <w:pPr>
        <w:tabs>
          <w:tab w:val="num" w:pos="3588"/>
        </w:tabs>
      </w:pPr>
      <w:rPr>
        <w:rFonts w:ascii="Symbol" w:hAnsi="Symbol"/>
      </w:rPr>
    </w:lvl>
    <w:lvl w:ilvl="4">
      <w:start w:val="1"/>
      <w:numFmt w:val="bullet"/>
      <w:lvlText w:val="o"/>
      <w:lvlJc w:val="left"/>
      <w:pPr>
        <w:tabs>
          <w:tab w:val="num" w:pos="4308"/>
        </w:tabs>
      </w:pPr>
      <w:rPr>
        <w:rFonts w:ascii="Courier New" w:hAnsi="Courier New"/>
      </w:rPr>
    </w:lvl>
    <w:lvl w:ilvl="5">
      <w:start w:val="1"/>
      <w:numFmt w:val="bullet"/>
      <w:lvlText w:val="§"/>
      <w:lvlJc w:val="left"/>
      <w:pPr>
        <w:tabs>
          <w:tab w:val="num" w:pos="5028"/>
        </w:tabs>
      </w:pPr>
      <w:rPr>
        <w:rFonts w:ascii="Wingdings" w:hAnsi="Wingdings"/>
      </w:rPr>
    </w:lvl>
    <w:lvl w:ilvl="6">
      <w:start w:val="1"/>
      <w:numFmt w:val="bullet"/>
      <w:lvlText w:val="·"/>
      <w:lvlJc w:val="left"/>
      <w:pPr>
        <w:tabs>
          <w:tab w:val="num" w:pos="5748"/>
        </w:tabs>
      </w:pPr>
      <w:rPr>
        <w:rFonts w:ascii="Symbol" w:hAnsi="Symbol"/>
      </w:rPr>
    </w:lvl>
    <w:lvl w:ilvl="7">
      <w:start w:val="1"/>
      <w:numFmt w:val="bullet"/>
      <w:lvlText w:val="o"/>
      <w:lvlJc w:val="left"/>
      <w:pPr>
        <w:tabs>
          <w:tab w:val="num" w:pos="6468"/>
        </w:tabs>
      </w:pPr>
      <w:rPr>
        <w:rFonts w:ascii="Courier New" w:hAnsi="Courier New"/>
      </w:rPr>
    </w:lvl>
    <w:lvl w:ilvl="8">
      <w:start w:val="1"/>
      <w:numFmt w:val="bullet"/>
      <w:lvlText w:val="§"/>
      <w:lvlJc w:val="left"/>
      <w:pPr>
        <w:tabs>
          <w:tab w:val="num" w:pos="7188"/>
        </w:tabs>
      </w:pPr>
      <w:rPr>
        <w:rFonts w:ascii="Wingdings" w:hAnsi="Wingdings"/>
      </w:rPr>
    </w:lvl>
  </w:abstractNum>
  <w:abstractNum w:abstractNumId="3">
    <w:nsid w:val="00000005"/>
    <w:multiLevelType w:val="multilevel"/>
    <w:tmpl w:val="D346C94A"/>
    <w:name w:val="WW8Num4"/>
    <w:lvl w:ilvl="0">
      <w:start w:val="1"/>
      <w:numFmt w:val="decimal"/>
      <w:lvlText w:val="%1."/>
      <w:lvlJc w:val="left"/>
      <w:pPr>
        <w:tabs>
          <w:tab w:val="num" w:pos="360"/>
        </w:tabs>
      </w:pPr>
      <w:rPr>
        <w:rFonts w:cs="Times New Roman"/>
        <w:color w:val="auto"/>
      </w:rPr>
    </w:lvl>
    <w:lvl w:ilvl="1">
      <w:start w:val="5"/>
      <w:numFmt w:val="decimal"/>
      <w:isLgl/>
      <w:lvlText w:val="%1.%2."/>
      <w:lvlJc w:val="left"/>
      <w:pPr>
        <w:tabs>
          <w:tab w:val="num" w:pos="465"/>
        </w:tabs>
        <w:ind w:left="465" w:hanging="465"/>
      </w:pPr>
      <w:rPr>
        <w:rFonts w:cs="Times New Roman" w:hint="default"/>
        <w:b/>
      </w:rPr>
    </w:lvl>
    <w:lvl w:ilvl="2">
      <w:start w:val="1"/>
      <w:numFmt w:val="upperLetter"/>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b/>
      </w:rPr>
    </w:lvl>
    <w:lvl w:ilvl="4">
      <w:start w:val="1"/>
      <w:numFmt w:val="decimal"/>
      <w:isLgl/>
      <w:lvlText w:val="%1.%2.%3.%4.%5."/>
      <w:lvlJc w:val="left"/>
      <w:pPr>
        <w:tabs>
          <w:tab w:val="num" w:pos="1080"/>
        </w:tabs>
        <w:ind w:left="1080" w:hanging="1080"/>
      </w:pPr>
      <w:rPr>
        <w:rFonts w:cs="Times New Roman" w:hint="default"/>
        <w:b/>
      </w:rPr>
    </w:lvl>
    <w:lvl w:ilvl="5">
      <w:start w:val="1"/>
      <w:numFmt w:val="decimal"/>
      <w:isLgl/>
      <w:lvlText w:val="%1.%2.%3.%4.%5.%6."/>
      <w:lvlJc w:val="left"/>
      <w:pPr>
        <w:tabs>
          <w:tab w:val="num" w:pos="1080"/>
        </w:tabs>
        <w:ind w:left="1080" w:hanging="1080"/>
      </w:pPr>
      <w:rPr>
        <w:rFonts w:cs="Times New Roman" w:hint="default"/>
        <w:b/>
      </w:rPr>
    </w:lvl>
    <w:lvl w:ilvl="6">
      <w:start w:val="1"/>
      <w:numFmt w:val="decimal"/>
      <w:isLgl/>
      <w:lvlText w:val="%1.%2.%3.%4.%5.%6.%7."/>
      <w:lvlJc w:val="left"/>
      <w:pPr>
        <w:tabs>
          <w:tab w:val="num" w:pos="1440"/>
        </w:tabs>
        <w:ind w:left="1440" w:hanging="1440"/>
      </w:pPr>
      <w:rPr>
        <w:rFonts w:cs="Times New Roman" w:hint="default"/>
        <w:b/>
      </w:rPr>
    </w:lvl>
    <w:lvl w:ilvl="7">
      <w:start w:val="1"/>
      <w:numFmt w:val="decimal"/>
      <w:isLgl/>
      <w:lvlText w:val="%1.%2.%3.%4.%5.%6.%7.%8."/>
      <w:lvlJc w:val="left"/>
      <w:pPr>
        <w:tabs>
          <w:tab w:val="num" w:pos="1440"/>
        </w:tabs>
        <w:ind w:left="1440" w:hanging="1440"/>
      </w:pPr>
      <w:rPr>
        <w:rFonts w:cs="Times New Roman" w:hint="default"/>
        <w:b/>
      </w:rPr>
    </w:lvl>
    <w:lvl w:ilvl="8">
      <w:start w:val="1"/>
      <w:numFmt w:val="decimal"/>
      <w:isLgl/>
      <w:lvlText w:val="%1.%2.%3.%4.%5.%6.%7.%8.%9."/>
      <w:lvlJc w:val="left"/>
      <w:pPr>
        <w:tabs>
          <w:tab w:val="num" w:pos="1800"/>
        </w:tabs>
        <w:ind w:left="1800" w:hanging="1800"/>
      </w:pPr>
      <w:rPr>
        <w:rFonts w:cs="Times New Roman" w:hint="default"/>
        <w:b/>
      </w:rPr>
    </w:lvl>
  </w:abstractNum>
  <w:abstractNum w:abstractNumId="4">
    <w:nsid w:val="00000006"/>
    <w:multiLevelType w:val="singleLevel"/>
    <w:tmpl w:val="00000006"/>
    <w:name w:val="WW8Num5"/>
    <w:lvl w:ilvl="0">
      <w:start w:val="1"/>
      <w:numFmt w:val="decimal"/>
      <w:lvlText w:val="%1."/>
      <w:lvlJc w:val="left"/>
      <w:pPr>
        <w:tabs>
          <w:tab w:val="num" w:pos="360"/>
        </w:tabs>
      </w:pPr>
      <w:rPr>
        <w:rFonts w:cs="Times New Roman"/>
      </w:rPr>
    </w:lvl>
  </w:abstractNum>
  <w:abstractNum w:abstractNumId="5">
    <w:nsid w:val="00000007"/>
    <w:multiLevelType w:val="singleLevel"/>
    <w:tmpl w:val="00000007"/>
    <w:name w:val="WW8Num6"/>
    <w:lvl w:ilvl="0">
      <w:start w:val="1"/>
      <w:numFmt w:val="decimal"/>
      <w:lvlText w:val="%1."/>
      <w:lvlJc w:val="left"/>
      <w:pPr>
        <w:tabs>
          <w:tab w:val="num" w:pos="360"/>
        </w:tabs>
      </w:pPr>
      <w:rPr>
        <w:rFonts w:cs="Times New Roman"/>
      </w:rPr>
    </w:lvl>
  </w:abstractNum>
  <w:abstractNum w:abstractNumId="6">
    <w:nsid w:val="00000008"/>
    <w:multiLevelType w:val="singleLevel"/>
    <w:tmpl w:val="00000008"/>
    <w:name w:val="WW8Num7"/>
    <w:lvl w:ilvl="0">
      <w:start w:val="1"/>
      <w:numFmt w:val="lowerLetter"/>
      <w:lvlText w:val="%1)"/>
      <w:lvlJc w:val="left"/>
      <w:pPr>
        <w:tabs>
          <w:tab w:val="num" w:pos="643"/>
        </w:tabs>
      </w:pPr>
      <w:rPr>
        <w:rFonts w:cs="Times New Roman"/>
      </w:rPr>
    </w:lvl>
  </w:abstractNum>
  <w:abstractNum w:abstractNumId="7">
    <w:nsid w:val="00000009"/>
    <w:multiLevelType w:val="singleLevel"/>
    <w:tmpl w:val="00000009"/>
    <w:name w:val="WW8Num8"/>
    <w:lvl w:ilvl="0">
      <w:start w:val="1"/>
      <w:numFmt w:val="lowerLetter"/>
      <w:lvlText w:val="%1)"/>
      <w:lvlJc w:val="left"/>
      <w:pPr>
        <w:tabs>
          <w:tab w:val="num" w:pos="720"/>
        </w:tabs>
      </w:pPr>
      <w:rPr>
        <w:rFonts w:cs="Times New Roman"/>
      </w:rPr>
    </w:lvl>
  </w:abstractNum>
  <w:abstractNum w:abstractNumId="8">
    <w:nsid w:val="0000000A"/>
    <w:multiLevelType w:val="singleLevel"/>
    <w:tmpl w:val="0000000A"/>
    <w:name w:val="WW8Num9"/>
    <w:lvl w:ilvl="0">
      <w:start w:val="1"/>
      <w:numFmt w:val="decimal"/>
      <w:lvlText w:val="%1."/>
      <w:lvlJc w:val="left"/>
      <w:pPr>
        <w:tabs>
          <w:tab w:val="num" w:pos="360"/>
        </w:tabs>
      </w:pPr>
      <w:rPr>
        <w:rFonts w:cs="Times New Roman"/>
      </w:rPr>
    </w:lvl>
  </w:abstractNum>
  <w:abstractNum w:abstractNumId="9">
    <w:nsid w:val="0000000B"/>
    <w:multiLevelType w:val="singleLevel"/>
    <w:tmpl w:val="0000000B"/>
    <w:name w:val="WW8Num10"/>
    <w:lvl w:ilvl="0">
      <w:start w:val="1"/>
      <w:numFmt w:val="lowerLetter"/>
      <w:lvlText w:val="%1)"/>
      <w:lvlJc w:val="left"/>
      <w:pPr>
        <w:tabs>
          <w:tab w:val="num" w:pos="786"/>
        </w:tabs>
      </w:pPr>
      <w:rPr>
        <w:rFonts w:cs="Times New Roman"/>
      </w:rPr>
    </w:lvl>
  </w:abstractNum>
  <w:abstractNum w:abstractNumId="10">
    <w:nsid w:val="0000000C"/>
    <w:multiLevelType w:val="singleLevel"/>
    <w:tmpl w:val="0000000C"/>
    <w:name w:val="WW8Num11"/>
    <w:lvl w:ilvl="0">
      <w:start w:val="1"/>
      <w:numFmt w:val="decimal"/>
      <w:lvlText w:val="%1."/>
      <w:lvlJc w:val="left"/>
      <w:pPr>
        <w:tabs>
          <w:tab w:val="num" w:pos="360"/>
        </w:tabs>
      </w:pPr>
      <w:rPr>
        <w:rFonts w:cs="Times New Roman"/>
      </w:rPr>
    </w:lvl>
  </w:abstractNum>
  <w:abstractNum w:abstractNumId="11">
    <w:nsid w:val="0000000D"/>
    <w:multiLevelType w:val="singleLevel"/>
    <w:tmpl w:val="0000000D"/>
    <w:name w:val="WW8Num12"/>
    <w:lvl w:ilvl="0">
      <w:start w:val="17"/>
      <w:numFmt w:val="decimal"/>
      <w:lvlText w:val="%1."/>
      <w:lvlJc w:val="left"/>
      <w:pPr>
        <w:tabs>
          <w:tab w:val="num" w:pos="420"/>
        </w:tabs>
      </w:pPr>
      <w:rPr>
        <w:rFonts w:cs="Times New Roman"/>
      </w:rPr>
    </w:lvl>
  </w:abstractNum>
  <w:abstractNum w:abstractNumId="12">
    <w:nsid w:val="0000000E"/>
    <w:multiLevelType w:val="singleLevel"/>
    <w:tmpl w:val="0000000E"/>
    <w:name w:val="WW8Num13"/>
    <w:lvl w:ilvl="0">
      <w:start w:val="1"/>
      <w:numFmt w:val="decimal"/>
      <w:lvlText w:val="%1."/>
      <w:lvlJc w:val="left"/>
      <w:pPr>
        <w:tabs>
          <w:tab w:val="num" w:pos="780"/>
        </w:tabs>
      </w:pPr>
      <w:rPr>
        <w:rFonts w:cs="Times New Roman"/>
        <w:b w:val="0"/>
      </w:rPr>
    </w:lvl>
  </w:abstractNum>
  <w:abstractNum w:abstractNumId="13">
    <w:nsid w:val="0000000F"/>
    <w:multiLevelType w:val="multilevel"/>
    <w:tmpl w:val="E52EA004"/>
    <w:name w:val="WW8Num14"/>
    <w:lvl w:ilvl="0">
      <w:start w:val="14"/>
      <w:numFmt w:val="decimal"/>
      <w:lvlText w:val="%1."/>
      <w:lvlJc w:val="left"/>
      <w:pPr>
        <w:tabs>
          <w:tab w:val="num" w:pos="420"/>
        </w:tabs>
      </w:pPr>
      <w:rPr>
        <w:rFonts w:cs="Times New Roman"/>
      </w:rPr>
    </w:lvl>
    <w:lvl w:ilvl="1">
      <w:start w:val="1"/>
      <w:numFmt w:val="decimal"/>
      <w:isLgl/>
      <w:lvlText w:val="%1.%2"/>
      <w:lvlJc w:val="left"/>
      <w:pPr>
        <w:tabs>
          <w:tab w:val="num" w:pos="375"/>
        </w:tabs>
        <w:ind w:left="375" w:hanging="375"/>
      </w:pPr>
      <w:rPr>
        <w:rFonts w:cs="Times New Roman" w:hint="default"/>
      </w:rPr>
    </w:lvl>
    <w:lvl w:ilvl="2">
      <w:start w:val="1"/>
      <w:numFmt w:val="upperLetter"/>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14">
    <w:nsid w:val="00000010"/>
    <w:multiLevelType w:val="singleLevel"/>
    <w:tmpl w:val="00000010"/>
    <w:name w:val="WW8Num15"/>
    <w:lvl w:ilvl="0">
      <w:start w:val="7"/>
      <w:numFmt w:val="decimal"/>
      <w:lvlText w:val="%1."/>
      <w:lvlJc w:val="left"/>
      <w:pPr>
        <w:tabs>
          <w:tab w:val="num" w:pos="420"/>
        </w:tabs>
      </w:pPr>
      <w:rPr>
        <w:rFonts w:cs="Times New Roman"/>
        <w:b/>
      </w:rPr>
    </w:lvl>
  </w:abstractNum>
  <w:abstractNum w:abstractNumId="15">
    <w:nsid w:val="00000011"/>
    <w:multiLevelType w:val="singleLevel"/>
    <w:tmpl w:val="00000011"/>
    <w:name w:val="WW8Num18"/>
    <w:lvl w:ilvl="0">
      <w:start w:val="10"/>
      <w:numFmt w:val="decimal"/>
      <w:lvlText w:val="%1."/>
      <w:lvlJc w:val="left"/>
      <w:pPr>
        <w:tabs>
          <w:tab w:val="num" w:pos="420"/>
        </w:tabs>
      </w:pPr>
      <w:rPr>
        <w:rFonts w:cs="Times New Roman"/>
      </w:rPr>
    </w:lvl>
  </w:abstractNum>
  <w:abstractNum w:abstractNumId="16">
    <w:nsid w:val="00000012"/>
    <w:multiLevelType w:val="singleLevel"/>
    <w:tmpl w:val="00000012"/>
    <w:name w:val="WW8Num19"/>
    <w:lvl w:ilvl="0">
      <w:start w:val="21"/>
      <w:numFmt w:val="decimal"/>
      <w:lvlText w:val="%1."/>
      <w:lvlJc w:val="left"/>
      <w:pPr>
        <w:tabs>
          <w:tab w:val="num" w:pos="420"/>
        </w:tabs>
      </w:pPr>
      <w:rPr>
        <w:rFonts w:cs="Times New Roman"/>
      </w:rPr>
    </w:lvl>
  </w:abstractNum>
  <w:abstractNum w:abstractNumId="17">
    <w:nsid w:val="00000013"/>
    <w:multiLevelType w:val="singleLevel"/>
    <w:tmpl w:val="00000013"/>
    <w:name w:val="WW8Num20"/>
    <w:lvl w:ilvl="0">
      <w:start w:val="6"/>
      <w:numFmt w:val="decimal"/>
      <w:lvlText w:val="%1."/>
      <w:lvlJc w:val="left"/>
      <w:pPr>
        <w:tabs>
          <w:tab w:val="num" w:pos="420"/>
        </w:tabs>
      </w:pPr>
      <w:rPr>
        <w:rFonts w:cs="Times New Roman"/>
        <w:b/>
      </w:rPr>
    </w:lvl>
  </w:abstractNum>
  <w:abstractNum w:abstractNumId="18">
    <w:nsid w:val="00000014"/>
    <w:multiLevelType w:val="multilevel"/>
    <w:tmpl w:val="9B6CF42C"/>
    <w:name w:val="WW8Num21"/>
    <w:lvl w:ilvl="0">
      <w:start w:val="1"/>
      <w:numFmt w:val="decimal"/>
      <w:lvlText w:val="%1."/>
      <w:lvlJc w:val="left"/>
      <w:pPr>
        <w:tabs>
          <w:tab w:val="num" w:pos="720"/>
        </w:tabs>
      </w:pPr>
      <w:rPr>
        <w:rFonts w:cs="Times New Roman"/>
        <w:b/>
      </w:rPr>
    </w:lvl>
    <w:lvl w:ilvl="1">
      <w:start w:val="5"/>
      <w:numFmt w:val="decimal"/>
      <w:isLgl/>
      <w:lvlText w:val="%1.%2."/>
      <w:lvlJc w:val="left"/>
      <w:pPr>
        <w:tabs>
          <w:tab w:val="num" w:pos="465"/>
        </w:tabs>
        <w:ind w:left="465" w:hanging="465"/>
      </w:pPr>
      <w:rPr>
        <w:rFonts w:cs="Times New Roman" w:hint="default"/>
        <w:b/>
      </w:rPr>
    </w:lvl>
    <w:lvl w:ilvl="2">
      <w:start w:val="1"/>
      <w:numFmt w:val="upperLetter"/>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b/>
      </w:rPr>
    </w:lvl>
    <w:lvl w:ilvl="4">
      <w:start w:val="1"/>
      <w:numFmt w:val="decimal"/>
      <w:isLgl/>
      <w:lvlText w:val="%1.%2.%3.%4.%5."/>
      <w:lvlJc w:val="left"/>
      <w:pPr>
        <w:tabs>
          <w:tab w:val="num" w:pos="1080"/>
        </w:tabs>
        <w:ind w:left="1080" w:hanging="1080"/>
      </w:pPr>
      <w:rPr>
        <w:rFonts w:cs="Times New Roman" w:hint="default"/>
        <w:b/>
      </w:rPr>
    </w:lvl>
    <w:lvl w:ilvl="5">
      <w:start w:val="1"/>
      <w:numFmt w:val="decimal"/>
      <w:isLgl/>
      <w:lvlText w:val="%1.%2.%3.%4.%5.%6."/>
      <w:lvlJc w:val="left"/>
      <w:pPr>
        <w:tabs>
          <w:tab w:val="num" w:pos="1080"/>
        </w:tabs>
        <w:ind w:left="1080" w:hanging="1080"/>
      </w:pPr>
      <w:rPr>
        <w:rFonts w:cs="Times New Roman" w:hint="default"/>
        <w:b/>
      </w:rPr>
    </w:lvl>
    <w:lvl w:ilvl="6">
      <w:start w:val="1"/>
      <w:numFmt w:val="decimal"/>
      <w:isLgl/>
      <w:lvlText w:val="%1.%2.%3.%4.%5.%6.%7."/>
      <w:lvlJc w:val="left"/>
      <w:pPr>
        <w:tabs>
          <w:tab w:val="num" w:pos="1440"/>
        </w:tabs>
        <w:ind w:left="1440" w:hanging="1440"/>
      </w:pPr>
      <w:rPr>
        <w:rFonts w:cs="Times New Roman" w:hint="default"/>
        <w:b/>
      </w:rPr>
    </w:lvl>
    <w:lvl w:ilvl="7">
      <w:start w:val="1"/>
      <w:numFmt w:val="decimal"/>
      <w:isLgl/>
      <w:lvlText w:val="%1.%2.%3.%4.%5.%6.%7.%8."/>
      <w:lvlJc w:val="left"/>
      <w:pPr>
        <w:tabs>
          <w:tab w:val="num" w:pos="1440"/>
        </w:tabs>
        <w:ind w:left="1440" w:hanging="1440"/>
      </w:pPr>
      <w:rPr>
        <w:rFonts w:cs="Times New Roman" w:hint="default"/>
        <w:b/>
      </w:rPr>
    </w:lvl>
    <w:lvl w:ilvl="8">
      <w:start w:val="1"/>
      <w:numFmt w:val="decimal"/>
      <w:isLgl/>
      <w:lvlText w:val="%1.%2.%3.%4.%5.%6.%7.%8.%9."/>
      <w:lvlJc w:val="left"/>
      <w:pPr>
        <w:tabs>
          <w:tab w:val="num" w:pos="1800"/>
        </w:tabs>
        <w:ind w:left="1800" w:hanging="1800"/>
      </w:pPr>
      <w:rPr>
        <w:rFonts w:cs="Times New Roman" w:hint="default"/>
        <w:b/>
      </w:rPr>
    </w:lvl>
  </w:abstractNum>
  <w:abstractNum w:abstractNumId="19">
    <w:nsid w:val="00000015"/>
    <w:multiLevelType w:val="multilevel"/>
    <w:tmpl w:val="00000015"/>
    <w:name w:val="WW8Num22"/>
    <w:lvl w:ilvl="0">
      <w:start w:val="1"/>
      <w:numFmt w:val="bullet"/>
      <w:lvlText w:val=""/>
      <w:lvlJc w:val="left"/>
      <w:pPr>
        <w:tabs>
          <w:tab w:val="num" w:pos="720"/>
        </w:tabs>
      </w:pPr>
      <w:rPr>
        <w:rFonts w:ascii="Symbol" w:hAnsi="Symbol"/>
        <w:sz w:val="20"/>
      </w:rPr>
    </w:lvl>
    <w:lvl w:ilvl="1">
      <w:start w:val="1"/>
      <w:numFmt w:val="decimal"/>
      <w:lvlText w:val="%2."/>
      <w:lvlJc w:val="left"/>
      <w:pPr>
        <w:tabs>
          <w:tab w:val="num" w:pos="1440"/>
        </w:tabs>
      </w:pPr>
      <w:rPr>
        <w:rFonts w:cs="Times New Roman"/>
      </w:rPr>
    </w:lvl>
    <w:lvl w:ilvl="2">
      <w:start w:val="1"/>
      <w:numFmt w:val="bullet"/>
      <w:lvlText w:val=""/>
      <w:lvlJc w:val="left"/>
      <w:pPr>
        <w:tabs>
          <w:tab w:val="num" w:pos="2160"/>
        </w:tabs>
      </w:pPr>
      <w:rPr>
        <w:rFonts w:ascii="Wingdings" w:hAnsi="Wingdings"/>
        <w:sz w:val="20"/>
      </w:rPr>
    </w:lvl>
    <w:lvl w:ilvl="3">
      <w:start w:val="1"/>
      <w:numFmt w:val="bullet"/>
      <w:lvlText w:val=""/>
      <w:lvlJc w:val="left"/>
      <w:pPr>
        <w:tabs>
          <w:tab w:val="num" w:pos="2880"/>
        </w:tabs>
      </w:pPr>
      <w:rPr>
        <w:rFonts w:ascii="Wingdings" w:hAnsi="Wingdings"/>
        <w:sz w:val="20"/>
      </w:rPr>
    </w:lvl>
    <w:lvl w:ilvl="4">
      <w:start w:val="1"/>
      <w:numFmt w:val="bullet"/>
      <w:lvlText w:val=""/>
      <w:lvlJc w:val="left"/>
      <w:pPr>
        <w:tabs>
          <w:tab w:val="num" w:pos="3600"/>
        </w:tabs>
      </w:pPr>
      <w:rPr>
        <w:rFonts w:ascii="Wingdings" w:hAnsi="Wingdings"/>
        <w:sz w:val="20"/>
      </w:rPr>
    </w:lvl>
    <w:lvl w:ilvl="5">
      <w:start w:val="1"/>
      <w:numFmt w:val="bullet"/>
      <w:lvlText w:val=""/>
      <w:lvlJc w:val="left"/>
      <w:pPr>
        <w:tabs>
          <w:tab w:val="num" w:pos="4320"/>
        </w:tabs>
      </w:pPr>
      <w:rPr>
        <w:rFonts w:ascii="Wingdings" w:hAnsi="Wingdings"/>
        <w:sz w:val="20"/>
      </w:rPr>
    </w:lvl>
    <w:lvl w:ilvl="6">
      <w:start w:val="1"/>
      <w:numFmt w:val="bullet"/>
      <w:lvlText w:val=""/>
      <w:lvlJc w:val="left"/>
      <w:pPr>
        <w:tabs>
          <w:tab w:val="num" w:pos="5040"/>
        </w:tabs>
      </w:pPr>
      <w:rPr>
        <w:rFonts w:ascii="Wingdings" w:hAnsi="Wingdings"/>
        <w:sz w:val="20"/>
      </w:rPr>
    </w:lvl>
    <w:lvl w:ilvl="7">
      <w:start w:val="1"/>
      <w:numFmt w:val="bullet"/>
      <w:lvlText w:val=""/>
      <w:lvlJc w:val="left"/>
      <w:pPr>
        <w:tabs>
          <w:tab w:val="num" w:pos="5760"/>
        </w:tabs>
      </w:pPr>
      <w:rPr>
        <w:rFonts w:ascii="Wingdings" w:hAnsi="Wingdings"/>
        <w:sz w:val="20"/>
      </w:rPr>
    </w:lvl>
    <w:lvl w:ilvl="8">
      <w:start w:val="1"/>
      <w:numFmt w:val="bullet"/>
      <w:lvlText w:val=""/>
      <w:lvlJc w:val="left"/>
      <w:pPr>
        <w:tabs>
          <w:tab w:val="num" w:pos="6480"/>
        </w:tabs>
      </w:pPr>
      <w:rPr>
        <w:rFonts w:ascii="Wingdings" w:hAnsi="Wingdings"/>
        <w:sz w:val="20"/>
      </w:rPr>
    </w:lvl>
  </w:abstractNum>
  <w:abstractNum w:abstractNumId="20">
    <w:nsid w:val="02843A69"/>
    <w:multiLevelType w:val="hybridMultilevel"/>
    <w:tmpl w:val="A3206EEC"/>
    <w:lvl w:ilvl="0" w:tplc="0415000F">
      <w:start w:val="1"/>
      <w:numFmt w:val="decimal"/>
      <w:lvlText w:val="%1."/>
      <w:lvlJc w:val="left"/>
      <w:pPr>
        <w:tabs>
          <w:tab w:val="num" w:pos="720"/>
        </w:tabs>
        <w:ind w:left="720" w:hanging="360"/>
      </w:pPr>
      <w:rPr>
        <w:rFonts w:cs="Times New Roman"/>
      </w:rPr>
    </w:lvl>
    <w:lvl w:ilvl="1" w:tplc="AB509F46">
      <w:start w:val="1"/>
      <w:numFmt w:val="lowerLetter"/>
      <w:lvlText w:val="%2)"/>
      <w:lvlJc w:val="left"/>
      <w:pPr>
        <w:tabs>
          <w:tab w:val="num" w:pos="1440"/>
        </w:tabs>
        <w:ind w:left="1440" w:hanging="360"/>
      </w:pPr>
      <w:rPr>
        <w:rFonts w:cs="Times New Roman"/>
      </w:rPr>
    </w:lvl>
    <w:lvl w:ilvl="2" w:tplc="0415000F">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nsid w:val="02B92AB9"/>
    <w:multiLevelType w:val="singleLevel"/>
    <w:tmpl w:val="0415000F"/>
    <w:lvl w:ilvl="0">
      <w:start w:val="1"/>
      <w:numFmt w:val="decimal"/>
      <w:lvlText w:val="%1."/>
      <w:lvlJc w:val="left"/>
      <w:pPr>
        <w:tabs>
          <w:tab w:val="num" w:pos="360"/>
        </w:tabs>
        <w:ind w:left="360" w:hanging="360"/>
      </w:pPr>
      <w:rPr>
        <w:rFonts w:hint="default"/>
      </w:rPr>
    </w:lvl>
  </w:abstractNum>
  <w:abstractNum w:abstractNumId="22">
    <w:nsid w:val="02F36409"/>
    <w:multiLevelType w:val="hybridMultilevel"/>
    <w:tmpl w:val="F82419AE"/>
    <w:lvl w:ilvl="0" w:tplc="0415000F">
      <w:start w:val="1"/>
      <w:numFmt w:val="decimal"/>
      <w:lvlText w:val="%1."/>
      <w:lvlJc w:val="left"/>
      <w:pPr>
        <w:ind w:left="927"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076B3C3E"/>
    <w:multiLevelType w:val="singleLevel"/>
    <w:tmpl w:val="0415000F"/>
    <w:lvl w:ilvl="0">
      <w:start w:val="1"/>
      <w:numFmt w:val="decimal"/>
      <w:lvlText w:val="%1."/>
      <w:lvlJc w:val="left"/>
      <w:pPr>
        <w:tabs>
          <w:tab w:val="num" w:pos="720"/>
        </w:tabs>
        <w:ind w:left="720" w:hanging="360"/>
      </w:pPr>
      <w:rPr>
        <w:rFonts w:cs="Times New Roman"/>
      </w:rPr>
    </w:lvl>
  </w:abstractNum>
  <w:abstractNum w:abstractNumId="25">
    <w:nsid w:val="0AD36FDA"/>
    <w:multiLevelType w:val="hybridMultilevel"/>
    <w:tmpl w:val="40C63FC6"/>
    <w:lvl w:ilvl="0" w:tplc="04150017">
      <w:start w:val="10"/>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118604AB"/>
    <w:multiLevelType w:val="hybridMultilevel"/>
    <w:tmpl w:val="F77CF46E"/>
    <w:lvl w:ilvl="0" w:tplc="CBA27BAC">
      <w:start w:val="1"/>
      <w:numFmt w:val="decimal"/>
      <w:lvlText w:val="%1."/>
      <w:lvlJc w:val="left"/>
      <w:pPr>
        <w:tabs>
          <w:tab w:val="num" w:pos="780"/>
        </w:tabs>
        <w:ind w:left="780" w:hanging="42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nsid w:val="11C738FE"/>
    <w:multiLevelType w:val="multilevel"/>
    <w:tmpl w:val="73866AE2"/>
    <w:lvl w:ilvl="0">
      <w:start w:val="18"/>
      <w:numFmt w:val="decimal"/>
      <w:lvlText w:val="%1"/>
      <w:lvlJc w:val="left"/>
      <w:pPr>
        <w:ind w:left="405" w:hanging="405"/>
      </w:pPr>
      <w:rPr>
        <w:rFonts w:cs="Times New Roman" w:hint="default"/>
      </w:rPr>
    </w:lvl>
    <w:lvl w:ilvl="1">
      <w:start w:val="8"/>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12020F4E"/>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nsid w:val="122F49BC"/>
    <w:multiLevelType w:val="hybridMultilevel"/>
    <w:tmpl w:val="CA3E4BF2"/>
    <w:lvl w:ilvl="0" w:tplc="0415000F">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nsid w:val="16FF68F4"/>
    <w:multiLevelType w:val="hybridMultilevel"/>
    <w:tmpl w:val="A524C60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1D5C7EE3"/>
    <w:multiLevelType w:val="singleLevel"/>
    <w:tmpl w:val="02ACC0B2"/>
    <w:lvl w:ilvl="0">
      <w:start w:val="21"/>
      <w:numFmt w:val="bullet"/>
      <w:lvlText w:val="-"/>
      <w:lvlJc w:val="left"/>
      <w:pPr>
        <w:tabs>
          <w:tab w:val="num" w:pos="420"/>
        </w:tabs>
        <w:ind w:left="420" w:hanging="360"/>
      </w:pPr>
      <w:rPr>
        <w:rFonts w:ascii="Times New Roman" w:hAnsi="Times New Roman" w:hint="default"/>
      </w:rPr>
    </w:lvl>
  </w:abstractNum>
  <w:abstractNum w:abstractNumId="32">
    <w:nsid w:val="1EC11B8F"/>
    <w:multiLevelType w:val="singleLevel"/>
    <w:tmpl w:val="29646354"/>
    <w:lvl w:ilvl="0">
      <w:start w:val="1"/>
      <w:numFmt w:val="decimal"/>
      <w:lvlText w:val="%1."/>
      <w:lvlJc w:val="left"/>
      <w:pPr>
        <w:tabs>
          <w:tab w:val="num" w:pos="660"/>
        </w:tabs>
        <w:ind w:left="660" w:hanging="360"/>
      </w:pPr>
      <w:rPr>
        <w:rFonts w:hint="default"/>
      </w:rPr>
    </w:lvl>
  </w:abstractNum>
  <w:abstractNum w:abstractNumId="33">
    <w:nsid w:val="204B1780"/>
    <w:multiLevelType w:val="hybridMultilevel"/>
    <w:tmpl w:val="FC1EC802"/>
    <w:lvl w:ilvl="0" w:tplc="0415000F">
      <w:start w:val="1"/>
      <w:numFmt w:val="decimal"/>
      <w:lvlText w:val="%1."/>
      <w:lvlJc w:val="left"/>
      <w:pPr>
        <w:tabs>
          <w:tab w:val="num" w:pos="360"/>
        </w:tabs>
        <w:ind w:left="360" w:hanging="360"/>
      </w:pPr>
    </w:lvl>
    <w:lvl w:ilvl="1" w:tplc="71E02814">
      <w:start w:val="1"/>
      <w:numFmt w:val="decimal"/>
      <w:lvlText w:val="3.%2."/>
      <w:lvlJc w:val="left"/>
      <w:pPr>
        <w:tabs>
          <w:tab w:val="num" w:pos="1080"/>
        </w:tabs>
        <w:ind w:left="1080" w:hanging="360"/>
      </w:pPr>
      <w:rPr>
        <w:rFonts w:hint="default"/>
        <w:b/>
      </w:rPr>
    </w:lvl>
    <w:lvl w:ilvl="2" w:tplc="F1A26D3C">
      <w:start w:val="1"/>
      <w:numFmt w:val="lowerLetter"/>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nsid w:val="22CF11C7"/>
    <w:multiLevelType w:val="multilevel"/>
    <w:tmpl w:val="6220E9BC"/>
    <w:lvl w:ilvl="0">
      <w:start w:val="1"/>
      <w:numFmt w:val="decimal"/>
      <w:lvlText w:val="%1."/>
      <w:lvlJc w:val="left"/>
      <w:pPr>
        <w:ind w:left="720" w:hanging="360"/>
      </w:pPr>
      <w:rPr>
        <w:rFonts w:ascii="Times New Roman" w:hAnsi="Times New Roman" w:cs="Times New Roman" w:hint="default"/>
        <w:b/>
        <w:color w:val="000000"/>
        <w:sz w:val="24"/>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5">
    <w:nsid w:val="250D24BE"/>
    <w:multiLevelType w:val="hybridMultilevel"/>
    <w:tmpl w:val="70805278"/>
    <w:lvl w:ilvl="0" w:tplc="6884F23A">
      <w:start w:val="2"/>
      <w:numFmt w:val="lowerLetter"/>
      <w:lvlText w:val="%1)"/>
      <w:lvlJc w:val="left"/>
      <w:pPr>
        <w:tabs>
          <w:tab w:val="num" w:pos="794"/>
        </w:tabs>
        <w:ind w:left="794" w:hanging="454"/>
      </w:pPr>
      <w:rPr>
        <w:rFonts w:cs="Times New Roman" w:hint="default"/>
      </w:rPr>
    </w:lvl>
    <w:lvl w:ilvl="1" w:tplc="41FE1164">
      <w:start w:val="4"/>
      <w:numFmt w:val="decimal"/>
      <w:lvlText w:val="%2."/>
      <w:lvlJc w:val="left"/>
      <w:pPr>
        <w:tabs>
          <w:tab w:val="num" w:pos="360"/>
        </w:tabs>
        <w:ind w:left="340"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265F4F25"/>
    <w:multiLevelType w:val="hybridMultilevel"/>
    <w:tmpl w:val="0024E008"/>
    <w:lvl w:ilvl="0" w:tplc="04150017">
      <w:start w:val="1"/>
      <w:numFmt w:val="lowerLetter"/>
      <w:lvlText w:val="%1)"/>
      <w:lvlJc w:val="left"/>
      <w:pPr>
        <w:tabs>
          <w:tab w:val="num" w:pos="360"/>
        </w:tabs>
        <w:ind w:left="360" w:hanging="360"/>
      </w:pPr>
      <w:rPr>
        <w:rFonts w:cs="Times New Roman" w:hint="default"/>
      </w:rPr>
    </w:lvl>
    <w:lvl w:ilvl="1" w:tplc="6F4A0054">
      <w:start w:val="1"/>
      <w:numFmt w:val="decimal"/>
      <w:lvlText w:val="%2."/>
      <w:lvlJc w:val="left"/>
      <w:pPr>
        <w:tabs>
          <w:tab w:val="num" w:pos="1080"/>
        </w:tabs>
        <w:ind w:left="1080" w:hanging="360"/>
      </w:pPr>
      <w:rPr>
        <w:rFonts w:cs="Times New Roman" w:hint="default"/>
      </w:rPr>
    </w:lvl>
    <w:lvl w:ilvl="2" w:tplc="462C7D54">
      <w:start w:val="1"/>
      <w:numFmt w:val="lowerLetter"/>
      <w:lvlText w:val="%3."/>
      <w:lvlJc w:val="left"/>
      <w:pPr>
        <w:tabs>
          <w:tab w:val="num" w:pos="1980"/>
        </w:tabs>
        <w:ind w:left="1980" w:hanging="360"/>
      </w:pPr>
      <w:rPr>
        <w:rFonts w:cs="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7">
    <w:nsid w:val="27B05405"/>
    <w:multiLevelType w:val="hybridMultilevel"/>
    <w:tmpl w:val="44B43854"/>
    <w:lvl w:ilvl="0" w:tplc="FFFFFFFF">
      <w:start w:val="1"/>
      <w:numFmt w:val="decimal"/>
      <w:lvlText w:val="%1."/>
      <w:lvlJc w:val="left"/>
      <w:pPr>
        <w:tabs>
          <w:tab w:val="num" w:pos="360"/>
        </w:tabs>
        <w:ind w:left="357" w:hanging="357"/>
      </w:pPr>
      <w:rPr>
        <w:rFonts w:cs="Times New Roman"/>
        <w:strike w:val="0"/>
        <w:dstrike w:val="0"/>
        <w:u w:val="none"/>
        <w:effect w:val="none"/>
      </w:rPr>
    </w:lvl>
    <w:lvl w:ilvl="1" w:tplc="FFFFFFFF">
      <w:start w:val="1"/>
      <w:numFmt w:val="lowerLetter"/>
      <w:lvlText w:val="%2."/>
      <w:lvlJc w:val="left"/>
      <w:pPr>
        <w:tabs>
          <w:tab w:val="num" w:pos="1440"/>
        </w:tabs>
        <w:ind w:left="1440" w:hanging="360"/>
      </w:pPr>
      <w:rPr>
        <w:rFonts w:cs="Times New Roman"/>
      </w:rPr>
    </w:lvl>
    <w:lvl w:ilvl="2" w:tplc="FFFFFFFF">
      <w:start w:val="1"/>
      <w:numFmt w:val="lowerLetter"/>
      <w:lvlText w:val="%3)"/>
      <w:lvlJc w:val="left"/>
      <w:pPr>
        <w:tabs>
          <w:tab w:val="num" w:pos="720"/>
        </w:tabs>
        <w:ind w:left="720" w:hanging="363"/>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8">
    <w:nsid w:val="2C6845BA"/>
    <w:multiLevelType w:val="singleLevel"/>
    <w:tmpl w:val="CF42D6F0"/>
    <w:lvl w:ilvl="0">
      <w:start w:val="5"/>
      <w:numFmt w:val="decimal"/>
      <w:lvlText w:val="%1."/>
      <w:lvlJc w:val="left"/>
      <w:pPr>
        <w:tabs>
          <w:tab w:val="num" w:pos="360"/>
        </w:tabs>
        <w:ind w:left="360" w:hanging="360"/>
      </w:pPr>
      <w:rPr>
        <w:rFonts w:hint="default"/>
      </w:rPr>
    </w:lvl>
  </w:abstractNum>
  <w:abstractNum w:abstractNumId="39">
    <w:nsid w:val="2F1B49B8"/>
    <w:multiLevelType w:val="hybridMultilevel"/>
    <w:tmpl w:val="98E635FC"/>
    <w:lvl w:ilvl="0" w:tplc="2378F768">
      <w:start w:val="1"/>
      <w:numFmt w:val="bullet"/>
      <w:lvlText w:val=""/>
      <w:lvlJc w:val="left"/>
      <w:pPr>
        <w:ind w:left="1080" w:hanging="360"/>
      </w:pPr>
      <w:rPr>
        <w:rFonts w:ascii="Wingdings" w:hAnsi="Wingdings"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0">
    <w:nsid w:val="32BF01F6"/>
    <w:multiLevelType w:val="hybridMultilevel"/>
    <w:tmpl w:val="A9D4B48C"/>
    <w:lvl w:ilvl="0" w:tplc="2378F768">
      <w:start w:val="1"/>
      <w:numFmt w:val="bullet"/>
      <w:lvlText w:val=""/>
      <w:lvlJc w:val="left"/>
      <w:pPr>
        <w:tabs>
          <w:tab w:val="num" w:pos="360"/>
        </w:tabs>
        <w:ind w:left="36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nsid w:val="364523E7"/>
    <w:multiLevelType w:val="hybridMultilevel"/>
    <w:tmpl w:val="2F845696"/>
    <w:lvl w:ilvl="0" w:tplc="7C928FBA">
      <w:start w:val="1"/>
      <w:numFmt w:val="lowerLetter"/>
      <w:lvlText w:val="%1)"/>
      <w:lvlJc w:val="left"/>
      <w:pPr>
        <w:ind w:left="1260" w:hanging="360"/>
      </w:pPr>
      <w:rPr>
        <w:rFonts w:cs="Times New Roman" w:hint="default"/>
      </w:rPr>
    </w:lvl>
    <w:lvl w:ilvl="1" w:tplc="04150019">
      <w:start w:val="1"/>
      <w:numFmt w:val="lowerLetter"/>
      <w:lvlText w:val="%2."/>
      <w:lvlJc w:val="left"/>
      <w:pPr>
        <w:ind w:left="1980" w:hanging="360"/>
      </w:pPr>
      <w:rPr>
        <w:rFonts w:cs="Times New Roman"/>
      </w:rPr>
    </w:lvl>
    <w:lvl w:ilvl="2" w:tplc="BD9C97CC">
      <w:start w:val="6"/>
      <w:numFmt w:val="bullet"/>
      <w:lvlText w:val="-"/>
      <w:lvlJc w:val="left"/>
      <w:pPr>
        <w:ind w:left="2700" w:hanging="180"/>
      </w:pPr>
      <w:rPr>
        <w:rFonts w:ascii="Times New Roman" w:eastAsia="Times New Roman" w:hAnsi="Times New Roman" w:hint="default"/>
      </w:rPr>
    </w:lvl>
    <w:lvl w:ilvl="3" w:tplc="0415000F" w:tentative="1">
      <w:start w:val="1"/>
      <w:numFmt w:val="decimal"/>
      <w:lvlText w:val="%4."/>
      <w:lvlJc w:val="left"/>
      <w:pPr>
        <w:ind w:left="3420" w:hanging="360"/>
      </w:pPr>
      <w:rPr>
        <w:rFonts w:cs="Times New Roman"/>
      </w:rPr>
    </w:lvl>
    <w:lvl w:ilvl="4" w:tplc="04150019" w:tentative="1">
      <w:start w:val="1"/>
      <w:numFmt w:val="lowerLetter"/>
      <w:lvlText w:val="%5."/>
      <w:lvlJc w:val="left"/>
      <w:pPr>
        <w:ind w:left="4140" w:hanging="360"/>
      </w:pPr>
      <w:rPr>
        <w:rFonts w:cs="Times New Roman"/>
      </w:rPr>
    </w:lvl>
    <w:lvl w:ilvl="5" w:tplc="0415001B" w:tentative="1">
      <w:start w:val="1"/>
      <w:numFmt w:val="lowerRoman"/>
      <w:lvlText w:val="%6."/>
      <w:lvlJc w:val="right"/>
      <w:pPr>
        <w:ind w:left="4860" w:hanging="180"/>
      </w:pPr>
      <w:rPr>
        <w:rFonts w:cs="Times New Roman"/>
      </w:rPr>
    </w:lvl>
    <w:lvl w:ilvl="6" w:tplc="0415000F" w:tentative="1">
      <w:start w:val="1"/>
      <w:numFmt w:val="decimal"/>
      <w:lvlText w:val="%7."/>
      <w:lvlJc w:val="left"/>
      <w:pPr>
        <w:ind w:left="5580" w:hanging="360"/>
      </w:pPr>
      <w:rPr>
        <w:rFonts w:cs="Times New Roman"/>
      </w:rPr>
    </w:lvl>
    <w:lvl w:ilvl="7" w:tplc="04150019" w:tentative="1">
      <w:start w:val="1"/>
      <w:numFmt w:val="lowerLetter"/>
      <w:lvlText w:val="%8."/>
      <w:lvlJc w:val="left"/>
      <w:pPr>
        <w:ind w:left="6300" w:hanging="360"/>
      </w:pPr>
      <w:rPr>
        <w:rFonts w:cs="Times New Roman"/>
      </w:rPr>
    </w:lvl>
    <w:lvl w:ilvl="8" w:tplc="0415001B" w:tentative="1">
      <w:start w:val="1"/>
      <w:numFmt w:val="lowerRoman"/>
      <w:lvlText w:val="%9."/>
      <w:lvlJc w:val="right"/>
      <w:pPr>
        <w:ind w:left="7020" w:hanging="180"/>
      </w:pPr>
      <w:rPr>
        <w:rFonts w:cs="Times New Roman"/>
      </w:rPr>
    </w:lvl>
  </w:abstractNum>
  <w:abstractNum w:abstractNumId="42">
    <w:nsid w:val="3D301AAA"/>
    <w:multiLevelType w:val="hybridMultilevel"/>
    <w:tmpl w:val="736C9902"/>
    <w:lvl w:ilvl="0" w:tplc="274AA990">
      <w:start w:val="1"/>
      <w:numFmt w:val="lowerLetter"/>
      <w:lvlText w:val="%1)"/>
      <w:lvlJc w:val="left"/>
      <w:pPr>
        <w:ind w:left="906" w:hanging="48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401B03F6"/>
    <w:multiLevelType w:val="singleLevel"/>
    <w:tmpl w:val="CD5031B0"/>
    <w:lvl w:ilvl="0">
      <w:start w:val="1"/>
      <w:numFmt w:val="lowerLetter"/>
      <w:lvlText w:val="%1)"/>
      <w:lvlJc w:val="left"/>
      <w:pPr>
        <w:tabs>
          <w:tab w:val="num" w:pos="360"/>
        </w:tabs>
        <w:ind w:left="360" w:hanging="360"/>
      </w:pPr>
      <w:rPr>
        <w:rFonts w:ascii="Arial" w:eastAsia="Times New Roman" w:hAnsi="Arial" w:cs="Arial"/>
      </w:rPr>
    </w:lvl>
  </w:abstractNum>
  <w:abstractNum w:abstractNumId="44">
    <w:nsid w:val="40832D8C"/>
    <w:multiLevelType w:val="hybridMultilevel"/>
    <w:tmpl w:val="02920530"/>
    <w:lvl w:ilvl="0" w:tplc="BD9C97CC">
      <w:start w:val="6"/>
      <w:numFmt w:val="bullet"/>
      <w:lvlText w:val="-"/>
      <w:lvlJc w:val="left"/>
      <w:pPr>
        <w:tabs>
          <w:tab w:val="num" w:pos="720"/>
        </w:tabs>
        <w:ind w:left="72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5">
    <w:nsid w:val="4B147F4A"/>
    <w:multiLevelType w:val="singleLevel"/>
    <w:tmpl w:val="84263B60"/>
    <w:lvl w:ilvl="0">
      <w:start w:val="1"/>
      <w:numFmt w:val="bullet"/>
      <w:lvlText w:val=""/>
      <w:lvlJc w:val="left"/>
      <w:pPr>
        <w:tabs>
          <w:tab w:val="num" w:pos="360"/>
        </w:tabs>
        <w:ind w:left="360" w:hanging="360"/>
      </w:pPr>
      <w:rPr>
        <w:rFonts w:ascii="Symbol" w:hAnsi="Symbol" w:hint="default"/>
      </w:rPr>
    </w:lvl>
  </w:abstractNum>
  <w:abstractNum w:abstractNumId="46">
    <w:nsid w:val="4DB02FBF"/>
    <w:multiLevelType w:val="hybridMultilevel"/>
    <w:tmpl w:val="D2AA39A4"/>
    <w:lvl w:ilvl="0" w:tplc="2378F768">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nsid w:val="5052247A"/>
    <w:multiLevelType w:val="multilevel"/>
    <w:tmpl w:val="2AE88190"/>
    <w:lvl w:ilvl="0">
      <w:start w:val="1"/>
      <w:numFmt w:val="decimal"/>
      <w:lvlText w:val="%1."/>
      <w:lvlJc w:val="left"/>
      <w:pPr>
        <w:ind w:left="720" w:hanging="360"/>
      </w:pPr>
      <w:rPr>
        <w:rFonts w:hint="default"/>
        <w:b/>
        <w:sz w:val="20"/>
        <w:u w:val="singl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51F85B85"/>
    <w:multiLevelType w:val="hybridMultilevel"/>
    <w:tmpl w:val="801E73B8"/>
    <w:lvl w:ilvl="0" w:tplc="41D04FB6">
      <w:start w:val="1"/>
      <w:numFmt w:val="upp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5575364C"/>
    <w:multiLevelType w:val="hybridMultilevel"/>
    <w:tmpl w:val="71D2EC60"/>
    <w:lvl w:ilvl="0" w:tplc="7C928FBA">
      <w:start w:val="1"/>
      <w:numFmt w:val="lowerLetter"/>
      <w:lvlText w:val="%1)"/>
      <w:lvlJc w:val="left"/>
      <w:pPr>
        <w:ind w:left="1260" w:hanging="360"/>
      </w:pPr>
      <w:rPr>
        <w:rFonts w:cs="Times New Roman" w:hint="default"/>
      </w:rPr>
    </w:lvl>
    <w:lvl w:ilvl="1" w:tplc="04150019">
      <w:start w:val="1"/>
      <w:numFmt w:val="lowerLetter"/>
      <w:lvlText w:val="%2."/>
      <w:lvlJc w:val="left"/>
      <w:pPr>
        <w:ind w:left="1980" w:hanging="360"/>
      </w:pPr>
      <w:rPr>
        <w:rFonts w:cs="Times New Roman"/>
      </w:rPr>
    </w:lvl>
    <w:lvl w:ilvl="2" w:tplc="0415001B">
      <w:start w:val="1"/>
      <w:numFmt w:val="lowerRoman"/>
      <w:lvlText w:val="%3."/>
      <w:lvlJc w:val="right"/>
      <w:pPr>
        <w:ind w:left="2700" w:hanging="180"/>
      </w:pPr>
      <w:rPr>
        <w:rFonts w:cs="Times New Roman"/>
      </w:rPr>
    </w:lvl>
    <w:lvl w:ilvl="3" w:tplc="0415000F" w:tentative="1">
      <w:start w:val="1"/>
      <w:numFmt w:val="decimal"/>
      <w:lvlText w:val="%4."/>
      <w:lvlJc w:val="left"/>
      <w:pPr>
        <w:ind w:left="3420" w:hanging="360"/>
      </w:pPr>
      <w:rPr>
        <w:rFonts w:cs="Times New Roman"/>
      </w:rPr>
    </w:lvl>
    <w:lvl w:ilvl="4" w:tplc="04150019" w:tentative="1">
      <w:start w:val="1"/>
      <w:numFmt w:val="lowerLetter"/>
      <w:lvlText w:val="%5."/>
      <w:lvlJc w:val="left"/>
      <w:pPr>
        <w:ind w:left="4140" w:hanging="360"/>
      </w:pPr>
      <w:rPr>
        <w:rFonts w:cs="Times New Roman"/>
      </w:rPr>
    </w:lvl>
    <w:lvl w:ilvl="5" w:tplc="0415001B" w:tentative="1">
      <w:start w:val="1"/>
      <w:numFmt w:val="lowerRoman"/>
      <w:lvlText w:val="%6."/>
      <w:lvlJc w:val="right"/>
      <w:pPr>
        <w:ind w:left="4860" w:hanging="180"/>
      </w:pPr>
      <w:rPr>
        <w:rFonts w:cs="Times New Roman"/>
      </w:rPr>
    </w:lvl>
    <w:lvl w:ilvl="6" w:tplc="0415000F" w:tentative="1">
      <w:start w:val="1"/>
      <w:numFmt w:val="decimal"/>
      <w:lvlText w:val="%7."/>
      <w:lvlJc w:val="left"/>
      <w:pPr>
        <w:ind w:left="5580" w:hanging="360"/>
      </w:pPr>
      <w:rPr>
        <w:rFonts w:cs="Times New Roman"/>
      </w:rPr>
    </w:lvl>
    <w:lvl w:ilvl="7" w:tplc="04150019" w:tentative="1">
      <w:start w:val="1"/>
      <w:numFmt w:val="lowerLetter"/>
      <w:lvlText w:val="%8."/>
      <w:lvlJc w:val="left"/>
      <w:pPr>
        <w:ind w:left="6300" w:hanging="360"/>
      </w:pPr>
      <w:rPr>
        <w:rFonts w:cs="Times New Roman"/>
      </w:rPr>
    </w:lvl>
    <w:lvl w:ilvl="8" w:tplc="0415001B" w:tentative="1">
      <w:start w:val="1"/>
      <w:numFmt w:val="lowerRoman"/>
      <w:lvlText w:val="%9."/>
      <w:lvlJc w:val="right"/>
      <w:pPr>
        <w:ind w:left="7020" w:hanging="180"/>
      </w:pPr>
      <w:rPr>
        <w:rFonts w:cs="Times New Roman"/>
      </w:rPr>
    </w:lvl>
  </w:abstractNum>
  <w:abstractNum w:abstractNumId="50">
    <w:nsid w:val="59F14C20"/>
    <w:multiLevelType w:val="singleLevel"/>
    <w:tmpl w:val="8AFED332"/>
    <w:lvl w:ilvl="0">
      <w:start w:val="1"/>
      <w:numFmt w:val="decimal"/>
      <w:lvlText w:val="%1."/>
      <w:lvlJc w:val="left"/>
      <w:pPr>
        <w:tabs>
          <w:tab w:val="num" w:pos="360"/>
        </w:tabs>
        <w:ind w:left="360" w:hanging="360"/>
      </w:pPr>
      <w:rPr>
        <w:rFonts w:hint="default"/>
      </w:rPr>
    </w:lvl>
  </w:abstractNum>
  <w:abstractNum w:abstractNumId="51">
    <w:nsid w:val="5FD40438"/>
    <w:multiLevelType w:val="hybridMultilevel"/>
    <w:tmpl w:val="BEBCD60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63DD6CBA"/>
    <w:multiLevelType w:val="hybridMultilevel"/>
    <w:tmpl w:val="FDEE4274"/>
    <w:lvl w:ilvl="0" w:tplc="4BB84AFC">
      <w:start w:val="2"/>
      <w:numFmt w:val="decimal"/>
      <w:lvlText w:val="%1."/>
      <w:lvlJc w:val="left"/>
      <w:pPr>
        <w:ind w:left="689" w:hanging="360"/>
      </w:pPr>
      <w:rPr>
        <w:rFonts w:cs="Times New Roman" w:hint="default"/>
        <w:color w:val="000000"/>
        <w:sz w:val="19"/>
      </w:rPr>
    </w:lvl>
    <w:lvl w:ilvl="1" w:tplc="04150019" w:tentative="1">
      <w:start w:val="1"/>
      <w:numFmt w:val="lowerLetter"/>
      <w:lvlText w:val="%2."/>
      <w:lvlJc w:val="left"/>
      <w:pPr>
        <w:ind w:left="1409" w:hanging="360"/>
      </w:pPr>
      <w:rPr>
        <w:rFonts w:cs="Times New Roman"/>
      </w:rPr>
    </w:lvl>
    <w:lvl w:ilvl="2" w:tplc="0415001B" w:tentative="1">
      <w:start w:val="1"/>
      <w:numFmt w:val="lowerRoman"/>
      <w:lvlText w:val="%3."/>
      <w:lvlJc w:val="right"/>
      <w:pPr>
        <w:ind w:left="2129" w:hanging="180"/>
      </w:pPr>
      <w:rPr>
        <w:rFonts w:cs="Times New Roman"/>
      </w:rPr>
    </w:lvl>
    <w:lvl w:ilvl="3" w:tplc="0415000F" w:tentative="1">
      <w:start w:val="1"/>
      <w:numFmt w:val="decimal"/>
      <w:lvlText w:val="%4."/>
      <w:lvlJc w:val="left"/>
      <w:pPr>
        <w:ind w:left="2849" w:hanging="360"/>
      </w:pPr>
      <w:rPr>
        <w:rFonts w:cs="Times New Roman"/>
      </w:rPr>
    </w:lvl>
    <w:lvl w:ilvl="4" w:tplc="04150019" w:tentative="1">
      <w:start w:val="1"/>
      <w:numFmt w:val="lowerLetter"/>
      <w:lvlText w:val="%5."/>
      <w:lvlJc w:val="left"/>
      <w:pPr>
        <w:ind w:left="3569" w:hanging="360"/>
      </w:pPr>
      <w:rPr>
        <w:rFonts w:cs="Times New Roman"/>
      </w:rPr>
    </w:lvl>
    <w:lvl w:ilvl="5" w:tplc="0415001B" w:tentative="1">
      <w:start w:val="1"/>
      <w:numFmt w:val="lowerRoman"/>
      <w:lvlText w:val="%6."/>
      <w:lvlJc w:val="right"/>
      <w:pPr>
        <w:ind w:left="4289" w:hanging="180"/>
      </w:pPr>
      <w:rPr>
        <w:rFonts w:cs="Times New Roman"/>
      </w:rPr>
    </w:lvl>
    <w:lvl w:ilvl="6" w:tplc="0415000F" w:tentative="1">
      <w:start w:val="1"/>
      <w:numFmt w:val="decimal"/>
      <w:lvlText w:val="%7."/>
      <w:lvlJc w:val="left"/>
      <w:pPr>
        <w:ind w:left="5009" w:hanging="360"/>
      </w:pPr>
      <w:rPr>
        <w:rFonts w:cs="Times New Roman"/>
      </w:rPr>
    </w:lvl>
    <w:lvl w:ilvl="7" w:tplc="04150019" w:tentative="1">
      <w:start w:val="1"/>
      <w:numFmt w:val="lowerLetter"/>
      <w:lvlText w:val="%8."/>
      <w:lvlJc w:val="left"/>
      <w:pPr>
        <w:ind w:left="5729" w:hanging="360"/>
      </w:pPr>
      <w:rPr>
        <w:rFonts w:cs="Times New Roman"/>
      </w:rPr>
    </w:lvl>
    <w:lvl w:ilvl="8" w:tplc="0415001B" w:tentative="1">
      <w:start w:val="1"/>
      <w:numFmt w:val="lowerRoman"/>
      <w:lvlText w:val="%9."/>
      <w:lvlJc w:val="right"/>
      <w:pPr>
        <w:ind w:left="6449" w:hanging="180"/>
      </w:pPr>
      <w:rPr>
        <w:rFonts w:cs="Times New Roman"/>
      </w:rPr>
    </w:lvl>
  </w:abstractNum>
  <w:abstractNum w:abstractNumId="53">
    <w:nsid w:val="670B669C"/>
    <w:multiLevelType w:val="hybridMultilevel"/>
    <w:tmpl w:val="6F184C58"/>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4">
    <w:nsid w:val="678D5CC5"/>
    <w:multiLevelType w:val="hybridMultilevel"/>
    <w:tmpl w:val="BEBCD60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72CF3824"/>
    <w:multiLevelType w:val="hybridMultilevel"/>
    <w:tmpl w:val="87F087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4595298"/>
    <w:multiLevelType w:val="hybridMultilevel"/>
    <w:tmpl w:val="B3EE5824"/>
    <w:lvl w:ilvl="0" w:tplc="0415000F">
      <w:start w:val="1"/>
      <w:numFmt w:val="decimal"/>
      <w:lvlText w:val="%1."/>
      <w:lvlJc w:val="left"/>
      <w:pPr>
        <w:tabs>
          <w:tab w:val="num" w:pos="720"/>
        </w:tabs>
        <w:ind w:left="720" w:hanging="360"/>
      </w:pPr>
      <w:rPr>
        <w:rFonts w:cs="Times New Roman"/>
      </w:rPr>
    </w:lvl>
    <w:lvl w:ilvl="1" w:tplc="C33EBC6E">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7">
    <w:nsid w:val="77375CB2"/>
    <w:multiLevelType w:val="hybridMultilevel"/>
    <w:tmpl w:val="827A10E8"/>
    <w:lvl w:ilvl="0" w:tplc="0415000F">
      <w:start w:val="1"/>
      <w:numFmt w:val="decimal"/>
      <w:lvlText w:val="%1."/>
      <w:lvlJc w:val="left"/>
      <w:pPr>
        <w:tabs>
          <w:tab w:val="num" w:pos="720"/>
        </w:tabs>
        <w:ind w:left="720" w:hanging="360"/>
      </w:pPr>
      <w:rPr>
        <w:rFonts w:cs="Times New Roman"/>
      </w:rPr>
    </w:lvl>
    <w:lvl w:ilvl="1" w:tplc="9FB424AE">
      <w:start w:val="1"/>
      <w:numFmt w:val="lowerLetter"/>
      <w:lvlText w:val="%2)"/>
      <w:lvlJc w:val="left"/>
      <w:pPr>
        <w:tabs>
          <w:tab w:val="num" w:pos="1440"/>
        </w:tabs>
        <w:ind w:left="1440" w:hanging="360"/>
      </w:pPr>
      <w:rPr>
        <w:rFonts w:cs="Times New Roman"/>
      </w:rPr>
    </w:lvl>
    <w:lvl w:ilvl="2" w:tplc="D09EE49E">
      <w:start w:val="1"/>
      <w:numFmt w:val="bullet"/>
      <w:lvlText w:val="-"/>
      <w:lvlJc w:val="left"/>
      <w:pPr>
        <w:tabs>
          <w:tab w:val="num" w:pos="2340"/>
        </w:tabs>
        <w:ind w:left="2340" w:hanging="360"/>
      </w:pPr>
      <w:rPr>
        <w:rFonts w:ascii="Times New Roman" w:eastAsia="Times New Roman" w:hAnsi="Times New Roman" w:hint="default"/>
      </w:rPr>
    </w:lvl>
    <w:lvl w:ilvl="3" w:tplc="04150001">
      <w:start w:val="1"/>
      <w:numFmt w:val="bullet"/>
      <w:lvlText w:val=""/>
      <w:lvlJc w:val="left"/>
      <w:pPr>
        <w:tabs>
          <w:tab w:val="num" w:pos="2880"/>
        </w:tabs>
        <w:ind w:left="2880" w:hanging="360"/>
      </w:pPr>
      <w:rPr>
        <w:rFonts w:ascii="Symbol" w:hAnsi="Symbol" w:hint="default"/>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53"/>
  </w:num>
  <w:num w:numId="2">
    <w:abstractNumId w:val="35"/>
  </w:num>
  <w:num w:numId="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42"/>
  </w:num>
  <w:num w:numId="6">
    <w:abstractNumId w:val="43"/>
  </w:num>
  <w:num w:numId="7">
    <w:abstractNumId w:val="23"/>
  </w:num>
  <w:num w:numId="8">
    <w:abstractNumId w:val="34"/>
  </w:num>
  <w:num w:numId="9">
    <w:abstractNumId w:val="30"/>
  </w:num>
  <w:num w:numId="10">
    <w:abstractNumId w:val="28"/>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2"/>
  </w:num>
  <w:num w:numId="15">
    <w:abstractNumId w:val="54"/>
  </w:num>
  <w:num w:numId="16">
    <w:abstractNumId w:val="51"/>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7"/>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7"/>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num>
  <w:num w:numId="25">
    <w:abstractNumId w:val="46"/>
  </w:num>
  <w:num w:numId="26">
    <w:abstractNumId w:val="27"/>
  </w:num>
  <w:num w:numId="2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num>
  <w:num w:numId="29">
    <w:abstractNumId w:val="25"/>
  </w:num>
  <w:num w:numId="30">
    <w:abstractNumId w:val="31"/>
  </w:num>
  <w:num w:numId="31">
    <w:abstractNumId w:val="24"/>
  </w:num>
  <w:num w:numId="32">
    <w:abstractNumId w:val="39"/>
  </w:num>
  <w:num w:numId="33">
    <w:abstractNumId w:val="20"/>
  </w:num>
  <w:num w:numId="34">
    <w:abstractNumId w:val="33"/>
  </w:num>
  <w:num w:numId="35">
    <w:abstractNumId w:val="45"/>
  </w:num>
  <w:num w:numId="36">
    <w:abstractNumId w:val="50"/>
  </w:num>
  <w:num w:numId="37">
    <w:abstractNumId w:val="55"/>
  </w:num>
  <w:num w:numId="38">
    <w:abstractNumId w:val="32"/>
  </w:num>
  <w:num w:numId="39">
    <w:abstractNumId w:val="13"/>
  </w:num>
  <w:num w:numId="40">
    <w:abstractNumId w:val="38"/>
  </w:num>
  <w:num w:numId="41">
    <w:abstractNumId w:val="21"/>
  </w:num>
  <w:num w:numId="42">
    <w:abstractNumId w:val="47"/>
  </w:num>
  <w:num w:numId="43">
    <w:abstractNumId w:val="1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B35EA6"/>
    <w:rsid w:val="00000092"/>
    <w:rsid w:val="0000051C"/>
    <w:rsid w:val="000006E6"/>
    <w:rsid w:val="00000C1C"/>
    <w:rsid w:val="000016BD"/>
    <w:rsid w:val="000017B2"/>
    <w:rsid w:val="000027EB"/>
    <w:rsid w:val="00002B7C"/>
    <w:rsid w:val="00003018"/>
    <w:rsid w:val="000033F5"/>
    <w:rsid w:val="00004253"/>
    <w:rsid w:val="0000465F"/>
    <w:rsid w:val="00004EBC"/>
    <w:rsid w:val="0000501B"/>
    <w:rsid w:val="0000502B"/>
    <w:rsid w:val="00005F8E"/>
    <w:rsid w:val="0000678A"/>
    <w:rsid w:val="00006B7B"/>
    <w:rsid w:val="000073C1"/>
    <w:rsid w:val="0000765E"/>
    <w:rsid w:val="000103B9"/>
    <w:rsid w:val="000107FB"/>
    <w:rsid w:val="00011083"/>
    <w:rsid w:val="00011785"/>
    <w:rsid w:val="0001214B"/>
    <w:rsid w:val="000126E2"/>
    <w:rsid w:val="000129FE"/>
    <w:rsid w:val="00015270"/>
    <w:rsid w:val="0001537D"/>
    <w:rsid w:val="00015878"/>
    <w:rsid w:val="00016A1C"/>
    <w:rsid w:val="00017635"/>
    <w:rsid w:val="000179CD"/>
    <w:rsid w:val="00017A20"/>
    <w:rsid w:val="00017B4F"/>
    <w:rsid w:val="0002051C"/>
    <w:rsid w:val="00020665"/>
    <w:rsid w:val="00020939"/>
    <w:rsid w:val="00021CA7"/>
    <w:rsid w:val="00021D3D"/>
    <w:rsid w:val="00021FE3"/>
    <w:rsid w:val="00022309"/>
    <w:rsid w:val="00022F4F"/>
    <w:rsid w:val="00023029"/>
    <w:rsid w:val="00024004"/>
    <w:rsid w:val="000240F4"/>
    <w:rsid w:val="00024AB9"/>
    <w:rsid w:val="00025C8D"/>
    <w:rsid w:val="00025EB6"/>
    <w:rsid w:val="000260E5"/>
    <w:rsid w:val="000261B5"/>
    <w:rsid w:val="00026333"/>
    <w:rsid w:val="00027CF7"/>
    <w:rsid w:val="00030361"/>
    <w:rsid w:val="0003075F"/>
    <w:rsid w:val="00030C43"/>
    <w:rsid w:val="0003185E"/>
    <w:rsid w:val="00031AE9"/>
    <w:rsid w:val="00032399"/>
    <w:rsid w:val="00032708"/>
    <w:rsid w:val="00033473"/>
    <w:rsid w:val="00033B74"/>
    <w:rsid w:val="00034668"/>
    <w:rsid w:val="00034743"/>
    <w:rsid w:val="00034B6A"/>
    <w:rsid w:val="00034BB5"/>
    <w:rsid w:val="0003519D"/>
    <w:rsid w:val="0003522C"/>
    <w:rsid w:val="000356FC"/>
    <w:rsid w:val="000365E6"/>
    <w:rsid w:val="00037271"/>
    <w:rsid w:val="0003755B"/>
    <w:rsid w:val="00037567"/>
    <w:rsid w:val="0003784F"/>
    <w:rsid w:val="00040623"/>
    <w:rsid w:val="000408B6"/>
    <w:rsid w:val="000416B9"/>
    <w:rsid w:val="00042710"/>
    <w:rsid w:val="000427D3"/>
    <w:rsid w:val="000428B2"/>
    <w:rsid w:val="00042DEA"/>
    <w:rsid w:val="00043C51"/>
    <w:rsid w:val="0004407F"/>
    <w:rsid w:val="000443CF"/>
    <w:rsid w:val="00044506"/>
    <w:rsid w:val="00044BF1"/>
    <w:rsid w:val="00044D2A"/>
    <w:rsid w:val="00045416"/>
    <w:rsid w:val="00045B82"/>
    <w:rsid w:val="00045C16"/>
    <w:rsid w:val="000460BE"/>
    <w:rsid w:val="000462A8"/>
    <w:rsid w:val="000470FE"/>
    <w:rsid w:val="00047197"/>
    <w:rsid w:val="000471AD"/>
    <w:rsid w:val="00050B65"/>
    <w:rsid w:val="00051052"/>
    <w:rsid w:val="000518A8"/>
    <w:rsid w:val="00051A5B"/>
    <w:rsid w:val="00051C90"/>
    <w:rsid w:val="000520BB"/>
    <w:rsid w:val="000525C2"/>
    <w:rsid w:val="000525E0"/>
    <w:rsid w:val="00052B4D"/>
    <w:rsid w:val="0005328A"/>
    <w:rsid w:val="00053561"/>
    <w:rsid w:val="0005400B"/>
    <w:rsid w:val="00054013"/>
    <w:rsid w:val="00054DFE"/>
    <w:rsid w:val="000553B6"/>
    <w:rsid w:val="000555C8"/>
    <w:rsid w:val="00055763"/>
    <w:rsid w:val="00055C75"/>
    <w:rsid w:val="00055D50"/>
    <w:rsid w:val="0006014D"/>
    <w:rsid w:val="00060231"/>
    <w:rsid w:val="00060560"/>
    <w:rsid w:val="00060922"/>
    <w:rsid w:val="000613EB"/>
    <w:rsid w:val="0006179C"/>
    <w:rsid w:val="00061B1E"/>
    <w:rsid w:val="0006282A"/>
    <w:rsid w:val="00062860"/>
    <w:rsid w:val="000629C2"/>
    <w:rsid w:val="00062A14"/>
    <w:rsid w:val="00064291"/>
    <w:rsid w:val="000646D0"/>
    <w:rsid w:val="00064D12"/>
    <w:rsid w:val="000650F7"/>
    <w:rsid w:val="000654DE"/>
    <w:rsid w:val="000661BC"/>
    <w:rsid w:val="0006651F"/>
    <w:rsid w:val="0006655D"/>
    <w:rsid w:val="00066965"/>
    <w:rsid w:val="00066EBD"/>
    <w:rsid w:val="000670BF"/>
    <w:rsid w:val="00067477"/>
    <w:rsid w:val="00067B8F"/>
    <w:rsid w:val="00070BF4"/>
    <w:rsid w:val="00070C1F"/>
    <w:rsid w:val="00070F9A"/>
    <w:rsid w:val="0007107D"/>
    <w:rsid w:val="000711F8"/>
    <w:rsid w:val="00071796"/>
    <w:rsid w:val="00071E46"/>
    <w:rsid w:val="0007284B"/>
    <w:rsid w:val="000728D8"/>
    <w:rsid w:val="00072A83"/>
    <w:rsid w:val="000737FB"/>
    <w:rsid w:val="00073E77"/>
    <w:rsid w:val="00074621"/>
    <w:rsid w:val="00074FD2"/>
    <w:rsid w:val="000752AC"/>
    <w:rsid w:val="00075883"/>
    <w:rsid w:val="00075CE8"/>
    <w:rsid w:val="00076090"/>
    <w:rsid w:val="00076481"/>
    <w:rsid w:val="00076C96"/>
    <w:rsid w:val="00076CD2"/>
    <w:rsid w:val="00076E45"/>
    <w:rsid w:val="00077616"/>
    <w:rsid w:val="0007791A"/>
    <w:rsid w:val="00077A83"/>
    <w:rsid w:val="00080275"/>
    <w:rsid w:val="000817F4"/>
    <w:rsid w:val="000823E5"/>
    <w:rsid w:val="00082938"/>
    <w:rsid w:val="00082D7D"/>
    <w:rsid w:val="00082DA4"/>
    <w:rsid w:val="00082E96"/>
    <w:rsid w:val="000833EC"/>
    <w:rsid w:val="00083925"/>
    <w:rsid w:val="00084170"/>
    <w:rsid w:val="0008441E"/>
    <w:rsid w:val="00084534"/>
    <w:rsid w:val="0008471B"/>
    <w:rsid w:val="000848A1"/>
    <w:rsid w:val="000849F8"/>
    <w:rsid w:val="00084C0D"/>
    <w:rsid w:val="00084D97"/>
    <w:rsid w:val="000857E2"/>
    <w:rsid w:val="00086204"/>
    <w:rsid w:val="00086A83"/>
    <w:rsid w:val="00086CBA"/>
    <w:rsid w:val="00086E7E"/>
    <w:rsid w:val="0008727C"/>
    <w:rsid w:val="00087982"/>
    <w:rsid w:val="00087EB8"/>
    <w:rsid w:val="00087FE3"/>
    <w:rsid w:val="000900FF"/>
    <w:rsid w:val="000906B9"/>
    <w:rsid w:val="000907CD"/>
    <w:rsid w:val="00090A0C"/>
    <w:rsid w:val="00090EDD"/>
    <w:rsid w:val="000929A0"/>
    <w:rsid w:val="00092A3D"/>
    <w:rsid w:val="00092FCD"/>
    <w:rsid w:val="000932A5"/>
    <w:rsid w:val="00093D1B"/>
    <w:rsid w:val="0009414E"/>
    <w:rsid w:val="000942CF"/>
    <w:rsid w:val="0009497B"/>
    <w:rsid w:val="00094EBC"/>
    <w:rsid w:val="00095489"/>
    <w:rsid w:val="00095822"/>
    <w:rsid w:val="00095FA8"/>
    <w:rsid w:val="00096CBE"/>
    <w:rsid w:val="000976C3"/>
    <w:rsid w:val="000A0039"/>
    <w:rsid w:val="000A03CC"/>
    <w:rsid w:val="000A08A7"/>
    <w:rsid w:val="000A0CFF"/>
    <w:rsid w:val="000A0DB4"/>
    <w:rsid w:val="000A20A0"/>
    <w:rsid w:val="000A29BF"/>
    <w:rsid w:val="000A349E"/>
    <w:rsid w:val="000A373A"/>
    <w:rsid w:val="000A37B1"/>
    <w:rsid w:val="000A4043"/>
    <w:rsid w:val="000A41BE"/>
    <w:rsid w:val="000A4A2E"/>
    <w:rsid w:val="000A4C80"/>
    <w:rsid w:val="000A5485"/>
    <w:rsid w:val="000A5A41"/>
    <w:rsid w:val="000A5EFB"/>
    <w:rsid w:val="000A6CC7"/>
    <w:rsid w:val="000A7607"/>
    <w:rsid w:val="000B0019"/>
    <w:rsid w:val="000B1251"/>
    <w:rsid w:val="000B129F"/>
    <w:rsid w:val="000B15C1"/>
    <w:rsid w:val="000B1797"/>
    <w:rsid w:val="000B1BBF"/>
    <w:rsid w:val="000B2C48"/>
    <w:rsid w:val="000B33DB"/>
    <w:rsid w:val="000B3A93"/>
    <w:rsid w:val="000B3FA5"/>
    <w:rsid w:val="000B5006"/>
    <w:rsid w:val="000B578D"/>
    <w:rsid w:val="000B589C"/>
    <w:rsid w:val="000B58F1"/>
    <w:rsid w:val="000B6282"/>
    <w:rsid w:val="000B6F7B"/>
    <w:rsid w:val="000C0141"/>
    <w:rsid w:val="000C0481"/>
    <w:rsid w:val="000C0B55"/>
    <w:rsid w:val="000C183A"/>
    <w:rsid w:val="000C18CD"/>
    <w:rsid w:val="000C1FEC"/>
    <w:rsid w:val="000C221C"/>
    <w:rsid w:val="000C2749"/>
    <w:rsid w:val="000C2920"/>
    <w:rsid w:val="000C35DC"/>
    <w:rsid w:val="000C3786"/>
    <w:rsid w:val="000C3874"/>
    <w:rsid w:val="000C3D7E"/>
    <w:rsid w:val="000C4570"/>
    <w:rsid w:val="000C46C3"/>
    <w:rsid w:val="000C47E0"/>
    <w:rsid w:val="000C4828"/>
    <w:rsid w:val="000C5674"/>
    <w:rsid w:val="000C5963"/>
    <w:rsid w:val="000C6218"/>
    <w:rsid w:val="000C6A55"/>
    <w:rsid w:val="000C6E03"/>
    <w:rsid w:val="000C71EE"/>
    <w:rsid w:val="000C7663"/>
    <w:rsid w:val="000C767B"/>
    <w:rsid w:val="000C7D5A"/>
    <w:rsid w:val="000C7F0E"/>
    <w:rsid w:val="000D040D"/>
    <w:rsid w:val="000D0DE3"/>
    <w:rsid w:val="000D0EFA"/>
    <w:rsid w:val="000D1099"/>
    <w:rsid w:val="000D13CD"/>
    <w:rsid w:val="000D193E"/>
    <w:rsid w:val="000D1F9A"/>
    <w:rsid w:val="000D2537"/>
    <w:rsid w:val="000D272B"/>
    <w:rsid w:val="000D292B"/>
    <w:rsid w:val="000D322C"/>
    <w:rsid w:val="000D4178"/>
    <w:rsid w:val="000D5149"/>
    <w:rsid w:val="000D65C3"/>
    <w:rsid w:val="000D67B7"/>
    <w:rsid w:val="000D7BBA"/>
    <w:rsid w:val="000E08BA"/>
    <w:rsid w:val="000E0B20"/>
    <w:rsid w:val="000E1712"/>
    <w:rsid w:val="000E1C84"/>
    <w:rsid w:val="000E1F06"/>
    <w:rsid w:val="000E259D"/>
    <w:rsid w:val="000E2CA1"/>
    <w:rsid w:val="000E2E00"/>
    <w:rsid w:val="000E3919"/>
    <w:rsid w:val="000E3B77"/>
    <w:rsid w:val="000E3FB6"/>
    <w:rsid w:val="000E4AB2"/>
    <w:rsid w:val="000E51B4"/>
    <w:rsid w:val="000E570E"/>
    <w:rsid w:val="000E5759"/>
    <w:rsid w:val="000E60DB"/>
    <w:rsid w:val="000E7180"/>
    <w:rsid w:val="000E74C2"/>
    <w:rsid w:val="000F0609"/>
    <w:rsid w:val="000F0856"/>
    <w:rsid w:val="000F09AE"/>
    <w:rsid w:val="000F1229"/>
    <w:rsid w:val="000F1607"/>
    <w:rsid w:val="000F1981"/>
    <w:rsid w:val="000F1AF8"/>
    <w:rsid w:val="000F1EB5"/>
    <w:rsid w:val="000F1F9A"/>
    <w:rsid w:val="000F2452"/>
    <w:rsid w:val="000F3292"/>
    <w:rsid w:val="000F331B"/>
    <w:rsid w:val="000F3340"/>
    <w:rsid w:val="000F417B"/>
    <w:rsid w:val="000F46B9"/>
    <w:rsid w:val="000F4892"/>
    <w:rsid w:val="000F4DC9"/>
    <w:rsid w:val="000F5311"/>
    <w:rsid w:val="000F5FBF"/>
    <w:rsid w:val="000F6959"/>
    <w:rsid w:val="000F7675"/>
    <w:rsid w:val="000F7C42"/>
    <w:rsid w:val="00100890"/>
    <w:rsid w:val="00100B7E"/>
    <w:rsid w:val="00100DE7"/>
    <w:rsid w:val="0010103C"/>
    <w:rsid w:val="001035E1"/>
    <w:rsid w:val="00103622"/>
    <w:rsid w:val="00103C48"/>
    <w:rsid w:val="00104319"/>
    <w:rsid w:val="00104FD4"/>
    <w:rsid w:val="0010581D"/>
    <w:rsid w:val="00105A03"/>
    <w:rsid w:val="001060EA"/>
    <w:rsid w:val="00106A95"/>
    <w:rsid w:val="00106DAB"/>
    <w:rsid w:val="0010786C"/>
    <w:rsid w:val="00111712"/>
    <w:rsid w:val="00111EDD"/>
    <w:rsid w:val="00111F61"/>
    <w:rsid w:val="00112492"/>
    <w:rsid w:val="00112DBB"/>
    <w:rsid w:val="00114810"/>
    <w:rsid w:val="001149C1"/>
    <w:rsid w:val="00116A76"/>
    <w:rsid w:val="00116B69"/>
    <w:rsid w:val="0011735A"/>
    <w:rsid w:val="00117426"/>
    <w:rsid w:val="001174BC"/>
    <w:rsid w:val="00120DB2"/>
    <w:rsid w:val="0012162F"/>
    <w:rsid w:val="0012187C"/>
    <w:rsid w:val="00122ABB"/>
    <w:rsid w:val="00123186"/>
    <w:rsid w:val="001232CA"/>
    <w:rsid w:val="001233AD"/>
    <w:rsid w:val="00123A0A"/>
    <w:rsid w:val="00124301"/>
    <w:rsid w:val="0012439E"/>
    <w:rsid w:val="00124608"/>
    <w:rsid w:val="00124A81"/>
    <w:rsid w:val="00124EC8"/>
    <w:rsid w:val="0012564F"/>
    <w:rsid w:val="001257D5"/>
    <w:rsid w:val="001260CC"/>
    <w:rsid w:val="001261B1"/>
    <w:rsid w:val="00126794"/>
    <w:rsid w:val="00126EA4"/>
    <w:rsid w:val="001270C5"/>
    <w:rsid w:val="00127464"/>
    <w:rsid w:val="00127C8D"/>
    <w:rsid w:val="00130CBB"/>
    <w:rsid w:val="00131959"/>
    <w:rsid w:val="001328F7"/>
    <w:rsid w:val="001333DF"/>
    <w:rsid w:val="00133645"/>
    <w:rsid w:val="00133934"/>
    <w:rsid w:val="00133D43"/>
    <w:rsid w:val="00133F55"/>
    <w:rsid w:val="00134077"/>
    <w:rsid w:val="00134B11"/>
    <w:rsid w:val="00134D11"/>
    <w:rsid w:val="0013575B"/>
    <w:rsid w:val="00135A95"/>
    <w:rsid w:val="00135B0B"/>
    <w:rsid w:val="0013620F"/>
    <w:rsid w:val="0013656A"/>
    <w:rsid w:val="001366B8"/>
    <w:rsid w:val="001370B6"/>
    <w:rsid w:val="00137316"/>
    <w:rsid w:val="00137BBB"/>
    <w:rsid w:val="00137C40"/>
    <w:rsid w:val="001409CD"/>
    <w:rsid w:val="00141139"/>
    <w:rsid w:val="00141D6D"/>
    <w:rsid w:val="0014202B"/>
    <w:rsid w:val="00142264"/>
    <w:rsid w:val="00142CAC"/>
    <w:rsid w:val="0014376F"/>
    <w:rsid w:val="0014388B"/>
    <w:rsid w:val="001448FB"/>
    <w:rsid w:val="001454E6"/>
    <w:rsid w:val="00145678"/>
    <w:rsid w:val="00145CB8"/>
    <w:rsid w:val="00146A38"/>
    <w:rsid w:val="0014704D"/>
    <w:rsid w:val="00147215"/>
    <w:rsid w:val="001472C1"/>
    <w:rsid w:val="001477EB"/>
    <w:rsid w:val="00150168"/>
    <w:rsid w:val="00150D81"/>
    <w:rsid w:val="0015131B"/>
    <w:rsid w:val="00151A34"/>
    <w:rsid w:val="0015259D"/>
    <w:rsid w:val="00152860"/>
    <w:rsid w:val="00152BE2"/>
    <w:rsid w:val="00153384"/>
    <w:rsid w:val="001535B0"/>
    <w:rsid w:val="0015382B"/>
    <w:rsid w:val="00153CF5"/>
    <w:rsid w:val="00154118"/>
    <w:rsid w:val="00154121"/>
    <w:rsid w:val="00155AF3"/>
    <w:rsid w:val="00156606"/>
    <w:rsid w:val="00156AB6"/>
    <w:rsid w:val="00156AE4"/>
    <w:rsid w:val="00157547"/>
    <w:rsid w:val="00157E41"/>
    <w:rsid w:val="001601C2"/>
    <w:rsid w:val="001606C2"/>
    <w:rsid w:val="001606FF"/>
    <w:rsid w:val="001608C6"/>
    <w:rsid w:val="00160F99"/>
    <w:rsid w:val="001621E9"/>
    <w:rsid w:val="00163466"/>
    <w:rsid w:val="001641D7"/>
    <w:rsid w:val="001644FB"/>
    <w:rsid w:val="001646CC"/>
    <w:rsid w:val="0016538D"/>
    <w:rsid w:val="00165841"/>
    <w:rsid w:val="00165D0B"/>
    <w:rsid w:val="00166D6B"/>
    <w:rsid w:val="0016761D"/>
    <w:rsid w:val="00167C51"/>
    <w:rsid w:val="0017028A"/>
    <w:rsid w:val="00171A33"/>
    <w:rsid w:val="00172152"/>
    <w:rsid w:val="00172AF8"/>
    <w:rsid w:val="00172B03"/>
    <w:rsid w:val="0017368E"/>
    <w:rsid w:val="00173B51"/>
    <w:rsid w:val="001748B7"/>
    <w:rsid w:val="00176166"/>
    <w:rsid w:val="00176967"/>
    <w:rsid w:val="00176B3B"/>
    <w:rsid w:val="00176B5B"/>
    <w:rsid w:val="00177881"/>
    <w:rsid w:val="001810EA"/>
    <w:rsid w:val="00181470"/>
    <w:rsid w:val="00181904"/>
    <w:rsid w:val="001819BF"/>
    <w:rsid w:val="00181ABA"/>
    <w:rsid w:val="00182E7C"/>
    <w:rsid w:val="00182FE2"/>
    <w:rsid w:val="001830F8"/>
    <w:rsid w:val="001835AE"/>
    <w:rsid w:val="00183C83"/>
    <w:rsid w:val="00183CAB"/>
    <w:rsid w:val="00184D5E"/>
    <w:rsid w:val="00184EBA"/>
    <w:rsid w:val="001850EE"/>
    <w:rsid w:val="00185D6F"/>
    <w:rsid w:val="00186B0A"/>
    <w:rsid w:val="00187CA7"/>
    <w:rsid w:val="00187F6D"/>
    <w:rsid w:val="0019048D"/>
    <w:rsid w:val="00190BE5"/>
    <w:rsid w:val="00190D6E"/>
    <w:rsid w:val="00190E8C"/>
    <w:rsid w:val="00191329"/>
    <w:rsid w:val="001920EE"/>
    <w:rsid w:val="00192300"/>
    <w:rsid w:val="00193061"/>
    <w:rsid w:val="001934D3"/>
    <w:rsid w:val="0019362B"/>
    <w:rsid w:val="001936A8"/>
    <w:rsid w:val="00193AA0"/>
    <w:rsid w:val="00193E01"/>
    <w:rsid w:val="001940E5"/>
    <w:rsid w:val="001944BE"/>
    <w:rsid w:val="001945DD"/>
    <w:rsid w:val="001949B3"/>
    <w:rsid w:val="001949F1"/>
    <w:rsid w:val="00195317"/>
    <w:rsid w:val="00195986"/>
    <w:rsid w:val="00195F8D"/>
    <w:rsid w:val="00196211"/>
    <w:rsid w:val="001962D2"/>
    <w:rsid w:val="00196ACA"/>
    <w:rsid w:val="00197BB1"/>
    <w:rsid w:val="00197DD7"/>
    <w:rsid w:val="001A06F1"/>
    <w:rsid w:val="001A076E"/>
    <w:rsid w:val="001A08F0"/>
    <w:rsid w:val="001A1310"/>
    <w:rsid w:val="001A172B"/>
    <w:rsid w:val="001A1C87"/>
    <w:rsid w:val="001A22A6"/>
    <w:rsid w:val="001A2953"/>
    <w:rsid w:val="001A2C48"/>
    <w:rsid w:val="001A4B46"/>
    <w:rsid w:val="001A4E63"/>
    <w:rsid w:val="001A59EB"/>
    <w:rsid w:val="001A5ED4"/>
    <w:rsid w:val="001A6185"/>
    <w:rsid w:val="001A6509"/>
    <w:rsid w:val="001A6585"/>
    <w:rsid w:val="001A72BD"/>
    <w:rsid w:val="001A72D3"/>
    <w:rsid w:val="001A7B1D"/>
    <w:rsid w:val="001A7BFE"/>
    <w:rsid w:val="001A7E56"/>
    <w:rsid w:val="001B028C"/>
    <w:rsid w:val="001B02FE"/>
    <w:rsid w:val="001B0497"/>
    <w:rsid w:val="001B1D1E"/>
    <w:rsid w:val="001B1E6C"/>
    <w:rsid w:val="001B1F14"/>
    <w:rsid w:val="001B2028"/>
    <w:rsid w:val="001B232F"/>
    <w:rsid w:val="001B236F"/>
    <w:rsid w:val="001B2D5E"/>
    <w:rsid w:val="001B338C"/>
    <w:rsid w:val="001B3F70"/>
    <w:rsid w:val="001B444D"/>
    <w:rsid w:val="001B4D0F"/>
    <w:rsid w:val="001B513F"/>
    <w:rsid w:val="001B52CD"/>
    <w:rsid w:val="001B598C"/>
    <w:rsid w:val="001B5D8C"/>
    <w:rsid w:val="001B624C"/>
    <w:rsid w:val="001B6263"/>
    <w:rsid w:val="001B7061"/>
    <w:rsid w:val="001B75CE"/>
    <w:rsid w:val="001B76D3"/>
    <w:rsid w:val="001B7E95"/>
    <w:rsid w:val="001C1F49"/>
    <w:rsid w:val="001C273C"/>
    <w:rsid w:val="001C283D"/>
    <w:rsid w:val="001C28A3"/>
    <w:rsid w:val="001C2A8F"/>
    <w:rsid w:val="001C35A1"/>
    <w:rsid w:val="001C35A2"/>
    <w:rsid w:val="001C4DD2"/>
    <w:rsid w:val="001C5496"/>
    <w:rsid w:val="001C56B3"/>
    <w:rsid w:val="001C59EB"/>
    <w:rsid w:val="001C6463"/>
    <w:rsid w:val="001C7977"/>
    <w:rsid w:val="001D0037"/>
    <w:rsid w:val="001D06E7"/>
    <w:rsid w:val="001D0C80"/>
    <w:rsid w:val="001D0CED"/>
    <w:rsid w:val="001D0E70"/>
    <w:rsid w:val="001D0EEB"/>
    <w:rsid w:val="001D1393"/>
    <w:rsid w:val="001D1427"/>
    <w:rsid w:val="001D16B0"/>
    <w:rsid w:val="001D1FBE"/>
    <w:rsid w:val="001D234A"/>
    <w:rsid w:val="001D27F2"/>
    <w:rsid w:val="001D2873"/>
    <w:rsid w:val="001D29A1"/>
    <w:rsid w:val="001D2CE9"/>
    <w:rsid w:val="001D3A19"/>
    <w:rsid w:val="001D3F1C"/>
    <w:rsid w:val="001D4F05"/>
    <w:rsid w:val="001D52BF"/>
    <w:rsid w:val="001D5A66"/>
    <w:rsid w:val="001D5F35"/>
    <w:rsid w:val="001D5F37"/>
    <w:rsid w:val="001D5F65"/>
    <w:rsid w:val="001D6012"/>
    <w:rsid w:val="001D77A9"/>
    <w:rsid w:val="001E0530"/>
    <w:rsid w:val="001E06DF"/>
    <w:rsid w:val="001E0A77"/>
    <w:rsid w:val="001E2194"/>
    <w:rsid w:val="001E2334"/>
    <w:rsid w:val="001E270C"/>
    <w:rsid w:val="001E29AC"/>
    <w:rsid w:val="001E34CB"/>
    <w:rsid w:val="001E473F"/>
    <w:rsid w:val="001E49F3"/>
    <w:rsid w:val="001E5AF9"/>
    <w:rsid w:val="001E5D7F"/>
    <w:rsid w:val="001E5F90"/>
    <w:rsid w:val="001E617C"/>
    <w:rsid w:val="001E6C7A"/>
    <w:rsid w:val="001E6CD8"/>
    <w:rsid w:val="001E704C"/>
    <w:rsid w:val="001E79BC"/>
    <w:rsid w:val="001E7C50"/>
    <w:rsid w:val="001F070A"/>
    <w:rsid w:val="001F07F2"/>
    <w:rsid w:val="001F083F"/>
    <w:rsid w:val="001F0D5E"/>
    <w:rsid w:val="001F1093"/>
    <w:rsid w:val="001F10D5"/>
    <w:rsid w:val="001F1830"/>
    <w:rsid w:val="001F1F72"/>
    <w:rsid w:val="001F2838"/>
    <w:rsid w:val="001F2A55"/>
    <w:rsid w:val="001F2BBD"/>
    <w:rsid w:val="001F40EB"/>
    <w:rsid w:val="001F42DE"/>
    <w:rsid w:val="001F4553"/>
    <w:rsid w:val="001F4BB9"/>
    <w:rsid w:val="001F4C82"/>
    <w:rsid w:val="001F525D"/>
    <w:rsid w:val="001F5849"/>
    <w:rsid w:val="001F5B53"/>
    <w:rsid w:val="001F6A16"/>
    <w:rsid w:val="001F6FA5"/>
    <w:rsid w:val="001F7FC3"/>
    <w:rsid w:val="00200192"/>
    <w:rsid w:val="00200E33"/>
    <w:rsid w:val="002012BA"/>
    <w:rsid w:val="00203318"/>
    <w:rsid w:val="00203492"/>
    <w:rsid w:val="00205E38"/>
    <w:rsid w:val="00206334"/>
    <w:rsid w:val="00206501"/>
    <w:rsid w:val="0020680F"/>
    <w:rsid w:val="00206C8B"/>
    <w:rsid w:val="00207319"/>
    <w:rsid w:val="002076CA"/>
    <w:rsid w:val="00210D71"/>
    <w:rsid w:val="00210EDD"/>
    <w:rsid w:val="00213078"/>
    <w:rsid w:val="002139F9"/>
    <w:rsid w:val="002145FF"/>
    <w:rsid w:val="0021461F"/>
    <w:rsid w:val="00215119"/>
    <w:rsid w:val="00215175"/>
    <w:rsid w:val="00215381"/>
    <w:rsid w:val="002154CB"/>
    <w:rsid w:val="00216056"/>
    <w:rsid w:val="00216384"/>
    <w:rsid w:val="002164DE"/>
    <w:rsid w:val="00217688"/>
    <w:rsid w:val="00217BA8"/>
    <w:rsid w:val="00220531"/>
    <w:rsid w:val="00220CB3"/>
    <w:rsid w:val="00221500"/>
    <w:rsid w:val="00221EC6"/>
    <w:rsid w:val="00222652"/>
    <w:rsid w:val="002229AC"/>
    <w:rsid w:val="002232CF"/>
    <w:rsid w:val="00223423"/>
    <w:rsid w:val="00223C22"/>
    <w:rsid w:val="00223D6A"/>
    <w:rsid w:val="002241FC"/>
    <w:rsid w:val="00224313"/>
    <w:rsid w:val="0022467D"/>
    <w:rsid w:val="00224950"/>
    <w:rsid w:val="00224F39"/>
    <w:rsid w:val="002258AA"/>
    <w:rsid w:val="002259CD"/>
    <w:rsid w:val="00225B04"/>
    <w:rsid w:val="0022694E"/>
    <w:rsid w:val="00226A48"/>
    <w:rsid w:val="00226B71"/>
    <w:rsid w:val="002277A0"/>
    <w:rsid w:val="002278CF"/>
    <w:rsid w:val="002300C7"/>
    <w:rsid w:val="00230FD4"/>
    <w:rsid w:val="002310DD"/>
    <w:rsid w:val="002312E9"/>
    <w:rsid w:val="0023148C"/>
    <w:rsid w:val="00231822"/>
    <w:rsid w:val="0023295B"/>
    <w:rsid w:val="00232DC1"/>
    <w:rsid w:val="002338E4"/>
    <w:rsid w:val="00233DE8"/>
    <w:rsid w:val="00233F3E"/>
    <w:rsid w:val="00234401"/>
    <w:rsid w:val="002351AB"/>
    <w:rsid w:val="002353F1"/>
    <w:rsid w:val="00235AEF"/>
    <w:rsid w:val="002368B7"/>
    <w:rsid w:val="002374D1"/>
    <w:rsid w:val="002377D8"/>
    <w:rsid w:val="0023799E"/>
    <w:rsid w:val="00237C0A"/>
    <w:rsid w:val="00237FF3"/>
    <w:rsid w:val="00240821"/>
    <w:rsid w:val="00241C64"/>
    <w:rsid w:val="00241F26"/>
    <w:rsid w:val="00241FBC"/>
    <w:rsid w:val="002424BC"/>
    <w:rsid w:val="00242851"/>
    <w:rsid w:val="00242A68"/>
    <w:rsid w:val="00242C6B"/>
    <w:rsid w:val="00243021"/>
    <w:rsid w:val="0024395A"/>
    <w:rsid w:val="00244C5E"/>
    <w:rsid w:val="00244E66"/>
    <w:rsid w:val="00245C3E"/>
    <w:rsid w:val="0024640E"/>
    <w:rsid w:val="002470FE"/>
    <w:rsid w:val="00247840"/>
    <w:rsid w:val="00247896"/>
    <w:rsid w:val="00247C49"/>
    <w:rsid w:val="00250616"/>
    <w:rsid w:val="00250C87"/>
    <w:rsid w:val="00250F84"/>
    <w:rsid w:val="002513D7"/>
    <w:rsid w:val="00252EF0"/>
    <w:rsid w:val="00252F03"/>
    <w:rsid w:val="00252F5B"/>
    <w:rsid w:val="002536B5"/>
    <w:rsid w:val="00254343"/>
    <w:rsid w:val="00254600"/>
    <w:rsid w:val="00254D9B"/>
    <w:rsid w:val="00255625"/>
    <w:rsid w:val="00256CA5"/>
    <w:rsid w:val="00257412"/>
    <w:rsid w:val="00257BA1"/>
    <w:rsid w:val="00261052"/>
    <w:rsid w:val="00261133"/>
    <w:rsid w:val="00261EB5"/>
    <w:rsid w:val="0026254A"/>
    <w:rsid w:val="0026273F"/>
    <w:rsid w:val="00262D61"/>
    <w:rsid w:val="002636FB"/>
    <w:rsid w:val="00263EF1"/>
    <w:rsid w:val="00263FF3"/>
    <w:rsid w:val="002645F8"/>
    <w:rsid w:val="00264B38"/>
    <w:rsid w:val="0026517F"/>
    <w:rsid w:val="00265583"/>
    <w:rsid w:val="00265629"/>
    <w:rsid w:val="00266771"/>
    <w:rsid w:val="002667A2"/>
    <w:rsid w:val="00266FF9"/>
    <w:rsid w:val="002676C8"/>
    <w:rsid w:val="0026782B"/>
    <w:rsid w:val="00267ABA"/>
    <w:rsid w:val="00267FDE"/>
    <w:rsid w:val="00270953"/>
    <w:rsid w:val="00271513"/>
    <w:rsid w:val="002719FB"/>
    <w:rsid w:val="00271E49"/>
    <w:rsid w:val="002721D3"/>
    <w:rsid w:val="00272282"/>
    <w:rsid w:val="00272310"/>
    <w:rsid w:val="0027259C"/>
    <w:rsid w:val="0027268F"/>
    <w:rsid w:val="00272FCB"/>
    <w:rsid w:val="00273742"/>
    <w:rsid w:val="00273CAD"/>
    <w:rsid w:val="00274605"/>
    <w:rsid w:val="00274CA0"/>
    <w:rsid w:val="00274DCD"/>
    <w:rsid w:val="002758D4"/>
    <w:rsid w:val="00275B44"/>
    <w:rsid w:val="00276131"/>
    <w:rsid w:val="00276A21"/>
    <w:rsid w:val="00277DFC"/>
    <w:rsid w:val="00277F23"/>
    <w:rsid w:val="00277F9F"/>
    <w:rsid w:val="00280465"/>
    <w:rsid w:val="00280702"/>
    <w:rsid w:val="002807AE"/>
    <w:rsid w:val="00280834"/>
    <w:rsid w:val="002813AB"/>
    <w:rsid w:val="002816DA"/>
    <w:rsid w:val="00281958"/>
    <w:rsid w:val="002823A5"/>
    <w:rsid w:val="002826B5"/>
    <w:rsid w:val="0028271A"/>
    <w:rsid w:val="00282922"/>
    <w:rsid w:val="002835C2"/>
    <w:rsid w:val="00283C08"/>
    <w:rsid w:val="002848A8"/>
    <w:rsid w:val="002858C2"/>
    <w:rsid w:val="00285A18"/>
    <w:rsid w:val="00285F84"/>
    <w:rsid w:val="00286826"/>
    <w:rsid w:val="00286D8F"/>
    <w:rsid w:val="00287809"/>
    <w:rsid w:val="0029069C"/>
    <w:rsid w:val="00290F62"/>
    <w:rsid w:val="00291129"/>
    <w:rsid w:val="00291140"/>
    <w:rsid w:val="00291260"/>
    <w:rsid w:val="00291888"/>
    <w:rsid w:val="00291B6F"/>
    <w:rsid w:val="00291D5D"/>
    <w:rsid w:val="00291D90"/>
    <w:rsid w:val="00292216"/>
    <w:rsid w:val="00292237"/>
    <w:rsid w:val="002930E1"/>
    <w:rsid w:val="002934E2"/>
    <w:rsid w:val="0029402B"/>
    <w:rsid w:val="002945EB"/>
    <w:rsid w:val="00294898"/>
    <w:rsid w:val="00295129"/>
    <w:rsid w:val="002952DC"/>
    <w:rsid w:val="00296665"/>
    <w:rsid w:val="00296791"/>
    <w:rsid w:val="002972AD"/>
    <w:rsid w:val="00297583"/>
    <w:rsid w:val="0029763C"/>
    <w:rsid w:val="00297C0A"/>
    <w:rsid w:val="002A000C"/>
    <w:rsid w:val="002A11B9"/>
    <w:rsid w:val="002A1507"/>
    <w:rsid w:val="002A1659"/>
    <w:rsid w:val="002A1725"/>
    <w:rsid w:val="002A1B2B"/>
    <w:rsid w:val="002A22FF"/>
    <w:rsid w:val="002A308E"/>
    <w:rsid w:val="002A34E4"/>
    <w:rsid w:val="002A355B"/>
    <w:rsid w:val="002A360C"/>
    <w:rsid w:val="002A45D0"/>
    <w:rsid w:val="002A491B"/>
    <w:rsid w:val="002A49F5"/>
    <w:rsid w:val="002A4D06"/>
    <w:rsid w:val="002A51F8"/>
    <w:rsid w:val="002A54D3"/>
    <w:rsid w:val="002A6066"/>
    <w:rsid w:val="002A6096"/>
    <w:rsid w:val="002A6F5E"/>
    <w:rsid w:val="002A7C95"/>
    <w:rsid w:val="002B1242"/>
    <w:rsid w:val="002B15BF"/>
    <w:rsid w:val="002B272B"/>
    <w:rsid w:val="002B3C8B"/>
    <w:rsid w:val="002B3E97"/>
    <w:rsid w:val="002B3EA4"/>
    <w:rsid w:val="002B4355"/>
    <w:rsid w:val="002B46E3"/>
    <w:rsid w:val="002B48D7"/>
    <w:rsid w:val="002B4CC1"/>
    <w:rsid w:val="002B4D6B"/>
    <w:rsid w:val="002B5D7F"/>
    <w:rsid w:val="002B65E0"/>
    <w:rsid w:val="002B6B15"/>
    <w:rsid w:val="002B715E"/>
    <w:rsid w:val="002B71E5"/>
    <w:rsid w:val="002B7876"/>
    <w:rsid w:val="002B7D4B"/>
    <w:rsid w:val="002C0390"/>
    <w:rsid w:val="002C0458"/>
    <w:rsid w:val="002C05C8"/>
    <w:rsid w:val="002C0AAF"/>
    <w:rsid w:val="002C16CE"/>
    <w:rsid w:val="002C17D1"/>
    <w:rsid w:val="002C1FCA"/>
    <w:rsid w:val="002C20BA"/>
    <w:rsid w:val="002C25CC"/>
    <w:rsid w:val="002C26A6"/>
    <w:rsid w:val="002C2DC5"/>
    <w:rsid w:val="002C30C5"/>
    <w:rsid w:val="002C32F1"/>
    <w:rsid w:val="002C3759"/>
    <w:rsid w:val="002C42F8"/>
    <w:rsid w:val="002C57E8"/>
    <w:rsid w:val="002C5BBF"/>
    <w:rsid w:val="002C5CCD"/>
    <w:rsid w:val="002C67D4"/>
    <w:rsid w:val="002C6917"/>
    <w:rsid w:val="002C71DB"/>
    <w:rsid w:val="002C72FE"/>
    <w:rsid w:val="002C77DC"/>
    <w:rsid w:val="002D0487"/>
    <w:rsid w:val="002D07AD"/>
    <w:rsid w:val="002D1184"/>
    <w:rsid w:val="002D21BD"/>
    <w:rsid w:val="002D2B96"/>
    <w:rsid w:val="002D2FA9"/>
    <w:rsid w:val="002D37A4"/>
    <w:rsid w:val="002D39A5"/>
    <w:rsid w:val="002D3E1F"/>
    <w:rsid w:val="002D49A5"/>
    <w:rsid w:val="002D524B"/>
    <w:rsid w:val="002D53C2"/>
    <w:rsid w:val="002D58FC"/>
    <w:rsid w:val="002D6B25"/>
    <w:rsid w:val="002D71BC"/>
    <w:rsid w:val="002D738A"/>
    <w:rsid w:val="002D799E"/>
    <w:rsid w:val="002D7D4F"/>
    <w:rsid w:val="002D7D73"/>
    <w:rsid w:val="002D7EC2"/>
    <w:rsid w:val="002E0A88"/>
    <w:rsid w:val="002E0ACF"/>
    <w:rsid w:val="002E0C43"/>
    <w:rsid w:val="002E2447"/>
    <w:rsid w:val="002E356C"/>
    <w:rsid w:val="002E35F2"/>
    <w:rsid w:val="002E39B7"/>
    <w:rsid w:val="002E49B0"/>
    <w:rsid w:val="002E4F37"/>
    <w:rsid w:val="002E5171"/>
    <w:rsid w:val="002E5DFB"/>
    <w:rsid w:val="002E6FFC"/>
    <w:rsid w:val="002E749B"/>
    <w:rsid w:val="002E7540"/>
    <w:rsid w:val="002E7CA7"/>
    <w:rsid w:val="002F0B3F"/>
    <w:rsid w:val="002F0BA8"/>
    <w:rsid w:val="002F0DDA"/>
    <w:rsid w:val="002F1CC4"/>
    <w:rsid w:val="002F28A6"/>
    <w:rsid w:val="002F29C5"/>
    <w:rsid w:val="002F2CCC"/>
    <w:rsid w:val="002F390C"/>
    <w:rsid w:val="002F419D"/>
    <w:rsid w:val="002F4ACB"/>
    <w:rsid w:val="002F4AD6"/>
    <w:rsid w:val="002F4B35"/>
    <w:rsid w:val="002F5194"/>
    <w:rsid w:val="002F6AB4"/>
    <w:rsid w:val="002F6DC5"/>
    <w:rsid w:val="002F7CFE"/>
    <w:rsid w:val="0030024C"/>
    <w:rsid w:val="00301719"/>
    <w:rsid w:val="0030217C"/>
    <w:rsid w:val="00302358"/>
    <w:rsid w:val="0030281C"/>
    <w:rsid w:val="00302FF6"/>
    <w:rsid w:val="00303018"/>
    <w:rsid w:val="0030394D"/>
    <w:rsid w:val="003042D1"/>
    <w:rsid w:val="00304354"/>
    <w:rsid w:val="00304EFD"/>
    <w:rsid w:val="00304FA1"/>
    <w:rsid w:val="00305310"/>
    <w:rsid w:val="0030658F"/>
    <w:rsid w:val="003068F2"/>
    <w:rsid w:val="00306BEA"/>
    <w:rsid w:val="0030733A"/>
    <w:rsid w:val="003073F4"/>
    <w:rsid w:val="00307642"/>
    <w:rsid w:val="00307A36"/>
    <w:rsid w:val="00310495"/>
    <w:rsid w:val="003107A0"/>
    <w:rsid w:val="00310C35"/>
    <w:rsid w:val="00310DE6"/>
    <w:rsid w:val="00311790"/>
    <w:rsid w:val="0031319E"/>
    <w:rsid w:val="00313354"/>
    <w:rsid w:val="00313651"/>
    <w:rsid w:val="003138D5"/>
    <w:rsid w:val="00314156"/>
    <w:rsid w:val="00314794"/>
    <w:rsid w:val="00314BBB"/>
    <w:rsid w:val="00314D30"/>
    <w:rsid w:val="00314F96"/>
    <w:rsid w:val="0031567D"/>
    <w:rsid w:val="003156FA"/>
    <w:rsid w:val="00315A16"/>
    <w:rsid w:val="00315ACD"/>
    <w:rsid w:val="003168DB"/>
    <w:rsid w:val="00316C8E"/>
    <w:rsid w:val="00316E6A"/>
    <w:rsid w:val="00317210"/>
    <w:rsid w:val="003175CB"/>
    <w:rsid w:val="003176E2"/>
    <w:rsid w:val="00317BDF"/>
    <w:rsid w:val="00317F32"/>
    <w:rsid w:val="003202C7"/>
    <w:rsid w:val="003207DA"/>
    <w:rsid w:val="0032107E"/>
    <w:rsid w:val="00321909"/>
    <w:rsid w:val="0032243E"/>
    <w:rsid w:val="00322484"/>
    <w:rsid w:val="00323582"/>
    <w:rsid w:val="00323BDC"/>
    <w:rsid w:val="00323DE1"/>
    <w:rsid w:val="00323F19"/>
    <w:rsid w:val="00324415"/>
    <w:rsid w:val="00324462"/>
    <w:rsid w:val="00324518"/>
    <w:rsid w:val="00325360"/>
    <w:rsid w:val="003262FA"/>
    <w:rsid w:val="00326CEC"/>
    <w:rsid w:val="003271BF"/>
    <w:rsid w:val="00330631"/>
    <w:rsid w:val="0033112D"/>
    <w:rsid w:val="00331897"/>
    <w:rsid w:val="00331E21"/>
    <w:rsid w:val="00331E64"/>
    <w:rsid w:val="00333555"/>
    <w:rsid w:val="00333591"/>
    <w:rsid w:val="0033494C"/>
    <w:rsid w:val="00335361"/>
    <w:rsid w:val="00335D68"/>
    <w:rsid w:val="00336FC2"/>
    <w:rsid w:val="003375F6"/>
    <w:rsid w:val="0033780A"/>
    <w:rsid w:val="00337FA5"/>
    <w:rsid w:val="00340C4F"/>
    <w:rsid w:val="00340F0F"/>
    <w:rsid w:val="003410E8"/>
    <w:rsid w:val="00341200"/>
    <w:rsid w:val="003412F2"/>
    <w:rsid w:val="0034130F"/>
    <w:rsid w:val="0034216A"/>
    <w:rsid w:val="00342433"/>
    <w:rsid w:val="003425BE"/>
    <w:rsid w:val="00342D79"/>
    <w:rsid w:val="00343B85"/>
    <w:rsid w:val="00343D2A"/>
    <w:rsid w:val="00343E9A"/>
    <w:rsid w:val="00343FDB"/>
    <w:rsid w:val="00344817"/>
    <w:rsid w:val="00344BAA"/>
    <w:rsid w:val="00344D2F"/>
    <w:rsid w:val="00344FA5"/>
    <w:rsid w:val="003455B7"/>
    <w:rsid w:val="00345AC0"/>
    <w:rsid w:val="00345E39"/>
    <w:rsid w:val="00345F06"/>
    <w:rsid w:val="003460E7"/>
    <w:rsid w:val="00346583"/>
    <w:rsid w:val="00346585"/>
    <w:rsid w:val="00347BE8"/>
    <w:rsid w:val="00350BAC"/>
    <w:rsid w:val="003512A2"/>
    <w:rsid w:val="003514C4"/>
    <w:rsid w:val="00352A4C"/>
    <w:rsid w:val="00353054"/>
    <w:rsid w:val="00353713"/>
    <w:rsid w:val="00353971"/>
    <w:rsid w:val="00354201"/>
    <w:rsid w:val="003546E5"/>
    <w:rsid w:val="00354B67"/>
    <w:rsid w:val="00354CBA"/>
    <w:rsid w:val="0035524E"/>
    <w:rsid w:val="00355D45"/>
    <w:rsid w:val="00355DF1"/>
    <w:rsid w:val="00356081"/>
    <w:rsid w:val="00356089"/>
    <w:rsid w:val="00356282"/>
    <w:rsid w:val="003562F2"/>
    <w:rsid w:val="00356309"/>
    <w:rsid w:val="003567EF"/>
    <w:rsid w:val="00357ADB"/>
    <w:rsid w:val="00357F4F"/>
    <w:rsid w:val="0036258D"/>
    <w:rsid w:val="00362827"/>
    <w:rsid w:val="003634DC"/>
    <w:rsid w:val="00363831"/>
    <w:rsid w:val="00363B8E"/>
    <w:rsid w:val="00363B9E"/>
    <w:rsid w:val="003645B8"/>
    <w:rsid w:val="00364629"/>
    <w:rsid w:val="003648E3"/>
    <w:rsid w:val="00364C46"/>
    <w:rsid w:val="00364E70"/>
    <w:rsid w:val="00364F40"/>
    <w:rsid w:val="00364F91"/>
    <w:rsid w:val="00365302"/>
    <w:rsid w:val="00365790"/>
    <w:rsid w:val="0036618C"/>
    <w:rsid w:val="003662E3"/>
    <w:rsid w:val="00366335"/>
    <w:rsid w:val="00366554"/>
    <w:rsid w:val="003666EE"/>
    <w:rsid w:val="003672B3"/>
    <w:rsid w:val="00367DAC"/>
    <w:rsid w:val="00370271"/>
    <w:rsid w:val="003703F4"/>
    <w:rsid w:val="0037068D"/>
    <w:rsid w:val="00372665"/>
    <w:rsid w:val="00372869"/>
    <w:rsid w:val="0037286B"/>
    <w:rsid w:val="00372F9A"/>
    <w:rsid w:val="0037331B"/>
    <w:rsid w:val="00373B4F"/>
    <w:rsid w:val="00374511"/>
    <w:rsid w:val="0037471C"/>
    <w:rsid w:val="003752B1"/>
    <w:rsid w:val="0037560E"/>
    <w:rsid w:val="00375C23"/>
    <w:rsid w:val="00375DBE"/>
    <w:rsid w:val="003770A3"/>
    <w:rsid w:val="0037746B"/>
    <w:rsid w:val="00377C2E"/>
    <w:rsid w:val="00380137"/>
    <w:rsid w:val="00380514"/>
    <w:rsid w:val="00380610"/>
    <w:rsid w:val="00380860"/>
    <w:rsid w:val="003808DE"/>
    <w:rsid w:val="0038118E"/>
    <w:rsid w:val="0038130B"/>
    <w:rsid w:val="00381DED"/>
    <w:rsid w:val="00381F29"/>
    <w:rsid w:val="0038218B"/>
    <w:rsid w:val="00382755"/>
    <w:rsid w:val="00382888"/>
    <w:rsid w:val="003829FB"/>
    <w:rsid w:val="00382BCC"/>
    <w:rsid w:val="00382F44"/>
    <w:rsid w:val="00383233"/>
    <w:rsid w:val="00383B98"/>
    <w:rsid w:val="00384650"/>
    <w:rsid w:val="003851B1"/>
    <w:rsid w:val="00385A0F"/>
    <w:rsid w:val="003860B8"/>
    <w:rsid w:val="0038610E"/>
    <w:rsid w:val="00386B10"/>
    <w:rsid w:val="00387453"/>
    <w:rsid w:val="003874AA"/>
    <w:rsid w:val="003875D1"/>
    <w:rsid w:val="0038762C"/>
    <w:rsid w:val="0038764A"/>
    <w:rsid w:val="00387B92"/>
    <w:rsid w:val="00387D0C"/>
    <w:rsid w:val="00390168"/>
    <w:rsid w:val="003903E1"/>
    <w:rsid w:val="00390480"/>
    <w:rsid w:val="00390CC7"/>
    <w:rsid w:val="0039116D"/>
    <w:rsid w:val="0039137C"/>
    <w:rsid w:val="003913F9"/>
    <w:rsid w:val="00391581"/>
    <w:rsid w:val="003936FB"/>
    <w:rsid w:val="0039444A"/>
    <w:rsid w:val="003946AE"/>
    <w:rsid w:val="00395FF2"/>
    <w:rsid w:val="00396678"/>
    <w:rsid w:val="00396DC7"/>
    <w:rsid w:val="0039744A"/>
    <w:rsid w:val="00397709"/>
    <w:rsid w:val="003977C3"/>
    <w:rsid w:val="003A19AF"/>
    <w:rsid w:val="003A24F3"/>
    <w:rsid w:val="003A296A"/>
    <w:rsid w:val="003A471D"/>
    <w:rsid w:val="003A56AE"/>
    <w:rsid w:val="003A573F"/>
    <w:rsid w:val="003A57DF"/>
    <w:rsid w:val="003A5E4D"/>
    <w:rsid w:val="003A6166"/>
    <w:rsid w:val="003A658F"/>
    <w:rsid w:val="003A705E"/>
    <w:rsid w:val="003A73C7"/>
    <w:rsid w:val="003A76AC"/>
    <w:rsid w:val="003A7E6A"/>
    <w:rsid w:val="003B0E72"/>
    <w:rsid w:val="003B13F6"/>
    <w:rsid w:val="003B1DF7"/>
    <w:rsid w:val="003B23A7"/>
    <w:rsid w:val="003B26ED"/>
    <w:rsid w:val="003B2A0B"/>
    <w:rsid w:val="003B36BB"/>
    <w:rsid w:val="003B4A36"/>
    <w:rsid w:val="003B5F6E"/>
    <w:rsid w:val="003B657F"/>
    <w:rsid w:val="003B68DE"/>
    <w:rsid w:val="003B692D"/>
    <w:rsid w:val="003B7103"/>
    <w:rsid w:val="003B74AA"/>
    <w:rsid w:val="003B7A20"/>
    <w:rsid w:val="003C08F8"/>
    <w:rsid w:val="003C0D37"/>
    <w:rsid w:val="003C24BA"/>
    <w:rsid w:val="003C2794"/>
    <w:rsid w:val="003C2B42"/>
    <w:rsid w:val="003C2FBE"/>
    <w:rsid w:val="003C4A68"/>
    <w:rsid w:val="003C5418"/>
    <w:rsid w:val="003C58F8"/>
    <w:rsid w:val="003C5BB9"/>
    <w:rsid w:val="003C602C"/>
    <w:rsid w:val="003C61FE"/>
    <w:rsid w:val="003C637C"/>
    <w:rsid w:val="003D080E"/>
    <w:rsid w:val="003D09C0"/>
    <w:rsid w:val="003D0F7A"/>
    <w:rsid w:val="003D142D"/>
    <w:rsid w:val="003D1E44"/>
    <w:rsid w:val="003D279B"/>
    <w:rsid w:val="003D2AF3"/>
    <w:rsid w:val="003D42DC"/>
    <w:rsid w:val="003D4789"/>
    <w:rsid w:val="003D499C"/>
    <w:rsid w:val="003D4ADF"/>
    <w:rsid w:val="003D56B0"/>
    <w:rsid w:val="003D56F8"/>
    <w:rsid w:val="003D59DA"/>
    <w:rsid w:val="003D5F65"/>
    <w:rsid w:val="003D6FB6"/>
    <w:rsid w:val="003D794B"/>
    <w:rsid w:val="003D7B00"/>
    <w:rsid w:val="003D7B59"/>
    <w:rsid w:val="003E01F9"/>
    <w:rsid w:val="003E089F"/>
    <w:rsid w:val="003E0D32"/>
    <w:rsid w:val="003E11E5"/>
    <w:rsid w:val="003E1710"/>
    <w:rsid w:val="003E19C6"/>
    <w:rsid w:val="003E2DC7"/>
    <w:rsid w:val="003E3AFF"/>
    <w:rsid w:val="003E3CA0"/>
    <w:rsid w:val="003E4412"/>
    <w:rsid w:val="003E49A4"/>
    <w:rsid w:val="003E5C09"/>
    <w:rsid w:val="003E6370"/>
    <w:rsid w:val="003E6648"/>
    <w:rsid w:val="003E6ECD"/>
    <w:rsid w:val="003E6FDF"/>
    <w:rsid w:val="003E7876"/>
    <w:rsid w:val="003E78D2"/>
    <w:rsid w:val="003F0391"/>
    <w:rsid w:val="003F0F76"/>
    <w:rsid w:val="003F1815"/>
    <w:rsid w:val="003F1E32"/>
    <w:rsid w:val="003F22A7"/>
    <w:rsid w:val="003F2506"/>
    <w:rsid w:val="003F25B9"/>
    <w:rsid w:val="003F26A3"/>
    <w:rsid w:val="003F296B"/>
    <w:rsid w:val="003F3AF4"/>
    <w:rsid w:val="003F417F"/>
    <w:rsid w:val="003F42A0"/>
    <w:rsid w:val="003F4B57"/>
    <w:rsid w:val="003F508B"/>
    <w:rsid w:val="003F51E3"/>
    <w:rsid w:val="003F5626"/>
    <w:rsid w:val="003F6CBC"/>
    <w:rsid w:val="003F6E5C"/>
    <w:rsid w:val="003F78A0"/>
    <w:rsid w:val="0040115F"/>
    <w:rsid w:val="00401DD4"/>
    <w:rsid w:val="004020EF"/>
    <w:rsid w:val="004023BC"/>
    <w:rsid w:val="004032E5"/>
    <w:rsid w:val="0040396A"/>
    <w:rsid w:val="0040399A"/>
    <w:rsid w:val="004039B0"/>
    <w:rsid w:val="004039E1"/>
    <w:rsid w:val="00403B6D"/>
    <w:rsid w:val="00403F64"/>
    <w:rsid w:val="00404D21"/>
    <w:rsid w:val="00404DD5"/>
    <w:rsid w:val="00404EA7"/>
    <w:rsid w:val="00404FF6"/>
    <w:rsid w:val="004053E5"/>
    <w:rsid w:val="00405D57"/>
    <w:rsid w:val="00405FE2"/>
    <w:rsid w:val="00406677"/>
    <w:rsid w:val="00406C5F"/>
    <w:rsid w:val="00407904"/>
    <w:rsid w:val="00411211"/>
    <w:rsid w:val="004114A0"/>
    <w:rsid w:val="0041154D"/>
    <w:rsid w:val="00412F88"/>
    <w:rsid w:val="0041331C"/>
    <w:rsid w:val="00413613"/>
    <w:rsid w:val="00413762"/>
    <w:rsid w:val="004138B6"/>
    <w:rsid w:val="004144B5"/>
    <w:rsid w:val="00414C4A"/>
    <w:rsid w:val="00415C76"/>
    <w:rsid w:val="0041618E"/>
    <w:rsid w:val="00416FCE"/>
    <w:rsid w:val="00417788"/>
    <w:rsid w:val="00417A87"/>
    <w:rsid w:val="00417AC4"/>
    <w:rsid w:val="004202FE"/>
    <w:rsid w:val="00420680"/>
    <w:rsid w:val="004210EB"/>
    <w:rsid w:val="00421F14"/>
    <w:rsid w:val="004222CA"/>
    <w:rsid w:val="00422383"/>
    <w:rsid w:val="00422D31"/>
    <w:rsid w:val="00423E7A"/>
    <w:rsid w:val="00423EB9"/>
    <w:rsid w:val="004245B4"/>
    <w:rsid w:val="004245F0"/>
    <w:rsid w:val="00424794"/>
    <w:rsid w:val="00425858"/>
    <w:rsid w:val="00425C29"/>
    <w:rsid w:val="00426379"/>
    <w:rsid w:val="004263B5"/>
    <w:rsid w:val="00426542"/>
    <w:rsid w:val="004266C0"/>
    <w:rsid w:val="004271E5"/>
    <w:rsid w:val="00427867"/>
    <w:rsid w:val="004308E6"/>
    <w:rsid w:val="00430980"/>
    <w:rsid w:val="00430C54"/>
    <w:rsid w:val="00430E04"/>
    <w:rsid w:val="004312FD"/>
    <w:rsid w:val="00431375"/>
    <w:rsid w:val="00431761"/>
    <w:rsid w:val="00431BC2"/>
    <w:rsid w:val="004325A8"/>
    <w:rsid w:val="00432F07"/>
    <w:rsid w:val="0043356D"/>
    <w:rsid w:val="004338F6"/>
    <w:rsid w:val="00434EC5"/>
    <w:rsid w:val="00434F2F"/>
    <w:rsid w:val="00434F96"/>
    <w:rsid w:val="00435219"/>
    <w:rsid w:val="00435224"/>
    <w:rsid w:val="004355C6"/>
    <w:rsid w:val="004355FD"/>
    <w:rsid w:val="00435D03"/>
    <w:rsid w:val="00435E16"/>
    <w:rsid w:val="0043639F"/>
    <w:rsid w:val="00436A46"/>
    <w:rsid w:val="00436E12"/>
    <w:rsid w:val="004402BB"/>
    <w:rsid w:val="00440325"/>
    <w:rsid w:val="004414C8"/>
    <w:rsid w:val="00441897"/>
    <w:rsid w:val="00442EAB"/>
    <w:rsid w:val="004438C2"/>
    <w:rsid w:val="00444483"/>
    <w:rsid w:val="0044456B"/>
    <w:rsid w:val="004447F2"/>
    <w:rsid w:val="00444C59"/>
    <w:rsid w:val="0044527F"/>
    <w:rsid w:val="0044630C"/>
    <w:rsid w:val="004466F4"/>
    <w:rsid w:val="00447023"/>
    <w:rsid w:val="00447C78"/>
    <w:rsid w:val="00447C8A"/>
    <w:rsid w:val="00447E7F"/>
    <w:rsid w:val="00450152"/>
    <w:rsid w:val="004509AF"/>
    <w:rsid w:val="004515AA"/>
    <w:rsid w:val="00452162"/>
    <w:rsid w:val="00452266"/>
    <w:rsid w:val="0045253A"/>
    <w:rsid w:val="0045259F"/>
    <w:rsid w:val="0045272C"/>
    <w:rsid w:val="004528D8"/>
    <w:rsid w:val="00452BE1"/>
    <w:rsid w:val="00452C84"/>
    <w:rsid w:val="00452E2E"/>
    <w:rsid w:val="00453092"/>
    <w:rsid w:val="00453540"/>
    <w:rsid w:val="004538C0"/>
    <w:rsid w:val="00453DBE"/>
    <w:rsid w:val="004546B4"/>
    <w:rsid w:val="00454AF3"/>
    <w:rsid w:val="00454B05"/>
    <w:rsid w:val="00454C24"/>
    <w:rsid w:val="00454C31"/>
    <w:rsid w:val="00455C52"/>
    <w:rsid w:val="00455D3B"/>
    <w:rsid w:val="00455EBB"/>
    <w:rsid w:val="004564A1"/>
    <w:rsid w:val="00456525"/>
    <w:rsid w:val="00456632"/>
    <w:rsid w:val="0045666D"/>
    <w:rsid w:val="0045683B"/>
    <w:rsid w:val="0045733E"/>
    <w:rsid w:val="00457749"/>
    <w:rsid w:val="0046041A"/>
    <w:rsid w:val="00460A84"/>
    <w:rsid w:val="00460AF0"/>
    <w:rsid w:val="00460DC9"/>
    <w:rsid w:val="004616AB"/>
    <w:rsid w:val="004619F3"/>
    <w:rsid w:val="0046250D"/>
    <w:rsid w:val="0046335F"/>
    <w:rsid w:val="00463B62"/>
    <w:rsid w:val="00463CAF"/>
    <w:rsid w:val="0046524F"/>
    <w:rsid w:val="00465474"/>
    <w:rsid w:val="00465FDD"/>
    <w:rsid w:val="004665F5"/>
    <w:rsid w:val="004669F7"/>
    <w:rsid w:val="00467118"/>
    <w:rsid w:val="004671E6"/>
    <w:rsid w:val="00467634"/>
    <w:rsid w:val="00467720"/>
    <w:rsid w:val="004679B7"/>
    <w:rsid w:val="004679D3"/>
    <w:rsid w:val="00470A06"/>
    <w:rsid w:val="00470BF6"/>
    <w:rsid w:val="00470C32"/>
    <w:rsid w:val="004712A6"/>
    <w:rsid w:val="00471382"/>
    <w:rsid w:val="0047324F"/>
    <w:rsid w:val="004737DA"/>
    <w:rsid w:val="004740F5"/>
    <w:rsid w:val="004741DB"/>
    <w:rsid w:val="00474E19"/>
    <w:rsid w:val="00474EE9"/>
    <w:rsid w:val="00475ADD"/>
    <w:rsid w:val="00475D75"/>
    <w:rsid w:val="0047634C"/>
    <w:rsid w:val="00476432"/>
    <w:rsid w:val="00477344"/>
    <w:rsid w:val="00477C0B"/>
    <w:rsid w:val="00480118"/>
    <w:rsid w:val="004807B2"/>
    <w:rsid w:val="0048167A"/>
    <w:rsid w:val="00481777"/>
    <w:rsid w:val="004818D4"/>
    <w:rsid w:val="00481B58"/>
    <w:rsid w:val="00481D0D"/>
    <w:rsid w:val="00481DA2"/>
    <w:rsid w:val="00482E61"/>
    <w:rsid w:val="00482EED"/>
    <w:rsid w:val="00483B46"/>
    <w:rsid w:val="00483BAC"/>
    <w:rsid w:val="00483C78"/>
    <w:rsid w:val="0048462D"/>
    <w:rsid w:val="00484B39"/>
    <w:rsid w:val="00484C44"/>
    <w:rsid w:val="00484F17"/>
    <w:rsid w:val="004851E6"/>
    <w:rsid w:val="00485220"/>
    <w:rsid w:val="00486670"/>
    <w:rsid w:val="004878AD"/>
    <w:rsid w:val="00487EFE"/>
    <w:rsid w:val="0049069B"/>
    <w:rsid w:val="0049351A"/>
    <w:rsid w:val="004937B7"/>
    <w:rsid w:val="004937E8"/>
    <w:rsid w:val="00493ED7"/>
    <w:rsid w:val="0049590B"/>
    <w:rsid w:val="004960BA"/>
    <w:rsid w:val="00496E24"/>
    <w:rsid w:val="00496F74"/>
    <w:rsid w:val="004975AB"/>
    <w:rsid w:val="00497857"/>
    <w:rsid w:val="0049793F"/>
    <w:rsid w:val="004A08CA"/>
    <w:rsid w:val="004A0DD7"/>
    <w:rsid w:val="004A12E6"/>
    <w:rsid w:val="004A1C8F"/>
    <w:rsid w:val="004A1CF4"/>
    <w:rsid w:val="004A1F64"/>
    <w:rsid w:val="004A23A1"/>
    <w:rsid w:val="004A3B26"/>
    <w:rsid w:val="004A3C0A"/>
    <w:rsid w:val="004A463E"/>
    <w:rsid w:val="004A4C81"/>
    <w:rsid w:val="004A4E74"/>
    <w:rsid w:val="004A50D2"/>
    <w:rsid w:val="004A51E6"/>
    <w:rsid w:val="004A5576"/>
    <w:rsid w:val="004A56E2"/>
    <w:rsid w:val="004A5A53"/>
    <w:rsid w:val="004A5B43"/>
    <w:rsid w:val="004A6A47"/>
    <w:rsid w:val="004A7948"/>
    <w:rsid w:val="004B00A9"/>
    <w:rsid w:val="004B013E"/>
    <w:rsid w:val="004B0154"/>
    <w:rsid w:val="004B04A2"/>
    <w:rsid w:val="004B0BA2"/>
    <w:rsid w:val="004B15C3"/>
    <w:rsid w:val="004B1890"/>
    <w:rsid w:val="004B1F98"/>
    <w:rsid w:val="004B220C"/>
    <w:rsid w:val="004B33EE"/>
    <w:rsid w:val="004B3D66"/>
    <w:rsid w:val="004B4310"/>
    <w:rsid w:val="004B462E"/>
    <w:rsid w:val="004B47D9"/>
    <w:rsid w:val="004B4EE0"/>
    <w:rsid w:val="004B544A"/>
    <w:rsid w:val="004B5943"/>
    <w:rsid w:val="004B5F3F"/>
    <w:rsid w:val="004B6C3F"/>
    <w:rsid w:val="004B71C6"/>
    <w:rsid w:val="004B75DC"/>
    <w:rsid w:val="004B7661"/>
    <w:rsid w:val="004B7A05"/>
    <w:rsid w:val="004B7A32"/>
    <w:rsid w:val="004C107F"/>
    <w:rsid w:val="004C2298"/>
    <w:rsid w:val="004C2AEA"/>
    <w:rsid w:val="004C2C3F"/>
    <w:rsid w:val="004C2D46"/>
    <w:rsid w:val="004C344B"/>
    <w:rsid w:val="004C363F"/>
    <w:rsid w:val="004C395B"/>
    <w:rsid w:val="004C41BD"/>
    <w:rsid w:val="004C5285"/>
    <w:rsid w:val="004C55B6"/>
    <w:rsid w:val="004C5BF0"/>
    <w:rsid w:val="004C5E08"/>
    <w:rsid w:val="004C6964"/>
    <w:rsid w:val="004C69B2"/>
    <w:rsid w:val="004C6C3B"/>
    <w:rsid w:val="004C6C81"/>
    <w:rsid w:val="004C6FAB"/>
    <w:rsid w:val="004C74AA"/>
    <w:rsid w:val="004C767D"/>
    <w:rsid w:val="004C7C84"/>
    <w:rsid w:val="004D09C9"/>
    <w:rsid w:val="004D1177"/>
    <w:rsid w:val="004D131F"/>
    <w:rsid w:val="004D3191"/>
    <w:rsid w:val="004D3554"/>
    <w:rsid w:val="004D3755"/>
    <w:rsid w:val="004D377B"/>
    <w:rsid w:val="004D3AAE"/>
    <w:rsid w:val="004D3E02"/>
    <w:rsid w:val="004D3F0B"/>
    <w:rsid w:val="004D4003"/>
    <w:rsid w:val="004D441B"/>
    <w:rsid w:val="004D45FD"/>
    <w:rsid w:val="004D484A"/>
    <w:rsid w:val="004D4C5F"/>
    <w:rsid w:val="004D52B3"/>
    <w:rsid w:val="004D71AE"/>
    <w:rsid w:val="004D7C6B"/>
    <w:rsid w:val="004D7E48"/>
    <w:rsid w:val="004E0092"/>
    <w:rsid w:val="004E010E"/>
    <w:rsid w:val="004E0CA6"/>
    <w:rsid w:val="004E1501"/>
    <w:rsid w:val="004E1590"/>
    <w:rsid w:val="004E15AE"/>
    <w:rsid w:val="004E1ED8"/>
    <w:rsid w:val="004E2447"/>
    <w:rsid w:val="004E25AA"/>
    <w:rsid w:val="004E3046"/>
    <w:rsid w:val="004E327F"/>
    <w:rsid w:val="004E36BD"/>
    <w:rsid w:val="004E3CA4"/>
    <w:rsid w:val="004E3EC8"/>
    <w:rsid w:val="004E415D"/>
    <w:rsid w:val="004E4908"/>
    <w:rsid w:val="004E496F"/>
    <w:rsid w:val="004E4F35"/>
    <w:rsid w:val="004E5514"/>
    <w:rsid w:val="004E5B21"/>
    <w:rsid w:val="004E5B65"/>
    <w:rsid w:val="004E7989"/>
    <w:rsid w:val="004E7E78"/>
    <w:rsid w:val="004E7F2F"/>
    <w:rsid w:val="004E7F7B"/>
    <w:rsid w:val="004F0604"/>
    <w:rsid w:val="004F11A2"/>
    <w:rsid w:val="004F138E"/>
    <w:rsid w:val="004F1EFC"/>
    <w:rsid w:val="004F20B3"/>
    <w:rsid w:val="004F2183"/>
    <w:rsid w:val="004F3A47"/>
    <w:rsid w:val="004F4687"/>
    <w:rsid w:val="004F4A3E"/>
    <w:rsid w:val="004F5028"/>
    <w:rsid w:val="004F5CBD"/>
    <w:rsid w:val="004F5D1E"/>
    <w:rsid w:val="004F61D5"/>
    <w:rsid w:val="004F6A7C"/>
    <w:rsid w:val="004F6C4D"/>
    <w:rsid w:val="004F7678"/>
    <w:rsid w:val="004F7A97"/>
    <w:rsid w:val="00500315"/>
    <w:rsid w:val="005007B5"/>
    <w:rsid w:val="00502168"/>
    <w:rsid w:val="00502CB5"/>
    <w:rsid w:val="00502DEC"/>
    <w:rsid w:val="005032B2"/>
    <w:rsid w:val="00503A84"/>
    <w:rsid w:val="00503E95"/>
    <w:rsid w:val="00503F29"/>
    <w:rsid w:val="00504626"/>
    <w:rsid w:val="00504A05"/>
    <w:rsid w:val="00504E2D"/>
    <w:rsid w:val="00504F3E"/>
    <w:rsid w:val="0050551D"/>
    <w:rsid w:val="00507887"/>
    <w:rsid w:val="0051005F"/>
    <w:rsid w:val="0051031D"/>
    <w:rsid w:val="005106F6"/>
    <w:rsid w:val="00510F25"/>
    <w:rsid w:val="00511464"/>
    <w:rsid w:val="00511749"/>
    <w:rsid w:val="00511830"/>
    <w:rsid w:val="00512172"/>
    <w:rsid w:val="00512732"/>
    <w:rsid w:val="005127F3"/>
    <w:rsid w:val="00512A2B"/>
    <w:rsid w:val="00512E8B"/>
    <w:rsid w:val="00512F3E"/>
    <w:rsid w:val="0051305D"/>
    <w:rsid w:val="005134FB"/>
    <w:rsid w:val="00513A77"/>
    <w:rsid w:val="00513AC2"/>
    <w:rsid w:val="00513D67"/>
    <w:rsid w:val="00514F95"/>
    <w:rsid w:val="00515A8F"/>
    <w:rsid w:val="00516E00"/>
    <w:rsid w:val="0051711E"/>
    <w:rsid w:val="00517E61"/>
    <w:rsid w:val="00517FAB"/>
    <w:rsid w:val="00520244"/>
    <w:rsid w:val="00520255"/>
    <w:rsid w:val="0052072D"/>
    <w:rsid w:val="00521382"/>
    <w:rsid w:val="00521692"/>
    <w:rsid w:val="0052235E"/>
    <w:rsid w:val="00523698"/>
    <w:rsid w:val="00523AF5"/>
    <w:rsid w:val="005248A9"/>
    <w:rsid w:val="00524B8E"/>
    <w:rsid w:val="00524F4A"/>
    <w:rsid w:val="00525B19"/>
    <w:rsid w:val="00526244"/>
    <w:rsid w:val="00526F7C"/>
    <w:rsid w:val="005270BB"/>
    <w:rsid w:val="0052745B"/>
    <w:rsid w:val="005276C4"/>
    <w:rsid w:val="005277DC"/>
    <w:rsid w:val="00527837"/>
    <w:rsid w:val="00527CAF"/>
    <w:rsid w:val="00530B07"/>
    <w:rsid w:val="00531649"/>
    <w:rsid w:val="005319CA"/>
    <w:rsid w:val="00531D9B"/>
    <w:rsid w:val="00532684"/>
    <w:rsid w:val="00532B14"/>
    <w:rsid w:val="00532D9A"/>
    <w:rsid w:val="00532DCA"/>
    <w:rsid w:val="00533670"/>
    <w:rsid w:val="00534271"/>
    <w:rsid w:val="0053450A"/>
    <w:rsid w:val="005345AC"/>
    <w:rsid w:val="0053467C"/>
    <w:rsid w:val="00534FDA"/>
    <w:rsid w:val="00535066"/>
    <w:rsid w:val="0053550E"/>
    <w:rsid w:val="00535822"/>
    <w:rsid w:val="00536368"/>
    <w:rsid w:val="005363B2"/>
    <w:rsid w:val="005367D6"/>
    <w:rsid w:val="00536AAF"/>
    <w:rsid w:val="00536BE4"/>
    <w:rsid w:val="00536C52"/>
    <w:rsid w:val="00537074"/>
    <w:rsid w:val="0053794A"/>
    <w:rsid w:val="00537E26"/>
    <w:rsid w:val="00540635"/>
    <w:rsid w:val="005418AE"/>
    <w:rsid w:val="00541FC2"/>
    <w:rsid w:val="00542C88"/>
    <w:rsid w:val="0054313E"/>
    <w:rsid w:val="00543B5E"/>
    <w:rsid w:val="005450BE"/>
    <w:rsid w:val="005451CB"/>
    <w:rsid w:val="00546263"/>
    <w:rsid w:val="00546655"/>
    <w:rsid w:val="0054706B"/>
    <w:rsid w:val="005476C9"/>
    <w:rsid w:val="00547DF4"/>
    <w:rsid w:val="00550DA9"/>
    <w:rsid w:val="00550FDB"/>
    <w:rsid w:val="0055174F"/>
    <w:rsid w:val="00551AE4"/>
    <w:rsid w:val="00551C52"/>
    <w:rsid w:val="00553142"/>
    <w:rsid w:val="00553BAB"/>
    <w:rsid w:val="0055474E"/>
    <w:rsid w:val="005557BF"/>
    <w:rsid w:val="00555B6D"/>
    <w:rsid w:val="00555C08"/>
    <w:rsid w:val="00555F4A"/>
    <w:rsid w:val="00556105"/>
    <w:rsid w:val="00560258"/>
    <w:rsid w:val="00560346"/>
    <w:rsid w:val="005603E6"/>
    <w:rsid w:val="00560942"/>
    <w:rsid w:val="00560C64"/>
    <w:rsid w:val="005613C6"/>
    <w:rsid w:val="00561B7F"/>
    <w:rsid w:val="00562321"/>
    <w:rsid w:val="005623C9"/>
    <w:rsid w:val="005632FD"/>
    <w:rsid w:val="0056336F"/>
    <w:rsid w:val="00563D5A"/>
    <w:rsid w:val="00564A2B"/>
    <w:rsid w:val="00565477"/>
    <w:rsid w:val="00565CFC"/>
    <w:rsid w:val="005665A1"/>
    <w:rsid w:val="005665E8"/>
    <w:rsid w:val="005672AA"/>
    <w:rsid w:val="005677E2"/>
    <w:rsid w:val="00570080"/>
    <w:rsid w:val="00570377"/>
    <w:rsid w:val="005705FF"/>
    <w:rsid w:val="00571422"/>
    <w:rsid w:val="00571AB8"/>
    <w:rsid w:val="005732E6"/>
    <w:rsid w:val="00573349"/>
    <w:rsid w:val="00573DF0"/>
    <w:rsid w:val="00574C76"/>
    <w:rsid w:val="00575158"/>
    <w:rsid w:val="005751B1"/>
    <w:rsid w:val="00575B73"/>
    <w:rsid w:val="00575C0F"/>
    <w:rsid w:val="00576619"/>
    <w:rsid w:val="00576B5C"/>
    <w:rsid w:val="00576F7B"/>
    <w:rsid w:val="005771B1"/>
    <w:rsid w:val="00577A5D"/>
    <w:rsid w:val="00577EAA"/>
    <w:rsid w:val="0058100E"/>
    <w:rsid w:val="005819F0"/>
    <w:rsid w:val="00581E62"/>
    <w:rsid w:val="005828BC"/>
    <w:rsid w:val="00582A07"/>
    <w:rsid w:val="005831AC"/>
    <w:rsid w:val="0058383F"/>
    <w:rsid w:val="00584B27"/>
    <w:rsid w:val="00586B77"/>
    <w:rsid w:val="00586FBB"/>
    <w:rsid w:val="0058741C"/>
    <w:rsid w:val="00587762"/>
    <w:rsid w:val="00587E83"/>
    <w:rsid w:val="00587F0C"/>
    <w:rsid w:val="0059026C"/>
    <w:rsid w:val="00590598"/>
    <w:rsid w:val="0059060E"/>
    <w:rsid w:val="00590AAF"/>
    <w:rsid w:val="00591665"/>
    <w:rsid w:val="00591977"/>
    <w:rsid w:val="00591CA7"/>
    <w:rsid w:val="00591D14"/>
    <w:rsid w:val="00592212"/>
    <w:rsid w:val="00592997"/>
    <w:rsid w:val="00592E3E"/>
    <w:rsid w:val="00592E64"/>
    <w:rsid w:val="00594A0B"/>
    <w:rsid w:val="00595069"/>
    <w:rsid w:val="0059510C"/>
    <w:rsid w:val="00595A59"/>
    <w:rsid w:val="00595FBD"/>
    <w:rsid w:val="005969E5"/>
    <w:rsid w:val="00596F72"/>
    <w:rsid w:val="0059712D"/>
    <w:rsid w:val="00597420"/>
    <w:rsid w:val="005978B2"/>
    <w:rsid w:val="00597AA6"/>
    <w:rsid w:val="00597C21"/>
    <w:rsid w:val="005A0704"/>
    <w:rsid w:val="005A071C"/>
    <w:rsid w:val="005A0D3D"/>
    <w:rsid w:val="005A1072"/>
    <w:rsid w:val="005A1073"/>
    <w:rsid w:val="005A10B9"/>
    <w:rsid w:val="005A158B"/>
    <w:rsid w:val="005A161E"/>
    <w:rsid w:val="005A19B7"/>
    <w:rsid w:val="005A272E"/>
    <w:rsid w:val="005A2AF9"/>
    <w:rsid w:val="005A2D73"/>
    <w:rsid w:val="005A2F94"/>
    <w:rsid w:val="005A34C3"/>
    <w:rsid w:val="005A3DC5"/>
    <w:rsid w:val="005A55A9"/>
    <w:rsid w:val="005A55D5"/>
    <w:rsid w:val="005A5C9D"/>
    <w:rsid w:val="005A5F55"/>
    <w:rsid w:val="005A6AB9"/>
    <w:rsid w:val="005A6ED9"/>
    <w:rsid w:val="005A6FC4"/>
    <w:rsid w:val="005A73FB"/>
    <w:rsid w:val="005A761D"/>
    <w:rsid w:val="005A7EE4"/>
    <w:rsid w:val="005B0529"/>
    <w:rsid w:val="005B11C7"/>
    <w:rsid w:val="005B165A"/>
    <w:rsid w:val="005B182E"/>
    <w:rsid w:val="005B1C6D"/>
    <w:rsid w:val="005B28DA"/>
    <w:rsid w:val="005B33E1"/>
    <w:rsid w:val="005B37A3"/>
    <w:rsid w:val="005B3C76"/>
    <w:rsid w:val="005B3F93"/>
    <w:rsid w:val="005B4158"/>
    <w:rsid w:val="005B4241"/>
    <w:rsid w:val="005B43FC"/>
    <w:rsid w:val="005B444E"/>
    <w:rsid w:val="005B4517"/>
    <w:rsid w:val="005B509C"/>
    <w:rsid w:val="005B54BF"/>
    <w:rsid w:val="005B5607"/>
    <w:rsid w:val="005B587E"/>
    <w:rsid w:val="005B5B61"/>
    <w:rsid w:val="005B729E"/>
    <w:rsid w:val="005B7B14"/>
    <w:rsid w:val="005C0490"/>
    <w:rsid w:val="005C049D"/>
    <w:rsid w:val="005C04B3"/>
    <w:rsid w:val="005C096C"/>
    <w:rsid w:val="005C0F0B"/>
    <w:rsid w:val="005C130B"/>
    <w:rsid w:val="005C2639"/>
    <w:rsid w:val="005C2785"/>
    <w:rsid w:val="005C2A01"/>
    <w:rsid w:val="005C5A2A"/>
    <w:rsid w:val="005C668D"/>
    <w:rsid w:val="005C69F8"/>
    <w:rsid w:val="005C702C"/>
    <w:rsid w:val="005C7271"/>
    <w:rsid w:val="005C7C72"/>
    <w:rsid w:val="005D1D28"/>
    <w:rsid w:val="005D262D"/>
    <w:rsid w:val="005D37BC"/>
    <w:rsid w:val="005D4A7D"/>
    <w:rsid w:val="005D4F35"/>
    <w:rsid w:val="005D51E6"/>
    <w:rsid w:val="005D5412"/>
    <w:rsid w:val="005D550A"/>
    <w:rsid w:val="005D55CE"/>
    <w:rsid w:val="005D5BD5"/>
    <w:rsid w:val="005D6080"/>
    <w:rsid w:val="005D6781"/>
    <w:rsid w:val="005D68AF"/>
    <w:rsid w:val="005D6932"/>
    <w:rsid w:val="005D7078"/>
    <w:rsid w:val="005D7CE5"/>
    <w:rsid w:val="005E0848"/>
    <w:rsid w:val="005E09B1"/>
    <w:rsid w:val="005E1450"/>
    <w:rsid w:val="005E16C1"/>
    <w:rsid w:val="005E1B0F"/>
    <w:rsid w:val="005E2D0B"/>
    <w:rsid w:val="005E2DE7"/>
    <w:rsid w:val="005E3052"/>
    <w:rsid w:val="005E3117"/>
    <w:rsid w:val="005E3555"/>
    <w:rsid w:val="005E35AF"/>
    <w:rsid w:val="005E368C"/>
    <w:rsid w:val="005E3FD5"/>
    <w:rsid w:val="005E42E3"/>
    <w:rsid w:val="005E4CEE"/>
    <w:rsid w:val="005E4D08"/>
    <w:rsid w:val="005E4D7A"/>
    <w:rsid w:val="005E51A8"/>
    <w:rsid w:val="005E59C2"/>
    <w:rsid w:val="005E624F"/>
    <w:rsid w:val="005E6352"/>
    <w:rsid w:val="005E7D81"/>
    <w:rsid w:val="005F0188"/>
    <w:rsid w:val="005F027E"/>
    <w:rsid w:val="005F1151"/>
    <w:rsid w:val="005F1299"/>
    <w:rsid w:val="005F1EC1"/>
    <w:rsid w:val="005F297D"/>
    <w:rsid w:val="005F2CFC"/>
    <w:rsid w:val="005F302A"/>
    <w:rsid w:val="005F31D1"/>
    <w:rsid w:val="005F333F"/>
    <w:rsid w:val="005F334B"/>
    <w:rsid w:val="005F3DB3"/>
    <w:rsid w:val="005F47FE"/>
    <w:rsid w:val="005F5532"/>
    <w:rsid w:val="005F61F7"/>
    <w:rsid w:val="005F655A"/>
    <w:rsid w:val="005F6BC7"/>
    <w:rsid w:val="005F74D2"/>
    <w:rsid w:val="005F78CD"/>
    <w:rsid w:val="005F7A17"/>
    <w:rsid w:val="005F7CB1"/>
    <w:rsid w:val="006000BA"/>
    <w:rsid w:val="00600F7E"/>
    <w:rsid w:val="006014AE"/>
    <w:rsid w:val="00601515"/>
    <w:rsid w:val="00601ECF"/>
    <w:rsid w:val="0060210E"/>
    <w:rsid w:val="006022FF"/>
    <w:rsid w:val="0060273B"/>
    <w:rsid w:val="00602E74"/>
    <w:rsid w:val="0060335C"/>
    <w:rsid w:val="00603418"/>
    <w:rsid w:val="006039FE"/>
    <w:rsid w:val="00603C9E"/>
    <w:rsid w:val="00603F39"/>
    <w:rsid w:val="006042FB"/>
    <w:rsid w:val="00604595"/>
    <w:rsid w:val="00604BAD"/>
    <w:rsid w:val="0060514E"/>
    <w:rsid w:val="0060698F"/>
    <w:rsid w:val="0060761A"/>
    <w:rsid w:val="0060785A"/>
    <w:rsid w:val="0061038F"/>
    <w:rsid w:val="0061064A"/>
    <w:rsid w:val="0061114C"/>
    <w:rsid w:val="0061313D"/>
    <w:rsid w:val="006134CC"/>
    <w:rsid w:val="006143DD"/>
    <w:rsid w:val="00614894"/>
    <w:rsid w:val="00614B4E"/>
    <w:rsid w:val="006155EB"/>
    <w:rsid w:val="0061623D"/>
    <w:rsid w:val="006172AE"/>
    <w:rsid w:val="00617925"/>
    <w:rsid w:val="00617BB2"/>
    <w:rsid w:val="00617EDD"/>
    <w:rsid w:val="0062038C"/>
    <w:rsid w:val="00620AC0"/>
    <w:rsid w:val="00621A7E"/>
    <w:rsid w:val="0062207B"/>
    <w:rsid w:val="00622261"/>
    <w:rsid w:val="006225E6"/>
    <w:rsid w:val="00623B99"/>
    <w:rsid w:val="00623D98"/>
    <w:rsid w:val="00625357"/>
    <w:rsid w:val="006259E9"/>
    <w:rsid w:val="00625B0D"/>
    <w:rsid w:val="00626F2A"/>
    <w:rsid w:val="00627693"/>
    <w:rsid w:val="00627BDD"/>
    <w:rsid w:val="00630141"/>
    <w:rsid w:val="0063038A"/>
    <w:rsid w:val="00630537"/>
    <w:rsid w:val="00630FE2"/>
    <w:rsid w:val="0063116F"/>
    <w:rsid w:val="006314AC"/>
    <w:rsid w:val="00631D3B"/>
    <w:rsid w:val="00632787"/>
    <w:rsid w:val="006328C2"/>
    <w:rsid w:val="00632EC8"/>
    <w:rsid w:val="00633621"/>
    <w:rsid w:val="00633C4F"/>
    <w:rsid w:val="006346CE"/>
    <w:rsid w:val="006352B8"/>
    <w:rsid w:val="00635538"/>
    <w:rsid w:val="0063554A"/>
    <w:rsid w:val="006358A9"/>
    <w:rsid w:val="00635B6D"/>
    <w:rsid w:val="00636227"/>
    <w:rsid w:val="006365AF"/>
    <w:rsid w:val="006369A3"/>
    <w:rsid w:val="00636D34"/>
    <w:rsid w:val="00636D60"/>
    <w:rsid w:val="00636F85"/>
    <w:rsid w:val="00637208"/>
    <w:rsid w:val="0063743D"/>
    <w:rsid w:val="00637A9D"/>
    <w:rsid w:val="00637C1A"/>
    <w:rsid w:val="00637DAA"/>
    <w:rsid w:val="00641174"/>
    <w:rsid w:val="006418C1"/>
    <w:rsid w:val="00641EBA"/>
    <w:rsid w:val="00642B2D"/>
    <w:rsid w:val="00642FE5"/>
    <w:rsid w:val="00644651"/>
    <w:rsid w:val="00644719"/>
    <w:rsid w:val="0064598D"/>
    <w:rsid w:val="00645DE8"/>
    <w:rsid w:val="006466E6"/>
    <w:rsid w:val="00646C3C"/>
    <w:rsid w:val="00647932"/>
    <w:rsid w:val="00647AAB"/>
    <w:rsid w:val="00650014"/>
    <w:rsid w:val="0065008E"/>
    <w:rsid w:val="006503EC"/>
    <w:rsid w:val="006517D1"/>
    <w:rsid w:val="00651854"/>
    <w:rsid w:val="00652312"/>
    <w:rsid w:val="006534AA"/>
    <w:rsid w:val="0065404F"/>
    <w:rsid w:val="006541F2"/>
    <w:rsid w:val="00654612"/>
    <w:rsid w:val="00654A9B"/>
    <w:rsid w:val="00655327"/>
    <w:rsid w:val="006556FA"/>
    <w:rsid w:val="00655DE5"/>
    <w:rsid w:val="0065619D"/>
    <w:rsid w:val="00656C5B"/>
    <w:rsid w:val="006577BB"/>
    <w:rsid w:val="00657ADE"/>
    <w:rsid w:val="00657DFA"/>
    <w:rsid w:val="00660025"/>
    <w:rsid w:val="00660665"/>
    <w:rsid w:val="006607B7"/>
    <w:rsid w:val="00660EDA"/>
    <w:rsid w:val="006616BA"/>
    <w:rsid w:val="00661D43"/>
    <w:rsid w:val="0066204D"/>
    <w:rsid w:val="0066247A"/>
    <w:rsid w:val="00663D6E"/>
    <w:rsid w:val="006644B1"/>
    <w:rsid w:val="00664E5A"/>
    <w:rsid w:val="0066524B"/>
    <w:rsid w:val="0066545F"/>
    <w:rsid w:val="0066557A"/>
    <w:rsid w:val="00665B71"/>
    <w:rsid w:val="006661CE"/>
    <w:rsid w:val="006661EF"/>
    <w:rsid w:val="00666F78"/>
    <w:rsid w:val="00667506"/>
    <w:rsid w:val="006678D5"/>
    <w:rsid w:val="0067097D"/>
    <w:rsid w:val="00670B3C"/>
    <w:rsid w:val="00671008"/>
    <w:rsid w:val="006711A8"/>
    <w:rsid w:val="00671376"/>
    <w:rsid w:val="00671426"/>
    <w:rsid w:val="0067213D"/>
    <w:rsid w:val="0067215B"/>
    <w:rsid w:val="00672A13"/>
    <w:rsid w:val="00672A7A"/>
    <w:rsid w:val="00672C9B"/>
    <w:rsid w:val="00673207"/>
    <w:rsid w:val="0067428E"/>
    <w:rsid w:val="00674B97"/>
    <w:rsid w:val="0067561B"/>
    <w:rsid w:val="00675FCD"/>
    <w:rsid w:val="006769B4"/>
    <w:rsid w:val="00676C06"/>
    <w:rsid w:val="006775BB"/>
    <w:rsid w:val="00677A11"/>
    <w:rsid w:val="00677B43"/>
    <w:rsid w:val="00680118"/>
    <w:rsid w:val="00680BAA"/>
    <w:rsid w:val="006810A8"/>
    <w:rsid w:val="0068128D"/>
    <w:rsid w:val="006815F6"/>
    <w:rsid w:val="0068165B"/>
    <w:rsid w:val="00681677"/>
    <w:rsid w:val="00681938"/>
    <w:rsid w:val="006821D6"/>
    <w:rsid w:val="0068249C"/>
    <w:rsid w:val="00682741"/>
    <w:rsid w:val="00682B7F"/>
    <w:rsid w:val="00682C94"/>
    <w:rsid w:val="0068360C"/>
    <w:rsid w:val="00683A70"/>
    <w:rsid w:val="00683AC8"/>
    <w:rsid w:val="0068416A"/>
    <w:rsid w:val="00684F08"/>
    <w:rsid w:val="0068506D"/>
    <w:rsid w:val="00685A19"/>
    <w:rsid w:val="00685C18"/>
    <w:rsid w:val="00685DB1"/>
    <w:rsid w:val="00685F3D"/>
    <w:rsid w:val="00686444"/>
    <w:rsid w:val="006868BC"/>
    <w:rsid w:val="006869E3"/>
    <w:rsid w:val="00686FA8"/>
    <w:rsid w:val="006873A2"/>
    <w:rsid w:val="00691D44"/>
    <w:rsid w:val="00691D62"/>
    <w:rsid w:val="00692DE6"/>
    <w:rsid w:val="0069369F"/>
    <w:rsid w:val="006938DC"/>
    <w:rsid w:val="00693F3D"/>
    <w:rsid w:val="006942C3"/>
    <w:rsid w:val="0069466C"/>
    <w:rsid w:val="00694AE8"/>
    <w:rsid w:val="00694BC5"/>
    <w:rsid w:val="00694DF3"/>
    <w:rsid w:val="00694F96"/>
    <w:rsid w:val="006953E8"/>
    <w:rsid w:val="0069540A"/>
    <w:rsid w:val="00695C43"/>
    <w:rsid w:val="00695E12"/>
    <w:rsid w:val="0069621E"/>
    <w:rsid w:val="00696E2F"/>
    <w:rsid w:val="00697E44"/>
    <w:rsid w:val="006A02C3"/>
    <w:rsid w:val="006A06C8"/>
    <w:rsid w:val="006A0E79"/>
    <w:rsid w:val="006A0ED1"/>
    <w:rsid w:val="006A0FB2"/>
    <w:rsid w:val="006A1530"/>
    <w:rsid w:val="006A262C"/>
    <w:rsid w:val="006A2AAC"/>
    <w:rsid w:val="006A2FFB"/>
    <w:rsid w:val="006A366C"/>
    <w:rsid w:val="006A3782"/>
    <w:rsid w:val="006A438E"/>
    <w:rsid w:val="006A7AB7"/>
    <w:rsid w:val="006A7CE2"/>
    <w:rsid w:val="006B0E4A"/>
    <w:rsid w:val="006B0EBC"/>
    <w:rsid w:val="006B11EE"/>
    <w:rsid w:val="006B15A6"/>
    <w:rsid w:val="006B1C28"/>
    <w:rsid w:val="006B272E"/>
    <w:rsid w:val="006B286D"/>
    <w:rsid w:val="006B2B78"/>
    <w:rsid w:val="006B4802"/>
    <w:rsid w:val="006B4EAD"/>
    <w:rsid w:val="006B5713"/>
    <w:rsid w:val="006B5728"/>
    <w:rsid w:val="006B618C"/>
    <w:rsid w:val="006B6515"/>
    <w:rsid w:val="006B6730"/>
    <w:rsid w:val="006B6760"/>
    <w:rsid w:val="006B6BEB"/>
    <w:rsid w:val="006B7199"/>
    <w:rsid w:val="006B73A4"/>
    <w:rsid w:val="006B78E0"/>
    <w:rsid w:val="006B7CC1"/>
    <w:rsid w:val="006B7F1B"/>
    <w:rsid w:val="006C1DCA"/>
    <w:rsid w:val="006C26CB"/>
    <w:rsid w:val="006C3A40"/>
    <w:rsid w:val="006C5046"/>
    <w:rsid w:val="006C6426"/>
    <w:rsid w:val="006C6B37"/>
    <w:rsid w:val="006C6EF7"/>
    <w:rsid w:val="006C7394"/>
    <w:rsid w:val="006C7B61"/>
    <w:rsid w:val="006D0CAD"/>
    <w:rsid w:val="006D0D3E"/>
    <w:rsid w:val="006D189F"/>
    <w:rsid w:val="006D1CB2"/>
    <w:rsid w:val="006D1DBA"/>
    <w:rsid w:val="006D2F34"/>
    <w:rsid w:val="006D2F6F"/>
    <w:rsid w:val="006D316B"/>
    <w:rsid w:val="006D3F37"/>
    <w:rsid w:val="006D4E20"/>
    <w:rsid w:val="006D5582"/>
    <w:rsid w:val="006D5EE3"/>
    <w:rsid w:val="006D743C"/>
    <w:rsid w:val="006D7E8D"/>
    <w:rsid w:val="006D7F52"/>
    <w:rsid w:val="006E02C0"/>
    <w:rsid w:val="006E0744"/>
    <w:rsid w:val="006E08A5"/>
    <w:rsid w:val="006E121E"/>
    <w:rsid w:val="006E188A"/>
    <w:rsid w:val="006E2B0E"/>
    <w:rsid w:val="006E3339"/>
    <w:rsid w:val="006E335D"/>
    <w:rsid w:val="006E34B8"/>
    <w:rsid w:val="006E3B1B"/>
    <w:rsid w:val="006E3D9E"/>
    <w:rsid w:val="006E4085"/>
    <w:rsid w:val="006E54BA"/>
    <w:rsid w:val="006E573A"/>
    <w:rsid w:val="006E66DE"/>
    <w:rsid w:val="006E6EFA"/>
    <w:rsid w:val="006E7104"/>
    <w:rsid w:val="006E7170"/>
    <w:rsid w:val="006E7315"/>
    <w:rsid w:val="006E7576"/>
    <w:rsid w:val="006E7659"/>
    <w:rsid w:val="006F046D"/>
    <w:rsid w:val="006F07ED"/>
    <w:rsid w:val="006F0F4D"/>
    <w:rsid w:val="006F1981"/>
    <w:rsid w:val="006F1C2E"/>
    <w:rsid w:val="006F2500"/>
    <w:rsid w:val="006F28B1"/>
    <w:rsid w:val="006F2AB0"/>
    <w:rsid w:val="006F2B91"/>
    <w:rsid w:val="006F3F62"/>
    <w:rsid w:val="006F421C"/>
    <w:rsid w:val="006F44C7"/>
    <w:rsid w:val="006F4757"/>
    <w:rsid w:val="006F4B70"/>
    <w:rsid w:val="006F74E1"/>
    <w:rsid w:val="006F7701"/>
    <w:rsid w:val="006F777D"/>
    <w:rsid w:val="006F7A43"/>
    <w:rsid w:val="00701688"/>
    <w:rsid w:val="0070217C"/>
    <w:rsid w:val="007023A5"/>
    <w:rsid w:val="00702B5A"/>
    <w:rsid w:val="00702D9A"/>
    <w:rsid w:val="0070319F"/>
    <w:rsid w:val="00703FBB"/>
    <w:rsid w:val="0070424B"/>
    <w:rsid w:val="00704329"/>
    <w:rsid w:val="00704CCC"/>
    <w:rsid w:val="00705117"/>
    <w:rsid w:val="007057C7"/>
    <w:rsid w:val="00705B27"/>
    <w:rsid w:val="00705E72"/>
    <w:rsid w:val="00706A9D"/>
    <w:rsid w:val="00706B5A"/>
    <w:rsid w:val="00707543"/>
    <w:rsid w:val="0071027A"/>
    <w:rsid w:val="00710AFB"/>
    <w:rsid w:val="0071108A"/>
    <w:rsid w:val="007110E4"/>
    <w:rsid w:val="007112F5"/>
    <w:rsid w:val="00711747"/>
    <w:rsid w:val="0071188D"/>
    <w:rsid w:val="00712225"/>
    <w:rsid w:val="00712681"/>
    <w:rsid w:val="007129DE"/>
    <w:rsid w:val="00712E20"/>
    <w:rsid w:val="00713E61"/>
    <w:rsid w:val="0071482D"/>
    <w:rsid w:val="0071534E"/>
    <w:rsid w:val="00715387"/>
    <w:rsid w:val="0071624B"/>
    <w:rsid w:val="00716EE6"/>
    <w:rsid w:val="0071793B"/>
    <w:rsid w:val="00717C1B"/>
    <w:rsid w:val="00717F90"/>
    <w:rsid w:val="00720907"/>
    <w:rsid w:val="00720A2A"/>
    <w:rsid w:val="00720AA5"/>
    <w:rsid w:val="00720B1B"/>
    <w:rsid w:val="00721AE4"/>
    <w:rsid w:val="007221CD"/>
    <w:rsid w:val="007230FD"/>
    <w:rsid w:val="007231A3"/>
    <w:rsid w:val="00723FC7"/>
    <w:rsid w:val="00724045"/>
    <w:rsid w:val="007248C5"/>
    <w:rsid w:val="00724F92"/>
    <w:rsid w:val="0072644E"/>
    <w:rsid w:val="00726A7A"/>
    <w:rsid w:val="00726CE4"/>
    <w:rsid w:val="00727215"/>
    <w:rsid w:val="007278B1"/>
    <w:rsid w:val="0072794C"/>
    <w:rsid w:val="00727ADC"/>
    <w:rsid w:val="00727D4D"/>
    <w:rsid w:val="007308DC"/>
    <w:rsid w:val="007315EC"/>
    <w:rsid w:val="007322A0"/>
    <w:rsid w:val="0073244E"/>
    <w:rsid w:val="00732A89"/>
    <w:rsid w:val="00732B3A"/>
    <w:rsid w:val="00732D3F"/>
    <w:rsid w:val="00733124"/>
    <w:rsid w:val="007348C6"/>
    <w:rsid w:val="00734EAA"/>
    <w:rsid w:val="0073536A"/>
    <w:rsid w:val="007356D0"/>
    <w:rsid w:val="00735AE9"/>
    <w:rsid w:val="00736C9A"/>
    <w:rsid w:val="00736DE7"/>
    <w:rsid w:val="00737278"/>
    <w:rsid w:val="0073772E"/>
    <w:rsid w:val="00737E9A"/>
    <w:rsid w:val="007408B6"/>
    <w:rsid w:val="00741314"/>
    <w:rsid w:val="00741573"/>
    <w:rsid w:val="007416B9"/>
    <w:rsid w:val="007417B9"/>
    <w:rsid w:val="00741A21"/>
    <w:rsid w:val="00742F3D"/>
    <w:rsid w:val="007447BA"/>
    <w:rsid w:val="007449F8"/>
    <w:rsid w:val="007454B9"/>
    <w:rsid w:val="00745587"/>
    <w:rsid w:val="007458FE"/>
    <w:rsid w:val="00745A8E"/>
    <w:rsid w:val="00745E07"/>
    <w:rsid w:val="00745EDE"/>
    <w:rsid w:val="00746530"/>
    <w:rsid w:val="007474ED"/>
    <w:rsid w:val="0074754F"/>
    <w:rsid w:val="0074771A"/>
    <w:rsid w:val="00747885"/>
    <w:rsid w:val="00747BDA"/>
    <w:rsid w:val="00750AD4"/>
    <w:rsid w:val="00750C13"/>
    <w:rsid w:val="00750C50"/>
    <w:rsid w:val="00750F65"/>
    <w:rsid w:val="0075270C"/>
    <w:rsid w:val="00752767"/>
    <w:rsid w:val="00752D36"/>
    <w:rsid w:val="007530B8"/>
    <w:rsid w:val="00754028"/>
    <w:rsid w:val="00754679"/>
    <w:rsid w:val="00754D44"/>
    <w:rsid w:val="00755009"/>
    <w:rsid w:val="00755353"/>
    <w:rsid w:val="0075535D"/>
    <w:rsid w:val="007559FB"/>
    <w:rsid w:val="007562DA"/>
    <w:rsid w:val="00756781"/>
    <w:rsid w:val="0075687D"/>
    <w:rsid w:val="007570F1"/>
    <w:rsid w:val="007576A9"/>
    <w:rsid w:val="00760E92"/>
    <w:rsid w:val="00761275"/>
    <w:rsid w:val="00761552"/>
    <w:rsid w:val="0076288C"/>
    <w:rsid w:val="00762898"/>
    <w:rsid w:val="00762CBD"/>
    <w:rsid w:val="00762E72"/>
    <w:rsid w:val="00763AAF"/>
    <w:rsid w:val="00764681"/>
    <w:rsid w:val="007649D5"/>
    <w:rsid w:val="00764B96"/>
    <w:rsid w:val="00765AF8"/>
    <w:rsid w:val="0076613D"/>
    <w:rsid w:val="00766937"/>
    <w:rsid w:val="00766F5B"/>
    <w:rsid w:val="0076773D"/>
    <w:rsid w:val="00767E23"/>
    <w:rsid w:val="007701AC"/>
    <w:rsid w:val="007703B9"/>
    <w:rsid w:val="00770ACA"/>
    <w:rsid w:val="00770CEB"/>
    <w:rsid w:val="00770D49"/>
    <w:rsid w:val="00771C7F"/>
    <w:rsid w:val="00771CD1"/>
    <w:rsid w:val="00772281"/>
    <w:rsid w:val="00772FB7"/>
    <w:rsid w:val="00773602"/>
    <w:rsid w:val="00773ADE"/>
    <w:rsid w:val="00773B07"/>
    <w:rsid w:val="00774416"/>
    <w:rsid w:val="00774E16"/>
    <w:rsid w:val="00775C85"/>
    <w:rsid w:val="00775E7A"/>
    <w:rsid w:val="00776348"/>
    <w:rsid w:val="00776B81"/>
    <w:rsid w:val="007778F6"/>
    <w:rsid w:val="00777A02"/>
    <w:rsid w:val="0078061F"/>
    <w:rsid w:val="00781461"/>
    <w:rsid w:val="00781469"/>
    <w:rsid w:val="0078199C"/>
    <w:rsid w:val="00782832"/>
    <w:rsid w:val="00782AB7"/>
    <w:rsid w:val="00782BCE"/>
    <w:rsid w:val="00782CDF"/>
    <w:rsid w:val="00783432"/>
    <w:rsid w:val="007834FC"/>
    <w:rsid w:val="00783C3E"/>
    <w:rsid w:val="007845CD"/>
    <w:rsid w:val="00784C43"/>
    <w:rsid w:val="00785951"/>
    <w:rsid w:val="00786068"/>
    <w:rsid w:val="00786EDD"/>
    <w:rsid w:val="007872AA"/>
    <w:rsid w:val="00787B75"/>
    <w:rsid w:val="00790702"/>
    <w:rsid w:val="00790C83"/>
    <w:rsid w:val="0079137C"/>
    <w:rsid w:val="00791464"/>
    <w:rsid w:val="0079165C"/>
    <w:rsid w:val="0079214F"/>
    <w:rsid w:val="007924D7"/>
    <w:rsid w:val="00792A6B"/>
    <w:rsid w:val="007933BC"/>
    <w:rsid w:val="007936AD"/>
    <w:rsid w:val="007936D1"/>
    <w:rsid w:val="00794C1A"/>
    <w:rsid w:val="00794DDC"/>
    <w:rsid w:val="007957E9"/>
    <w:rsid w:val="00797107"/>
    <w:rsid w:val="00797ED2"/>
    <w:rsid w:val="007A037C"/>
    <w:rsid w:val="007A0B24"/>
    <w:rsid w:val="007A0D7E"/>
    <w:rsid w:val="007A11C6"/>
    <w:rsid w:val="007A139B"/>
    <w:rsid w:val="007A17E0"/>
    <w:rsid w:val="007A17F5"/>
    <w:rsid w:val="007A1C16"/>
    <w:rsid w:val="007A2EFC"/>
    <w:rsid w:val="007A3010"/>
    <w:rsid w:val="007A36BE"/>
    <w:rsid w:val="007A3CAD"/>
    <w:rsid w:val="007A3F48"/>
    <w:rsid w:val="007A42B9"/>
    <w:rsid w:val="007A4750"/>
    <w:rsid w:val="007A4D06"/>
    <w:rsid w:val="007A5D71"/>
    <w:rsid w:val="007A6855"/>
    <w:rsid w:val="007A6901"/>
    <w:rsid w:val="007A6B2D"/>
    <w:rsid w:val="007A72B8"/>
    <w:rsid w:val="007A7360"/>
    <w:rsid w:val="007B07FE"/>
    <w:rsid w:val="007B0922"/>
    <w:rsid w:val="007B0CEA"/>
    <w:rsid w:val="007B0DC0"/>
    <w:rsid w:val="007B11DE"/>
    <w:rsid w:val="007B1C60"/>
    <w:rsid w:val="007B1C71"/>
    <w:rsid w:val="007B25AF"/>
    <w:rsid w:val="007B3AD7"/>
    <w:rsid w:val="007B3C63"/>
    <w:rsid w:val="007B4281"/>
    <w:rsid w:val="007B4A8B"/>
    <w:rsid w:val="007B509D"/>
    <w:rsid w:val="007B56BD"/>
    <w:rsid w:val="007B687A"/>
    <w:rsid w:val="007B6A82"/>
    <w:rsid w:val="007B729C"/>
    <w:rsid w:val="007C034A"/>
    <w:rsid w:val="007C0994"/>
    <w:rsid w:val="007C0A88"/>
    <w:rsid w:val="007C0B30"/>
    <w:rsid w:val="007C121C"/>
    <w:rsid w:val="007C1290"/>
    <w:rsid w:val="007C1765"/>
    <w:rsid w:val="007C28EE"/>
    <w:rsid w:val="007C3104"/>
    <w:rsid w:val="007C32D6"/>
    <w:rsid w:val="007C3C1E"/>
    <w:rsid w:val="007C3C9C"/>
    <w:rsid w:val="007C44D7"/>
    <w:rsid w:val="007C4797"/>
    <w:rsid w:val="007C4982"/>
    <w:rsid w:val="007C4B33"/>
    <w:rsid w:val="007C4B72"/>
    <w:rsid w:val="007C4E0A"/>
    <w:rsid w:val="007C54EB"/>
    <w:rsid w:val="007C63A0"/>
    <w:rsid w:val="007C6B17"/>
    <w:rsid w:val="007C728A"/>
    <w:rsid w:val="007C7617"/>
    <w:rsid w:val="007D05DF"/>
    <w:rsid w:val="007D07A7"/>
    <w:rsid w:val="007D1ADE"/>
    <w:rsid w:val="007D1FBD"/>
    <w:rsid w:val="007D271B"/>
    <w:rsid w:val="007D2AD7"/>
    <w:rsid w:val="007D307F"/>
    <w:rsid w:val="007D30F8"/>
    <w:rsid w:val="007D3A7F"/>
    <w:rsid w:val="007D3B88"/>
    <w:rsid w:val="007D3C9D"/>
    <w:rsid w:val="007D4909"/>
    <w:rsid w:val="007D4D14"/>
    <w:rsid w:val="007D50A2"/>
    <w:rsid w:val="007D5C1C"/>
    <w:rsid w:val="007D6D95"/>
    <w:rsid w:val="007D74EA"/>
    <w:rsid w:val="007E0217"/>
    <w:rsid w:val="007E16B9"/>
    <w:rsid w:val="007E1879"/>
    <w:rsid w:val="007E20F8"/>
    <w:rsid w:val="007E222E"/>
    <w:rsid w:val="007E2FF4"/>
    <w:rsid w:val="007E4626"/>
    <w:rsid w:val="007E4D90"/>
    <w:rsid w:val="007E5156"/>
    <w:rsid w:val="007E5315"/>
    <w:rsid w:val="007E5373"/>
    <w:rsid w:val="007E5481"/>
    <w:rsid w:val="007E5904"/>
    <w:rsid w:val="007E65AE"/>
    <w:rsid w:val="007E7343"/>
    <w:rsid w:val="007E7BE9"/>
    <w:rsid w:val="007F0910"/>
    <w:rsid w:val="007F09A9"/>
    <w:rsid w:val="007F13FA"/>
    <w:rsid w:val="007F1E2A"/>
    <w:rsid w:val="007F208E"/>
    <w:rsid w:val="007F2634"/>
    <w:rsid w:val="007F277E"/>
    <w:rsid w:val="007F27A1"/>
    <w:rsid w:val="007F2ACD"/>
    <w:rsid w:val="007F2DFB"/>
    <w:rsid w:val="007F3A16"/>
    <w:rsid w:val="007F3FE9"/>
    <w:rsid w:val="007F423A"/>
    <w:rsid w:val="007F5896"/>
    <w:rsid w:val="007F58D1"/>
    <w:rsid w:val="007F5E78"/>
    <w:rsid w:val="007F5F8B"/>
    <w:rsid w:val="007F67B7"/>
    <w:rsid w:val="007F67F4"/>
    <w:rsid w:val="007F6CC4"/>
    <w:rsid w:val="007F6CEB"/>
    <w:rsid w:val="007F6F55"/>
    <w:rsid w:val="007F7B77"/>
    <w:rsid w:val="007F7D2B"/>
    <w:rsid w:val="007F7D71"/>
    <w:rsid w:val="007F7E9D"/>
    <w:rsid w:val="007F7FA3"/>
    <w:rsid w:val="00800768"/>
    <w:rsid w:val="00801E38"/>
    <w:rsid w:val="00803271"/>
    <w:rsid w:val="00804216"/>
    <w:rsid w:val="008049A5"/>
    <w:rsid w:val="00804E62"/>
    <w:rsid w:val="008055B0"/>
    <w:rsid w:val="0080565D"/>
    <w:rsid w:val="00807438"/>
    <w:rsid w:val="008077FA"/>
    <w:rsid w:val="008101EB"/>
    <w:rsid w:val="00810418"/>
    <w:rsid w:val="008105FB"/>
    <w:rsid w:val="00810819"/>
    <w:rsid w:val="0081190B"/>
    <w:rsid w:val="008126FD"/>
    <w:rsid w:val="0081285A"/>
    <w:rsid w:val="00812C7B"/>
    <w:rsid w:val="00813022"/>
    <w:rsid w:val="008130F6"/>
    <w:rsid w:val="0081326C"/>
    <w:rsid w:val="008134D5"/>
    <w:rsid w:val="008137ED"/>
    <w:rsid w:val="008147B7"/>
    <w:rsid w:val="00814F3A"/>
    <w:rsid w:val="00815457"/>
    <w:rsid w:val="00816651"/>
    <w:rsid w:val="0081687C"/>
    <w:rsid w:val="00816ABF"/>
    <w:rsid w:val="00817E46"/>
    <w:rsid w:val="008201C0"/>
    <w:rsid w:val="00822244"/>
    <w:rsid w:val="00822723"/>
    <w:rsid w:val="0082273E"/>
    <w:rsid w:val="0082285A"/>
    <w:rsid w:val="0082331A"/>
    <w:rsid w:val="00824218"/>
    <w:rsid w:val="008250FD"/>
    <w:rsid w:val="00825582"/>
    <w:rsid w:val="00825C74"/>
    <w:rsid w:val="00825FD6"/>
    <w:rsid w:val="00826A17"/>
    <w:rsid w:val="00826EC2"/>
    <w:rsid w:val="008274CA"/>
    <w:rsid w:val="00827877"/>
    <w:rsid w:val="00827E9D"/>
    <w:rsid w:val="00827F68"/>
    <w:rsid w:val="008301A2"/>
    <w:rsid w:val="008303E5"/>
    <w:rsid w:val="00830621"/>
    <w:rsid w:val="00830E5D"/>
    <w:rsid w:val="00830F6F"/>
    <w:rsid w:val="008311B3"/>
    <w:rsid w:val="00831355"/>
    <w:rsid w:val="008313E4"/>
    <w:rsid w:val="0083309E"/>
    <w:rsid w:val="008333DC"/>
    <w:rsid w:val="00834361"/>
    <w:rsid w:val="0083442A"/>
    <w:rsid w:val="00834A83"/>
    <w:rsid w:val="0083519F"/>
    <w:rsid w:val="00835AE5"/>
    <w:rsid w:val="00836114"/>
    <w:rsid w:val="00837280"/>
    <w:rsid w:val="0083735A"/>
    <w:rsid w:val="00837A82"/>
    <w:rsid w:val="008405B9"/>
    <w:rsid w:val="00840CEE"/>
    <w:rsid w:val="00841878"/>
    <w:rsid w:val="00841940"/>
    <w:rsid w:val="00841E1C"/>
    <w:rsid w:val="00841EB3"/>
    <w:rsid w:val="00841F9E"/>
    <w:rsid w:val="00841FA1"/>
    <w:rsid w:val="00842926"/>
    <w:rsid w:val="00842991"/>
    <w:rsid w:val="00842E59"/>
    <w:rsid w:val="00843781"/>
    <w:rsid w:val="00843DBD"/>
    <w:rsid w:val="00844438"/>
    <w:rsid w:val="00844694"/>
    <w:rsid w:val="00844FB6"/>
    <w:rsid w:val="00845627"/>
    <w:rsid w:val="00845A9C"/>
    <w:rsid w:val="00845E65"/>
    <w:rsid w:val="00846611"/>
    <w:rsid w:val="00846EE5"/>
    <w:rsid w:val="0084761F"/>
    <w:rsid w:val="00850066"/>
    <w:rsid w:val="008504D4"/>
    <w:rsid w:val="0085118F"/>
    <w:rsid w:val="008522D0"/>
    <w:rsid w:val="00852B32"/>
    <w:rsid w:val="0085320C"/>
    <w:rsid w:val="008532A6"/>
    <w:rsid w:val="00853BAF"/>
    <w:rsid w:val="008544AB"/>
    <w:rsid w:val="00854AB9"/>
    <w:rsid w:val="00854B2D"/>
    <w:rsid w:val="0085507E"/>
    <w:rsid w:val="0085542B"/>
    <w:rsid w:val="00855AC9"/>
    <w:rsid w:val="00855BA8"/>
    <w:rsid w:val="008560CF"/>
    <w:rsid w:val="0085641A"/>
    <w:rsid w:val="008565DF"/>
    <w:rsid w:val="00856996"/>
    <w:rsid w:val="00856AF6"/>
    <w:rsid w:val="00856DE0"/>
    <w:rsid w:val="008572BC"/>
    <w:rsid w:val="00857791"/>
    <w:rsid w:val="00857F8B"/>
    <w:rsid w:val="00860000"/>
    <w:rsid w:val="008604B2"/>
    <w:rsid w:val="00860510"/>
    <w:rsid w:val="0086088C"/>
    <w:rsid w:val="00861C47"/>
    <w:rsid w:val="00862115"/>
    <w:rsid w:val="008627F3"/>
    <w:rsid w:val="00862CDD"/>
    <w:rsid w:val="00862E1A"/>
    <w:rsid w:val="0086364C"/>
    <w:rsid w:val="00863816"/>
    <w:rsid w:val="00863A49"/>
    <w:rsid w:val="00863B7A"/>
    <w:rsid w:val="00865178"/>
    <w:rsid w:val="00865C7D"/>
    <w:rsid w:val="008665C4"/>
    <w:rsid w:val="008666FB"/>
    <w:rsid w:val="0086688F"/>
    <w:rsid w:val="008670C6"/>
    <w:rsid w:val="008674C8"/>
    <w:rsid w:val="00867F0D"/>
    <w:rsid w:val="00870937"/>
    <w:rsid w:val="008713D7"/>
    <w:rsid w:val="00872434"/>
    <w:rsid w:val="0087334B"/>
    <w:rsid w:val="008747FE"/>
    <w:rsid w:val="0087649A"/>
    <w:rsid w:val="008766AC"/>
    <w:rsid w:val="00876925"/>
    <w:rsid w:val="00876DD4"/>
    <w:rsid w:val="0088009A"/>
    <w:rsid w:val="00880382"/>
    <w:rsid w:val="00880755"/>
    <w:rsid w:val="00880A48"/>
    <w:rsid w:val="008814A3"/>
    <w:rsid w:val="00881A35"/>
    <w:rsid w:val="00881A5E"/>
    <w:rsid w:val="008822F2"/>
    <w:rsid w:val="0088248E"/>
    <w:rsid w:val="00882AF3"/>
    <w:rsid w:val="00882D5D"/>
    <w:rsid w:val="008848D9"/>
    <w:rsid w:val="00884D98"/>
    <w:rsid w:val="0088565E"/>
    <w:rsid w:val="0088601D"/>
    <w:rsid w:val="008863B7"/>
    <w:rsid w:val="00886498"/>
    <w:rsid w:val="008867ED"/>
    <w:rsid w:val="00886A9D"/>
    <w:rsid w:val="0088760A"/>
    <w:rsid w:val="00887951"/>
    <w:rsid w:val="00887B75"/>
    <w:rsid w:val="00887C34"/>
    <w:rsid w:val="00890B0E"/>
    <w:rsid w:val="00890B2B"/>
    <w:rsid w:val="0089101D"/>
    <w:rsid w:val="00891053"/>
    <w:rsid w:val="00891C37"/>
    <w:rsid w:val="00892756"/>
    <w:rsid w:val="00894054"/>
    <w:rsid w:val="0089411E"/>
    <w:rsid w:val="0089424B"/>
    <w:rsid w:val="008944C8"/>
    <w:rsid w:val="0089495D"/>
    <w:rsid w:val="00894DE0"/>
    <w:rsid w:val="008950FD"/>
    <w:rsid w:val="0089650D"/>
    <w:rsid w:val="00896893"/>
    <w:rsid w:val="008968A1"/>
    <w:rsid w:val="0089767E"/>
    <w:rsid w:val="008A0A96"/>
    <w:rsid w:val="008A14BC"/>
    <w:rsid w:val="008A1C05"/>
    <w:rsid w:val="008A1C76"/>
    <w:rsid w:val="008A345F"/>
    <w:rsid w:val="008A37C3"/>
    <w:rsid w:val="008A3963"/>
    <w:rsid w:val="008A3DEA"/>
    <w:rsid w:val="008A3FCE"/>
    <w:rsid w:val="008A56B7"/>
    <w:rsid w:val="008A5DB4"/>
    <w:rsid w:val="008A5DCE"/>
    <w:rsid w:val="008A611C"/>
    <w:rsid w:val="008A6611"/>
    <w:rsid w:val="008A67F5"/>
    <w:rsid w:val="008A6C87"/>
    <w:rsid w:val="008A76A8"/>
    <w:rsid w:val="008A78BB"/>
    <w:rsid w:val="008A7E75"/>
    <w:rsid w:val="008B011E"/>
    <w:rsid w:val="008B01A0"/>
    <w:rsid w:val="008B0370"/>
    <w:rsid w:val="008B054F"/>
    <w:rsid w:val="008B083B"/>
    <w:rsid w:val="008B0CAE"/>
    <w:rsid w:val="008B1680"/>
    <w:rsid w:val="008B247B"/>
    <w:rsid w:val="008B2974"/>
    <w:rsid w:val="008B2D79"/>
    <w:rsid w:val="008B371D"/>
    <w:rsid w:val="008B3CAA"/>
    <w:rsid w:val="008B4B3D"/>
    <w:rsid w:val="008B4CFE"/>
    <w:rsid w:val="008B506C"/>
    <w:rsid w:val="008B5D09"/>
    <w:rsid w:val="008B64A0"/>
    <w:rsid w:val="008B66C2"/>
    <w:rsid w:val="008B672E"/>
    <w:rsid w:val="008B7E7F"/>
    <w:rsid w:val="008C0082"/>
    <w:rsid w:val="008C015C"/>
    <w:rsid w:val="008C08FE"/>
    <w:rsid w:val="008C125B"/>
    <w:rsid w:val="008C19CC"/>
    <w:rsid w:val="008C1ADB"/>
    <w:rsid w:val="008C2061"/>
    <w:rsid w:val="008C224B"/>
    <w:rsid w:val="008C2F53"/>
    <w:rsid w:val="008C3358"/>
    <w:rsid w:val="008C36AF"/>
    <w:rsid w:val="008C38DF"/>
    <w:rsid w:val="008C3B16"/>
    <w:rsid w:val="008C4D5A"/>
    <w:rsid w:val="008C5BBD"/>
    <w:rsid w:val="008C5C8A"/>
    <w:rsid w:val="008C5CD2"/>
    <w:rsid w:val="008C5E80"/>
    <w:rsid w:val="008C6046"/>
    <w:rsid w:val="008C6ACF"/>
    <w:rsid w:val="008C6E42"/>
    <w:rsid w:val="008C6FD4"/>
    <w:rsid w:val="008C6FF7"/>
    <w:rsid w:val="008C709F"/>
    <w:rsid w:val="008C7514"/>
    <w:rsid w:val="008C7576"/>
    <w:rsid w:val="008C790B"/>
    <w:rsid w:val="008C7A7C"/>
    <w:rsid w:val="008C7A8E"/>
    <w:rsid w:val="008C7C62"/>
    <w:rsid w:val="008D0155"/>
    <w:rsid w:val="008D1023"/>
    <w:rsid w:val="008D16CF"/>
    <w:rsid w:val="008D2041"/>
    <w:rsid w:val="008D2B9F"/>
    <w:rsid w:val="008D3026"/>
    <w:rsid w:val="008D321F"/>
    <w:rsid w:val="008D3A79"/>
    <w:rsid w:val="008D447B"/>
    <w:rsid w:val="008D4666"/>
    <w:rsid w:val="008D4669"/>
    <w:rsid w:val="008D50E5"/>
    <w:rsid w:val="008D5EBF"/>
    <w:rsid w:val="008D6F36"/>
    <w:rsid w:val="008D7754"/>
    <w:rsid w:val="008E07E8"/>
    <w:rsid w:val="008E08A6"/>
    <w:rsid w:val="008E0C1C"/>
    <w:rsid w:val="008E10A3"/>
    <w:rsid w:val="008E1658"/>
    <w:rsid w:val="008E1B3D"/>
    <w:rsid w:val="008E29C7"/>
    <w:rsid w:val="008E3119"/>
    <w:rsid w:val="008E334D"/>
    <w:rsid w:val="008E361A"/>
    <w:rsid w:val="008E3ACB"/>
    <w:rsid w:val="008E402C"/>
    <w:rsid w:val="008E440A"/>
    <w:rsid w:val="008E4A16"/>
    <w:rsid w:val="008E5A59"/>
    <w:rsid w:val="008E5E9F"/>
    <w:rsid w:val="008E6722"/>
    <w:rsid w:val="008E727F"/>
    <w:rsid w:val="008E7DB3"/>
    <w:rsid w:val="008F0701"/>
    <w:rsid w:val="008F093C"/>
    <w:rsid w:val="008F0FFF"/>
    <w:rsid w:val="008F2284"/>
    <w:rsid w:val="008F2801"/>
    <w:rsid w:val="008F3A2F"/>
    <w:rsid w:val="008F4536"/>
    <w:rsid w:val="008F4EF4"/>
    <w:rsid w:val="008F518B"/>
    <w:rsid w:val="008F5FFE"/>
    <w:rsid w:val="008F62CA"/>
    <w:rsid w:val="008F698C"/>
    <w:rsid w:val="008F6AB1"/>
    <w:rsid w:val="008F7B58"/>
    <w:rsid w:val="008F7C57"/>
    <w:rsid w:val="009005A6"/>
    <w:rsid w:val="00900909"/>
    <w:rsid w:val="00901673"/>
    <w:rsid w:val="0090197B"/>
    <w:rsid w:val="00901A96"/>
    <w:rsid w:val="00902214"/>
    <w:rsid w:val="00902733"/>
    <w:rsid w:val="0090273D"/>
    <w:rsid w:val="00903234"/>
    <w:rsid w:val="009034FC"/>
    <w:rsid w:val="009039E4"/>
    <w:rsid w:val="009041B5"/>
    <w:rsid w:val="009043D5"/>
    <w:rsid w:val="009046AB"/>
    <w:rsid w:val="00904718"/>
    <w:rsid w:val="00904893"/>
    <w:rsid w:val="00906171"/>
    <w:rsid w:val="0090617E"/>
    <w:rsid w:val="00910759"/>
    <w:rsid w:val="009108AA"/>
    <w:rsid w:val="00910913"/>
    <w:rsid w:val="0091097D"/>
    <w:rsid w:val="009118B3"/>
    <w:rsid w:val="0091252F"/>
    <w:rsid w:val="00912943"/>
    <w:rsid w:val="009129B4"/>
    <w:rsid w:val="009129C2"/>
    <w:rsid w:val="00912AF9"/>
    <w:rsid w:val="009130F9"/>
    <w:rsid w:val="0091343D"/>
    <w:rsid w:val="0091435C"/>
    <w:rsid w:val="009145B0"/>
    <w:rsid w:val="00914746"/>
    <w:rsid w:val="0091564F"/>
    <w:rsid w:val="00915CB7"/>
    <w:rsid w:val="00917D21"/>
    <w:rsid w:val="009200DE"/>
    <w:rsid w:val="00920897"/>
    <w:rsid w:val="00920FD2"/>
    <w:rsid w:val="00921577"/>
    <w:rsid w:val="009216B8"/>
    <w:rsid w:val="00921DA3"/>
    <w:rsid w:val="00921F65"/>
    <w:rsid w:val="009221C6"/>
    <w:rsid w:val="009225B9"/>
    <w:rsid w:val="00922915"/>
    <w:rsid w:val="00922BA3"/>
    <w:rsid w:val="00923851"/>
    <w:rsid w:val="00923897"/>
    <w:rsid w:val="00923AD9"/>
    <w:rsid w:val="00924F6C"/>
    <w:rsid w:val="00925105"/>
    <w:rsid w:val="00925BFF"/>
    <w:rsid w:val="00926245"/>
    <w:rsid w:val="009275A5"/>
    <w:rsid w:val="00927982"/>
    <w:rsid w:val="00927C0A"/>
    <w:rsid w:val="00927EAD"/>
    <w:rsid w:val="009304C6"/>
    <w:rsid w:val="009312EC"/>
    <w:rsid w:val="009314E3"/>
    <w:rsid w:val="0093221F"/>
    <w:rsid w:val="009327E9"/>
    <w:rsid w:val="009328A5"/>
    <w:rsid w:val="00932CC9"/>
    <w:rsid w:val="00932CE4"/>
    <w:rsid w:val="009334BA"/>
    <w:rsid w:val="009339D6"/>
    <w:rsid w:val="00935244"/>
    <w:rsid w:val="0093572E"/>
    <w:rsid w:val="0093580D"/>
    <w:rsid w:val="00935894"/>
    <w:rsid w:val="009358E1"/>
    <w:rsid w:val="009359C6"/>
    <w:rsid w:val="00935AD5"/>
    <w:rsid w:val="00935DED"/>
    <w:rsid w:val="009365D1"/>
    <w:rsid w:val="00936B4C"/>
    <w:rsid w:val="00937504"/>
    <w:rsid w:val="009375EB"/>
    <w:rsid w:val="00937E1F"/>
    <w:rsid w:val="0094007A"/>
    <w:rsid w:val="009401ED"/>
    <w:rsid w:val="00940C4F"/>
    <w:rsid w:val="00941054"/>
    <w:rsid w:val="00941CC0"/>
    <w:rsid w:val="00941E9F"/>
    <w:rsid w:val="0094202F"/>
    <w:rsid w:val="0094270E"/>
    <w:rsid w:val="00943364"/>
    <w:rsid w:val="00943514"/>
    <w:rsid w:val="00943921"/>
    <w:rsid w:val="00943971"/>
    <w:rsid w:val="00943DD8"/>
    <w:rsid w:val="0094409F"/>
    <w:rsid w:val="009445B5"/>
    <w:rsid w:val="0094461E"/>
    <w:rsid w:val="0094482D"/>
    <w:rsid w:val="00945AA1"/>
    <w:rsid w:val="00945E83"/>
    <w:rsid w:val="0094676A"/>
    <w:rsid w:val="00947576"/>
    <w:rsid w:val="00947D07"/>
    <w:rsid w:val="00947E45"/>
    <w:rsid w:val="00951785"/>
    <w:rsid w:val="009519C9"/>
    <w:rsid w:val="00951D15"/>
    <w:rsid w:val="00951ECB"/>
    <w:rsid w:val="00952734"/>
    <w:rsid w:val="0095471C"/>
    <w:rsid w:val="00955A50"/>
    <w:rsid w:val="00957093"/>
    <w:rsid w:val="009572EC"/>
    <w:rsid w:val="00957BC5"/>
    <w:rsid w:val="00957CCE"/>
    <w:rsid w:val="009600A2"/>
    <w:rsid w:val="00960E71"/>
    <w:rsid w:val="00960F09"/>
    <w:rsid w:val="0096197B"/>
    <w:rsid w:val="00961EE6"/>
    <w:rsid w:val="0096220B"/>
    <w:rsid w:val="00962219"/>
    <w:rsid w:val="0096318B"/>
    <w:rsid w:val="009633FE"/>
    <w:rsid w:val="0096365D"/>
    <w:rsid w:val="009637DF"/>
    <w:rsid w:val="009638AD"/>
    <w:rsid w:val="009639A1"/>
    <w:rsid w:val="009641F1"/>
    <w:rsid w:val="009642B5"/>
    <w:rsid w:val="0096457D"/>
    <w:rsid w:val="00964A3D"/>
    <w:rsid w:val="00964A6A"/>
    <w:rsid w:val="00964CC6"/>
    <w:rsid w:val="00964DEF"/>
    <w:rsid w:val="00964EC8"/>
    <w:rsid w:val="00965284"/>
    <w:rsid w:val="00965624"/>
    <w:rsid w:val="009664A7"/>
    <w:rsid w:val="00966D1A"/>
    <w:rsid w:val="009677DC"/>
    <w:rsid w:val="00967855"/>
    <w:rsid w:val="0096785F"/>
    <w:rsid w:val="00967C0D"/>
    <w:rsid w:val="00967D27"/>
    <w:rsid w:val="009702E9"/>
    <w:rsid w:val="009703ED"/>
    <w:rsid w:val="009708A8"/>
    <w:rsid w:val="0097128B"/>
    <w:rsid w:val="0097129B"/>
    <w:rsid w:val="009719A6"/>
    <w:rsid w:val="0097281F"/>
    <w:rsid w:val="00973940"/>
    <w:rsid w:val="00974BC6"/>
    <w:rsid w:val="00974CD9"/>
    <w:rsid w:val="00975079"/>
    <w:rsid w:val="009750BB"/>
    <w:rsid w:val="009761E2"/>
    <w:rsid w:val="009769F5"/>
    <w:rsid w:val="00976ADA"/>
    <w:rsid w:val="00976DA1"/>
    <w:rsid w:val="00977C06"/>
    <w:rsid w:val="00977D15"/>
    <w:rsid w:val="00977F31"/>
    <w:rsid w:val="0098011D"/>
    <w:rsid w:val="00980588"/>
    <w:rsid w:val="00981D47"/>
    <w:rsid w:val="009821B9"/>
    <w:rsid w:val="00982343"/>
    <w:rsid w:val="0098269D"/>
    <w:rsid w:val="009828BE"/>
    <w:rsid w:val="00983033"/>
    <w:rsid w:val="009835D5"/>
    <w:rsid w:val="00983A37"/>
    <w:rsid w:val="00983F64"/>
    <w:rsid w:val="00984284"/>
    <w:rsid w:val="00984B10"/>
    <w:rsid w:val="0098539C"/>
    <w:rsid w:val="00985486"/>
    <w:rsid w:val="009854CD"/>
    <w:rsid w:val="009854E3"/>
    <w:rsid w:val="00985D85"/>
    <w:rsid w:val="00985DDB"/>
    <w:rsid w:val="0098616F"/>
    <w:rsid w:val="00986D58"/>
    <w:rsid w:val="00986DE6"/>
    <w:rsid w:val="00987A4F"/>
    <w:rsid w:val="0099076C"/>
    <w:rsid w:val="00991089"/>
    <w:rsid w:val="0099116C"/>
    <w:rsid w:val="00991176"/>
    <w:rsid w:val="00993073"/>
    <w:rsid w:val="00993365"/>
    <w:rsid w:val="00993638"/>
    <w:rsid w:val="00993AD1"/>
    <w:rsid w:val="00993B5A"/>
    <w:rsid w:val="0099488C"/>
    <w:rsid w:val="00994949"/>
    <w:rsid w:val="00994A74"/>
    <w:rsid w:val="009955B9"/>
    <w:rsid w:val="00995825"/>
    <w:rsid w:val="00995857"/>
    <w:rsid w:val="009958BC"/>
    <w:rsid w:val="00995C07"/>
    <w:rsid w:val="0099714C"/>
    <w:rsid w:val="00997A24"/>
    <w:rsid w:val="00997E0B"/>
    <w:rsid w:val="009A0AA7"/>
    <w:rsid w:val="009A2484"/>
    <w:rsid w:val="009A275B"/>
    <w:rsid w:val="009A300B"/>
    <w:rsid w:val="009A309B"/>
    <w:rsid w:val="009A3798"/>
    <w:rsid w:val="009A406D"/>
    <w:rsid w:val="009A4E36"/>
    <w:rsid w:val="009A5AC5"/>
    <w:rsid w:val="009A68F6"/>
    <w:rsid w:val="009B01E6"/>
    <w:rsid w:val="009B0672"/>
    <w:rsid w:val="009B069F"/>
    <w:rsid w:val="009B13F8"/>
    <w:rsid w:val="009B142A"/>
    <w:rsid w:val="009B1785"/>
    <w:rsid w:val="009B1798"/>
    <w:rsid w:val="009B1904"/>
    <w:rsid w:val="009B1A0E"/>
    <w:rsid w:val="009B1E24"/>
    <w:rsid w:val="009B2400"/>
    <w:rsid w:val="009B25FD"/>
    <w:rsid w:val="009B2898"/>
    <w:rsid w:val="009B2A51"/>
    <w:rsid w:val="009B3C63"/>
    <w:rsid w:val="009B4569"/>
    <w:rsid w:val="009B4A9D"/>
    <w:rsid w:val="009B4C32"/>
    <w:rsid w:val="009B5027"/>
    <w:rsid w:val="009B53C3"/>
    <w:rsid w:val="009B5548"/>
    <w:rsid w:val="009B5A23"/>
    <w:rsid w:val="009B64FE"/>
    <w:rsid w:val="009B7339"/>
    <w:rsid w:val="009C07E1"/>
    <w:rsid w:val="009C0F9C"/>
    <w:rsid w:val="009C12C7"/>
    <w:rsid w:val="009C2B55"/>
    <w:rsid w:val="009C30CF"/>
    <w:rsid w:val="009C34E5"/>
    <w:rsid w:val="009C36BC"/>
    <w:rsid w:val="009C3BB1"/>
    <w:rsid w:val="009C3DE4"/>
    <w:rsid w:val="009C3FB9"/>
    <w:rsid w:val="009C439A"/>
    <w:rsid w:val="009C4833"/>
    <w:rsid w:val="009C52C8"/>
    <w:rsid w:val="009C5460"/>
    <w:rsid w:val="009C6792"/>
    <w:rsid w:val="009C6988"/>
    <w:rsid w:val="009C6C3C"/>
    <w:rsid w:val="009C6E30"/>
    <w:rsid w:val="009C6E7A"/>
    <w:rsid w:val="009C72A6"/>
    <w:rsid w:val="009C7756"/>
    <w:rsid w:val="009C7C74"/>
    <w:rsid w:val="009D06F5"/>
    <w:rsid w:val="009D0775"/>
    <w:rsid w:val="009D140C"/>
    <w:rsid w:val="009D1E58"/>
    <w:rsid w:val="009D2FFC"/>
    <w:rsid w:val="009D393E"/>
    <w:rsid w:val="009D515B"/>
    <w:rsid w:val="009D5ACC"/>
    <w:rsid w:val="009D5FD8"/>
    <w:rsid w:val="009D6042"/>
    <w:rsid w:val="009D60E6"/>
    <w:rsid w:val="009D7054"/>
    <w:rsid w:val="009D7A52"/>
    <w:rsid w:val="009E00C0"/>
    <w:rsid w:val="009E07D0"/>
    <w:rsid w:val="009E22F9"/>
    <w:rsid w:val="009E26C1"/>
    <w:rsid w:val="009E280C"/>
    <w:rsid w:val="009E2C2B"/>
    <w:rsid w:val="009E2EA9"/>
    <w:rsid w:val="009E3CAF"/>
    <w:rsid w:val="009E4253"/>
    <w:rsid w:val="009E48D3"/>
    <w:rsid w:val="009E4B90"/>
    <w:rsid w:val="009E4CBB"/>
    <w:rsid w:val="009E4E58"/>
    <w:rsid w:val="009E50FB"/>
    <w:rsid w:val="009E57A2"/>
    <w:rsid w:val="009E5E4C"/>
    <w:rsid w:val="009E5FE1"/>
    <w:rsid w:val="009E65D0"/>
    <w:rsid w:val="009E6E5B"/>
    <w:rsid w:val="009E6FF5"/>
    <w:rsid w:val="009E6FFE"/>
    <w:rsid w:val="009E7222"/>
    <w:rsid w:val="009E7529"/>
    <w:rsid w:val="009F01DB"/>
    <w:rsid w:val="009F049E"/>
    <w:rsid w:val="009F0703"/>
    <w:rsid w:val="009F086E"/>
    <w:rsid w:val="009F1662"/>
    <w:rsid w:val="009F1784"/>
    <w:rsid w:val="009F20F9"/>
    <w:rsid w:val="009F2872"/>
    <w:rsid w:val="009F28EF"/>
    <w:rsid w:val="009F2F54"/>
    <w:rsid w:val="009F36E7"/>
    <w:rsid w:val="009F3D06"/>
    <w:rsid w:val="009F3D21"/>
    <w:rsid w:val="009F4964"/>
    <w:rsid w:val="009F49C0"/>
    <w:rsid w:val="009F50F9"/>
    <w:rsid w:val="009F550E"/>
    <w:rsid w:val="009F580A"/>
    <w:rsid w:val="009F5AC7"/>
    <w:rsid w:val="009F5BE0"/>
    <w:rsid w:val="009F6828"/>
    <w:rsid w:val="009F6995"/>
    <w:rsid w:val="009F77CD"/>
    <w:rsid w:val="00A01205"/>
    <w:rsid w:val="00A012E3"/>
    <w:rsid w:val="00A01874"/>
    <w:rsid w:val="00A0189D"/>
    <w:rsid w:val="00A01B12"/>
    <w:rsid w:val="00A01BD7"/>
    <w:rsid w:val="00A01C3D"/>
    <w:rsid w:val="00A03582"/>
    <w:rsid w:val="00A048CC"/>
    <w:rsid w:val="00A049B1"/>
    <w:rsid w:val="00A05EE6"/>
    <w:rsid w:val="00A0658E"/>
    <w:rsid w:val="00A065C9"/>
    <w:rsid w:val="00A06631"/>
    <w:rsid w:val="00A06C74"/>
    <w:rsid w:val="00A06F2C"/>
    <w:rsid w:val="00A078C9"/>
    <w:rsid w:val="00A07927"/>
    <w:rsid w:val="00A0797D"/>
    <w:rsid w:val="00A07AF3"/>
    <w:rsid w:val="00A10621"/>
    <w:rsid w:val="00A10716"/>
    <w:rsid w:val="00A108A8"/>
    <w:rsid w:val="00A108FD"/>
    <w:rsid w:val="00A109B5"/>
    <w:rsid w:val="00A10A2F"/>
    <w:rsid w:val="00A10E04"/>
    <w:rsid w:val="00A12578"/>
    <w:rsid w:val="00A1323A"/>
    <w:rsid w:val="00A13508"/>
    <w:rsid w:val="00A147EA"/>
    <w:rsid w:val="00A14A46"/>
    <w:rsid w:val="00A14DC9"/>
    <w:rsid w:val="00A1557E"/>
    <w:rsid w:val="00A15957"/>
    <w:rsid w:val="00A15A39"/>
    <w:rsid w:val="00A15E1F"/>
    <w:rsid w:val="00A15FAE"/>
    <w:rsid w:val="00A164E7"/>
    <w:rsid w:val="00A16759"/>
    <w:rsid w:val="00A16FF2"/>
    <w:rsid w:val="00A1704D"/>
    <w:rsid w:val="00A17294"/>
    <w:rsid w:val="00A17659"/>
    <w:rsid w:val="00A17A5F"/>
    <w:rsid w:val="00A17E23"/>
    <w:rsid w:val="00A214C4"/>
    <w:rsid w:val="00A22243"/>
    <w:rsid w:val="00A223D1"/>
    <w:rsid w:val="00A225AB"/>
    <w:rsid w:val="00A22896"/>
    <w:rsid w:val="00A22B46"/>
    <w:rsid w:val="00A22DCF"/>
    <w:rsid w:val="00A2361B"/>
    <w:rsid w:val="00A23648"/>
    <w:rsid w:val="00A239DE"/>
    <w:rsid w:val="00A23F92"/>
    <w:rsid w:val="00A24415"/>
    <w:rsid w:val="00A246E2"/>
    <w:rsid w:val="00A24A3C"/>
    <w:rsid w:val="00A25BDE"/>
    <w:rsid w:val="00A25DBB"/>
    <w:rsid w:val="00A26988"/>
    <w:rsid w:val="00A26DB5"/>
    <w:rsid w:val="00A272C5"/>
    <w:rsid w:val="00A31239"/>
    <w:rsid w:val="00A31275"/>
    <w:rsid w:val="00A313A5"/>
    <w:rsid w:val="00A31BFD"/>
    <w:rsid w:val="00A32246"/>
    <w:rsid w:val="00A322AF"/>
    <w:rsid w:val="00A3268C"/>
    <w:rsid w:val="00A32D49"/>
    <w:rsid w:val="00A3366B"/>
    <w:rsid w:val="00A33D13"/>
    <w:rsid w:val="00A33D53"/>
    <w:rsid w:val="00A34181"/>
    <w:rsid w:val="00A342A7"/>
    <w:rsid w:val="00A34F3A"/>
    <w:rsid w:val="00A35410"/>
    <w:rsid w:val="00A358B0"/>
    <w:rsid w:val="00A36BAC"/>
    <w:rsid w:val="00A36D46"/>
    <w:rsid w:val="00A37831"/>
    <w:rsid w:val="00A378AF"/>
    <w:rsid w:val="00A37C65"/>
    <w:rsid w:val="00A40A77"/>
    <w:rsid w:val="00A40D4B"/>
    <w:rsid w:val="00A412CA"/>
    <w:rsid w:val="00A41311"/>
    <w:rsid w:val="00A41518"/>
    <w:rsid w:val="00A42405"/>
    <w:rsid w:val="00A425F7"/>
    <w:rsid w:val="00A4392C"/>
    <w:rsid w:val="00A439F6"/>
    <w:rsid w:val="00A45138"/>
    <w:rsid w:val="00A45BA9"/>
    <w:rsid w:val="00A46BAB"/>
    <w:rsid w:val="00A506D4"/>
    <w:rsid w:val="00A50F43"/>
    <w:rsid w:val="00A51B37"/>
    <w:rsid w:val="00A52723"/>
    <w:rsid w:val="00A52BD6"/>
    <w:rsid w:val="00A52EF8"/>
    <w:rsid w:val="00A5308D"/>
    <w:rsid w:val="00A530B2"/>
    <w:rsid w:val="00A5337E"/>
    <w:rsid w:val="00A53744"/>
    <w:rsid w:val="00A540DB"/>
    <w:rsid w:val="00A56074"/>
    <w:rsid w:val="00A565CA"/>
    <w:rsid w:val="00A56CDE"/>
    <w:rsid w:val="00A56F19"/>
    <w:rsid w:val="00A57400"/>
    <w:rsid w:val="00A5751C"/>
    <w:rsid w:val="00A579C2"/>
    <w:rsid w:val="00A57D8D"/>
    <w:rsid w:val="00A57DC8"/>
    <w:rsid w:val="00A60AFE"/>
    <w:rsid w:val="00A60CB1"/>
    <w:rsid w:val="00A6106F"/>
    <w:rsid w:val="00A61230"/>
    <w:rsid w:val="00A612B0"/>
    <w:rsid w:val="00A61C7A"/>
    <w:rsid w:val="00A61FD5"/>
    <w:rsid w:val="00A622F7"/>
    <w:rsid w:val="00A624B1"/>
    <w:rsid w:val="00A6294B"/>
    <w:rsid w:val="00A62D95"/>
    <w:rsid w:val="00A63347"/>
    <w:rsid w:val="00A637C4"/>
    <w:rsid w:val="00A637EA"/>
    <w:rsid w:val="00A63839"/>
    <w:rsid w:val="00A638E6"/>
    <w:rsid w:val="00A6508C"/>
    <w:rsid w:val="00A655E4"/>
    <w:rsid w:val="00A65E75"/>
    <w:rsid w:val="00A670B2"/>
    <w:rsid w:val="00A67216"/>
    <w:rsid w:val="00A67367"/>
    <w:rsid w:val="00A675E4"/>
    <w:rsid w:val="00A67BEE"/>
    <w:rsid w:val="00A67ED9"/>
    <w:rsid w:val="00A7014D"/>
    <w:rsid w:val="00A701AE"/>
    <w:rsid w:val="00A70F99"/>
    <w:rsid w:val="00A71468"/>
    <w:rsid w:val="00A72DE2"/>
    <w:rsid w:val="00A735EF"/>
    <w:rsid w:val="00A73EE7"/>
    <w:rsid w:val="00A746F9"/>
    <w:rsid w:val="00A748DD"/>
    <w:rsid w:val="00A74C82"/>
    <w:rsid w:val="00A75311"/>
    <w:rsid w:val="00A7641C"/>
    <w:rsid w:val="00A76901"/>
    <w:rsid w:val="00A77DB3"/>
    <w:rsid w:val="00A800D1"/>
    <w:rsid w:val="00A80CCA"/>
    <w:rsid w:val="00A80FC8"/>
    <w:rsid w:val="00A81702"/>
    <w:rsid w:val="00A81CED"/>
    <w:rsid w:val="00A82846"/>
    <w:rsid w:val="00A82886"/>
    <w:rsid w:val="00A82BDF"/>
    <w:rsid w:val="00A8364A"/>
    <w:rsid w:val="00A837E3"/>
    <w:rsid w:val="00A848F9"/>
    <w:rsid w:val="00A84F01"/>
    <w:rsid w:val="00A854AA"/>
    <w:rsid w:val="00A86081"/>
    <w:rsid w:val="00A87370"/>
    <w:rsid w:val="00A8738A"/>
    <w:rsid w:val="00A90330"/>
    <w:rsid w:val="00A9084A"/>
    <w:rsid w:val="00A91024"/>
    <w:rsid w:val="00A915E9"/>
    <w:rsid w:val="00A91AE8"/>
    <w:rsid w:val="00A91E4B"/>
    <w:rsid w:val="00A95784"/>
    <w:rsid w:val="00A9591B"/>
    <w:rsid w:val="00A95A73"/>
    <w:rsid w:val="00A95CA3"/>
    <w:rsid w:val="00A95F12"/>
    <w:rsid w:val="00A9679E"/>
    <w:rsid w:val="00A970F0"/>
    <w:rsid w:val="00A97EA0"/>
    <w:rsid w:val="00AA04E3"/>
    <w:rsid w:val="00AA152B"/>
    <w:rsid w:val="00AA1724"/>
    <w:rsid w:val="00AA225B"/>
    <w:rsid w:val="00AA24B9"/>
    <w:rsid w:val="00AA2695"/>
    <w:rsid w:val="00AA32DE"/>
    <w:rsid w:val="00AA3A91"/>
    <w:rsid w:val="00AA3D25"/>
    <w:rsid w:val="00AA417F"/>
    <w:rsid w:val="00AA4180"/>
    <w:rsid w:val="00AA46BE"/>
    <w:rsid w:val="00AA6080"/>
    <w:rsid w:val="00AA60C9"/>
    <w:rsid w:val="00AA69DE"/>
    <w:rsid w:val="00AA6BAF"/>
    <w:rsid w:val="00AA76AF"/>
    <w:rsid w:val="00AA7D32"/>
    <w:rsid w:val="00AA7DB2"/>
    <w:rsid w:val="00AB0AC6"/>
    <w:rsid w:val="00AB19B3"/>
    <w:rsid w:val="00AB1B9D"/>
    <w:rsid w:val="00AB1C5F"/>
    <w:rsid w:val="00AB2025"/>
    <w:rsid w:val="00AB3260"/>
    <w:rsid w:val="00AB472F"/>
    <w:rsid w:val="00AB4910"/>
    <w:rsid w:val="00AB5EAF"/>
    <w:rsid w:val="00AB5FA7"/>
    <w:rsid w:val="00AB6516"/>
    <w:rsid w:val="00AB758C"/>
    <w:rsid w:val="00AB76B3"/>
    <w:rsid w:val="00AB7BFA"/>
    <w:rsid w:val="00AB7C0E"/>
    <w:rsid w:val="00AC0091"/>
    <w:rsid w:val="00AC015B"/>
    <w:rsid w:val="00AC0206"/>
    <w:rsid w:val="00AC0A8E"/>
    <w:rsid w:val="00AC0BB9"/>
    <w:rsid w:val="00AC0CA5"/>
    <w:rsid w:val="00AC1212"/>
    <w:rsid w:val="00AC1328"/>
    <w:rsid w:val="00AC2117"/>
    <w:rsid w:val="00AC21E8"/>
    <w:rsid w:val="00AC299A"/>
    <w:rsid w:val="00AC2CFF"/>
    <w:rsid w:val="00AC3915"/>
    <w:rsid w:val="00AC3B46"/>
    <w:rsid w:val="00AC3F5F"/>
    <w:rsid w:val="00AC4B9F"/>
    <w:rsid w:val="00AC5338"/>
    <w:rsid w:val="00AC5535"/>
    <w:rsid w:val="00AC594E"/>
    <w:rsid w:val="00AC5D8D"/>
    <w:rsid w:val="00AC5EBC"/>
    <w:rsid w:val="00AC67B3"/>
    <w:rsid w:val="00AC6942"/>
    <w:rsid w:val="00AC7041"/>
    <w:rsid w:val="00AC7599"/>
    <w:rsid w:val="00AC7E93"/>
    <w:rsid w:val="00AD058F"/>
    <w:rsid w:val="00AD0D3C"/>
    <w:rsid w:val="00AD102C"/>
    <w:rsid w:val="00AD13F5"/>
    <w:rsid w:val="00AD171D"/>
    <w:rsid w:val="00AD2974"/>
    <w:rsid w:val="00AD2C93"/>
    <w:rsid w:val="00AD3360"/>
    <w:rsid w:val="00AD3CB7"/>
    <w:rsid w:val="00AD42D7"/>
    <w:rsid w:val="00AD45D4"/>
    <w:rsid w:val="00AD4840"/>
    <w:rsid w:val="00AD5CC6"/>
    <w:rsid w:val="00AD5DB2"/>
    <w:rsid w:val="00AD6308"/>
    <w:rsid w:val="00AD67D4"/>
    <w:rsid w:val="00AD6BD0"/>
    <w:rsid w:val="00AD6BDB"/>
    <w:rsid w:val="00AD6C5A"/>
    <w:rsid w:val="00AD6F9C"/>
    <w:rsid w:val="00AD7242"/>
    <w:rsid w:val="00AD7440"/>
    <w:rsid w:val="00AD7D85"/>
    <w:rsid w:val="00AE02C5"/>
    <w:rsid w:val="00AE02D8"/>
    <w:rsid w:val="00AE0CEE"/>
    <w:rsid w:val="00AE12F4"/>
    <w:rsid w:val="00AE1324"/>
    <w:rsid w:val="00AE139D"/>
    <w:rsid w:val="00AE2096"/>
    <w:rsid w:val="00AE2449"/>
    <w:rsid w:val="00AE2EB8"/>
    <w:rsid w:val="00AE3288"/>
    <w:rsid w:val="00AE3469"/>
    <w:rsid w:val="00AE3E7F"/>
    <w:rsid w:val="00AE4AB1"/>
    <w:rsid w:val="00AE4C85"/>
    <w:rsid w:val="00AE4D73"/>
    <w:rsid w:val="00AE55C4"/>
    <w:rsid w:val="00AE5EA0"/>
    <w:rsid w:val="00AE6529"/>
    <w:rsid w:val="00AE6BF1"/>
    <w:rsid w:val="00AE71C6"/>
    <w:rsid w:val="00AE759B"/>
    <w:rsid w:val="00AE7822"/>
    <w:rsid w:val="00AE78E2"/>
    <w:rsid w:val="00AE7C73"/>
    <w:rsid w:val="00AF03DE"/>
    <w:rsid w:val="00AF073C"/>
    <w:rsid w:val="00AF0BDE"/>
    <w:rsid w:val="00AF21C6"/>
    <w:rsid w:val="00AF228C"/>
    <w:rsid w:val="00AF28EF"/>
    <w:rsid w:val="00AF35AD"/>
    <w:rsid w:val="00AF373D"/>
    <w:rsid w:val="00AF3A07"/>
    <w:rsid w:val="00AF3FE8"/>
    <w:rsid w:val="00AF41C2"/>
    <w:rsid w:val="00AF44EA"/>
    <w:rsid w:val="00AF4734"/>
    <w:rsid w:val="00AF4EE9"/>
    <w:rsid w:val="00AF4EEA"/>
    <w:rsid w:val="00AF5237"/>
    <w:rsid w:val="00AF66BB"/>
    <w:rsid w:val="00AF6C9C"/>
    <w:rsid w:val="00AF753B"/>
    <w:rsid w:val="00AF7AB7"/>
    <w:rsid w:val="00AF7B2E"/>
    <w:rsid w:val="00B00115"/>
    <w:rsid w:val="00B002EC"/>
    <w:rsid w:val="00B0039E"/>
    <w:rsid w:val="00B00484"/>
    <w:rsid w:val="00B006E4"/>
    <w:rsid w:val="00B00AFD"/>
    <w:rsid w:val="00B015D0"/>
    <w:rsid w:val="00B017A0"/>
    <w:rsid w:val="00B02273"/>
    <w:rsid w:val="00B022F4"/>
    <w:rsid w:val="00B02418"/>
    <w:rsid w:val="00B02862"/>
    <w:rsid w:val="00B02B6C"/>
    <w:rsid w:val="00B03172"/>
    <w:rsid w:val="00B0343D"/>
    <w:rsid w:val="00B03912"/>
    <w:rsid w:val="00B03BBE"/>
    <w:rsid w:val="00B03F39"/>
    <w:rsid w:val="00B04053"/>
    <w:rsid w:val="00B0431C"/>
    <w:rsid w:val="00B045AF"/>
    <w:rsid w:val="00B04B89"/>
    <w:rsid w:val="00B04D31"/>
    <w:rsid w:val="00B04EA8"/>
    <w:rsid w:val="00B06504"/>
    <w:rsid w:val="00B07C47"/>
    <w:rsid w:val="00B10176"/>
    <w:rsid w:val="00B10AE4"/>
    <w:rsid w:val="00B1141D"/>
    <w:rsid w:val="00B123CE"/>
    <w:rsid w:val="00B13660"/>
    <w:rsid w:val="00B13A9A"/>
    <w:rsid w:val="00B13AB8"/>
    <w:rsid w:val="00B13D87"/>
    <w:rsid w:val="00B13ED7"/>
    <w:rsid w:val="00B1436A"/>
    <w:rsid w:val="00B14C45"/>
    <w:rsid w:val="00B15FD3"/>
    <w:rsid w:val="00B16F94"/>
    <w:rsid w:val="00B16FA9"/>
    <w:rsid w:val="00B17147"/>
    <w:rsid w:val="00B17B1D"/>
    <w:rsid w:val="00B17ECE"/>
    <w:rsid w:val="00B20CDB"/>
    <w:rsid w:val="00B20F22"/>
    <w:rsid w:val="00B2186E"/>
    <w:rsid w:val="00B21934"/>
    <w:rsid w:val="00B2230B"/>
    <w:rsid w:val="00B22645"/>
    <w:rsid w:val="00B22AA2"/>
    <w:rsid w:val="00B2345A"/>
    <w:rsid w:val="00B23FAA"/>
    <w:rsid w:val="00B24FD5"/>
    <w:rsid w:val="00B26DDD"/>
    <w:rsid w:val="00B2729F"/>
    <w:rsid w:val="00B30B91"/>
    <w:rsid w:val="00B31610"/>
    <w:rsid w:val="00B31C81"/>
    <w:rsid w:val="00B32716"/>
    <w:rsid w:val="00B32B8F"/>
    <w:rsid w:val="00B33175"/>
    <w:rsid w:val="00B337A2"/>
    <w:rsid w:val="00B338A2"/>
    <w:rsid w:val="00B34177"/>
    <w:rsid w:val="00B34F99"/>
    <w:rsid w:val="00B3574B"/>
    <w:rsid w:val="00B35751"/>
    <w:rsid w:val="00B35849"/>
    <w:rsid w:val="00B35EA6"/>
    <w:rsid w:val="00B35F83"/>
    <w:rsid w:val="00B36855"/>
    <w:rsid w:val="00B36A44"/>
    <w:rsid w:val="00B405A2"/>
    <w:rsid w:val="00B40DA8"/>
    <w:rsid w:val="00B40DD9"/>
    <w:rsid w:val="00B4114C"/>
    <w:rsid w:val="00B41691"/>
    <w:rsid w:val="00B41767"/>
    <w:rsid w:val="00B418EA"/>
    <w:rsid w:val="00B41C1D"/>
    <w:rsid w:val="00B4214D"/>
    <w:rsid w:val="00B425A5"/>
    <w:rsid w:val="00B4294F"/>
    <w:rsid w:val="00B4340B"/>
    <w:rsid w:val="00B44AD5"/>
    <w:rsid w:val="00B44FD5"/>
    <w:rsid w:val="00B458DA"/>
    <w:rsid w:val="00B45B6F"/>
    <w:rsid w:val="00B45DD4"/>
    <w:rsid w:val="00B463B7"/>
    <w:rsid w:val="00B473B0"/>
    <w:rsid w:val="00B477FA"/>
    <w:rsid w:val="00B478D4"/>
    <w:rsid w:val="00B50B7C"/>
    <w:rsid w:val="00B5115C"/>
    <w:rsid w:val="00B51260"/>
    <w:rsid w:val="00B51296"/>
    <w:rsid w:val="00B5156F"/>
    <w:rsid w:val="00B52128"/>
    <w:rsid w:val="00B522B8"/>
    <w:rsid w:val="00B5239A"/>
    <w:rsid w:val="00B53530"/>
    <w:rsid w:val="00B53652"/>
    <w:rsid w:val="00B5399D"/>
    <w:rsid w:val="00B53F77"/>
    <w:rsid w:val="00B551E0"/>
    <w:rsid w:val="00B57CB9"/>
    <w:rsid w:val="00B57D0A"/>
    <w:rsid w:val="00B61124"/>
    <w:rsid w:val="00B612BA"/>
    <w:rsid w:val="00B61427"/>
    <w:rsid w:val="00B618E3"/>
    <w:rsid w:val="00B61D68"/>
    <w:rsid w:val="00B6226C"/>
    <w:rsid w:val="00B630E2"/>
    <w:rsid w:val="00B642FE"/>
    <w:rsid w:val="00B64B26"/>
    <w:rsid w:val="00B64D8D"/>
    <w:rsid w:val="00B64DA2"/>
    <w:rsid w:val="00B658A4"/>
    <w:rsid w:val="00B6592D"/>
    <w:rsid w:val="00B65AE7"/>
    <w:rsid w:val="00B65BC2"/>
    <w:rsid w:val="00B66091"/>
    <w:rsid w:val="00B662E4"/>
    <w:rsid w:val="00B66AD9"/>
    <w:rsid w:val="00B66EF0"/>
    <w:rsid w:val="00B67F35"/>
    <w:rsid w:val="00B70454"/>
    <w:rsid w:val="00B70763"/>
    <w:rsid w:val="00B72CD2"/>
    <w:rsid w:val="00B73072"/>
    <w:rsid w:val="00B7415F"/>
    <w:rsid w:val="00B74535"/>
    <w:rsid w:val="00B745C2"/>
    <w:rsid w:val="00B75C7C"/>
    <w:rsid w:val="00B76FA0"/>
    <w:rsid w:val="00B805A4"/>
    <w:rsid w:val="00B81568"/>
    <w:rsid w:val="00B817CE"/>
    <w:rsid w:val="00B81B0E"/>
    <w:rsid w:val="00B81B95"/>
    <w:rsid w:val="00B84467"/>
    <w:rsid w:val="00B84934"/>
    <w:rsid w:val="00B853F5"/>
    <w:rsid w:val="00B85BF9"/>
    <w:rsid w:val="00B8610F"/>
    <w:rsid w:val="00B86536"/>
    <w:rsid w:val="00B8674A"/>
    <w:rsid w:val="00B86806"/>
    <w:rsid w:val="00B86E4C"/>
    <w:rsid w:val="00B877A5"/>
    <w:rsid w:val="00B877C9"/>
    <w:rsid w:val="00B87B77"/>
    <w:rsid w:val="00B87DCA"/>
    <w:rsid w:val="00B9006D"/>
    <w:rsid w:val="00B9039C"/>
    <w:rsid w:val="00B90E47"/>
    <w:rsid w:val="00B91F83"/>
    <w:rsid w:val="00B92C4F"/>
    <w:rsid w:val="00B93037"/>
    <w:rsid w:val="00B939D6"/>
    <w:rsid w:val="00B942F5"/>
    <w:rsid w:val="00B945BB"/>
    <w:rsid w:val="00B951D7"/>
    <w:rsid w:val="00B95798"/>
    <w:rsid w:val="00B96BA5"/>
    <w:rsid w:val="00B97007"/>
    <w:rsid w:val="00B97861"/>
    <w:rsid w:val="00B97A89"/>
    <w:rsid w:val="00BA0313"/>
    <w:rsid w:val="00BA08AD"/>
    <w:rsid w:val="00BA14CD"/>
    <w:rsid w:val="00BA17C2"/>
    <w:rsid w:val="00BA1A62"/>
    <w:rsid w:val="00BA2012"/>
    <w:rsid w:val="00BA2125"/>
    <w:rsid w:val="00BA24E1"/>
    <w:rsid w:val="00BA2792"/>
    <w:rsid w:val="00BA29CB"/>
    <w:rsid w:val="00BA3FA9"/>
    <w:rsid w:val="00BA4273"/>
    <w:rsid w:val="00BA5FF4"/>
    <w:rsid w:val="00BA6304"/>
    <w:rsid w:val="00BA6532"/>
    <w:rsid w:val="00BA6853"/>
    <w:rsid w:val="00BA6C6F"/>
    <w:rsid w:val="00BA6F56"/>
    <w:rsid w:val="00BA7A60"/>
    <w:rsid w:val="00BA7F85"/>
    <w:rsid w:val="00BB0633"/>
    <w:rsid w:val="00BB0A0E"/>
    <w:rsid w:val="00BB15DD"/>
    <w:rsid w:val="00BB1B58"/>
    <w:rsid w:val="00BB200E"/>
    <w:rsid w:val="00BB2744"/>
    <w:rsid w:val="00BB282F"/>
    <w:rsid w:val="00BB29B3"/>
    <w:rsid w:val="00BB2EB1"/>
    <w:rsid w:val="00BB3820"/>
    <w:rsid w:val="00BB3A05"/>
    <w:rsid w:val="00BB570C"/>
    <w:rsid w:val="00BB5B94"/>
    <w:rsid w:val="00BB615A"/>
    <w:rsid w:val="00BB688A"/>
    <w:rsid w:val="00BB72EF"/>
    <w:rsid w:val="00BB733B"/>
    <w:rsid w:val="00BB7B47"/>
    <w:rsid w:val="00BC0250"/>
    <w:rsid w:val="00BC052F"/>
    <w:rsid w:val="00BC08A5"/>
    <w:rsid w:val="00BC09F5"/>
    <w:rsid w:val="00BC106C"/>
    <w:rsid w:val="00BC1A8C"/>
    <w:rsid w:val="00BC1FB2"/>
    <w:rsid w:val="00BC2215"/>
    <w:rsid w:val="00BC25B9"/>
    <w:rsid w:val="00BC2D5A"/>
    <w:rsid w:val="00BC4121"/>
    <w:rsid w:val="00BC4412"/>
    <w:rsid w:val="00BC48C9"/>
    <w:rsid w:val="00BC4D90"/>
    <w:rsid w:val="00BC4E48"/>
    <w:rsid w:val="00BC5999"/>
    <w:rsid w:val="00BC6716"/>
    <w:rsid w:val="00BC7A9C"/>
    <w:rsid w:val="00BC7AC9"/>
    <w:rsid w:val="00BC7EF3"/>
    <w:rsid w:val="00BC7F5D"/>
    <w:rsid w:val="00BD09E2"/>
    <w:rsid w:val="00BD0AF5"/>
    <w:rsid w:val="00BD0C2E"/>
    <w:rsid w:val="00BD1001"/>
    <w:rsid w:val="00BD1887"/>
    <w:rsid w:val="00BD1B0D"/>
    <w:rsid w:val="00BD30C6"/>
    <w:rsid w:val="00BD32C4"/>
    <w:rsid w:val="00BD4B5A"/>
    <w:rsid w:val="00BD508E"/>
    <w:rsid w:val="00BD61F0"/>
    <w:rsid w:val="00BD641F"/>
    <w:rsid w:val="00BD6F44"/>
    <w:rsid w:val="00BD7372"/>
    <w:rsid w:val="00BD74A1"/>
    <w:rsid w:val="00BE01CC"/>
    <w:rsid w:val="00BE0996"/>
    <w:rsid w:val="00BE0E1B"/>
    <w:rsid w:val="00BE167B"/>
    <w:rsid w:val="00BE1AD8"/>
    <w:rsid w:val="00BE2DDF"/>
    <w:rsid w:val="00BE32A4"/>
    <w:rsid w:val="00BE3C37"/>
    <w:rsid w:val="00BE3E81"/>
    <w:rsid w:val="00BE50E9"/>
    <w:rsid w:val="00BE6667"/>
    <w:rsid w:val="00BE6796"/>
    <w:rsid w:val="00BE6799"/>
    <w:rsid w:val="00BE6C9E"/>
    <w:rsid w:val="00BE714E"/>
    <w:rsid w:val="00BE7191"/>
    <w:rsid w:val="00BF034C"/>
    <w:rsid w:val="00BF0D61"/>
    <w:rsid w:val="00BF168A"/>
    <w:rsid w:val="00BF1E3B"/>
    <w:rsid w:val="00BF1F3F"/>
    <w:rsid w:val="00BF29F6"/>
    <w:rsid w:val="00BF2DB3"/>
    <w:rsid w:val="00BF2EA5"/>
    <w:rsid w:val="00BF30B3"/>
    <w:rsid w:val="00BF3385"/>
    <w:rsid w:val="00BF3B1D"/>
    <w:rsid w:val="00BF3C01"/>
    <w:rsid w:val="00BF440C"/>
    <w:rsid w:val="00BF4FBB"/>
    <w:rsid w:val="00BF5F51"/>
    <w:rsid w:val="00BF63CE"/>
    <w:rsid w:val="00BF716A"/>
    <w:rsid w:val="00BF767A"/>
    <w:rsid w:val="00C0099F"/>
    <w:rsid w:val="00C00AA3"/>
    <w:rsid w:val="00C00FDE"/>
    <w:rsid w:val="00C01080"/>
    <w:rsid w:val="00C011B1"/>
    <w:rsid w:val="00C01E55"/>
    <w:rsid w:val="00C0251C"/>
    <w:rsid w:val="00C02970"/>
    <w:rsid w:val="00C02C34"/>
    <w:rsid w:val="00C02E99"/>
    <w:rsid w:val="00C03252"/>
    <w:rsid w:val="00C03FD5"/>
    <w:rsid w:val="00C041FD"/>
    <w:rsid w:val="00C04634"/>
    <w:rsid w:val="00C04685"/>
    <w:rsid w:val="00C04BEE"/>
    <w:rsid w:val="00C04FB5"/>
    <w:rsid w:val="00C060E6"/>
    <w:rsid w:val="00C06656"/>
    <w:rsid w:val="00C07C3B"/>
    <w:rsid w:val="00C10019"/>
    <w:rsid w:val="00C107D1"/>
    <w:rsid w:val="00C10F1D"/>
    <w:rsid w:val="00C126B8"/>
    <w:rsid w:val="00C13DB0"/>
    <w:rsid w:val="00C1485F"/>
    <w:rsid w:val="00C1487D"/>
    <w:rsid w:val="00C152FB"/>
    <w:rsid w:val="00C154CD"/>
    <w:rsid w:val="00C155B2"/>
    <w:rsid w:val="00C156EC"/>
    <w:rsid w:val="00C16559"/>
    <w:rsid w:val="00C16892"/>
    <w:rsid w:val="00C16C03"/>
    <w:rsid w:val="00C16D13"/>
    <w:rsid w:val="00C179F3"/>
    <w:rsid w:val="00C17BA0"/>
    <w:rsid w:val="00C20D28"/>
    <w:rsid w:val="00C21EA7"/>
    <w:rsid w:val="00C21FCF"/>
    <w:rsid w:val="00C21FE0"/>
    <w:rsid w:val="00C22386"/>
    <w:rsid w:val="00C226CE"/>
    <w:rsid w:val="00C22D13"/>
    <w:rsid w:val="00C2313B"/>
    <w:rsid w:val="00C23ACC"/>
    <w:rsid w:val="00C2403B"/>
    <w:rsid w:val="00C245CE"/>
    <w:rsid w:val="00C24C9A"/>
    <w:rsid w:val="00C2649A"/>
    <w:rsid w:val="00C26842"/>
    <w:rsid w:val="00C26853"/>
    <w:rsid w:val="00C275F4"/>
    <w:rsid w:val="00C3098D"/>
    <w:rsid w:val="00C30FF4"/>
    <w:rsid w:val="00C31AF9"/>
    <w:rsid w:val="00C31B84"/>
    <w:rsid w:val="00C31B94"/>
    <w:rsid w:val="00C32D36"/>
    <w:rsid w:val="00C32E81"/>
    <w:rsid w:val="00C3320B"/>
    <w:rsid w:val="00C344DC"/>
    <w:rsid w:val="00C34AD1"/>
    <w:rsid w:val="00C34EEC"/>
    <w:rsid w:val="00C35451"/>
    <w:rsid w:val="00C356FD"/>
    <w:rsid w:val="00C35E3A"/>
    <w:rsid w:val="00C3609A"/>
    <w:rsid w:val="00C360FB"/>
    <w:rsid w:val="00C36461"/>
    <w:rsid w:val="00C3686D"/>
    <w:rsid w:val="00C36E06"/>
    <w:rsid w:val="00C406E3"/>
    <w:rsid w:val="00C40B21"/>
    <w:rsid w:val="00C419CF"/>
    <w:rsid w:val="00C41AAD"/>
    <w:rsid w:val="00C41DEB"/>
    <w:rsid w:val="00C42848"/>
    <w:rsid w:val="00C431C8"/>
    <w:rsid w:val="00C43394"/>
    <w:rsid w:val="00C43417"/>
    <w:rsid w:val="00C43DE1"/>
    <w:rsid w:val="00C44B16"/>
    <w:rsid w:val="00C44FC8"/>
    <w:rsid w:val="00C4514B"/>
    <w:rsid w:val="00C45207"/>
    <w:rsid w:val="00C453E7"/>
    <w:rsid w:val="00C4617B"/>
    <w:rsid w:val="00C46312"/>
    <w:rsid w:val="00C46561"/>
    <w:rsid w:val="00C46604"/>
    <w:rsid w:val="00C4674C"/>
    <w:rsid w:val="00C46AE4"/>
    <w:rsid w:val="00C5003C"/>
    <w:rsid w:val="00C5014B"/>
    <w:rsid w:val="00C50A80"/>
    <w:rsid w:val="00C51270"/>
    <w:rsid w:val="00C54B5D"/>
    <w:rsid w:val="00C54B79"/>
    <w:rsid w:val="00C54BEB"/>
    <w:rsid w:val="00C55046"/>
    <w:rsid w:val="00C55EAB"/>
    <w:rsid w:val="00C56471"/>
    <w:rsid w:val="00C566A5"/>
    <w:rsid w:val="00C5720D"/>
    <w:rsid w:val="00C57601"/>
    <w:rsid w:val="00C57B34"/>
    <w:rsid w:val="00C60100"/>
    <w:rsid w:val="00C60562"/>
    <w:rsid w:val="00C60B10"/>
    <w:rsid w:val="00C60BDC"/>
    <w:rsid w:val="00C617E0"/>
    <w:rsid w:val="00C619E6"/>
    <w:rsid w:val="00C61C2A"/>
    <w:rsid w:val="00C61C49"/>
    <w:rsid w:val="00C625D6"/>
    <w:rsid w:val="00C62840"/>
    <w:rsid w:val="00C62A2A"/>
    <w:rsid w:val="00C64332"/>
    <w:rsid w:val="00C64403"/>
    <w:rsid w:val="00C647F4"/>
    <w:rsid w:val="00C64FF4"/>
    <w:rsid w:val="00C65924"/>
    <w:rsid w:val="00C65F82"/>
    <w:rsid w:val="00C65FA3"/>
    <w:rsid w:val="00C66B4C"/>
    <w:rsid w:val="00C66F2E"/>
    <w:rsid w:val="00C6705A"/>
    <w:rsid w:val="00C6760A"/>
    <w:rsid w:val="00C67C2E"/>
    <w:rsid w:val="00C705F6"/>
    <w:rsid w:val="00C70A74"/>
    <w:rsid w:val="00C70F91"/>
    <w:rsid w:val="00C71511"/>
    <w:rsid w:val="00C71F11"/>
    <w:rsid w:val="00C72769"/>
    <w:rsid w:val="00C72B9A"/>
    <w:rsid w:val="00C73096"/>
    <w:rsid w:val="00C7331F"/>
    <w:rsid w:val="00C7342B"/>
    <w:rsid w:val="00C734F5"/>
    <w:rsid w:val="00C74202"/>
    <w:rsid w:val="00C74796"/>
    <w:rsid w:val="00C7479C"/>
    <w:rsid w:val="00C74A29"/>
    <w:rsid w:val="00C74B4E"/>
    <w:rsid w:val="00C74DFB"/>
    <w:rsid w:val="00C74F05"/>
    <w:rsid w:val="00C752BD"/>
    <w:rsid w:val="00C7554F"/>
    <w:rsid w:val="00C762A1"/>
    <w:rsid w:val="00C767D0"/>
    <w:rsid w:val="00C76CEF"/>
    <w:rsid w:val="00C76DC3"/>
    <w:rsid w:val="00C76EDB"/>
    <w:rsid w:val="00C77BEB"/>
    <w:rsid w:val="00C77D4E"/>
    <w:rsid w:val="00C77D68"/>
    <w:rsid w:val="00C8089C"/>
    <w:rsid w:val="00C80D6A"/>
    <w:rsid w:val="00C813B8"/>
    <w:rsid w:val="00C81828"/>
    <w:rsid w:val="00C81A91"/>
    <w:rsid w:val="00C81E6A"/>
    <w:rsid w:val="00C821AD"/>
    <w:rsid w:val="00C82226"/>
    <w:rsid w:val="00C8283C"/>
    <w:rsid w:val="00C82D36"/>
    <w:rsid w:val="00C831E4"/>
    <w:rsid w:val="00C83589"/>
    <w:rsid w:val="00C83766"/>
    <w:rsid w:val="00C8425E"/>
    <w:rsid w:val="00C8492D"/>
    <w:rsid w:val="00C84EE1"/>
    <w:rsid w:val="00C85C41"/>
    <w:rsid w:val="00C861D6"/>
    <w:rsid w:val="00C867F8"/>
    <w:rsid w:val="00C8699C"/>
    <w:rsid w:val="00C86D1E"/>
    <w:rsid w:val="00C87192"/>
    <w:rsid w:val="00C90BCB"/>
    <w:rsid w:val="00C910BC"/>
    <w:rsid w:val="00C91720"/>
    <w:rsid w:val="00C9176B"/>
    <w:rsid w:val="00C92A80"/>
    <w:rsid w:val="00C93687"/>
    <w:rsid w:val="00C94097"/>
    <w:rsid w:val="00C945A7"/>
    <w:rsid w:val="00C94925"/>
    <w:rsid w:val="00C94A82"/>
    <w:rsid w:val="00C9532A"/>
    <w:rsid w:val="00C95718"/>
    <w:rsid w:val="00C96D8C"/>
    <w:rsid w:val="00C96E6C"/>
    <w:rsid w:val="00C9737F"/>
    <w:rsid w:val="00C97811"/>
    <w:rsid w:val="00CA087A"/>
    <w:rsid w:val="00CA0B93"/>
    <w:rsid w:val="00CA0E85"/>
    <w:rsid w:val="00CA18F0"/>
    <w:rsid w:val="00CA1CD3"/>
    <w:rsid w:val="00CA2623"/>
    <w:rsid w:val="00CA3AD0"/>
    <w:rsid w:val="00CA3D1F"/>
    <w:rsid w:val="00CA3D8E"/>
    <w:rsid w:val="00CA4C04"/>
    <w:rsid w:val="00CA5119"/>
    <w:rsid w:val="00CA575E"/>
    <w:rsid w:val="00CA5E3D"/>
    <w:rsid w:val="00CA602D"/>
    <w:rsid w:val="00CA6213"/>
    <w:rsid w:val="00CA632F"/>
    <w:rsid w:val="00CA6A07"/>
    <w:rsid w:val="00CA7689"/>
    <w:rsid w:val="00CA7715"/>
    <w:rsid w:val="00CA7935"/>
    <w:rsid w:val="00CA7CDE"/>
    <w:rsid w:val="00CA7E61"/>
    <w:rsid w:val="00CA7E74"/>
    <w:rsid w:val="00CB0E93"/>
    <w:rsid w:val="00CB10BC"/>
    <w:rsid w:val="00CB1257"/>
    <w:rsid w:val="00CB1996"/>
    <w:rsid w:val="00CB1AF5"/>
    <w:rsid w:val="00CB1E4A"/>
    <w:rsid w:val="00CB2082"/>
    <w:rsid w:val="00CB218A"/>
    <w:rsid w:val="00CB2981"/>
    <w:rsid w:val="00CB2BDE"/>
    <w:rsid w:val="00CB2EF0"/>
    <w:rsid w:val="00CB3057"/>
    <w:rsid w:val="00CB33D6"/>
    <w:rsid w:val="00CB34AA"/>
    <w:rsid w:val="00CB34AE"/>
    <w:rsid w:val="00CB44A3"/>
    <w:rsid w:val="00CB48D6"/>
    <w:rsid w:val="00CB4E55"/>
    <w:rsid w:val="00CB4F89"/>
    <w:rsid w:val="00CB58E6"/>
    <w:rsid w:val="00CB5AB4"/>
    <w:rsid w:val="00CB5ABC"/>
    <w:rsid w:val="00CB625F"/>
    <w:rsid w:val="00CB676E"/>
    <w:rsid w:val="00CB6BB8"/>
    <w:rsid w:val="00CB6F03"/>
    <w:rsid w:val="00CB7490"/>
    <w:rsid w:val="00CB779B"/>
    <w:rsid w:val="00CB791D"/>
    <w:rsid w:val="00CB7A52"/>
    <w:rsid w:val="00CB7E80"/>
    <w:rsid w:val="00CB7FEA"/>
    <w:rsid w:val="00CC072F"/>
    <w:rsid w:val="00CC0C8B"/>
    <w:rsid w:val="00CC1A01"/>
    <w:rsid w:val="00CC1BF0"/>
    <w:rsid w:val="00CC1FE5"/>
    <w:rsid w:val="00CC205E"/>
    <w:rsid w:val="00CC4127"/>
    <w:rsid w:val="00CC4566"/>
    <w:rsid w:val="00CC484D"/>
    <w:rsid w:val="00CC4D92"/>
    <w:rsid w:val="00CC503A"/>
    <w:rsid w:val="00CC5667"/>
    <w:rsid w:val="00CC56E2"/>
    <w:rsid w:val="00CC5A18"/>
    <w:rsid w:val="00CC6463"/>
    <w:rsid w:val="00CC6CFF"/>
    <w:rsid w:val="00CC6FA1"/>
    <w:rsid w:val="00CC7D04"/>
    <w:rsid w:val="00CD08CE"/>
    <w:rsid w:val="00CD0D87"/>
    <w:rsid w:val="00CD142F"/>
    <w:rsid w:val="00CD15D8"/>
    <w:rsid w:val="00CD1A5C"/>
    <w:rsid w:val="00CD1B64"/>
    <w:rsid w:val="00CD28CD"/>
    <w:rsid w:val="00CD291C"/>
    <w:rsid w:val="00CD33EA"/>
    <w:rsid w:val="00CD3865"/>
    <w:rsid w:val="00CD3BD6"/>
    <w:rsid w:val="00CD3E7D"/>
    <w:rsid w:val="00CD3F13"/>
    <w:rsid w:val="00CD4A33"/>
    <w:rsid w:val="00CD4D11"/>
    <w:rsid w:val="00CD68C1"/>
    <w:rsid w:val="00CD6A1F"/>
    <w:rsid w:val="00CE0783"/>
    <w:rsid w:val="00CE07DF"/>
    <w:rsid w:val="00CE13DA"/>
    <w:rsid w:val="00CE194D"/>
    <w:rsid w:val="00CE1F42"/>
    <w:rsid w:val="00CE2108"/>
    <w:rsid w:val="00CE2DB0"/>
    <w:rsid w:val="00CE31A4"/>
    <w:rsid w:val="00CE34F3"/>
    <w:rsid w:val="00CE383E"/>
    <w:rsid w:val="00CE3D98"/>
    <w:rsid w:val="00CE3EC0"/>
    <w:rsid w:val="00CE4336"/>
    <w:rsid w:val="00CE47DB"/>
    <w:rsid w:val="00CE52CE"/>
    <w:rsid w:val="00CE56F3"/>
    <w:rsid w:val="00CE6400"/>
    <w:rsid w:val="00CE6411"/>
    <w:rsid w:val="00CE6541"/>
    <w:rsid w:val="00CE67B9"/>
    <w:rsid w:val="00CE699C"/>
    <w:rsid w:val="00CE776E"/>
    <w:rsid w:val="00CE78AA"/>
    <w:rsid w:val="00CE7E39"/>
    <w:rsid w:val="00CF0090"/>
    <w:rsid w:val="00CF2493"/>
    <w:rsid w:val="00CF368F"/>
    <w:rsid w:val="00CF40DD"/>
    <w:rsid w:val="00CF43AC"/>
    <w:rsid w:val="00CF4C78"/>
    <w:rsid w:val="00CF521B"/>
    <w:rsid w:val="00CF5D43"/>
    <w:rsid w:val="00CF5F08"/>
    <w:rsid w:val="00CF6628"/>
    <w:rsid w:val="00CF7707"/>
    <w:rsid w:val="00CF79A3"/>
    <w:rsid w:val="00D000A6"/>
    <w:rsid w:val="00D00327"/>
    <w:rsid w:val="00D0055B"/>
    <w:rsid w:val="00D00C0B"/>
    <w:rsid w:val="00D00D6B"/>
    <w:rsid w:val="00D0152F"/>
    <w:rsid w:val="00D0158E"/>
    <w:rsid w:val="00D018EF"/>
    <w:rsid w:val="00D02096"/>
    <w:rsid w:val="00D02459"/>
    <w:rsid w:val="00D02BFD"/>
    <w:rsid w:val="00D02D02"/>
    <w:rsid w:val="00D0422B"/>
    <w:rsid w:val="00D043D0"/>
    <w:rsid w:val="00D0490B"/>
    <w:rsid w:val="00D04B8F"/>
    <w:rsid w:val="00D04EE0"/>
    <w:rsid w:val="00D0568B"/>
    <w:rsid w:val="00D059B7"/>
    <w:rsid w:val="00D05E03"/>
    <w:rsid w:val="00D061D5"/>
    <w:rsid w:val="00D06464"/>
    <w:rsid w:val="00D06AEC"/>
    <w:rsid w:val="00D06CA7"/>
    <w:rsid w:val="00D07208"/>
    <w:rsid w:val="00D07724"/>
    <w:rsid w:val="00D10074"/>
    <w:rsid w:val="00D10AA4"/>
    <w:rsid w:val="00D12027"/>
    <w:rsid w:val="00D1261D"/>
    <w:rsid w:val="00D12CB7"/>
    <w:rsid w:val="00D1350E"/>
    <w:rsid w:val="00D13E3D"/>
    <w:rsid w:val="00D13E70"/>
    <w:rsid w:val="00D142A6"/>
    <w:rsid w:val="00D146A3"/>
    <w:rsid w:val="00D1498E"/>
    <w:rsid w:val="00D14B06"/>
    <w:rsid w:val="00D155C9"/>
    <w:rsid w:val="00D15AD0"/>
    <w:rsid w:val="00D16238"/>
    <w:rsid w:val="00D166CC"/>
    <w:rsid w:val="00D16F5C"/>
    <w:rsid w:val="00D1729D"/>
    <w:rsid w:val="00D17457"/>
    <w:rsid w:val="00D1759E"/>
    <w:rsid w:val="00D17812"/>
    <w:rsid w:val="00D178E9"/>
    <w:rsid w:val="00D17AEE"/>
    <w:rsid w:val="00D17C4E"/>
    <w:rsid w:val="00D17C97"/>
    <w:rsid w:val="00D20171"/>
    <w:rsid w:val="00D201A9"/>
    <w:rsid w:val="00D2036C"/>
    <w:rsid w:val="00D217CD"/>
    <w:rsid w:val="00D2238F"/>
    <w:rsid w:val="00D2255B"/>
    <w:rsid w:val="00D22B38"/>
    <w:rsid w:val="00D25360"/>
    <w:rsid w:val="00D25D21"/>
    <w:rsid w:val="00D262BF"/>
    <w:rsid w:val="00D26404"/>
    <w:rsid w:val="00D268D2"/>
    <w:rsid w:val="00D26C54"/>
    <w:rsid w:val="00D26C8B"/>
    <w:rsid w:val="00D26FC0"/>
    <w:rsid w:val="00D27B2A"/>
    <w:rsid w:val="00D27C60"/>
    <w:rsid w:val="00D27DB7"/>
    <w:rsid w:val="00D27E1F"/>
    <w:rsid w:val="00D3023B"/>
    <w:rsid w:val="00D30F71"/>
    <w:rsid w:val="00D30FBC"/>
    <w:rsid w:val="00D315DF"/>
    <w:rsid w:val="00D31920"/>
    <w:rsid w:val="00D319C7"/>
    <w:rsid w:val="00D32692"/>
    <w:rsid w:val="00D334E4"/>
    <w:rsid w:val="00D34C6E"/>
    <w:rsid w:val="00D354D8"/>
    <w:rsid w:val="00D3553E"/>
    <w:rsid w:val="00D35AFE"/>
    <w:rsid w:val="00D36467"/>
    <w:rsid w:val="00D36578"/>
    <w:rsid w:val="00D36642"/>
    <w:rsid w:val="00D36BEA"/>
    <w:rsid w:val="00D36C22"/>
    <w:rsid w:val="00D37140"/>
    <w:rsid w:val="00D3724C"/>
    <w:rsid w:val="00D37A1B"/>
    <w:rsid w:val="00D37D7D"/>
    <w:rsid w:val="00D40181"/>
    <w:rsid w:val="00D401F0"/>
    <w:rsid w:val="00D40257"/>
    <w:rsid w:val="00D4079E"/>
    <w:rsid w:val="00D40D2D"/>
    <w:rsid w:val="00D410E5"/>
    <w:rsid w:val="00D41EF6"/>
    <w:rsid w:val="00D4216D"/>
    <w:rsid w:val="00D43085"/>
    <w:rsid w:val="00D4308E"/>
    <w:rsid w:val="00D43AD9"/>
    <w:rsid w:val="00D43B1F"/>
    <w:rsid w:val="00D43E24"/>
    <w:rsid w:val="00D4466F"/>
    <w:rsid w:val="00D4492B"/>
    <w:rsid w:val="00D45B50"/>
    <w:rsid w:val="00D45C0C"/>
    <w:rsid w:val="00D46B08"/>
    <w:rsid w:val="00D46E1A"/>
    <w:rsid w:val="00D4726A"/>
    <w:rsid w:val="00D479CB"/>
    <w:rsid w:val="00D47D38"/>
    <w:rsid w:val="00D5087A"/>
    <w:rsid w:val="00D50C7B"/>
    <w:rsid w:val="00D511EB"/>
    <w:rsid w:val="00D52DC3"/>
    <w:rsid w:val="00D5369E"/>
    <w:rsid w:val="00D53C7E"/>
    <w:rsid w:val="00D53D0A"/>
    <w:rsid w:val="00D544A8"/>
    <w:rsid w:val="00D5465D"/>
    <w:rsid w:val="00D54DF8"/>
    <w:rsid w:val="00D557EE"/>
    <w:rsid w:val="00D55AD3"/>
    <w:rsid w:val="00D55F29"/>
    <w:rsid w:val="00D562B2"/>
    <w:rsid w:val="00D5671E"/>
    <w:rsid w:val="00D5702B"/>
    <w:rsid w:val="00D57197"/>
    <w:rsid w:val="00D572E1"/>
    <w:rsid w:val="00D57C83"/>
    <w:rsid w:val="00D57DF7"/>
    <w:rsid w:val="00D6058E"/>
    <w:rsid w:val="00D608E3"/>
    <w:rsid w:val="00D612A0"/>
    <w:rsid w:val="00D615D6"/>
    <w:rsid w:val="00D6162F"/>
    <w:rsid w:val="00D61B1C"/>
    <w:rsid w:val="00D62500"/>
    <w:rsid w:val="00D62805"/>
    <w:rsid w:val="00D62AB1"/>
    <w:rsid w:val="00D6383B"/>
    <w:rsid w:val="00D63AEB"/>
    <w:rsid w:val="00D63B5A"/>
    <w:rsid w:val="00D6404D"/>
    <w:rsid w:val="00D6415D"/>
    <w:rsid w:val="00D645A2"/>
    <w:rsid w:val="00D645D6"/>
    <w:rsid w:val="00D64E27"/>
    <w:rsid w:val="00D64FD9"/>
    <w:rsid w:val="00D66323"/>
    <w:rsid w:val="00D666D3"/>
    <w:rsid w:val="00D66A4A"/>
    <w:rsid w:val="00D704C8"/>
    <w:rsid w:val="00D708BF"/>
    <w:rsid w:val="00D72697"/>
    <w:rsid w:val="00D74842"/>
    <w:rsid w:val="00D74C19"/>
    <w:rsid w:val="00D7500C"/>
    <w:rsid w:val="00D752FA"/>
    <w:rsid w:val="00D75856"/>
    <w:rsid w:val="00D759AD"/>
    <w:rsid w:val="00D76717"/>
    <w:rsid w:val="00D769B4"/>
    <w:rsid w:val="00D76C9F"/>
    <w:rsid w:val="00D8000A"/>
    <w:rsid w:val="00D806D0"/>
    <w:rsid w:val="00D8096A"/>
    <w:rsid w:val="00D80D13"/>
    <w:rsid w:val="00D82950"/>
    <w:rsid w:val="00D835C1"/>
    <w:rsid w:val="00D83FAB"/>
    <w:rsid w:val="00D842AD"/>
    <w:rsid w:val="00D84861"/>
    <w:rsid w:val="00D84E9D"/>
    <w:rsid w:val="00D86840"/>
    <w:rsid w:val="00D86E92"/>
    <w:rsid w:val="00D87FAA"/>
    <w:rsid w:val="00D902A8"/>
    <w:rsid w:val="00D90355"/>
    <w:rsid w:val="00D9052D"/>
    <w:rsid w:val="00D91EBE"/>
    <w:rsid w:val="00D9259C"/>
    <w:rsid w:val="00D92789"/>
    <w:rsid w:val="00D92C88"/>
    <w:rsid w:val="00D93BD0"/>
    <w:rsid w:val="00D940F6"/>
    <w:rsid w:val="00D950FC"/>
    <w:rsid w:val="00D958E1"/>
    <w:rsid w:val="00D95AE2"/>
    <w:rsid w:val="00D97489"/>
    <w:rsid w:val="00D97DDF"/>
    <w:rsid w:val="00DA0939"/>
    <w:rsid w:val="00DA1118"/>
    <w:rsid w:val="00DA2643"/>
    <w:rsid w:val="00DA273B"/>
    <w:rsid w:val="00DA2AF0"/>
    <w:rsid w:val="00DA3229"/>
    <w:rsid w:val="00DA3432"/>
    <w:rsid w:val="00DA3767"/>
    <w:rsid w:val="00DA3B06"/>
    <w:rsid w:val="00DA4ACC"/>
    <w:rsid w:val="00DA5FC5"/>
    <w:rsid w:val="00DA63DC"/>
    <w:rsid w:val="00DA64F8"/>
    <w:rsid w:val="00DA65A4"/>
    <w:rsid w:val="00DA7051"/>
    <w:rsid w:val="00DA7D0F"/>
    <w:rsid w:val="00DB0646"/>
    <w:rsid w:val="00DB0D16"/>
    <w:rsid w:val="00DB17C1"/>
    <w:rsid w:val="00DB22BF"/>
    <w:rsid w:val="00DB30ED"/>
    <w:rsid w:val="00DB3D10"/>
    <w:rsid w:val="00DB3F49"/>
    <w:rsid w:val="00DB474D"/>
    <w:rsid w:val="00DB6286"/>
    <w:rsid w:val="00DB6A50"/>
    <w:rsid w:val="00DB6D5C"/>
    <w:rsid w:val="00DB71F3"/>
    <w:rsid w:val="00DB7D68"/>
    <w:rsid w:val="00DC03FD"/>
    <w:rsid w:val="00DC0983"/>
    <w:rsid w:val="00DC11F4"/>
    <w:rsid w:val="00DC27BB"/>
    <w:rsid w:val="00DC33C7"/>
    <w:rsid w:val="00DC3781"/>
    <w:rsid w:val="00DC5D9B"/>
    <w:rsid w:val="00DC6221"/>
    <w:rsid w:val="00DC6945"/>
    <w:rsid w:val="00DC6E01"/>
    <w:rsid w:val="00DC725F"/>
    <w:rsid w:val="00DC74FD"/>
    <w:rsid w:val="00DC7C01"/>
    <w:rsid w:val="00DD08B8"/>
    <w:rsid w:val="00DD11F6"/>
    <w:rsid w:val="00DD2958"/>
    <w:rsid w:val="00DD29AF"/>
    <w:rsid w:val="00DD2E5D"/>
    <w:rsid w:val="00DD3128"/>
    <w:rsid w:val="00DD3257"/>
    <w:rsid w:val="00DD3645"/>
    <w:rsid w:val="00DD3ECC"/>
    <w:rsid w:val="00DD40F4"/>
    <w:rsid w:val="00DD41AE"/>
    <w:rsid w:val="00DD4FFA"/>
    <w:rsid w:val="00DD5507"/>
    <w:rsid w:val="00DD5D5B"/>
    <w:rsid w:val="00DD5E1F"/>
    <w:rsid w:val="00DD60B3"/>
    <w:rsid w:val="00DD62F6"/>
    <w:rsid w:val="00DD6B0F"/>
    <w:rsid w:val="00DD7885"/>
    <w:rsid w:val="00DD7E54"/>
    <w:rsid w:val="00DE0054"/>
    <w:rsid w:val="00DE0059"/>
    <w:rsid w:val="00DE04C2"/>
    <w:rsid w:val="00DE06D5"/>
    <w:rsid w:val="00DE09A3"/>
    <w:rsid w:val="00DE1547"/>
    <w:rsid w:val="00DE176D"/>
    <w:rsid w:val="00DE1894"/>
    <w:rsid w:val="00DE1AF1"/>
    <w:rsid w:val="00DE40D1"/>
    <w:rsid w:val="00DE4345"/>
    <w:rsid w:val="00DE4435"/>
    <w:rsid w:val="00DE55E4"/>
    <w:rsid w:val="00DE6E29"/>
    <w:rsid w:val="00DE73CE"/>
    <w:rsid w:val="00DE79B4"/>
    <w:rsid w:val="00DF01DD"/>
    <w:rsid w:val="00DF0FFC"/>
    <w:rsid w:val="00DF179E"/>
    <w:rsid w:val="00DF2B66"/>
    <w:rsid w:val="00DF2D51"/>
    <w:rsid w:val="00DF2D72"/>
    <w:rsid w:val="00DF340A"/>
    <w:rsid w:val="00DF3D88"/>
    <w:rsid w:val="00DF448D"/>
    <w:rsid w:val="00DF4B2E"/>
    <w:rsid w:val="00DF4BCB"/>
    <w:rsid w:val="00DF4FFC"/>
    <w:rsid w:val="00DF59F6"/>
    <w:rsid w:val="00DF602E"/>
    <w:rsid w:val="00DF6FEB"/>
    <w:rsid w:val="00DF7140"/>
    <w:rsid w:val="00DF79F8"/>
    <w:rsid w:val="00DF7BAA"/>
    <w:rsid w:val="00DF7D0F"/>
    <w:rsid w:val="00DF7DD9"/>
    <w:rsid w:val="00E00E31"/>
    <w:rsid w:val="00E01401"/>
    <w:rsid w:val="00E018C2"/>
    <w:rsid w:val="00E0193C"/>
    <w:rsid w:val="00E01983"/>
    <w:rsid w:val="00E040FD"/>
    <w:rsid w:val="00E0451D"/>
    <w:rsid w:val="00E04666"/>
    <w:rsid w:val="00E04930"/>
    <w:rsid w:val="00E04B40"/>
    <w:rsid w:val="00E04B78"/>
    <w:rsid w:val="00E04D13"/>
    <w:rsid w:val="00E05124"/>
    <w:rsid w:val="00E056A0"/>
    <w:rsid w:val="00E057F4"/>
    <w:rsid w:val="00E0580F"/>
    <w:rsid w:val="00E0668F"/>
    <w:rsid w:val="00E0686C"/>
    <w:rsid w:val="00E06929"/>
    <w:rsid w:val="00E070C9"/>
    <w:rsid w:val="00E07221"/>
    <w:rsid w:val="00E07776"/>
    <w:rsid w:val="00E079FA"/>
    <w:rsid w:val="00E113BE"/>
    <w:rsid w:val="00E11ECB"/>
    <w:rsid w:val="00E12251"/>
    <w:rsid w:val="00E123E3"/>
    <w:rsid w:val="00E12AD5"/>
    <w:rsid w:val="00E1304F"/>
    <w:rsid w:val="00E1318C"/>
    <w:rsid w:val="00E15557"/>
    <w:rsid w:val="00E159CB"/>
    <w:rsid w:val="00E17258"/>
    <w:rsid w:val="00E17302"/>
    <w:rsid w:val="00E1759A"/>
    <w:rsid w:val="00E17B73"/>
    <w:rsid w:val="00E17E54"/>
    <w:rsid w:val="00E17FC7"/>
    <w:rsid w:val="00E2084A"/>
    <w:rsid w:val="00E20B69"/>
    <w:rsid w:val="00E20C7D"/>
    <w:rsid w:val="00E2166B"/>
    <w:rsid w:val="00E222A0"/>
    <w:rsid w:val="00E230E2"/>
    <w:rsid w:val="00E23397"/>
    <w:rsid w:val="00E23444"/>
    <w:rsid w:val="00E2356C"/>
    <w:rsid w:val="00E235A6"/>
    <w:rsid w:val="00E2450C"/>
    <w:rsid w:val="00E24FB9"/>
    <w:rsid w:val="00E2567B"/>
    <w:rsid w:val="00E2583F"/>
    <w:rsid w:val="00E26445"/>
    <w:rsid w:val="00E2781D"/>
    <w:rsid w:val="00E27986"/>
    <w:rsid w:val="00E27D78"/>
    <w:rsid w:val="00E3118A"/>
    <w:rsid w:val="00E31272"/>
    <w:rsid w:val="00E31329"/>
    <w:rsid w:val="00E31B95"/>
    <w:rsid w:val="00E31C06"/>
    <w:rsid w:val="00E32020"/>
    <w:rsid w:val="00E32B11"/>
    <w:rsid w:val="00E32E65"/>
    <w:rsid w:val="00E33117"/>
    <w:rsid w:val="00E337CE"/>
    <w:rsid w:val="00E341F2"/>
    <w:rsid w:val="00E345F9"/>
    <w:rsid w:val="00E34C54"/>
    <w:rsid w:val="00E3536B"/>
    <w:rsid w:val="00E3561E"/>
    <w:rsid w:val="00E36097"/>
    <w:rsid w:val="00E36167"/>
    <w:rsid w:val="00E36361"/>
    <w:rsid w:val="00E36E96"/>
    <w:rsid w:val="00E378EB"/>
    <w:rsid w:val="00E40090"/>
    <w:rsid w:val="00E40527"/>
    <w:rsid w:val="00E408A3"/>
    <w:rsid w:val="00E40FEF"/>
    <w:rsid w:val="00E4111C"/>
    <w:rsid w:val="00E41BAB"/>
    <w:rsid w:val="00E42149"/>
    <w:rsid w:val="00E42406"/>
    <w:rsid w:val="00E42736"/>
    <w:rsid w:val="00E44EA7"/>
    <w:rsid w:val="00E44F54"/>
    <w:rsid w:val="00E45587"/>
    <w:rsid w:val="00E45C46"/>
    <w:rsid w:val="00E466B7"/>
    <w:rsid w:val="00E470FE"/>
    <w:rsid w:val="00E479FC"/>
    <w:rsid w:val="00E50270"/>
    <w:rsid w:val="00E51111"/>
    <w:rsid w:val="00E51CBF"/>
    <w:rsid w:val="00E52453"/>
    <w:rsid w:val="00E52906"/>
    <w:rsid w:val="00E55103"/>
    <w:rsid w:val="00E554DD"/>
    <w:rsid w:val="00E55C77"/>
    <w:rsid w:val="00E55FAC"/>
    <w:rsid w:val="00E560DC"/>
    <w:rsid w:val="00E56540"/>
    <w:rsid w:val="00E565E9"/>
    <w:rsid w:val="00E56C51"/>
    <w:rsid w:val="00E577E7"/>
    <w:rsid w:val="00E60E05"/>
    <w:rsid w:val="00E61041"/>
    <w:rsid w:val="00E62AA6"/>
    <w:rsid w:val="00E630EF"/>
    <w:rsid w:val="00E636ED"/>
    <w:rsid w:val="00E6397D"/>
    <w:rsid w:val="00E63D9E"/>
    <w:rsid w:val="00E642CE"/>
    <w:rsid w:val="00E6451A"/>
    <w:rsid w:val="00E64AC1"/>
    <w:rsid w:val="00E64C5A"/>
    <w:rsid w:val="00E652D7"/>
    <w:rsid w:val="00E65B3A"/>
    <w:rsid w:val="00E65E9B"/>
    <w:rsid w:val="00E664DC"/>
    <w:rsid w:val="00E6680A"/>
    <w:rsid w:val="00E675D5"/>
    <w:rsid w:val="00E676A5"/>
    <w:rsid w:val="00E7136A"/>
    <w:rsid w:val="00E71949"/>
    <w:rsid w:val="00E71ABC"/>
    <w:rsid w:val="00E71B82"/>
    <w:rsid w:val="00E72816"/>
    <w:rsid w:val="00E72EEC"/>
    <w:rsid w:val="00E72F7D"/>
    <w:rsid w:val="00E7305C"/>
    <w:rsid w:val="00E7308A"/>
    <w:rsid w:val="00E730F4"/>
    <w:rsid w:val="00E73D06"/>
    <w:rsid w:val="00E74220"/>
    <w:rsid w:val="00E7456E"/>
    <w:rsid w:val="00E74830"/>
    <w:rsid w:val="00E7485E"/>
    <w:rsid w:val="00E74883"/>
    <w:rsid w:val="00E75261"/>
    <w:rsid w:val="00E75303"/>
    <w:rsid w:val="00E7723C"/>
    <w:rsid w:val="00E77E10"/>
    <w:rsid w:val="00E807A1"/>
    <w:rsid w:val="00E81066"/>
    <w:rsid w:val="00E81DE5"/>
    <w:rsid w:val="00E81E2D"/>
    <w:rsid w:val="00E822B2"/>
    <w:rsid w:val="00E82729"/>
    <w:rsid w:val="00E82E38"/>
    <w:rsid w:val="00E83934"/>
    <w:rsid w:val="00E84126"/>
    <w:rsid w:val="00E8486F"/>
    <w:rsid w:val="00E84FD0"/>
    <w:rsid w:val="00E85F5B"/>
    <w:rsid w:val="00E86683"/>
    <w:rsid w:val="00E86B52"/>
    <w:rsid w:val="00E86B5C"/>
    <w:rsid w:val="00E86E59"/>
    <w:rsid w:val="00E87577"/>
    <w:rsid w:val="00E8773F"/>
    <w:rsid w:val="00E8792C"/>
    <w:rsid w:val="00E87E45"/>
    <w:rsid w:val="00E87FFE"/>
    <w:rsid w:val="00E900E0"/>
    <w:rsid w:val="00E9084C"/>
    <w:rsid w:val="00E90A36"/>
    <w:rsid w:val="00E90D95"/>
    <w:rsid w:val="00E91469"/>
    <w:rsid w:val="00E916D6"/>
    <w:rsid w:val="00E9193A"/>
    <w:rsid w:val="00E91A20"/>
    <w:rsid w:val="00E925C3"/>
    <w:rsid w:val="00E9277A"/>
    <w:rsid w:val="00E92BBB"/>
    <w:rsid w:val="00E92E0C"/>
    <w:rsid w:val="00E92ED6"/>
    <w:rsid w:val="00E9373E"/>
    <w:rsid w:val="00E953F3"/>
    <w:rsid w:val="00E959C2"/>
    <w:rsid w:val="00E95CA9"/>
    <w:rsid w:val="00E95F33"/>
    <w:rsid w:val="00E96070"/>
    <w:rsid w:val="00E96436"/>
    <w:rsid w:val="00E96A54"/>
    <w:rsid w:val="00E971D5"/>
    <w:rsid w:val="00EA09DC"/>
    <w:rsid w:val="00EA0E23"/>
    <w:rsid w:val="00EA0F18"/>
    <w:rsid w:val="00EA0F25"/>
    <w:rsid w:val="00EA1016"/>
    <w:rsid w:val="00EA1447"/>
    <w:rsid w:val="00EA165A"/>
    <w:rsid w:val="00EA1EA2"/>
    <w:rsid w:val="00EA1FC5"/>
    <w:rsid w:val="00EA23BF"/>
    <w:rsid w:val="00EA314F"/>
    <w:rsid w:val="00EA37ED"/>
    <w:rsid w:val="00EA39F7"/>
    <w:rsid w:val="00EA42C6"/>
    <w:rsid w:val="00EA4402"/>
    <w:rsid w:val="00EA5036"/>
    <w:rsid w:val="00EA5056"/>
    <w:rsid w:val="00EA5211"/>
    <w:rsid w:val="00EA5351"/>
    <w:rsid w:val="00EA539F"/>
    <w:rsid w:val="00EA54B2"/>
    <w:rsid w:val="00EA5B43"/>
    <w:rsid w:val="00EA5B8A"/>
    <w:rsid w:val="00EA66DD"/>
    <w:rsid w:val="00EA70BA"/>
    <w:rsid w:val="00EA74CD"/>
    <w:rsid w:val="00EA79BE"/>
    <w:rsid w:val="00EA7E5B"/>
    <w:rsid w:val="00EA7EE0"/>
    <w:rsid w:val="00EB02BD"/>
    <w:rsid w:val="00EB0BE7"/>
    <w:rsid w:val="00EB108C"/>
    <w:rsid w:val="00EB1DDD"/>
    <w:rsid w:val="00EB23AA"/>
    <w:rsid w:val="00EB26D0"/>
    <w:rsid w:val="00EB28D1"/>
    <w:rsid w:val="00EB33F8"/>
    <w:rsid w:val="00EB3707"/>
    <w:rsid w:val="00EB39CA"/>
    <w:rsid w:val="00EB3CF4"/>
    <w:rsid w:val="00EB46E4"/>
    <w:rsid w:val="00EB4A24"/>
    <w:rsid w:val="00EB5222"/>
    <w:rsid w:val="00EB5768"/>
    <w:rsid w:val="00EB5ADB"/>
    <w:rsid w:val="00EB6D97"/>
    <w:rsid w:val="00EB6DE6"/>
    <w:rsid w:val="00EB75F8"/>
    <w:rsid w:val="00EB78B1"/>
    <w:rsid w:val="00EB7B1E"/>
    <w:rsid w:val="00EC09EE"/>
    <w:rsid w:val="00EC0CF4"/>
    <w:rsid w:val="00EC0ED5"/>
    <w:rsid w:val="00EC120D"/>
    <w:rsid w:val="00EC2461"/>
    <w:rsid w:val="00EC2489"/>
    <w:rsid w:val="00EC276B"/>
    <w:rsid w:val="00EC37CB"/>
    <w:rsid w:val="00EC4CBC"/>
    <w:rsid w:val="00EC53ED"/>
    <w:rsid w:val="00EC632C"/>
    <w:rsid w:val="00EC652A"/>
    <w:rsid w:val="00EC6C4A"/>
    <w:rsid w:val="00EC6D03"/>
    <w:rsid w:val="00EC6F90"/>
    <w:rsid w:val="00EC7296"/>
    <w:rsid w:val="00EC73A3"/>
    <w:rsid w:val="00EC75B9"/>
    <w:rsid w:val="00ED0509"/>
    <w:rsid w:val="00ED08DB"/>
    <w:rsid w:val="00ED3556"/>
    <w:rsid w:val="00ED35DB"/>
    <w:rsid w:val="00ED362F"/>
    <w:rsid w:val="00ED37F9"/>
    <w:rsid w:val="00ED45F5"/>
    <w:rsid w:val="00ED49A9"/>
    <w:rsid w:val="00ED583A"/>
    <w:rsid w:val="00ED5949"/>
    <w:rsid w:val="00ED5BB3"/>
    <w:rsid w:val="00ED5D52"/>
    <w:rsid w:val="00ED5EB4"/>
    <w:rsid w:val="00EE0585"/>
    <w:rsid w:val="00EE0942"/>
    <w:rsid w:val="00EE0AA9"/>
    <w:rsid w:val="00EE123F"/>
    <w:rsid w:val="00EE1389"/>
    <w:rsid w:val="00EE1699"/>
    <w:rsid w:val="00EE1B37"/>
    <w:rsid w:val="00EE1B48"/>
    <w:rsid w:val="00EE1FBF"/>
    <w:rsid w:val="00EE3C27"/>
    <w:rsid w:val="00EE4D43"/>
    <w:rsid w:val="00EE6936"/>
    <w:rsid w:val="00EE6EF1"/>
    <w:rsid w:val="00EE7725"/>
    <w:rsid w:val="00EF00A7"/>
    <w:rsid w:val="00EF0D99"/>
    <w:rsid w:val="00EF20F9"/>
    <w:rsid w:val="00EF30CA"/>
    <w:rsid w:val="00EF4488"/>
    <w:rsid w:val="00EF4973"/>
    <w:rsid w:val="00EF51F8"/>
    <w:rsid w:val="00EF5685"/>
    <w:rsid w:val="00EF6229"/>
    <w:rsid w:val="00EF6270"/>
    <w:rsid w:val="00EF6940"/>
    <w:rsid w:val="00EF7511"/>
    <w:rsid w:val="00F01922"/>
    <w:rsid w:val="00F01A35"/>
    <w:rsid w:val="00F02285"/>
    <w:rsid w:val="00F02908"/>
    <w:rsid w:val="00F02B57"/>
    <w:rsid w:val="00F02BB4"/>
    <w:rsid w:val="00F02C6B"/>
    <w:rsid w:val="00F02D0E"/>
    <w:rsid w:val="00F03267"/>
    <w:rsid w:val="00F03281"/>
    <w:rsid w:val="00F03AB2"/>
    <w:rsid w:val="00F03AE2"/>
    <w:rsid w:val="00F03B51"/>
    <w:rsid w:val="00F03D89"/>
    <w:rsid w:val="00F04245"/>
    <w:rsid w:val="00F04EE6"/>
    <w:rsid w:val="00F06F48"/>
    <w:rsid w:val="00F07B66"/>
    <w:rsid w:val="00F07F7B"/>
    <w:rsid w:val="00F07F84"/>
    <w:rsid w:val="00F1017C"/>
    <w:rsid w:val="00F10575"/>
    <w:rsid w:val="00F10AA4"/>
    <w:rsid w:val="00F11450"/>
    <w:rsid w:val="00F114C0"/>
    <w:rsid w:val="00F11629"/>
    <w:rsid w:val="00F11D50"/>
    <w:rsid w:val="00F11DED"/>
    <w:rsid w:val="00F12254"/>
    <w:rsid w:val="00F122A7"/>
    <w:rsid w:val="00F12CAA"/>
    <w:rsid w:val="00F13101"/>
    <w:rsid w:val="00F1418B"/>
    <w:rsid w:val="00F1487B"/>
    <w:rsid w:val="00F14E26"/>
    <w:rsid w:val="00F15B3A"/>
    <w:rsid w:val="00F15C94"/>
    <w:rsid w:val="00F160DC"/>
    <w:rsid w:val="00F16526"/>
    <w:rsid w:val="00F16D49"/>
    <w:rsid w:val="00F171A1"/>
    <w:rsid w:val="00F17AC6"/>
    <w:rsid w:val="00F17EAF"/>
    <w:rsid w:val="00F2064A"/>
    <w:rsid w:val="00F2172F"/>
    <w:rsid w:val="00F2187B"/>
    <w:rsid w:val="00F21EE6"/>
    <w:rsid w:val="00F22DB3"/>
    <w:rsid w:val="00F232B6"/>
    <w:rsid w:val="00F23A70"/>
    <w:rsid w:val="00F23E4E"/>
    <w:rsid w:val="00F246B0"/>
    <w:rsid w:val="00F249A9"/>
    <w:rsid w:val="00F2679F"/>
    <w:rsid w:val="00F2685E"/>
    <w:rsid w:val="00F269D3"/>
    <w:rsid w:val="00F27480"/>
    <w:rsid w:val="00F27CB5"/>
    <w:rsid w:val="00F305F4"/>
    <w:rsid w:val="00F30CDA"/>
    <w:rsid w:val="00F3191C"/>
    <w:rsid w:val="00F31DC5"/>
    <w:rsid w:val="00F3201F"/>
    <w:rsid w:val="00F32928"/>
    <w:rsid w:val="00F32CCA"/>
    <w:rsid w:val="00F33465"/>
    <w:rsid w:val="00F33544"/>
    <w:rsid w:val="00F33AC3"/>
    <w:rsid w:val="00F33C13"/>
    <w:rsid w:val="00F33EDC"/>
    <w:rsid w:val="00F34064"/>
    <w:rsid w:val="00F3431D"/>
    <w:rsid w:val="00F34D46"/>
    <w:rsid w:val="00F34D50"/>
    <w:rsid w:val="00F352C4"/>
    <w:rsid w:val="00F3546A"/>
    <w:rsid w:val="00F3571C"/>
    <w:rsid w:val="00F35A61"/>
    <w:rsid w:val="00F3640F"/>
    <w:rsid w:val="00F3657C"/>
    <w:rsid w:val="00F37068"/>
    <w:rsid w:val="00F37326"/>
    <w:rsid w:val="00F37578"/>
    <w:rsid w:val="00F37F36"/>
    <w:rsid w:val="00F4089C"/>
    <w:rsid w:val="00F40AD8"/>
    <w:rsid w:val="00F41776"/>
    <w:rsid w:val="00F419F0"/>
    <w:rsid w:val="00F41A7D"/>
    <w:rsid w:val="00F41C84"/>
    <w:rsid w:val="00F425AD"/>
    <w:rsid w:val="00F43839"/>
    <w:rsid w:val="00F44007"/>
    <w:rsid w:val="00F442EF"/>
    <w:rsid w:val="00F44930"/>
    <w:rsid w:val="00F44D6E"/>
    <w:rsid w:val="00F45044"/>
    <w:rsid w:val="00F45D8D"/>
    <w:rsid w:val="00F46FE3"/>
    <w:rsid w:val="00F475E4"/>
    <w:rsid w:val="00F47F3E"/>
    <w:rsid w:val="00F50144"/>
    <w:rsid w:val="00F50E0B"/>
    <w:rsid w:val="00F51003"/>
    <w:rsid w:val="00F5101F"/>
    <w:rsid w:val="00F51DD5"/>
    <w:rsid w:val="00F51F48"/>
    <w:rsid w:val="00F52115"/>
    <w:rsid w:val="00F52743"/>
    <w:rsid w:val="00F53206"/>
    <w:rsid w:val="00F534B2"/>
    <w:rsid w:val="00F53CFE"/>
    <w:rsid w:val="00F544F5"/>
    <w:rsid w:val="00F54680"/>
    <w:rsid w:val="00F54EC6"/>
    <w:rsid w:val="00F5519E"/>
    <w:rsid w:val="00F551BA"/>
    <w:rsid w:val="00F55393"/>
    <w:rsid w:val="00F556EA"/>
    <w:rsid w:val="00F5579D"/>
    <w:rsid w:val="00F56007"/>
    <w:rsid w:val="00F57F55"/>
    <w:rsid w:val="00F61386"/>
    <w:rsid w:val="00F614E2"/>
    <w:rsid w:val="00F62BF5"/>
    <w:rsid w:val="00F63C5B"/>
    <w:rsid w:val="00F64466"/>
    <w:rsid w:val="00F64517"/>
    <w:rsid w:val="00F6519B"/>
    <w:rsid w:val="00F657C3"/>
    <w:rsid w:val="00F6603E"/>
    <w:rsid w:val="00F6631B"/>
    <w:rsid w:val="00F66A71"/>
    <w:rsid w:val="00F66B54"/>
    <w:rsid w:val="00F66CE9"/>
    <w:rsid w:val="00F6704F"/>
    <w:rsid w:val="00F679A8"/>
    <w:rsid w:val="00F70086"/>
    <w:rsid w:val="00F7019A"/>
    <w:rsid w:val="00F7063F"/>
    <w:rsid w:val="00F70CB5"/>
    <w:rsid w:val="00F70E39"/>
    <w:rsid w:val="00F70F21"/>
    <w:rsid w:val="00F711FB"/>
    <w:rsid w:val="00F7121F"/>
    <w:rsid w:val="00F71DEF"/>
    <w:rsid w:val="00F71E9A"/>
    <w:rsid w:val="00F72BAF"/>
    <w:rsid w:val="00F72C77"/>
    <w:rsid w:val="00F72E08"/>
    <w:rsid w:val="00F7415F"/>
    <w:rsid w:val="00F7447D"/>
    <w:rsid w:val="00F74711"/>
    <w:rsid w:val="00F74F3F"/>
    <w:rsid w:val="00F75594"/>
    <w:rsid w:val="00F755D8"/>
    <w:rsid w:val="00F76580"/>
    <w:rsid w:val="00F76AAB"/>
    <w:rsid w:val="00F76EE3"/>
    <w:rsid w:val="00F770D1"/>
    <w:rsid w:val="00F77290"/>
    <w:rsid w:val="00F7779D"/>
    <w:rsid w:val="00F8004B"/>
    <w:rsid w:val="00F80A6A"/>
    <w:rsid w:val="00F819E2"/>
    <w:rsid w:val="00F83565"/>
    <w:rsid w:val="00F838BF"/>
    <w:rsid w:val="00F83B61"/>
    <w:rsid w:val="00F8421D"/>
    <w:rsid w:val="00F84323"/>
    <w:rsid w:val="00F84EC7"/>
    <w:rsid w:val="00F8583C"/>
    <w:rsid w:val="00F85A40"/>
    <w:rsid w:val="00F864B5"/>
    <w:rsid w:val="00F86922"/>
    <w:rsid w:val="00F86C59"/>
    <w:rsid w:val="00F86CA8"/>
    <w:rsid w:val="00F909EC"/>
    <w:rsid w:val="00F90F30"/>
    <w:rsid w:val="00F917EA"/>
    <w:rsid w:val="00F92027"/>
    <w:rsid w:val="00F92817"/>
    <w:rsid w:val="00F929FC"/>
    <w:rsid w:val="00F94822"/>
    <w:rsid w:val="00F94A09"/>
    <w:rsid w:val="00F96037"/>
    <w:rsid w:val="00F961BE"/>
    <w:rsid w:val="00F967E9"/>
    <w:rsid w:val="00F968B2"/>
    <w:rsid w:val="00F9705F"/>
    <w:rsid w:val="00F97174"/>
    <w:rsid w:val="00F97603"/>
    <w:rsid w:val="00FA00F7"/>
    <w:rsid w:val="00FA0322"/>
    <w:rsid w:val="00FA0620"/>
    <w:rsid w:val="00FA0D0D"/>
    <w:rsid w:val="00FA0E3D"/>
    <w:rsid w:val="00FA1554"/>
    <w:rsid w:val="00FA2325"/>
    <w:rsid w:val="00FA2500"/>
    <w:rsid w:val="00FA2988"/>
    <w:rsid w:val="00FA2B17"/>
    <w:rsid w:val="00FA3755"/>
    <w:rsid w:val="00FA38A8"/>
    <w:rsid w:val="00FA4838"/>
    <w:rsid w:val="00FA55BB"/>
    <w:rsid w:val="00FA5B75"/>
    <w:rsid w:val="00FA6832"/>
    <w:rsid w:val="00FA693C"/>
    <w:rsid w:val="00FA6D99"/>
    <w:rsid w:val="00FA724C"/>
    <w:rsid w:val="00FA7C09"/>
    <w:rsid w:val="00FA7E04"/>
    <w:rsid w:val="00FA7E1C"/>
    <w:rsid w:val="00FB07C1"/>
    <w:rsid w:val="00FB0E85"/>
    <w:rsid w:val="00FB1145"/>
    <w:rsid w:val="00FB15A2"/>
    <w:rsid w:val="00FB1BB8"/>
    <w:rsid w:val="00FB3D5D"/>
    <w:rsid w:val="00FB47D0"/>
    <w:rsid w:val="00FB4A7B"/>
    <w:rsid w:val="00FB5797"/>
    <w:rsid w:val="00FB5A1C"/>
    <w:rsid w:val="00FB62DE"/>
    <w:rsid w:val="00FB66F8"/>
    <w:rsid w:val="00FB6D8F"/>
    <w:rsid w:val="00FB7964"/>
    <w:rsid w:val="00FC00BF"/>
    <w:rsid w:val="00FC047E"/>
    <w:rsid w:val="00FC0B81"/>
    <w:rsid w:val="00FC11C1"/>
    <w:rsid w:val="00FC1343"/>
    <w:rsid w:val="00FC1612"/>
    <w:rsid w:val="00FC1908"/>
    <w:rsid w:val="00FC3779"/>
    <w:rsid w:val="00FC3F87"/>
    <w:rsid w:val="00FC404A"/>
    <w:rsid w:val="00FC4888"/>
    <w:rsid w:val="00FC52BE"/>
    <w:rsid w:val="00FC6109"/>
    <w:rsid w:val="00FC664A"/>
    <w:rsid w:val="00FC680B"/>
    <w:rsid w:val="00FC6E02"/>
    <w:rsid w:val="00FC6EDF"/>
    <w:rsid w:val="00FC6EF5"/>
    <w:rsid w:val="00FC75C3"/>
    <w:rsid w:val="00FC786E"/>
    <w:rsid w:val="00FC7E0A"/>
    <w:rsid w:val="00FD0D46"/>
    <w:rsid w:val="00FD0D5F"/>
    <w:rsid w:val="00FD1D98"/>
    <w:rsid w:val="00FD224F"/>
    <w:rsid w:val="00FD3760"/>
    <w:rsid w:val="00FD3AD2"/>
    <w:rsid w:val="00FD3BD6"/>
    <w:rsid w:val="00FD3DBD"/>
    <w:rsid w:val="00FD465B"/>
    <w:rsid w:val="00FD4C27"/>
    <w:rsid w:val="00FD4F37"/>
    <w:rsid w:val="00FD4F3F"/>
    <w:rsid w:val="00FD58C5"/>
    <w:rsid w:val="00FD5C8A"/>
    <w:rsid w:val="00FD5FE7"/>
    <w:rsid w:val="00FD609A"/>
    <w:rsid w:val="00FD67AE"/>
    <w:rsid w:val="00FD73A2"/>
    <w:rsid w:val="00FD77E9"/>
    <w:rsid w:val="00FD7A10"/>
    <w:rsid w:val="00FE01EE"/>
    <w:rsid w:val="00FE0727"/>
    <w:rsid w:val="00FE0982"/>
    <w:rsid w:val="00FE0A99"/>
    <w:rsid w:val="00FE0C38"/>
    <w:rsid w:val="00FE12E2"/>
    <w:rsid w:val="00FE16FD"/>
    <w:rsid w:val="00FE1CC0"/>
    <w:rsid w:val="00FE2328"/>
    <w:rsid w:val="00FE256E"/>
    <w:rsid w:val="00FE2811"/>
    <w:rsid w:val="00FE2D93"/>
    <w:rsid w:val="00FE2F1C"/>
    <w:rsid w:val="00FE3477"/>
    <w:rsid w:val="00FE39C7"/>
    <w:rsid w:val="00FE46B9"/>
    <w:rsid w:val="00FE4CE1"/>
    <w:rsid w:val="00FE526C"/>
    <w:rsid w:val="00FE5401"/>
    <w:rsid w:val="00FE5B24"/>
    <w:rsid w:val="00FE5E96"/>
    <w:rsid w:val="00FE5EA6"/>
    <w:rsid w:val="00FE60A0"/>
    <w:rsid w:val="00FE6D81"/>
    <w:rsid w:val="00FE6EB8"/>
    <w:rsid w:val="00FE7609"/>
    <w:rsid w:val="00FF0839"/>
    <w:rsid w:val="00FF08A9"/>
    <w:rsid w:val="00FF1116"/>
    <w:rsid w:val="00FF1A7D"/>
    <w:rsid w:val="00FF43BF"/>
    <w:rsid w:val="00FF455D"/>
    <w:rsid w:val="00FF4663"/>
    <w:rsid w:val="00FF4D59"/>
    <w:rsid w:val="00FF53A2"/>
    <w:rsid w:val="00FF5D2A"/>
    <w:rsid w:val="00FF678A"/>
    <w:rsid w:val="00FF72D0"/>
    <w:rsid w:val="00FF7524"/>
    <w:rsid w:val="00FF7CF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B33175"/>
    <w:rPr>
      <w:rFonts w:ascii="Arial" w:hAnsi="Arial"/>
      <w:sz w:val="24"/>
      <w:szCs w:val="24"/>
    </w:rPr>
  </w:style>
  <w:style w:type="paragraph" w:styleId="Nagwek1">
    <w:name w:val="heading 1"/>
    <w:basedOn w:val="Normalny"/>
    <w:next w:val="Normalny"/>
    <w:link w:val="Nagwek1Znak"/>
    <w:uiPriority w:val="99"/>
    <w:qFormat/>
    <w:rsid w:val="00B33175"/>
    <w:pPr>
      <w:keepNext/>
      <w:ind w:right="-529"/>
      <w:jc w:val="right"/>
      <w:outlineLvl w:val="0"/>
    </w:pPr>
    <w:rPr>
      <w:rFonts w:eastAsia="Arial Unicode MS" w:cs="Arial"/>
      <w:b/>
      <w:bCs/>
    </w:rPr>
  </w:style>
  <w:style w:type="paragraph" w:styleId="Nagwek2">
    <w:name w:val="heading 2"/>
    <w:basedOn w:val="Normalny"/>
    <w:next w:val="Normalny"/>
    <w:link w:val="Nagwek2Znak"/>
    <w:uiPriority w:val="99"/>
    <w:qFormat/>
    <w:rsid w:val="00B33175"/>
    <w:pPr>
      <w:keepNext/>
      <w:widowControl w:val="0"/>
      <w:shd w:val="clear" w:color="auto" w:fill="FFFFFF"/>
      <w:autoSpaceDE w:val="0"/>
      <w:autoSpaceDN w:val="0"/>
      <w:adjustRightInd w:val="0"/>
      <w:jc w:val="center"/>
      <w:outlineLvl w:val="1"/>
    </w:pPr>
    <w:rPr>
      <w:rFonts w:eastAsia="Arial Unicode MS" w:cs="Arial"/>
      <w:b/>
      <w:bCs/>
      <w:sz w:val="20"/>
      <w:szCs w:val="20"/>
    </w:rPr>
  </w:style>
  <w:style w:type="paragraph" w:styleId="Nagwek3">
    <w:name w:val="heading 3"/>
    <w:basedOn w:val="Normalny"/>
    <w:next w:val="Normalny"/>
    <w:link w:val="Nagwek3Znak"/>
    <w:uiPriority w:val="99"/>
    <w:qFormat/>
    <w:rsid w:val="00B33175"/>
    <w:pPr>
      <w:keepNext/>
      <w:widowControl w:val="0"/>
      <w:shd w:val="clear" w:color="auto" w:fill="FFFFFF"/>
      <w:autoSpaceDE w:val="0"/>
      <w:autoSpaceDN w:val="0"/>
      <w:adjustRightInd w:val="0"/>
      <w:ind w:left="720"/>
      <w:outlineLvl w:val="2"/>
    </w:pPr>
    <w:rPr>
      <w:rFonts w:ascii="Times New Roman" w:eastAsia="Arial Unicode MS" w:hAnsi="Times New Roman"/>
      <w:b/>
      <w:bCs/>
      <w:color w:val="000000"/>
      <w:sz w:val="22"/>
      <w:szCs w:val="17"/>
    </w:rPr>
  </w:style>
  <w:style w:type="paragraph" w:styleId="Nagwek4">
    <w:name w:val="heading 4"/>
    <w:basedOn w:val="Normalny"/>
    <w:next w:val="Normalny"/>
    <w:link w:val="Nagwek4Znak"/>
    <w:uiPriority w:val="99"/>
    <w:qFormat/>
    <w:rsid w:val="00B33175"/>
    <w:pPr>
      <w:keepNext/>
      <w:outlineLvl w:val="3"/>
    </w:pPr>
    <w:rPr>
      <w:b/>
      <w:bCs/>
    </w:rPr>
  </w:style>
  <w:style w:type="paragraph" w:styleId="Nagwek5">
    <w:name w:val="heading 5"/>
    <w:basedOn w:val="Normalny"/>
    <w:next w:val="Normalny"/>
    <w:link w:val="Nagwek5Znak"/>
    <w:uiPriority w:val="99"/>
    <w:qFormat/>
    <w:rsid w:val="00B33175"/>
    <w:pPr>
      <w:keepNext/>
      <w:widowControl w:val="0"/>
      <w:autoSpaceDE w:val="0"/>
      <w:autoSpaceDN w:val="0"/>
      <w:adjustRightInd w:val="0"/>
      <w:ind w:left="720"/>
      <w:jc w:val="both"/>
      <w:outlineLvl w:val="4"/>
    </w:pPr>
    <w:rPr>
      <w:rFonts w:eastAsia="SimSun" w:cs="Arial"/>
      <w:b/>
      <w:bCs/>
      <w:color w:val="000000"/>
      <w:sz w:val="22"/>
      <w:szCs w:val="22"/>
    </w:rPr>
  </w:style>
  <w:style w:type="paragraph" w:styleId="Nagwek6">
    <w:name w:val="heading 6"/>
    <w:basedOn w:val="Normalny"/>
    <w:next w:val="Normalny"/>
    <w:link w:val="Nagwek6Znak"/>
    <w:uiPriority w:val="99"/>
    <w:qFormat/>
    <w:rsid w:val="00B33175"/>
    <w:pPr>
      <w:keepNext/>
      <w:suppressAutoHyphens/>
      <w:jc w:val="center"/>
      <w:outlineLvl w:val="5"/>
    </w:pPr>
    <w:rPr>
      <w:rFonts w:ascii="Times New Roman" w:hAnsi="Times New Roman"/>
      <w:b/>
      <w:sz w:val="20"/>
    </w:rPr>
  </w:style>
  <w:style w:type="paragraph" w:styleId="Nagwek7">
    <w:name w:val="heading 7"/>
    <w:basedOn w:val="Normalny"/>
    <w:next w:val="Normalny"/>
    <w:link w:val="Nagwek7Znak"/>
    <w:uiPriority w:val="99"/>
    <w:qFormat/>
    <w:rsid w:val="00B33175"/>
    <w:pPr>
      <w:keepNext/>
      <w:spacing w:before="120" w:after="120"/>
      <w:jc w:val="center"/>
      <w:outlineLvl w:val="6"/>
    </w:pPr>
    <w:rPr>
      <w:rFonts w:ascii="Times New Roman" w:hAnsi="Times New Roman"/>
      <w:b/>
      <w:color w:val="000000"/>
      <w:sz w:val="20"/>
    </w:rPr>
  </w:style>
  <w:style w:type="paragraph" w:styleId="Nagwek8">
    <w:name w:val="heading 8"/>
    <w:basedOn w:val="Normalny"/>
    <w:next w:val="Normalny"/>
    <w:link w:val="Nagwek8Znak"/>
    <w:uiPriority w:val="99"/>
    <w:qFormat/>
    <w:rsid w:val="00B33175"/>
    <w:pPr>
      <w:keepNext/>
      <w:spacing w:line="360" w:lineRule="auto"/>
      <w:ind w:left="360"/>
      <w:jc w:val="both"/>
      <w:outlineLvl w:val="7"/>
    </w:pPr>
    <w:rPr>
      <w:rFonts w:ascii="Times New Roman" w:hAnsi="Times New Roman"/>
      <w:b/>
      <w:bCs/>
      <w:sz w:val="22"/>
      <w:lang w:val="de-DE"/>
    </w:rPr>
  </w:style>
  <w:style w:type="paragraph" w:styleId="Nagwek9">
    <w:name w:val="heading 9"/>
    <w:basedOn w:val="Normalny"/>
    <w:next w:val="Normalny"/>
    <w:link w:val="Nagwek9Znak"/>
    <w:uiPriority w:val="99"/>
    <w:qFormat/>
    <w:rsid w:val="00B33175"/>
    <w:pPr>
      <w:keepNext/>
      <w:jc w:val="both"/>
      <w:outlineLvl w:val="8"/>
    </w:pPr>
    <w:rPr>
      <w:rFonts w:ascii="Times New Roman" w:hAnsi="Times New Roman"/>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0C46C3"/>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0C46C3"/>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0C46C3"/>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0C46C3"/>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0C46C3"/>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0C46C3"/>
    <w:rPr>
      <w:rFonts w:ascii="Calibri" w:hAnsi="Calibri" w:cs="Times New Roman"/>
      <w:b/>
      <w:bCs/>
    </w:rPr>
  </w:style>
  <w:style w:type="character" w:customStyle="1" w:styleId="Nagwek7Znak">
    <w:name w:val="Nagłówek 7 Znak"/>
    <w:basedOn w:val="Domylnaczcionkaakapitu"/>
    <w:link w:val="Nagwek7"/>
    <w:uiPriority w:val="99"/>
    <w:semiHidden/>
    <w:locked/>
    <w:rsid w:val="000C46C3"/>
    <w:rPr>
      <w:rFonts w:ascii="Calibri" w:hAnsi="Calibri" w:cs="Times New Roman"/>
      <w:sz w:val="24"/>
      <w:szCs w:val="24"/>
    </w:rPr>
  </w:style>
  <w:style w:type="character" w:customStyle="1" w:styleId="Nagwek8Znak">
    <w:name w:val="Nagłówek 8 Znak"/>
    <w:basedOn w:val="Domylnaczcionkaakapitu"/>
    <w:link w:val="Nagwek8"/>
    <w:uiPriority w:val="99"/>
    <w:semiHidden/>
    <w:locked/>
    <w:rsid w:val="000C46C3"/>
    <w:rPr>
      <w:rFonts w:ascii="Calibri" w:hAnsi="Calibri" w:cs="Times New Roman"/>
      <w:i/>
      <w:iCs/>
      <w:sz w:val="24"/>
      <w:szCs w:val="24"/>
    </w:rPr>
  </w:style>
  <w:style w:type="character" w:customStyle="1" w:styleId="Nagwek9Znak">
    <w:name w:val="Nagłówek 9 Znak"/>
    <w:basedOn w:val="Domylnaczcionkaakapitu"/>
    <w:link w:val="Nagwek9"/>
    <w:uiPriority w:val="99"/>
    <w:semiHidden/>
    <w:locked/>
    <w:rsid w:val="000C46C3"/>
    <w:rPr>
      <w:rFonts w:ascii="Cambria" w:hAnsi="Cambria" w:cs="Times New Roman"/>
    </w:rPr>
  </w:style>
  <w:style w:type="paragraph" w:styleId="Tekstpodstawowy2">
    <w:name w:val="Body Text 2"/>
    <w:basedOn w:val="Normalny"/>
    <w:link w:val="Tekstpodstawowy2Znak"/>
    <w:uiPriority w:val="99"/>
    <w:semiHidden/>
    <w:rsid w:val="00B33175"/>
    <w:rPr>
      <w:b/>
      <w:bCs/>
    </w:rPr>
  </w:style>
  <w:style w:type="character" w:customStyle="1" w:styleId="Tekstpodstawowy2Znak">
    <w:name w:val="Tekst podstawowy 2 Znak"/>
    <w:basedOn w:val="Domylnaczcionkaakapitu"/>
    <w:link w:val="Tekstpodstawowy2"/>
    <w:uiPriority w:val="99"/>
    <w:semiHidden/>
    <w:locked/>
    <w:rsid w:val="001366B8"/>
    <w:rPr>
      <w:rFonts w:ascii="Arial" w:hAnsi="Arial" w:cs="Times New Roman"/>
      <w:b/>
      <w:sz w:val="24"/>
    </w:rPr>
  </w:style>
  <w:style w:type="paragraph" w:styleId="Tekstpodstawowy">
    <w:name w:val="Body Text"/>
    <w:basedOn w:val="Normalny"/>
    <w:link w:val="TekstpodstawowyZnak"/>
    <w:uiPriority w:val="99"/>
    <w:semiHidden/>
    <w:rsid w:val="00B33175"/>
    <w:pPr>
      <w:widowControl w:val="0"/>
      <w:shd w:val="clear" w:color="auto" w:fill="FFFFFF"/>
      <w:autoSpaceDE w:val="0"/>
      <w:autoSpaceDN w:val="0"/>
      <w:adjustRightInd w:val="0"/>
      <w:jc w:val="both"/>
    </w:pPr>
    <w:rPr>
      <w:color w:val="000000"/>
      <w:sz w:val="22"/>
      <w:szCs w:val="17"/>
    </w:rPr>
  </w:style>
  <w:style w:type="character" w:customStyle="1" w:styleId="TekstpodstawowyZnak">
    <w:name w:val="Tekst podstawowy Znak"/>
    <w:basedOn w:val="Domylnaczcionkaakapitu"/>
    <w:link w:val="Tekstpodstawowy"/>
    <w:uiPriority w:val="99"/>
    <w:semiHidden/>
    <w:locked/>
    <w:rsid w:val="00AA4180"/>
    <w:rPr>
      <w:rFonts w:ascii="Arial" w:hAnsi="Arial" w:cs="Times New Roman"/>
      <w:color w:val="000000"/>
      <w:sz w:val="17"/>
      <w:shd w:val="clear" w:color="auto" w:fill="FFFFFF"/>
    </w:rPr>
  </w:style>
  <w:style w:type="paragraph" w:styleId="Tekstpodstawowywcity">
    <w:name w:val="Body Text Indent"/>
    <w:basedOn w:val="Normalny"/>
    <w:link w:val="TekstpodstawowywcityZnak"/>
    <w:uiPriority w:val="99"/>
    <w:semiHidden/>
    <w:rsid w:val="00B33175"/>
    <w:pPr>
      <w:shd w:val="clear" w:color="auto" w:fill="FFFFFF"/>
      <w:ind w:firstLine="346"/>
      <w:jc w:val="both"/>
    </w:pPr>
    <w:rPr>
      <w:rFonts w:cs="Arial"/>
      <w:szCs w:val="17"/>
    </w:rPr>
  </w:style>
  <w:style w:type="character" w:customStyle="1" w:styleId="TekstpodstawowywcityZnak">
    <w:name w:val="Tekst podstawowy wcięty Znak"/>
    <w:basedOn w:val="Domylnaczcionkaakapitu"/>
    <w:link w:val="Tekstpodstawowywcity"/>
    <w:uiPriority w:val="99"/>
    <w:semiHidden/>
    <w:locked/>
    <w:rsid w:val="000C46C3"/>
    <w:rPr>
      <w:rFonts w:ascii="Arial" w:hAnsi="Arial" w:cs="Times New Roman"/>
      <w:sz w:val="24"/>
      <w:szCs w:val="24"/>
    </w:rPr>
  </w:style>
  <w:style w:type="paragraph" w:styleId="Tekstpodstawowy3">
    <w:name w:val="Body Text 3"/>
    <w:basedOn w:val="Normalny"/>
    <w:link w:val="Tekstpodstawowy3Znak"/>
    <w:uiPriority w:val="99"/>
    <w:semiHidden/>
    <w:rsid w:val="00B33175"/>
    <w:pPr>
      <w:widowControl w:val="0"/>
      <w:shd w:val="clear" w:color="auto" w:fill="FFFFFF"/>
      <w:autoSpaceDE w:val="0"/>
      <w:autoSpaceDN w:val="0"/>
      <w:adjustRightInd w:val="0"/>
    </w:pPr>
    <w:rPr>
      <w:rFonts w:cs="Arial"/>
      <w:color w:val="000000"/>
      <w:sz w:val="22"/>
      <w:szCs w:val="17"/>
    </w:rPr>
  </w:style>
  <w:style w:type="character" w:customStyle="1" w:styleId="Tekstpodstawowy3Znak">
    <w:name w:val="Tekst podstawowy 3 Znak"/>
    <w:basedOn w:val="Domylnaczcionkaakapitu"/>
    <w:link w:val="Tekstpodstawowy3"/>
    <w:uiPriority w:val="99"/>
    <w:semiHidden/>
    <w:locked/>
    <w:rsid w:val="000C46C3"/>
    <w:rPr>
      <w:rFonts w:ascii="Arial" w:hAnsi="Arial" w:cs="Times New Roman"/>
      <w:sz w:val="16"/>
      <w:szCs w:val="16"/>
    </w:rPr>
  </w:style>
  <w:style w:type="paragraph" w:styleId="Stopka">
    <w:name w:val="footer"/>
    <w:basedOn w:val="Normalny"/>
    <w:link w:val="StopkaZnak"/>
    <w:uiPriority w:val="99"/>
    <w:rsid w:val="00B33175"/>
    <w:pPr>
      <w:tabs>
        <w:tab w:val="center" w:pos="4536"/>
        <w:tab w:val="right" w:pos="9072"/>
      </w:tabs>
    </w:pPr>
  </w:style>
  <w:style w:type="character" w:customStyle="1" w:styleId="StopkaZnak">
    <w:name w:val="Stopka Znak"/>
    <w:basedOn w:val="Domylnaczcionkaakapitu"/>
    <w:link w:val="Stopka"/>
    <w:uiPriority w:val="99"/>
    <w:locked/>
    <w:rsid w:val="00CA602D"/>
    <w:rPr>
      <w:rFonts w:ascii="Arial" w:hAnsi="Arial" w:cs="Times New Roman"/>
      <w:sz w:val="24"/>
    </w:rPr>
  </w:style>
  <w:style w:type="character" w:styleId="Numerstrony">
    <w:name w:val="page number"/>
    <w:basedOn w:val="Domylnaczcionkaakapitu"/>
    <w:uiPriority w:val="99"/>
    <w:semiHidden/>
    <w:rsid w:val="00B33175"/>
    <w:rPr>
      <w:rFonts w:cs="Times New Roman"/>
    </w:rPr>
  </w:style>
  <w:style w:type="paragraph" w:styleId="NormalnyWeb">
    <w:name w:val="Normal (Web)"/>
    <w:basedOn w:val="Normalny"/>
    <w:uiPriority w:val="99"/>
    <w:semiHidden/>
    <w:rsid w:val="00B33175"/>
    <w:pPr>
      <w:spacing w:before="100" w:beforeAutospacing="1" w:after="100" w:afterAutospacing="1"/>
    </w:pPr>
    <w:rPr>
      <w:rFonts w:cs="Arial"/>
      <w:sz w:val="21"/>
      <w:szCs w:val="21"/>
    </w:rPr>
  </w:style>
  <w:style w:type="character" w:styleId="Hipercze">
    <w:name w:val="Hyperlink"/>
    <w:basedOn w:val="Domylnaczcionkaakapitu"/>
    <w:uiPriority w:val="99"/>
    <w:semiHidden/>
    <w:rsid w:val="00B33175"/>
    <w:rPr>
      <w:rFonts w:cs="Times New Roman"/>
      <w:color w:val="0000FF"/>
      <w:u w:val="single"/>
    </w:rPr>
  </w:style>
  <w:style w:type="paragraph" w:customStyle="1" w:styleId="WW-Tekstpodstawowywcity3">
    <w:name w:val="WW-Tekst podstawowy wcięty 3"/>
    <w:basedOn w:val="Normalny"/>
    <w:uiPriority w:val="99"/>
    <w:rsid w:val="00B33175"/>
    <w:pPr>
      <w:suppressAutoHyphens/>
      <w:ind w:left="180"/>
      <w:jc w:val="both"/>
    </w:pPr>
    <w:rPr>
      <w:rFonts w:ascii="Times New Roman" w:hAnsi="Times New Roman"/>
      <w:i/>
      <w:sz w:val="22"/>
      <w:lang w:eastAsia="ar-SA"/>
    </w:rPr>
  </w:style>
  <w:style w:type="paragraph" w:customStyle="1" w:styleId="WW-Tekstpodstawowywcity2">
    <w:name w:val="WW-Tekst podstawowy wcięty 2"/>
    <w:basedOn w:val="Normalny"/>
    <w:uiPriority w:val="99"/>
    <w:rsid w:val="00B33175"/>
    <w:pPr>
      <w:suppressAutoHyphens/>
      <w:ind w:left="600"/>
      <w:jc w:val="center"/>
    </w:pPr>
    <w:rPr>
      <w:rFonts w:ascii="Times New Roman" w:hAnsi="Times New Roman"/>
      <w:b/>
      <w:szCs w:val="20"/>
      <w:lang w:eastAsia="ar-SA"/>
    </w:rPr>
  </w:style>
  <w:style w:type="paragraph" w:customStyle="1" w:styleId="WW-Tekstpodstawowywcity31">
    <w:name w:val="WW-Tekst podstawowy wcięty 31"/>
    <w:basedOn w:val="Normalny"/>
    <w:uiPriority w:val="99"/>
    <w:rsid w:val="00B33175"/>
    <w:pPr>
      <w:tabs>
        <w:tab w:val="left" w:pos="360"/>
      </w:tabs>
      <w:suppressAutoHyphens/>
      <w:ind w:left="360" w:hanging="360"/>
      <w:jc w:val="both"/>
    </w:pPr>
    <w:rPr>
      <w:rFonts w:ascii="Times New Roman" w:hAnsi="Times New Roman"/>
      <w:lang w:eastAsia="ar-SA"/>
    </w:rPr>
  </w:style>
  <w:style w:type="paragraph" w:customStyle="1" w:styleId="1">
    <w:name w:val="1."/>
    <w:basedOn w:val="Normalny"/>
    <w:uiPriority w:val="99"/>
    <w:rsid w:val="00B33175"/>
    <w:pPr>
      <w:suppressAutoHyphens/>
      <w:snapToGrid w:val="0"/>
      <w:spacing w:line="258" w:lineRule="atLeast"/>
      <w:ind w:left="227" w:hanging="227"/>
      <w:jc w:val="both"/>
    </w:pPr>
    <w:rPr>
      <w:rFonts w:ascii="FrankfurtGothic" w:hAnsi="FrankfurtGothic"/>
      <w:color w:val="000000"/>
      <w:sz w:val="19"/>
      <w:szCs w:val="20"/>
      <w:lang w:eastAsia="ar-SA"/>
    </w:rPr>
  </w:style>
  <w:style w:type="paragraph" w:customStyle="1" w:styleId="Zawartotabeli">
    <w:name w:val="Zawartość tabeli"/>
    <w:basedOn w:val="Normalny"/>
    <w:uiPriority w:val="99"/>
    <w:rsid w:val="00B33175"/>
    <w:pPr>
      <w:suppressLineNumbers/>
      <w:suppressAutoHyphens/>
    </w:pPr>
    <w:rPr>
      <w:rFonts w:ascii="Times New Roman" w:hAnsi="Times New Roman"/>
      <w:sz w:val="20"/>
      <w:szCs w:val="20"/>
      <w:lang w:eastAsia="ar-SA"/>
    </w:rPr>
  </w:style>
  <w:style w:type="paragraph" w:customStyle="1" w:styleId="Nagwektabeli">
    <w:name w:val="Nagłówek tabeli"/>
    <w:basedOn w:val="Zawartotabeli"/>
    <w:uiPriority w:val="99"/>
    <w:rsid w:val="00B33175"/>
    <w:pPr>
      <w:jc w:val="center"/>
    </w:pPr>
    <w:rPr>
      <w:b/>
      <w:bCs/>
      <w:i/>
      <w:iCs/>
    </w:rPr>
  </w:style>
  <w:style w:type="paragraph" w:styleId="Tekstpodstawowywcity2">
    <w:name w:val="Body Text Indent 2"/>
    <w:basedOn w:val="Normalny"/>
    <w:link w:val="Tekstpodstawowywcity2Znak"/>
    <w:uiPriority w:val="99"/>
    <w:semiHidden/>
    <w:rsid w:val="00B33175"/>
    <w:pPr>
      <w:ind w:left="705"/>
      <w:jc w:val="both"/>
    </w:pPr>
    <w:rPr>
      <w:rFonts w:ascii="Verdana" w:hAnsi="Verdana"/>
      <w:sz w:val="20"/>
      <w:szCs w:val="20"/>
    </w:rPr>
  </w:style>
  <w:style w:type="character" w:customStyle="1" w:styleId="Tekstpodstawowywcity2Znak">
    <w:name w:val="Tekst podstawowy wcięty 2 Znak"/>
    <w:basedOn w:val="Domylnaczcionkaakapitu"/>
    <w:link w:val="Tekstpodstawowywcity2"/>
    <w:uiPriority w:val="99"/>
    <w:semiHidden/>
    <w:locked/>
    <w:rsid w:val="000C46C3"/>
    <w:rPr>
      <w:rFonts w:ascii="Arial" w:hAnsi="Arial" w:cs="Times New Roman"/>
      <w:sz w:val="24"/>
      <w:szCs w:val="24"/>
    </w:rPr>
  </w:style>
  <w:style w:type="paragraph" w:styleId="Nagwek">
    <w:name w:val="header"/>
    <w:aliases w:val="Nagłówek strony nieparzystej"/>
    <w:basedOn w:val="Normalny"/>
    <w:link w:val="NagwekZnak"/>
    <w:rsid w:val="00B33175"/>
    <w:pPr>
      <w:tabs>
        <w:tab w:val="center" w:pos="4536"/>
        <w:tab w:val="right" w:pos="9072"/>
      </w:tabs>
    </w:pPr>
  </w:style>
  <w:style w:type="character" w:customStyle="1" w:styleId="NagwekZnak">
    <w:name w:val="Nagłówek Znak"/>
    <w:aliases w:val="Nagłówek strony nieparzystej Znak"/>
    <w:basedOn w:val="Domylnaczcionkaakapitu"/>
    <w:link w:val="Nagwek"/>
    <w:locked/>
    <w:rsid w:val="00404DD5"/>
    <w:rPr>
      <w:rFonts w:ascii="Arial" w:hAnsi="Arial" w:cs="Times New Roman"/>
      <w:sz w:val="24"/>
    </w:rPr>
  </w:style>
  <w:style w:type="paragraph" w:styleId="Tekstpodstawowywcity3">
    <w:name w:val="Body Text Indent 3"/>
    <w:basedOn w:val="Normalny"/>
    <w:link w:val="Tekstpodstawowywcity3Znak"/>
    <w:uiPriority w:val="99"/>
    <w:semiHidden/>
    <w:rsid w:val="00B33175"/>
    <w:pPr>
      <w:spacing w:line="360" w:lineRule="auto"/>
      <w:ind w:left="340"/>
      <w:jc w:val="both"/>
    </w:pPr>
    <w:rPr>
      <w:rFonts w:ascii="Times New Roman" w:hAnsi="Times New Roman"/>
      <w:sz w:val="22"/>
    </w:rPr>
  </w:style>
  <w:style w:type="character" w:customStyle="1" w:styleId="Tekstpodstawowywcity3Znak">
    <w:name w:val="Tekst podstawowy wcięty 3 Znak"/>
    <w:basedOn w:val="Domylnaczcionkaakapitu"/>
    <w:link w:val="Tekstpodstawowywcity3"/>
    <w:uiPriority w:val="99"/>
    <w:semiHidden/>
    <w:locked/>
    <w:rsid w:val="000C46C3"/>
    <w:rPr>
      <w:rFonts w:ascii="Arial" w:hAnsi="Arial" w:cs="Times New Roman"/>
      <w:sz w:val="16"/>
      <w:szCs w:val="16"/>
    </w:rPr>
  </w:style>
  <w:style w:type="paragraph" w:customStyle="1" w:styleId="Nagwek60">
    <w:name w:val="Nag?—wek 6"/>
    <w:basedOn w:val="Normalny"/>
    <w:next w:val="Normalny"/>
    <w:uiPriority w:val="99"/>
    <w:rsid w:val="00B33175"/>
    <w:pPr>
      <w:keepNext/>
      <w:overflowPunct w:val="0"/>
      <w:autoSpaceDE w:val="0"/>
      <w:autoSpaceDN w:val="0"/>
      <w:adjustRightInd w:val="0"/>
      <w:jc w:val="center"/>
    </w:pPr>
    <w:rPr>
      <w:b/>
      <w:sz w:val="22"/>
      <w:szCs w:val="20"/>
      <w:lang w:val="en-US" w:eastAsia="en-US"/>
    </w:rPr>
  </w:style>
  <w:style w:type="paragraph" w:styleId="Lista">
    <w:name w:val="List"/>
    <w:basedOn w:val="Normalny"/>
    <w:uiPriority w:val="99"/>
    <w:semiHidden/>
    <w:rsid w:val="00B33175"/>
    <w:pPr>
      <w:ind w:left="283" w:hanging="283"/>
    </w:pPr>
    <w:rPr>
      <w:rFonts w:ascii="Times New Roman" w:hAnsi="Times New Roman"/>
      <w:sz w:val="20"/>
      <w:szCs w:val="20"/>
    </w:rPr>
  </w:style>
  <w:style w:type="paragraph" w:styleId="Lista2">
    <w:name w:val="List 2"/>
    <w:basedOn w:val="Normalny"/>
    <w:uiPriority w:val="99"/>
    <w:semiHidden/>
    <w:rsid w:val="00B33175"/>
    <w:pPr>
      <w:ind w:left="566" w:hanging="283"/>
    </w:pPr>
    <w:rPr>
      <w:rFonts w:ascii="Times New Roman" w:hAnsi="Times New Roman"/>
      <w:sz w:val="20"/>
      <w:szCs w:val="20"/>
    </w:rPr>
  </w:style>
  <w:style w:type="character" w:styleId="UyteHipercze">
    <w:name w:val="FollowedHyperlink"/>
    <w:basedOn w:val="Domylnaczcionkaakapitu"/>
    <w:uiPriority w:val="99"/>
    <w:semiHidden/>
    <w:rsid w:val="00B33175"/>
    <w:rPr>
      <w:rFonts w:cs="Times New Roman"/>
      <w:color w:val="800080"/>
      <w:u w:val="single"/>
    </w:rPr>
  </w:style>
  <w:style w:type="paragraph" w:customStyle="1" w:styleId="Tekstpodstawowywcity1">
    <w:name w:val="Tekst podstawowy wcięty1"/>
    <w:basedOn w:val="Normalny"/>
    <w:uiPriority w:val="99"/>
    <w:rsid w:val="00B33175"/>
    <w:pPr>
      <w:ind w:left="1080"/>
    </w:pPr>
    <w:rPr>
      <w:rFonts w:ascii="Times New Roman" w:hAnsi="Times New Roman"/>
    </w:rPr>
  </w:style>
  <w:style w:type="paragraph" w:customStyle="1" w:styleId="tyt">
    <w:name w:val="tyt"/>
    <w:basedOn w:val="Normalny"/>
    <w:uiPriority w:val="99"/>
    <w:rsid w:val="00B33175"/>
    <w:pPr>
      <w:keepNext/>
      <w:spacing w:before="60" w:after="60"/>
      <w:jc w:val="center"/>
    </w:pPr>
    <w:rPr>
      <w:rFonts w:ascii="Times New Roman" w:hAnsi="Times New Roman"/>
      <w:b/>
      <w:bCs/>
    </w:rPr>
  </w:style>
  <w:style w:type="paragraph" w:customStyle="1" w:styleId="pkt">
    <w:name w:val="pkt"/>
    <w:basedOn w:val="Normalny"/>
    <w:uiPriority w:val="99"/>
    <w:rsid w:val="00B33175"/>
    <w:pPr>
      <w:spacing w:before="60" w:after="60"/>
      <w:ind w:left="851" w:hanging="295"/>
      <w:jc w:val="both"/>
    </w:pPr>
    <w:rPr>
      <w:rFonts w:ascii="Times New Roman" w:hAnsi="Times New Roman"/>
    </w:rPr>
  </w:style>
  <w:style w:type="paragraph" w:customStyle="1" w:styleId="Tekstpodstawowy21">
    <w:name w:val="Tekst podstawowy 21"/>
    <w:basedOn w:val="Normalny"/>
    <w:uiPriority w:val="99"/>
    <w:rsid w:val="00B33175"/>
    <w:pPr>
      <w:suppressAutoHyphens/>
    </w:pPr>
    <w:rPr>
      <w:rFonts w:ascii="Times New Roman" w:hAnsi="Times New Roman"/>
      <w:b/>
      <w:iCs/>
      <w:sz w:val="22"/>
      <w:lang w:eastAsia="ar-SA"/>
    </w:rPr>
  </w:style>
  <w:style w:type="paragraph" w:customStyle="1" w:styleId="WW-Tekstpodstawowy2">
    <w:name w:val="WW-Tekst podstawowy 2"/>
    <w:basedOn w:val="Normalny"/>
    <w:uiPriority w:val="99"/>
    <w:rsid w:val="00B33175"/>
    <w:pPr>
      <w:suppressAutoHyphens/>
      <w:jc w:val="both"/>
    </w:pPr>
    <w:rPr>
      <w:rFonts w:ascii="Tahoma" w:hAnsi="Tahoma"/>
      <w:sz w:val="20"/>
      <w:szCs w:val="20"/>
      <w:lang w:eastAsia="ar-SA"/>
    </w:rPr>
  </w:style>
  <w:style w:type="paragraph" w:styleId="Akapitzlist">
    <w:name w:val="List Paragraph"/>
    <w:basedOn w:val="Normalny"/>
    <w:uiPriority w:val="99"/>
    <w:qFormat/>
    <w:rsid w:val="00B33175"/>
    <w:pPr>
      <w:spacing w:after="200" w:line="276" w:lineRule="auto"/>
      <w:ind w:left="720"/>
    </w:pPr>
    <w:rPr>
      <w:rFonts w:ascii="Calibri" w:hAnsi="Calibri"/>
      <w:sz w:val="22"/>
      <w:szCs w:val="22"/>
      <w:lang w:eastAsia="en-US"/>
    </w:rPr>
  </w:style>
  <w:style w:type="paragraph" w:customStyle="1" w:styleId="Tekstpodstawowywcity21">
    <w:name w:val="Tekst podstawowy wcięty 21"/>
    <w:basedOn w:val="Normalny"/>
    <w:uiPriority w:val="99"/>
    <w:rsid w:val="00B33175"/>
    <w:pPr>
      <w:suppressAutoHyphens/>
      <w:spacing w:before="120"/>
      <w:ind w:left="709"/>
      <w:jc w:val="both"/>
    </w:pPr>
    <w:rPr>
      <w:rFonts w:cs="Arial"/>
      <w:iCs/>
      <w:sz w:val="22"/>
      <w:lang w:eastAsia="ar-SA"/>
    </w:rPr>
  </w:style>
  <w:style w:type="paragraph" w:customStyle="1" w:styleId="Tom1">
    <w:name w:val="Tom1"/>
    <w:basedOn w:val="Normalny"/>
    <w:autoRedefine/>
    <w:uiPriority w:val="99"/>
    <w:rsid w:val="00B33175"/>
    <w:pPr>
      <w:tabs>
        <w:tab w:val="left" w:pos="4488"/>
        <w:tab w:val="left" w:pos="4675"/>
      </w:tabs>
      <w:jc w:val="center"/>
    </w:pPr>
    <w:rPr>
      <w:rFonts w:ascii="Times New Roman" w:hAnsi="Times New Roman"/>
      <w:sz w:val="20"/>
    </w:rPr>
  </w:style>
  <w:style w:type="paragraph" w:customStyle="1" w:styleId="tekwzpod">
    <w:name w:val="tekwzpod"/>
    <w:uiPriority w:val="99"/>
    <w:rsid w:val="00B33175"/>
    <w:pPr>
      <w:widowControl w:val="0"/>
      <w:tabs>
        <w:tab w:val="left" w:pos="822"/>
        <w:tab w:val="left" w:leader="dot" w:pos="1417"/>
      </w:tabs>
      <w:overflowPunct w:val="0"/>
      <w:autoSpaceDE w:val="0"/>
      <w:autoSpaceDN w:val="0"/>
      <w:adjustRightInd w:val="0"/>
      <w:spacing w:line="220" w:lineRule="atLeast"/>
      <w:ind w:left="822" w:right="567" w:hanging="255"/>
      <w:jc w:val="both"/>
      <w:textAlignment w:val="baseline"/>
    </w:pPr>
    <w:rPr>
      <w:rFonts w:ascii="Arial" w:hAnsi="Arial"/>
      <w:sz w:val="19"/>
      <w:szCs w:val="20"/>
    </w:rPr>
  </w:style>
  <w:style w:type="character" w:customStyle="1" w:styleId="FontStyle20">
    <w:name w:val="Font Style20"/>
    <w:uiPriority w:val="99"/>
    <w:rsid w:val="00B33175"/>
    <w:rPr>
      <w:rFonts w:ascii="Times New Roman" w:hAnsi="Times New Roman"/>
      <w:sz w:val="22"/>
    </w:rPr>
  </w:style>
  <w:style w:type="paragraph" w:customStyle="1" w:styleId="Style16">
    <w:name w:val="Style16"/>
    <w:basedOn w:val="Normalny"/>
    <w:uiPriority w:val="99"/>
    <w:rsid w:val="00B33175"/>
    <w:pPr>
      <w:widowControl w:val="0"/>
      <w:autoSpaceDE w:val="0"/>
      <w:autoSpaceDN w:val="0"/>
      <w:adjustRightInd w:val="0"/>
      <w:spacing w:line="281" w:lineRule="exact"/>
    </w:pPr>
    <w:rPr>
      <w:rFonts w:ascii="Arial Black" w:hAnsi="Arial Black"/>
    </w:rPr>
  </w:style>
  <w:style w:type="paragraph" w:customStyle="1" w:styleId="Style7">
    <w:name w:val="Style7"/>
    <w:basedOn w:val="Normalny"/>
    <w:uiPriority w:val="99"/>
    <w:rsid w:val="00B33175"/>
    <w:pPr>
      <w:widowControl w:val="0"/>
      <w:autoSpaceDE w:val="0"/>
      <w:autoSpaceDN w:val="0"/>
      <w:adjustRightInd w:val="0"/>
      <w:spacing w:line="281" w:lineRule="exact"/>
      <w:ind w:hanging="727"/>
      <w:jc w:val="both"/>
    </w:pPr>
    <w:rPr>
      <w:rFonts w:ascii="Arial Black" w:hAnsi="Arial Black"/>
    </w:rPr>
  </w:style>
  <w:style w:type="paragraph" w:styleId="Zwykytekst">
    <w:name w:val="Plain Text"/>
    <w:basedOn w:val="Normalny"/>
    <w:link w:val="ZwykytekstZnak"/>
    <w:uiPriority w:val="99"/>
    <w:semiHidden/>
    <w:rsid w:val="00B33175"/>
    <w:rPr>
      <w:rFonts w:ascii="Courier New" w:hAnsi="Courier New"/>
      <w:sz w:val="20"/>
      <w:szCs w:val="20"/>
    </w:rPr>
  </w:style>
  <w:style w:type="character" w:customStyle="1" w:styleId="ZwykytekstZnak">
    <w:name w:val="Zwykły tekst Znak"/>
    <w:basedOn w:val="Domylnaczcionkaakapitu"/>
    <w:link w:val="Zwykytekst"/>
    <w:uiPriority w:val="99"/>
    <w:semiHidden/>
    <w:locked/>
    <w:rsid w:val="001C35A2"/>
    <w:rPr>
      <w:rFonts w:ascii="Courier New" w:hAnsi="Courier New" w:cs="Times New Roman"/>
    </w:rPr>
  </w:style>
  <w:style w:type="character" w:styleId="Odwoaniedokomentarza">
    <w:name w:val="annotation reference"/>
    <w:basedOn w:val="Domylnaczcionkaakapitu"/>
    <w:uiPriority w:val="99"/>
    <w:semiHidden/>
    <w:rsid w:val="00B33175"/>
    <w:rPr>
      <w:rFonts w:cs="Times New Roman"/>
      <w:sz w:val="16"/>
    </w:rPr>
  </w:style>
  <w:style w:type="paragraph" w:styleId="Tekstkomentarza">
    <w:name w:val="annotation text"/>
    <w:basedOn w:val="Normalny"/>
    <w:link w:val="TekstkomentarzaZnak1"/>
    <w:uiPriority w:val="99"/>
    <w:semiHidden/>
    <w:rsid w:val="00B33175"/>
    <w:rPr>
      <w:sz w:val="20"/>
      <w:szCs w:val="20"/>
    </w:rPr>
  </w:style>
  <w:style w:type="character" w:customStyle="1" w:styleId="TekstkomentarzaZnak1">
    <w:name w:val="Tekst komentarza Znak1"/>
    <w:basedOn w:val="Domylnaczcionkaakapitu"/>
    <w:link w:val="Tekstkomentarza"/>
    <w:uiPriority w:val="99"/>
    <w:semiHidden/>
    <w:locked/>
    <w:rsid w:val="000C46C3"/>
    <w:rPr>
      <w:rFonts w:ascii="Arial" w:hAnsi="Arial" w:cs="Times New Roman"/>
      <w:sz w:val="20"/>
      <w:szCs w:val="20"/>
    </w:rPr>
  </w:style>
  <w:style w:type="character" w:customStyle="1" w:styleId="TekstkomentarzaZnak">
    <w:name w:val="Tekst komentarza Znak"/>
    <w:uiPriority w:val="99"/>
    <w:semiHidden/>
    <w:rsid w:val="00B33175"/>
    <w:rPr>
      <w:rFonts w:ascii="Arial" w:hAnsi="Arial"/>
    </w:rPr>
  </w:style>
  <w:style w:type="paragraph" w:styleId="Tematkomentarza">
    <w:name w:val="annotation subject"/>
    <w:basedOn w:val="Tekstkomentarza"/>
    <w:next w:val="Tekstkomentarza"/>
    <w:link w:val="TematkomentarzaZnak1"/>
    <w:uiPriority w:val="99"/>
    <w:semiHidden/>
    <w:rsid w:val="00B33175"/>
    <w:rPr>
      <w:b/>
      <w:bCs/>
    </w:rPr>
  </w:style>
  <w:style w:type="character" w:customStyle="1" w:styleId="TematkomentarzaZnak1">
    <w:name w:val="Temat komentarza Znak1"/>
    <w:basedOn w:val="TekstkomentarzaZnak1"/>
    <w:link w:val="Tematkomentarza"/>
    <w:uiPriority w:val="99"/>
    <w:semiHidden/>
    <w:locked/>
    <w:rsid w:val="000C46C3"/>
    <w:rPr>
      <w:rFonts w:ascii="Arial" w:hAnsi="Arial" w:cs="Times New Roman"/>
      <w:b/>
      <w:bCs/>
      <w:sz w:val="20"/>
      <w:szCs w:val="20"/>
    </w:rPr>
  </w:style>
  <w:style w:type="character" w:customStyle="1" w:styleId="TematkomentarzaZnak">
    <w:name w:val="Temat komentarza Znak"/>
    <w:uiPriority w:val="99"/>
    <w:semiHidden/>
    <w:rsid w:val="00B33175"/>
    <w:rPr>
      <w:rFonts w:ascii="Arial" w:hAnsi="Arial"/>
      <w:b/>
    </w:rPr>
  </w:style>
  <w:style w:type="paragraph" w:styleId="Tekstdymka">
    <w:name w:val="Balloon Text"/>
    <w:basedOn w:val="Normalny"/>
    <w:link w:val="TekstdymkaZnak1"/>
    <w:uiPriority w:val="99"/>
    <w:semiHidden/>
    <w:rsid w:val="00B33175"/>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0C46C3"/>
    <w:rPr>
      <w:rFonts w:cs="Times New Roman"/>
      <w:sz w:val="2"/>
    </w:rPr>
  </w:style>
  <w:style w:type="character" w:customStyle="1" w:styleId="TekstdymkaZnak">
    <w:name w:val="Tekst dymka Znak"/>
    <w:uiPriority w:val="99"/>
    <w:semiHidden/>
    <w:rsid w:val="00B33175"/>
    <w:rPr>
      <w:rFonts w:ascii="Tahoma" w:hAnsi="Tahoma"/>
      <w:sz w:val="16"/>
    </w:rPr>
  </w:style>
  <w:style w:type="paragraph" w:styleId="Tytu">
    <w:name w:val="Title"/>
    <w:basedOn w:val="Normalny"/>
    <w:link w:val="TytuZnak"/>
    <w:uiPriority w:val="99"/>
    <w:qFormat/>
    <w:rsid w:val="00B33175"/>
    <w:pPr>
      <w:jc w:val="center"/>
    </w:pPr>
    <w:rPr>
      <w:rFonts w:ascii="Times New Roman" w:hAnsi="Times New Roman"/>
      <w:b/>
      <w:bCs/>
    </w:rPr>
  </w:style>
  <w:style w:type="character" w:customStyle="1" w:styleId="TytuZnak">
    <w:name w:val="Tytuł Znak"/>
    <w:basedOn w:val="Domylnaczcionkaakapitu"/>
    <w:link w:val="Tytu"/>
    <w:uiPriority w:val="99"/>
    <w:locked/>
    <w:rsid w:val="000C46C3"/>
    <w:rPr>
      <w:rFonts w:ascii="Cambria" w:hAnsi="Cambria" w:cs="Times New Roman"/>
      <w:b/>
      <w:bCs/>
      <w:kern w:val="28"/>
      <w:sz w:val="32"/>
      <w:szCs w:val="32"/>
    </w:rPr>
  </w:style>
  <w:style w:type="character" w:styleId="Pogrubienie">
    <w:name w:val="Strong"/>
    <w:basedOn w:val="Domylnaczcionkaakapitu"/>
    <w:uiPriority w:val="22"/>
    <w:qFormat/>
    <w:rsid w:val="00B33175"/>
    <w:rPr>
      <w:rFonts w:cs="Times New Roman"/>
      <w:b/>
    </w:rPr>
  </w:style>
  <w:style w:type="paragraph" w:styleId="Bezodstpw">
    <w:name w:val="No Spacing"/>
    <w:uiPriority w:val="99"/>
    <w:qFormat/>
    <w:rsid w:val="00B33175"/>
    <w:pPr>
      <w:suppressAutoHyphens/>
    </w:pPr>
    <w:rPr>
      <w:rFonts w:ascii="Calibri" w:hAnsi="Calibri"/>
      <w:lang w:eastAsia="ar-SA"/>
    </w:rPr>
  </w:style>
  <w:style w:type="paragraph" w:customStyle="1" w:styleId="Tekstpodstawowy22">
    <w:name w:val="Tekst podstawowy 22"/>
    <w:basedOn w:val="Normalny"/>
    <w:uiPriority w:val="99"/>
    <w:rsid w:val="00B33175"/>
    <w:pPr>
      <w:suppressAutoHyphens/>
      <w:spacing w:after="120" w:line="480" w:lineRule="auto"/>
    </w:pPr>
    <w:rPr>
      <w:rFonts w:ascii="Times New Roman" w:hAnsi="Times New Roman"/>
      <w:sz w:val="20"/>
      <w:szCs w:val="20"/>
      <w:lang w:eastAsia="ar-SA"/>
    </w:rPr>
  </w:style>
  <w:style w:type="character" w:customStyle="1" w:styleId="Odwoaniedokomentarza1">
    <w:name w:val="Odwołanie do komentarza1"/>
    <w:uiPriority w:val="99"/>
    <w:rsid w:val="00B33175"/>
    <w:rPr>
      <w:sz w:val="16"/>
    </w:rPr>
  </w:style>
  <w:style w:type="character" w:customStyle="1" w:styleId="Domylnaczcionkaakapitu2">
    <w:name w:val="Domyślna czcionka akapitu2"/>
    <w:uiPriority w:val="99"/>
    <w:rsid w:val="00B33175"/>
  </w:style>
  <w:style w:type="character" w:customStyle="1" w:styleId="newsshortext">
    <w:name w:val="newsshortext"/>
    <w:uiPriority w:val="99"/>
    <w:rsid w:val="002E7540"/>
  </w:style>
  <w:style w:type="paragraph" w:customStyle="1" w:styleId="Default">
    <w:name w:val="Default"/>
    <w:rsid w:val="005F333F"/>
    <w:pPr>
      <w:autoSpaceDE w:val="0"/>
      <w:autoSpaceDN w:val="0"/>
      <w:adjustRightInd w:val="0"/>
    </w:pPr>
    <w:rPr>
      <w:rFonts w:ascii="Arial" w:hAnsi="Arial" w:cs="Arial"/>
      <w:color w:val="000000"/>
      <w:sz w:val="24"/>
      <w:szCs w:val="24"/>
    </w:rPr>
  </w:style>
  <w:style w:type="table" w:styleId="Tabela-Siatka">
    <w:name w:val="Table Grid"/>
    <w:basedOn w:val="Standardowy"/>
    <w:uiPriority w:val="99"/>
    <w:rsid w:val="008C60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rsid w:val="00114810"/>
    <w:rPr>
      <w:sz w:val="20"/>
      <w:szCs w:val="20"/>
    </w:rPr>
  </w:style>
  <w:style w:type="character" w:customStyle="1" w:styleId="TekstprzypisukocowegoZnak">
    <w:name w:val="Tekst przypisu końcowego Znak"/>
    <w:basedOn w:val="Domylnaczcionkaakapitu"/>
    <w:link w:val="Tekstprzypisukocowego"/>
    <w:uiPriority w:val="99"/>
    <w:semiHidden/>
    <w:locked/>
    <w:rsid w:val="00114810"/>
    <w:rPr>
      <w:rFonts w:ascii="Arial" w:hAnsi="Arial" w:cs="Times New Roman"/>
    </w:rPr>
  </w:style>
  <w:style w:type="character" w:styleId="Odwoanieprzypisukocowego">
    <w:name w:val="endnote reference"/>
    <w:basedOn w:val="Domylnaczcionkaakapitu"/>
    <w:uiPriority w:val="99"/>
    <w:semiHidden/>
    <w:rsid w:val="00114810"/>
    <w:rPr>
      <w:rFonts w:cs="Times New Roman"/>
      <w:vertAlign w:val="superscript"/>
    </w:rPr>
  </w:style>
  <w:style w:type="paragraph" w:customStyle="1" w:styleId="Standard">
    <w:name w:val="Standard"/>
    <w:uiPriority w:val="99"/>
    <w:rsid w:val="00BA0313"/>
    <w:pPr>
      <w:suppressAutoHyphens/>
      <w:autoSpaceDN w:val="0"/>
      <w:textAlignment w:val="baseline"/>
    </w:pPr>
    <w:rPr>
      <w:kern w:val="3"/>
      <w:sz w:val="24"/>
      <w:szCs w:val="24"/>
    </w:rPr>
  </w:style>
  <w:style w:type="paragraph" w:customStyle="1" w:styleId="awciety">
    <w:name w:val="a) wciety"/>
    <w:basedOn w:val="Normalny"/>
    <w:uiPriority w:val="99"/>
    <w:rsid w:val="00226A48"/>
    <w:pPr>
      <w:suppressAutoHyphens/>
      <w:spacing w:line="258" w:lineRule="atLeast"/>
      <w:ind w:left="567" w:hanging="238"/>
      <w:jc w:val="both"/>
    </w:pPr>
    <w:rPr>
      <w:rFonts w:ascii="FrankfurtGothic" w:hAnsi="FrankfurtGothic"/>
      <w:color w:val="000000"/>
      <w:sz w:val="19"/>
      <w:szCs w:val="20"/>
    </w:rPr>
  </w:style>
  <w:style w:type="paragraph" w:styleId="Cytatintensywny">
    <w:name w:val="Intense Quote"/>
    <w:basedOn w:val="Normalny"/>
    <w:next w:val="Normalny"/>
    <w:link w:val="CytatintensywnyZnak"/>
    <w:uiPriority w:val="99"/>
    <w:qFormat/>
    <w:rsid w:val="00111F61"/>
    <w:pPr>
      <w:pBdr>
        <w:top w:val="single" w:sz="4" w:space="10" w:color="5B9BD5"/>
        <w:bottom w:val="single" w:sz="4" w:space="10" w:color="5B9BD5"/>
      </w:pBdr>
      <w:spacing w:before="360" w:after="360"/>
      <w:ind w:left="864" w:right="864"/>
      <w:jc w:val="center"/>
    </w:pPr>
    <w:rPr>
      <w:rFonts w:ascii="Times New Roman" w:hAnsi="Times New Roman"/>
      <w:i/>
      <w:iCs/>
      <w:color w:val="5B9BD5"/>
    </w:rPr>
  </w:style>
  <w:style w:type="character" w:customStyle="1" w:styleId="CytatintensywnyZnak">
    <w:name w:val="Cytat intensywny Znak"/>
    <w:basedOn w:val="Domylnaczcionkaakapitu"/>
    <w:link w:val="Cytatintensywny"/>
    <w:uiPriority w:val="99"/>
    <w:locked/>
    <w:rsid w:val="00111F61"/>
    <w:rPr>
      <w:rFonts w:cs="Times New Roman"/>
      <w:i/>
      <w:iCs/>
      <w:color w:val="5B9BD5"/>
      <w:sz w:val="24"/>
      <w:szCs w:val="24"/>
    </w:rPr>
  </w:style>
  <w:style w:type="paragraph" w:customStyle="1" w:styleId="Tekstpodstawowywcity11">
    <w:name w:val="Tekst podstawowy wcięty11"/>
    <w:basedOn w:val="Normalny"/>
    <w:uiPriority w:val="99"/>
    <w:rsid w:val="00407904"/>
    <w:pPr>
      <w:ind w:left="1080"/>
    </w:pPr>
    <w:rPr>
      <w:rFonts w:ascii="Times New Roman" w:hAnsi="Times New Roman"/>
    </w:rPr>
  </w:style>
  <w:style w:type="character" w:styleId="HTML-cytat">
    <w:name w:val="HTML Cite"/>
    <w:basedOn w:val="Domylnaczcionkaakapitu"/>
    <w:uiPriority w:val="99"/>
    <w:semiHidden/>
    <w:rsid w:val="00D00D6B"/>
    <w:rPr>
      <w:rFonts w:cs="Times New Roman"/>
      <w:i/>
      <w:iCs/>
    </w:rPr>
  </w:style>
  <w:style w:type="paragraph" w:customStyle="1" w:styleId="Domylnyteks">
    <w:name w:val="Domyślny teks"/>
    <w:uiPriority w:val="99"/>
    <w:rsid w:val="00D97489"/>
    <w:pPr>
      <w:snapToGrid w:val="0"/>
    </w:pPr>
    <w:rPr>
      <w:color w:val="000000"/>
      <w:sz w:val="24"/>
      <w:szCs w:val="20"/>
    </w:rPr>
  </w:style>
  <w:style w:type="paragraph" w:styleId="Lista-kontynuacja">
    <w:name w:val="List Continue"/>
    <w:basedOn w:val="Normalny"/>
    <w:uiPriority w:val="99"/>
    <w:semiHidden/>
    <w:unhideWhenUsed/>
    <w:locked/>
    <w:rsid w:val="00516E00"/>
    <w:pPr>
      <w:spacing w:after="120"/>
      <w:ind w:left="283"/>
      <w:contextualSpacing/>
    </w:pPr>
  </w:style>
  <w:style w:type="character" w:styleId="Odwoanieprzypisudolnego">
    <w:name w:val="footnote reference"/>
    <w:semiHidden/>
    <w:locked/>
    <w:rsid w:val="003F6CBC"/>
    <w:rPr>
      <w:sz w:val="20"/>
      <w:vertAlign w:val="superscript"/>
    </w:rPr>
  </w:style>
  <w:style w:type="paragraph" w:styleId="Tekstprzypisudolnego">
    <w:name w:val="footnote text"/>
    <w:basedOn w:val="Normalny"/>
    <w:link w:val="TekstprzypisudolnegoZnak"/>
    <w:semiHidden/>
    <w:locked/>
    <w:rsid w:val="003F6CBC"/>
    <w:pPr>
      <w:widowControl w:val="0"/>
    </w:pPr>
    <w:rPr>
      <w:rFonts w:ascii="Times New Roman" w:hAnsi="Times New Roman"/>
      <w:sz w:val="20"/>
      <w:szCs w:val="20"/>
    </w:rPr>
  </w:style>
  <w:style w:type="character" w:customStyle="1" w:styleId="TekstprzypisudolnegoZnak">
    <w:name w:val="Tekst przypisu dolnego Znak"/>
    <w:basedOn w:val="Domylnaczcionkaakapitu"/>
    <w:link w:val="Tekstprzypisudolnego"/>
    <w:semiHidden/>
    <w:rsid w:val="003F6CBC"/>
    <w:rPr>
      <w:sz w:val="20"/>
      <w:szCs w:val="20"/>
    </w:rPr>
  </w:style>
  <w:style w:type="paragraph" w:customStyle="1" w:styleId="normal">
    <w:name w:val="normal"/>
    <w:rsid w:val="00C3609A"/>
    <w:pPr>
      <w:spacing w:line="276" w:lineRule="auto"/>
    </w:pPr>
    <w:rPr>
      <w:rFonts w:ascii="Arial" w:eastAsia="Arial" w:hAnsi="Arial" w:cs="Arial"/>
      <w:color w:val="000000"/>
    </w:rPr>
  </w:style>
</w:styles>
</file>

<file path=word/webSettings.xml><?xml version="1.0" encoding="utf-8"?>
<w:webSettings xmlns:r="http://schemas.openxmlformats.org/officeDocument/2006/relationships" xmlns:w="http://schemas.openxmlformats.org/wordprocessingml/2006/main">
  <w:divs>
    <w:div w:id="1927953551">
      <w:marLeft w:val="0"/>
      <w:marRight w:val="0"/>
      <w:marTop w:val="0"/>
      <w:marBottom w:val="0"/>
      <w:divBdr>
        <w:top w:val="none" w:sz="0" w:space="0" w:color="auto"/>
        <w:left w:val="none" w:sz="0" w:space="0" w:color="auto"/>
        <w:bottom w:val="none" w:sz="0" w:space="0" w:color="auto"/>
        <w:right w:val="none" w:sz="0" w:space="0" w:color="auto"/>
      </w:divBdr>
    </w:div>
    <w:div w:id="1927953552">
      <w:marLeft w:val="0"/>
      <w:marRight w:val="0"/>
      <w:marTop w:val="0"/>
      <w:marBottom w:val="0"/>
      <w:divBdr>
        <w:top w:val="none" w:sz="0" w:space="0" w:color="auto"/>
        <w:left w:val="none" w:sz="0" w:space="0" w:color="auto"/>
        <w:bottom w:val="none" w:sz="0" w:space="0" w:color="auto"/>
        <w:right w:val="none" w:sz="0" w:space="0" w:color="auto"/>
      </w:divBdr>
    </w:div>
    <w:div w:id="1927953553">
      <w:marLeft w:val="0"/>
      <w:marRight w:val="0"/>
      <w:marTop w:val="0"/>
      <w:marBottom w:val="0"/>
      <w:divBdr>
        <w:top w:val="none" w:sz="0" w:space="0" w:color="auto"/>
        <w:left w:val="none" w:sz="0" w:space="0" w:color="auto"/>
        <w:bottom w:val="none" w:sz="0" w:space="0" w:color="auto"/>
        <w:right w:val="none" w:sz="0" w:space="0" w:color="auto"/>
      </w:divBdr>
    </w:div>
    <w:div w:id="1927953555">
      <w:marLeft w:val="0"/>
      <w:marRight w:val="0"/>
      <w:marTop w:val="0"/>
      <w:marBottom w:val="0"/>
      <w:divBdr>
        <w:top w:val="none" w:sz="0" w:space="0" w:color="auto"/>
        <w:left w:val="none" w:sz="0" w:space="0" w:color="auto"/>
        <w:bottom w:val="none" w:sz="0" w:space="0" w:color="auto"/>
        <w:right w:val="none" w:sz="0" w:space="0" w:color="auto"/>
      </w:divBdr>
    </w:div>
    <w:div w:id="1927953556">
      <w:marLeft w:val="0"/>
      <w:marRight w:val="0"/>
      <w:marTop w:val="0"/>
      <w:marBottom w:val="0"/>
      <w:divBdr>
        <w:top w:val="none" w:sz="0" w:space="0" w:color="auto"/>
        <w:left w:val="none" w:sz="0" w:space="0" w:color="auto"/>
        <w:bottom w:val="none" w:sz="0" w:space="0" w:color="auto"/>
        <w:right w:val="none" w:sz="0" w:space="0" w:color="auto"/>
      </w:divBdr>
    </w:div>
    <w:div w:id="1927953557">
      <w:marLeft w:val="0"/>
      <w:marRight w:val="0"/>
      <w:marTop w:val="0"/>
      <w:marBottom w:val="0"/>
      <w:divBdr>
        <w:top w:val="none" w:sz="0" w:space="0" w:color="auto"/>
        <w:left w:val="none" w:sz="0" w:space="0" w:color="auto"/>
        <w:bottom w:val="none" w:sz="0" w:space="0" w:color="auto"/>
        <w:right w:val="none" w:sz="0" w:space="0" w:color="auto"/>
      </w:divBdr>
    </w:div>
    <w:div w:id="1927953558">
      <w:marLeft w:val="0"/>
      <w:marRight w:val="0"/>
      <w:marTop w:val="0"/>
      <w:marBottom w:val="0"/>
      <w:divBdr>
        <w:top w:val="none" w:sz="0" w:space="0" w:color="auto"/>
        <w:left w:val="none" w:sz="0" w:space="0" w:color="auto"/>
        <w:bottom w:val="none" w:sz="0" w:space="0" w:color="auto"/>
        <w:right w:val="none" w:sz="0" w:space="0" w:color="auto"/>
      </w:divBdr>
    </w:div>
    <w:div w:id="1927953559">
      <w:marLeft w:val="0"/>
      <w:marRight w:val="0"/>
      <w:marTop w:val="0"/>
      <w:marBottom w:val="0"/>
      <w:divBdr>
        <w:top w:val="none" w:sz="0" w:space="0" w:color="auto"/>
        <w:left w:val="none" w:sz="0" w:space="0" w:color="auto"/>
        <w:bottom w:val="none" w:sz="0" w:space="0" w:color="auto"/>
        <w:right w:val="none" w:sz="0" w:space="0" w:color="auto"/>
      </w:divBdr>
    </w:div>
    <w:div w:id="1927953560">
      <w:marLeft w:val="0"/>
      <w:marRight w:val="0"/>
      <w:marTop w:val="0"/>
      <w:marBottom w:val="0"/>
      <w:divBdr>
        <w:top w:val="none" w:sz="0" w:space="0" w:color="auto"/>
        <w:left w:val="none" w:sz="0" w:space="0" w:color="auto"/>
        <w:bottom w:val="none" w:sz="0" w:space="0" w:color="auto"/>
        <w:right w:val="none" w:sz="0" w:space="0" w:color="auto"/>
      </w:divBdr>
    </w:div>
    <w:div w:id="1927953561">
      <w:marLeft w:val="0"/>
      <w:marRight w:val="0"/>
      <w:marTop w:val="0"/>
      <w:marBottom w:val="0"/>
      <w:divBdr>
        <w:top w:val="none" w:sz="0" w:space="0" w:color="auto"/>
        <w:left w:val="none" w:sz="0" w:space="0" w:color="auto"/>
        <w:bottom w:val="none" w:sz="0" w:space="0" w:color="auto"/>
        <w:right w:val="none" w:sz="0" w:space="0" w:color="auto"/>
      </w:divBdr>
    </w:div>
    <w:div w:id="1927953562">
      <w:marLeft w:val="0"/>
      <w:marRight w:val="0"/>
      <w:marTop w:val="0"/>
      <w:marBottom w:val="0"/>
      <w:divBdr>
        <w:top w:val="none" w:sz="0" w:space="0" w:color="auto"/>
        <w:left w:val="none" w:sz="0" w:space="0" w:color="auto"/>
        <w:bottom w:val="none" w:sz="0" w:space="0" w:color="auto"/>
        <w:right w:val="none" w:sz="0" w:space="0" w:color="auto"/>
      </w:divBdr>
    </w:div>
    <w:div w:id="1927953563">
      <w:marLeft w:val="0"/>
      <w:marRight w:val="0"/>
      <w:marTop w:val="0"/>
      <w:marBottom w:val="0"/>
      <w:divBdr>
        <w:top w:val="none" w:sz="0" w:space="0" w:color="auto"/>
        <w:left w:val="none" w:sz="0" w:space="0" w:color="auto"/>
        <w:bottom w:val="none" w:sz="0" w:space="0" w:color="auto"/>
        <w:right w:val="none" w:sz="0" w:space="0" w:color="auto"/>
      </w:divBdr>
    </w:div>
    <w:div w:id="1927953564">
      <w:marLeft w:val="0"/>
      <w:marRight w:val="0"/>
      <w:marTop w:val="0"/>
      <w:marBottom w:val="0"/>
      <w:divBdr>
        <w:top w:val="none" w:sz="0" w:space="0" w:color="auto"/>
        <w:left w:val="none" w:sz="0" w:space="0" w:color="auto"/>
        <w:bottom w:val="none" w:sz="0" w:space="0" w:color="auto"/>
        <w:right w:val="none" w:sz="0" w:space="0" w:color="auto"/>
      </w:divBdr>
    </w:div>
    <w:div w:id="1927953565">
      <w:marLeft w:val="0"/>
      <w:marRight w:val="0"/>
      <w:marTop w:val="0"/>
      <w:marBottom w:val="0"/>
      <w:divBdr>
        <w:top w:val="none" w:sz="0" w:space="0" w:color="auto"/>
        <w:left w:val="none" w:sz="0" w:space="0" w:color="auto"/>
        <w:bottom w:val="none" w:sz="0" w:space="0" w:color="auto"/>
        <w:right w:val="none" w:sz="0" w:space="0" w:color="auto"/>
      </w:divBdr>
    </w:div>
    <w:div w:id="1927953566">
      <w:marLeft w:val="0"/>
      <w:marRight w:val="0"/>
      <w:marTop w:val="0"/>
      <w:marBottom w:val="0"/>
      <w:divBdr>
        <w:top w:val="none" w:sz="0" w:space="0" w:color="auto"/>
        <w:left w:val="none" w:sz="0" w:space="0" w:color="auto"/>
        <w:bottom w:val="none" w:sz="0" w:space="0" w:color="auto"/>
        <w:right w:val="none" w:sz="0" w:space="0" w:color="auto"/>
      </w:divBdr>
    </w:div>
    <w:div w:id="1927953567">
      <w:marLeft w:val="0"/>
      <w:marRight w:val="0"/>
      <w:marTop w:val="0"/>
      <w:marBottom w:val="0"/>
      <w:divBdr>
        <w:top w:val="none" w:sz="0" w:space="0" w:color="auto"/>
        <w:left w:val="none" w:sz="0" w:space="0" w:color="auto"/>
        <w:bottom w:val="none" w:sz="0" w:space="0" w:color="auto"/>
        <w:right w:val="none" w:sz="0" w:space="0" w:color="auto"/>
      </w:divBdr>
    </w:div>
    <w:div w:id="1927953568">
      <w:marLeft w:val="0"/>
      <w:marRight w:val="0"/>
      <w:marTop w:val="0"/>
      <w:marBottom w:val="0"/>
      <w:divBdr>
        <w:top w:val="none" w:sz="0" w:space="0" w:color="auto"/>
        <w:left w:val="none" w:sz="0" w:space="0" w:color="auto"/>
        <w:bottom w:val="none" w:sz="0" w:space="0" w:color="auto"/>
        <w:right w:val="none" w:sz="0" w:space="0" w:color="auto"/>
      </w:divBdr>
    </w:div>
    <w:div w:id="1927953569">
      <w:marLeft w:val="0"/>
      <w:marRight w:val="0"/>
      <w:marTop w:val="0"/>
      <w:marBottom w:val="0"/>
      <w:divBdr>
        <w:top w:val="none" w:sz="0" w:space="0" w:color="auto"/>
        <w:left w:val="none" w:sz="0" w:space="0" w:color="auto"/>
        <w:bottom w:val="none" w:sz="0" w:space="0" w:color="auto"/>
        <w:right w:val="none" w:sz="0" w:space="0" w:color="auto"/>
      </w:divBdr>
    </w:div>
    <w:div w:id="1927953570">
      <w:marLeft w:val="0"/>
      <w:marRight w:val="0"/>
      <w:marTop w:val="0"/>
      <w:marBottom w:val="0"/>
      <w:divBdr>
        <w:top w:val="none" w:sz="0" w:space="0" w:color="auto"/>
        <w:left w:val="none" w:sz="0" w:space="0" w:color="auto"/>
        <w:bottom w:val="none" w:sz="0" w:space="0" w:color="auto"/>
        <w:right w:val="none" w:sz="0" w:space="0" w:color="auto"/>
      </w:divBdr>
    </w:div>
    <w:div w:id="1927953571">
      <w:marLeft w:val="0"/>
      <w:marRight w:val="0"/>
      <w:marTop w:val="0"/>
      <w:marBottom w:val="0"/>
      <w:divBdr>
        <w:top w:val="none" w:sz="0" w:space="0" w:color="auto"/>
        <w:left w:val="none" w:sz="0" w:space="0" w:color="auto"/>
        <w:bottom w:val="none" w:sz="0" w:space="0" w:color="auto"/>
        <w:right w:val="none" w:sz="0" w:space="0" w:color="auto"/>
      </w:divBdr>
    </w:div>
    <w:div w:id="1927953572">
      <w:marLeft w:val="0"/>
      <w:marRight w:val="0"/>
      <w:marTop w:val="0"/>
      <w:marBottom w:val="0"/>
      <w:divBdr>
        <w:top w:val="none" w:sz="0" w:space="0" w:color="auto"/>
        <w:left w:val="none" w:sz="0" w:space="0" w:color="auto"/>
        <w:bottom w:val="none" w:sz="0" w:space="0" w:color="auto"/>
        <w:right w:val="none" w:sz="0" w:space="0" w:color="auto"/>
      </w:divBdr>
    </w:div>
    <w:div w:id="1927953573">
      <w:marLeft w:val="0"/>
      <w:marRight w:val="0"/>
      <w:marTop w:val="0"/>
      <w:marBottom w:val="0"/>
      <w:divBdr>
        <w:top w:val="none" w:sz="0" w:space="0" w:color="auto"/>
        <w:left w:val="none" w:sz="0" w:space="0" w:color="auto"/>
        <w:bottom w:val="none" w:sz="0" w:space="0" w:color="auto"/>
        <w:right w:val="none" w:sz="0" w:space="0" w:color="auto"/>
      </w:divBdr>
    </w:div>
    <w:div w:id="1927953574">
      <w:marLeft w:val="0"/>
      <w:marRight w:val="0"/>
      <w:marTop w:val="0"/>
      <w:marBottom w:val="0"/>
      <w:divBdr>
        <w:top w:val="none" w:sz="0" w:space="0" w:color="auto"/>
        <w:left w:val="none" w:sz="0" w:space="0" w:color="auto"/>
        <w:bottom w:val="none" w:sz="0" w:space="0" w:color="auto"/>
        <w:right w:val="none" w:sz="0" w:space="0" w:color="auto"/>
      </w:divBdr>
    </w:div>
    <w:div w:id="1927953575">
      <w:marLeft w:val="0"/>
      <w:marRight w:val="0"/>
      <w:marTop w:val="0"/>
      <w:marBottom w:val="0"/>
      <w:divBdr>
        <w:top w:val="none" w:sz="0" w:space="0" w:color="auto"/>
        <w:left w:val="none" w:sz="0" w:space="0" w:color="auto"/>
        <w:bottom w:val="none" w:sz="0" w:space="0" w:color="auto"/>
        <w:right w:val="none" w:sz="0" w:space="0" w:color="auto"/>
      </w:divBdr>
    </w:div>
    <w:div w:id="1927953576">
      <w:marLeft w:val="0"/>
      <w:marRight w:val="0"/>
      <w:marTop w:val="0"/>
      <w:marBottom w:val="0"/>
      <w:divBdr>
        <w:top w:val="none" w:sz="0" w:space="0" w:color="auto"/>
        <w:left w:val="none" w:sz="0" w:space="0" w:color="auto"/>
        <w:bottom w:val="none" w:sz="0" w:space="0" w:color="auto"/>
        <w:right w:val="none" w:sz="0" w:space="0" w:color="auto"/>
      </w:divBdr>
    </w:div>
    <w:div w:id="1927953577">
      <w:marLeft w:val="0"/>
      <w:marRight w:val="0"/>
      <w:marTop w:val="0"/>
      <w:marBottom w:val="0"/>
      <w:divBdr>
        <w:top w:val="none" w:sz="0" w:space="0" w:color="auto"/>
        <w:left w:val="none" w:sz="0" w:space="0" w:color="auto"/>
        <w:bottom w:val="none" w:sz="0" w:space="0" w:color="auto"/>
        <w:right w:val="none" w:sz="0" w:space="0" w:color="auto"/>
      </w:divBdr>
    </w:div>
    <w:div w:id="1927953578">
      <w:marLeft w:val="0"/>
      <w:marRight w:val="0"/>
      <w:marTop w:val="0"/>
      <w:marBottom w:val="0"/>
      <w:divBdr>
        <w:top w:val="none" w:sz="0" w:space="0" w:color="auto"/>
        <w:left w:val="none" w:sz="0" w:space="0" w:color="auto"/>
        <w:bottom w:val="none" w:sz="0" w:space="0" w:color="auto"/>
        <w:right w:val="none" w:sz="0" w:space="0" w:color="auto"/>
      </w:divBdr>
    </w:div>
    <w:div w:id="1927953579">
      <w:marLeft w:val="0"/>
      <w:marRight w:val="0"/>
      <w:marTop w:val="0"/>
      <w:marBottom w:val="0"/>
      <w:divBdr>
        <w:top w:val="none" w:sz="0" w:space="0" w:color="auto"/>
        <w:left w:val="none" w:sz="0" w:space="0" w:color="auto"/>
        <w:bottom w:val="none" w:sz="0" w:space="0" w:color="auto"/>
        <w:right w:val="none" w:sz="0" w:space="0" w:color="auto"/>
      </w:divBdr>
    </w:div>
    <w:div w:id="1927953580">
      <w:marLeft w:val="0"/>
      <w:marRight w:val="0"/>
      <w:marTop w:val="0"/>
      <w:marBottom w:val="0"/>
      <w:divBdr>
        <w:top w:val="none" w:sz="0" w:space="0" w:color="auto"/>
        <w:left w:val="none" w:sz="0" w:space="0" w:color="auto"/>
        <w:bottom w:val="none" w:sz="0" w:space="0" w:color="auto"/>
        <w:right w:val="none" w:sz="0" w:space="0" w:color="auto"/>
      </w:divBdr>
    </w:div>
    <w:div w:id="1927953581">
      <w:marLeft w:val="0"/>
      <w:marRight w:val="0"/>
      <w:marTop w:val="0"/>
      <w:marBottom w:val="0"/>
      <w:divBdr>
        <w:top w:val="none" w:sz="0" w:space="0" w:color="auto"/>
        <w:left w:val="none" w:sz="0" w:space="0" w:color="auto"/>
        <w:bottom w:val="none" w:sz="0" w:space="0" w:color="auto"/>
        <w:right w:val="none" w:sz="0" w:space="0" w:color="auto"/>
      </w:divBdr>
      <w:divsChild>
        <w:div w:id="1927953554">
          <w:marLeft w:val="150"/>
          <w:marRight w:val="0"/>
          <w:marTop w:val="0"/>
          <w:marBottom w:val="0"/>
          <w:divBdr>
            <w:top w:val="none" w:sz="0" w:space="0" w:color="auto"/>
            <w:left w:val="none" w:sz="0" w:space="0" w:color="auto"/>
            <w:bottom w:val="none" w:sz="0" w:space="0" w:color="auto"/>
            <w:right w:val="none" w:sz="0" w:space="0" w:color="auto"/>
          </w:divBdr>
        </w:div>
      </w:divsChild>
    </w:div>
    <w:div w:id="1927953582">
      <w:marLeft w:val="0"/>
      <w:marRight w:val="0"/>
      <w:marTop w:val="0"/>
      <w:marBottom w:val="0"/>
      <w:divBdr>
        <w:top w:val="none" w:sz="0" w:space="0" w:color="auto"/>
        <w:left w:val="none" w:sz="0" w:space="0" w:color="auto"/>
        <w:bottom w:val="none" w:sz="0" w:space="0" w:color="auto"/>
        <w:right w:val="none" w:sz="0" w:space="0" w:color="auto"/>
      </w:divBdr>
    </w:div>
    <w:div w:id="19279535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glbialapodlask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gl@zglb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21C18-44C6-4BC9-B2FE-A43032597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2240</TotalTime>
  <Pages>31</Pages>
  <Words>9654</Words>
  <Characters>66107</Characters>
  <Application>Microsoft Office Word</Application>
  <DocSecurity>0</DocSecurity>
  <Lines>550</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dc:creator>
  <cp:lastModifiedBy>amatenko</cp:lastModifiedBy>
  <cp:revision>17</cp:revision>
  <cp:lastPrinted>2016-09-09T09:00:00Z</cp:lastPrinted>
  <dcterms:created xsi:type="dcterms:W3CDTF">2017-10-30T09:39:00Z</dcterms:created>
  <dcterms:modified xsi:type="dcterms:W3CDTF">2018-11-19T12:56:00Z</dcterms:modified>
</cp:coreProperties>
</file>