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0453" w14:textId="77777777" w:rsidR="00565CFC" w:rsidRPr="00D36BEA" w:rsidRDefault="00565CFC">
      <w:pPr>
        <w:pStyle w:val="Tekstpodstawowy2"/>
        <w:tabs>
          <w:tab w:val="left" w:pos="2430"/>
        </w:tabs>
        <w:rPr>
          <w:rFonts w:ascii="Times New Roman" w:hAnsi="Times New Roman"/>
          <w:sz w:val="28"/>
          <w:szCs w:val="28"/>
        </w:rPr>
      </w:pPr>
    </w:p>
    <w:p w14:paraId="7B4484F8" w14:textId="39170EE4"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F229A4">
        <w:rPr>
          <w:rFonts w:ascii="Times New Roman" w:hAnsi="Times New Roman"/>
          <w:sz w:val="28"/>
          <w:szCs w:val="28"/>
        </w:rPr>
        <w:t>10</w:t>
      </w:r>
      <w:r w:rsidR="00B41767">
        <w:rPr>
          <w:rFonts w:ascii="Times New Roman" w:hAnsi="Times New Roman"/>
          <w:sz w:val="28"/>
          <w:szCs w:val="28"/>
        </w:rPr>
        <w:t>/20</w:t>
      </w:r>
      <w:r w:rsidR="00F229A4">
        <w:rPr>
          <w:rFonts w:ascii="Times New Roman" w:hAnsi="Times New Roman"/>
          <w:sz w:val="28"/>
          <w:szCs w:val="28"/>
        </w:rPr>
        <w:t>20</w:t>
      </w:r>
    </w:p>
    <w:p w14:paraId="0EAE0D5E" w14:textId="77777777" w:rsidR="00565CFC" w:rsidRDefault="00565CFC" w:rsidP="008C3B16">
      <w:pPr>
        <w:pStyle w:val="Tekstpodstawowy2"/>
        <w:rPr>
          <w:rFonts w:ascii="Times New Roman" w:hAnsi="Times New Roman"/>
          <w:b w:val="0"/>
          <w:bCs w:val="0"/>
          <w:sz w:val="28"/>
          <w:szCs w:val="28"/>
        </w:rPr>
      </w:pPr>
    </w:p>
    <w:p w14:paraId="4643841F" w14:textId="77777777" w:rsidR="00565CFC" w:rsidRDefault="00565CFC" w:rsidP="008C3B16">
      <w:pPr>
        <w:pStyle w:val="Tekstpodstawowy2"/>
        <w:rPr>
          <w:rFonts w:ascii="Times New Roman" w:hAnsi="Times New Roman"/>
          <w:b w:val="0"/>
          <w:bCs w:val="0"/>
          <w:sz w:val="28"/>
          <w:szCs w:val="28"/>
        </w:rPr>
      </w:pPr>
    </w:p>
    <w:p w14:paraId="27308336" w14:textId="77777777" w:rsidR="00565CFC" w:rsidRDefault="00565CFC" w:rsidP="008C3B16">
      <w:pPr>
        <w:pStyle w:val="Tekstpodstawowy2"/>
        <w:rPr>
          <w:rFonts w:ascii="Times New Roman" w:hAnsi="Times New Roman"/>
          <w:sz w:val="28"/>
          <w:szCs w:val="28"/>
        </w:rPr>
      </w:pPr>
    </w:p>
    <w:p w14:paraId="0B268251" w14:textId="77777777"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14:paraId="5F620CC7" w14:textId="77777777"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14:paraId="4F9126B4" w14:textId="77777777" w:rsidR="00565CFC" w:rsidRDefault="00565CFC" w:rsidP="0091564F">
      <w:pPr>
        <w:pStyle w:val="Tekstpodstawowy"/>
        <w:jc w:val="center"/>
        <w:rPr>
          <w:rFonts w:ascii="Times New Roman" w:hAnsi="Times New Roman"/>
          <w:b/>
          <w:bCs/>
          <w:sz w:val="24"/>
          <w:szCs w:val="24"/>
        </w:rPr>
      </w:pPr>
    </w:p>
    <w:p w14:paraId="0E869D43" w14:textId="77777777" w:rsidR="00565CFC" w:rsidRPr="00E565E9" w:rsidRDefault="00565CFC" w:rsidP="0091564F">
      <w:pPr>
        <w:pStyle w:val="Tekstpodstawowy"/>
        <w:jc w:val="center"/>
        <w:rPr>
          <w:rFonts w:ascii="Times New Roman" w:hAnsi="Times New Roman"/>
          <w:b/>
          <w:bCs/>
          <w:sz w:val="24"/>
          <w:szCs w:val="24"/>
        </w:rPr>
      </w:pPr>
    </w:p>
    <w:p w14:paraId="5D4BCCF5" w14:textId="77777777"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14:paraId="4002C6FE" w14:textId="77777777"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14:paraId="4598DF01" w14:textId="10F1191D"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w:t>
      </w:r>
      <w:proofErr w:type="spellStart"/>
      <w:r w:rsidRPr="0005328A">
        <w:rPr>
          <w:rFonts w:ascii="Times New Roman" w:hAnsi="Times New Roman"/>
        </w:rPr>
        <w:t>t.j</w:t>
      </w:r>
      <w:proofErr w:type="spellEnd"/>
      <w:r w:rsidRPr="0005328A">
        <w:rPr>
          <w:rFonts w:ascii="Times New Roman" w:hAnsi="Times New Roman"/>
        </w:rPr>
        <w:t>. Dz. U. 201</w:t>
      </w:r>
      <w:r w:rsidR="007263F1">
        <w:rPr>
          <w:rFonts w:ascii="Times New Roman" w:hAnsi="Times New Roman"/>
        </w:rPr>
        <w:t>9</w:t>
      </w:r>
      <w:r w:rsidRPr="0005328A">
        <w:rPr>
          <w:rFonts w:ascii="Times New Roman" w:hAnsi="Times New Roman"/>
        </w:rPr>
        <w:t xml:space="preserve">. poz. </w:t>
      </w:r>
      <w:r w:rsidR="00D43E24">
        <w:rPr>
          <w:rFonts w:ascii="Times New Roman" w:hAnsi="Times New Roman"/>
        </w:rPr>
        <w:t>1</w:t>
      </w:r>
      <w:r w:rsidR="003F1E32">
        <w:rPr>
          <w:rFonts w:ascii="Times New Roman" w:hAnsi="Times New Roman"/>
        </w:rPr>
        <w:t>8</w:t>
      </w:r>
      <w:r w:rsidR="007263F1">
        <w:rPr>
          <w:rFonts w:ascii="Times New Roman" w:hAnsi="Times New Roman"/>
        </w:rPr>
        <w:t>4</w:t>
      </w:r>
      <w:r w:rsidR="009631B6">
        <w:rPr>
          <w:rFonts w:ascii="Times New Roman" w:hAnsi="Times New Roman"/>
        </w:rPr>
        <w:t>3</w:t>
      </w:r>
      <w:r w:rsidR="00F229A4">
        <w:rPr>
          <w:rFonts w:ascii="Times New Roman" w:hAnsi="Times New Roman"/>
        </w:rPr>
        <w:t xml:space="preserve"> z </w:t>
      </w:r>
      <w:proofErr w:type="spellStart"/>
      <w:r w:rsidR="00F229A4">
        <w:rPr>
          <w:rFonts w:ascii="Times New Roman" w:hAnsi="Times New Roman"/>
        </w:rPr>
        <w:t>późn</w:t>
      </w:r>
      <w:proofErr w:type="spellEnd"/>
      <w:r w:rsidR="00F229A4">
        <w:rPr>
          <w:rFonts w:ascii="Times New Roman" w:hAnsi="Times New Roman"/>
        </w:rPr>
        <w:t>. zm.</w:t>
      </w:r>
      <w:r w:rsidRPr="0005328A">
        <w:rPr>
          <w:rFonts w:ascii="Times New Roman" w:hAnsi="Times New Roman"/>
        </w:rPr>
        <w:t>)</w:t>
      </w:r>
    </w:p>
    <w:p w14:paraId="14B01650" w14:textId="77777777" w:rsidR="00565CFC" w:rsidRDefault="00565CFC">
      <w:pPr>
        <w:pStyle w:val="Tekstpodstawowy2"/>
        <w:rPr>
          <w:rFonts w:ascii="Times New Roman" w:hAnsi="Times New Roman"/>
          <w:bCs w:val="0"/>
          <w:sz w:val="28"/>
          <w:szCs w:val="28"/>
        </w:rPr>
      </w:pPr>
    </w:p>
    <w:p w14:paraId="4254B296" w14:textId="77777777" w:rsidR="00565CFC" w:rsidRDefault="00565CFC">
      <w:pPr>
        <w:pStyle w:val="Tekstpodstawowy2"/>
        <w:rPr>
          <w:rFonts w:ascii="Times New Roman" w:hAnsi="Times New Roman"/>
          <w:bCs w:val="0"/>
          <w:sz w:val="28"/>
          <w:szCs w:val="28"/>
        </w:rPr>
      </w:pPr>
    </w:p>
    <w:p w14:paraId="4653EED2" w14:textId="77777777" w:rsidR="00D3165E"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 xml:space="preserve">Utrzymanie czystości pomieszczeń i otoczenia budynków </w:t>
      </w:r>
    </w:p>
    <w:p w14:paraId="1CFDCF53" w14:textId="77777777" w:rsidR="00565CFC" w:rsidRPr="00D97489"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administrowanych przez ZGL Sp. z o.o.</w:t>
      </w:r>
    </w:p>
    <w:p w14:paraId="50075F3F" w14:textId="77777777" w:rsidR="00565CFC" w:rsidRDefault="00565CFC">
      <w:pPr>
        <w:pStyle w:val="Tekstpodstawowy2"/>
        <w:rPr>
          <w:rFonts w:ascii="Times New Roman" w:hAnsi="Times New Roman"/>
          <w:bCs w:val="0"/>
          <w:sz w:val="28"/>
          <w:szCs w:val="28"/>
        </w:rPr>
      </w:pPr>
    </w:p>
    <w:p w14:paraId="45DDC14A" w14:textId="77777777" w:rsidR="00565CFC" w:rsidRDefault="00565CFC">
      <w:pPr>
        <w:pStyle w:val="Tekstpodstawowy2"/>
        <w:rPr>
          <w:rFonts w:ascii="Times New Roman" w:hAnsi="Times New Roman"/>
          <w:bCs w:val="0"/>
          <w:sz w:val="28"/>
          <w:szCs w:val="28"/>
        </w:rPr>
      </w:pPr>
    </w:p>
    <w:p w14:paraId="674CFFB5" w14:textId="77777777" w:rsidR="00565CFC" w:rsidRDefault="00565CFC" w:rsidP="00D97489">
      <w:pPr>
        <w:pStyle w:val="Domylnyteks"/>
        <w:rPr>
          <w:sz w:val="20"/>
        </w:rPr>
      </w:pPr>
      <w:r>
        <w:rPr>
          <w:sz w:val="20"/>
        </w:rPr>
        <w:t>NAZWA I KODY WEDŁUG WSPÓLNEGO SŁOWNIKA ZAMÓWIEŃ (CPV):</w:t>
      </w:r>
    </w:p>
    <w:p w14:paraId="0FFABC11" w14:textId="77777777" w:rsidR="00601CA3" w:rsidRPr="00601CA3" w:rsidRDefault="00601CA3" w:rsidP="001E325E">
      <w:pPr>
        <w:pStyle w:val="Domylnyteks"/>
        <w:numPr>
          <w:ilvl w:val="0"/>
          <w:numId w:val="7"/>
        </w:numPr>
        <w:rPr>
          <w:b/>
          <w:sz w:val="22"/>
          <w:szCs w:val="22"/>
        </w:rPr>
      </w:pPr>
      <w:r w:rsidRPr="00601CA3">
        <w:rPr>
          <w:b/>
          <w:sz w:val="22"/>
          <w:szCs w:val="22"/>
        </w:rPr>
        <w:t>90911200-8</w:t>
      </w:r>
    </w:p>
    <w:p w14:paraId="210D8E93" w14:textId="77777777" w:rsidR="003A3C2B" w:rsidRPr="003A3C2B" w:rsidRDefault="003A3C2B" w:rsidP="001E325E">
      <w:pPr>
        <w:pStyle w:val="Domylnyteks"/>
        <w:numPr>
          <w:ilvl w:val="0"/>
          <w:numId w:val="7"/>
        </w:numPr>
      </w:pPr>
      <w:r>
        <w:rPr>
          <w:b/>
          <w:sz w:val="22"/>
          <w:szCs w:val="22"/>
        </w:rPr>
        <w:t>9091</w:t>
      </w:r>
      <w:r w:rsidR="00601CA3">
        <w:rPr>
          <w:b/>
          <w:sz w:val="22"/>
          <w:szCs w:val="22"/>
        </w:rPr>
        <w:t>9200</w:t>
      </w:r>
      <w:r>
        <w:rPr>
          <w:b/>
          <w:sz w:val="22"/>
          <w:szCs w:val="22"/>
        </w:rPr>
        <w:t>-</w:t>
      </w:r>
      <w:r w:rsidR="00601CA3">
        <w:rPr>
          <w:b/>
          <w:sz w:val="22"/>
          <w:szCs w:val="22"/>
        </w:rPr>
        <w:t>4</w:t>
      </w:r>
      <w:r>
        <w:rPr>
          <w:b/>
          <w:sz w:val="22"/>
          <w:szCs w:val="22"/>
        </w:rPr>
        <w:t>,</w:t>
      </w:r>
    </w:p>
    <w:p w14:paraId="2023724C" w14:textId="77777777" w:rsidR="00565CFC" w:rsidRPr="00E45C60" w:rsidRDefault="003A3C2B" w:rsidP="001E325E">
      <w:pPr>
        <w:pStyle w:val="Domylnyteks"/>
        <w:numPr>
          <w:ilvl w:val="0"/>
          <w:numId w:val="7"/>
        </w:numPr>
      </w:pPr>
      <w:r>
        <w:rPr>
          <w:b/>
          <w:sz w:val="22"/>
          <w:szCs w:val="22"/>
        </w:rPr>
        <w:t>90914000-7</w:t>
      </w:r>
    </w:p>
    <w:p w14:paraId="0AE49FBC" w14:textId="77777777" w:rsidR="00E45C60" w:rsidRPr="00601CA3" w:rsidRDefault="00E45C60" w:rsidP="001E325E">
      <w:pPr>
        <w:pStyle w:val="Domylnyteks"/>
        <w:numPr>
          <w:ilvl w:val="0"/>
          <w:numId w:val="7"/>
        </w:numPr>
      </w:pPr>
      <w:r>
        <w:rPr>
          <w:b/>
          <w:sz w:val="22"/>
          <w:szCs w:val="22"/>
        </w:rPr>
        <w:t>90611000-3</w:t>
      </w:r>
    </w:p>
    <w:p w14:paraId="7FD0A5C4" w14:textId="77777777" w:rsidR="00601CA3" w:rsidRPr="00E45C60" w:rsidRDefault="00E45C60" w:rsidP="001E325E">
      <w:pPr>
        <w:pStyle w:val="Domylnyteks"/>
        <w:numPr>
          <w:ilvl w:val="0"/>
          <w:numId w:val="7"/>
        </w:numPr>
      </w:pPr>
      <w:r>
        <w:rPr>
          <w:b/>
          <w:sz w:val="22"/>
          <w:szCs w:val="22"/>
        </w:rPr>
        <w:t>90620000-9</w:t>
      </w:r>
    </w:p>
    <w:p w14:paraId="0274526F" w14:textId="77777777" w:rsidR="00E45C60" w:rsidRPr="00E45C60" w:rsidRDefault="00E45C60" w:rsidP="001E325E">
      <w:pPr>
        <w:pStyle w:val="Domylnyteks"/>
        <w:numPr>
          <w:ilvl w:val="0"/>
          <w:numId w:val="7"/>
        </w:numPr>
      </w:pPr>
      <w:r>
        <w:rPr>
          <w:b/>
          <w:sz w:val="22"/>
          <w:szCs w:val="22"/>
        </w:rPr>
        <w:t>90630000-2</w:t>
      </w:r>
    </w:p>
    <w:p w14:paraId="438B141C" w14:textId="77777777"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14:paraId="498F6152" w14:textId="77777777" w:rsidR="00565CFC" w:rsidRDefault="00565CFC">
      <w:pPr>
        <w:pStyle w:val="Tekstpodstawowy2"/>
        <w:rPr>
          <w:rFonts w:ascii="Times New Roman" w:hAnsi="Times New Roman"/>
          <w:b w:val="0"/>
          <w:bCs w:val="0"/>
          <w:sz w:val="28"/>
          <w:szCs w:val="28"/>
        </w:rPr>
      </w:pPr>
    </w:p>
    <w:p w14:paraId="1C956DE5" w14:textId="77777777" w:rsidR="00565CFC" w:rsidRDefault="00565CFC">
      <w:pPr>
        <w:pStyle w:val="Tekstpodstawowy2"/>
        <w:rPr>
          <w:rFonts w:ascii="Times New Roman" w:hAnsi="Times New Roman"/>
          <w:b w:val="0"/>
          <w:bCs w:val="0"/>
          <w:sz w:val="28"/>
          <w:szCs w:val="28"/>
        </w:rPr>
      </w:pPr>
    </w:p>
    <w:p w14:paraId="2BA59B45" w14:textId="77777777" w:rsidR="00565CFC" w:rsidRDefault="00565CFC">
      <w:pPr>
        <w:pStyle w:val="Tekstpodstawowy2"/>
        <w:rPr>
          <w:rFonts w:ascii="Times New Roman" w:hAnsi="Times New Roman"/>
          <w:b w:val="0"/>
          <w:bCs w:val="0"/>
          <w:sz w:val="28"/>
          <w:szCs w:val="28"/>
        </w:rPr>
      </w:pPr>
    </w:p>
    <w:p w14:paraId="0B427EEF" w14:textId="21E7CC4F"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w:t>
      </w:r>
      <w:r w:rsidR="00F229A4">
        <w:rPr>
          <w:rFonts w:ascii="Times New Roman" w:hAnsi="Times New Roman"/>
          <w:b w:val="0"/>
          <w:bCs w:val="0"/>
          <w:sz w:val="28"/>
          <w:szCs w:val="28"/>
        </w:rPr>
        <w:t>10</w:t>
      </w:r>
      <w:r w:rsidR="00F66CE9">
        <w:rPr>
          <w:rFonts w:ascii="Times New Roman" w:hAnsi="Times New Roman"/>
          <w:b w:val="0"/>
          <w:bCs w:val="0"/>
          <w:sz w:val="28"/>
          <w:szCs w:val="28"/>
        </w:rPr>
        <w:t>.1</w:t>
      </w:r>
      <w:r w:rsidR="00F229A4">
        <w:rPr>
          <w:rFonts w:ascii="Times New Roman" w:hAnsi="Times New Roman"/>
          <w:b w:val="0"/>
          <w:bCs w:val="0"/>
          <w:sz w:val="28"/>
          <w:szCs w:val="28"/>
        </w:rPr>
        <w:t>2</w:t>
      </w:r>
      <w:r w:rsidR="00F66CE9">
        <w:rPr>
          <w:rFonts w:ascii="Times New Roman" w:hAnsi="Times New Roman"/>
          <w:b w:val="0"/>
          <w:bCs w:val="0"/>
          <w:sz w:val="28"/>
          <w:szCs w:val="28"/>
        </w:rPr>
        <w:t>.20</w:t>
      </w:r>
      <w:r w:rsidR="00F229A4">
        <w:rPr>
          <w:rFonts w:ascii="Times New Roman" w:hAnsi="Times New Roman"/>
          <w:b w:val="0"/>
          <w:bCs w:val="0"/>
          <w:sz w:val="28"/>
          <w:szCs w:val="28"/>
        </w:rPr>
        <w:t>20</w:t>
      </w:r>
      <w:r w:rsidR="00F66CE9">
        <w:rPr>
          <w:rFonts w:ascii="Times New Roman" w:hAnsi="Times New Roman"/>
          <w:b w:val="0"/>
          <w:bCs w:val="0"/>
          <w:sz w:val="28"/>
          <w:szCs w:val="28"/>
        </w:rPr>
        <w:t xml:space="preserve"> r.</w:t>
      </w:r>
    </w:p>
    <w:p w14:paraId="110C5AA3" w14:textId="77777777" w:rsidR="00565CFC" w:rsidRDefault="00565CFC" w:rsidP="00BC106C">
      <w:pPr>
        <w:pStyle w:val="Tekstpodstawowy2"/>
        <w:rPr>
          <w:rFonts w:ascii="Times New Roman" w:hAnsi="Times New Roman"/>
          <w:b w:val="0"/>
          <w:bCs w:val="0"/>
          <w:sz w:val="28"/>
          <w:szCs w:val="28"/>
        </w:rPr>
      </w:pPr>
    </w:p>
    <w:p w14:paraId="21FDE174" w14:textId="77777777" w:rsidR="00565CFC" w:rsidRDefault="00565CFC" w:rsidP="00BC106C">
      <w:pPr>
        <w:pStyle w:val="Tekstpodstawowy2"/>
        <w:rPr>
          <w:rFonts w:ascii="Times New Roman" w:hAnsi="Times New Roman"/>
          <w:b w:val="0"/>
          <w:bCs w:val="0"/>
          <w:sz w:val="28"/>
          <w:szCs w:val="28"/>
        </w:rPr>
      </w:pPr>
    </w:p>
    <w:p w14:paraId="23BEE87F" w14:textId="77777777" w:rsidR="00565CFC" w:rsidRDefault="00565CFC" w:rsidP="00BC106C">
      <w:pPr>
        <w:pStyle w:val="Tekstpodstawowy2"/>
        <w:rPr>
          <w:rFonts w:ascii="Times New Roman" w:hAnsi="Times New Roman"/>
          <w:b w:val="0"/>
          <w:bCs w:val="0"/>
          <w:sz w:val="28"/>
          <w:szCs w:val="28"/>
        </w:rPr>
      </w:pPr>
    </w:p>
    <w:p w14:paraId="6DEA234E" w14:textId="77777777" w:rsidR="00565CFC" w:rsidRPr="00D36BEA" w:rsidRDefault="00565CFC" w:rsidP="00BC106C">
      <w:pPr>
        <w:pStyle w:val="Tekstpodstawowy2"/>
        <w:rPr>
          <w:rFonts w:ascii="Times New Roman" w:hAnsi="Times New Roman"/>
          <w:b w:val="0"/>
          <w:bCs w:val="0"/>
          <w:sz w:val="28"/>
          <w:szCs w:val="28"/>
        </w:rPr>
      </w:pPr>
    </w:p>
    <w:p w14:paraId="4A595900" w14:textId="77777777"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14:paraId="60B843F8" w14:textId="77777777"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14:paraId="18145B4F" w14:textId="77777777"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14:paraId="5FFFB3D9" w14:textId="77777777"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14:paraId="6FA376FA" w14:textId="77777777"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6D184B48" w14:textId="77777777"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580CE9BD" w14:textId="77777777"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14:paraId="026FD6C0" w14:textId="77777777"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178E241F" w14:textId="77777777"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14:paraId="430C7EB9" w14:textId="77777777" w:rsidR="00565CFC" w:rsidRDefault="00565CFC" w:rsidP="00D00D6B">
      <w:pPr>
        <w:widowControl w:val="0"/>
        <w:shd w:val="solid" w:color="FFFFFF" w:fill="FFFFFF"/>
        <w:overflowPunct w:val="0"/>
        <w:adjustRightInd w:val="0"/>
        <w:jc w:val="both"/>
        <w:rPr>
          <w:rFonts w:ascii="Times New Roman" w:hAnsi="Times New Roman"/>
          <w:b/>
          <w:bCs/>
          <w:color w:val="000000"/>
        </w:rPr>
      </w:pPr>
    </w:p>
    <w:p w14:paraId="5166584C" w14:textId="77777777"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14:paraId="5E563453" w14:textId="77777777"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14:paraId="2C223064" w14:textId="77777777"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14:paraId="36A736CF" w14:textId="77777777"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14:paraId="47EE6BCE" w14:textId="77777777"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14:paraId="20AA980D" w14:textId="77777777"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proofErr w:type="spellStart"/>
      <w:r w:rsidRPr="00FE16FD">
        <w:rPr>
          <w:rFonts w:ascii="Times New Roman" w:hAnsi="Times New Roman"/>
          <w:color w:val="000000"/>
          <w:kern w:val="28"/>
          <w:lang w:val="en-US"/>
        </w:rPr>
        <w:t>Numer</w:t>
      </w:r>
      <w:proofErr w:type="spellEnd"/>
      <w:r w:rsidRPr="00FE16FD">
        <w:rPr>
          <w:rFonts w:ascii="Times New Roman" w:hAnsi="Times New Roman"/>
          <w:color w:val="000000"/>
          <w:kern w:val="28"/>
          <w:lang w:val="en-US"/>
        </w:rPr>
        <w:t xml:space="preserve"> </w:t>
      </w:r>
      <w:proofErr w:type="spellStart"/>
      <w:r w:rsidRPr="00FE16FD">
        <w:rPr>
          <w:rFonts w:ascii="Times New Roman" w:hAnsi="Times New Roman"/>
          <w:color w:val="000000"/>
          <w:kern w:val="28"/>
          <w:lang w:val="en-US"/>
        </w:rPr>
        <w:t>telefonu</w:t>
      </w:r>
      <w:proofErr w:type="spellEnd"/>
      <w:r w:rsidRPr="00FE16FD">
        <w:rPr>
          <w:rFonts w:ascii="Times New Roman" w:hAnsi="Times New Roman"/>
          <w:color w:val="000000"/>
          <w:kern w:val="28"/>
          <w:lang w:val="en-US"/>
        </w:rPr>
        <w:t xml:space="preserve">: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14:paraId="4B97F8DF" w14:textId="77777777"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14:paraId="20336E29" w14:textId="77777777" w:rsidR="00565CFC" w:rsidRDefault="00565CFC">
      <w:pPr>
        <w:widowControl w:val="0"/>
        <w:shd w:val="clear" w:color="auto" w:fill="FFFFFF"/>
        <w:autoSpaceDE w:val="0"/>
        <w:autoSpaceDN w:val="0"/>
        <w:adjustRightInd w:val="0"/>
        <w:jc w:val="both"/>
        <w:rPr>
          <w:rFonts w:ascii="Times New Roman" w:hAnsi="Times New Roman"/>
        </w:rPr>
      </w:pPr>
    </w:p>
    <w:p w14:paraId="7015EAFE" w14:textId="77777777"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14:paraId="13E4F2C9" w14:textId="1E2577DE"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w:t>
      </w:r>
      <w:proofErr w:type="spellStart"/>
      <w:r w:rsidRPr="00FB07C1">
        <w:rPr>
          <w:rFonts w:ascii="Times New Roman" w:hAnsi="Times New Roman" w:cs="Times New Roman"/>
          <w:szCs w:val="24"/>
        </w:rPr>
        <w:t>t.j</w:t>
      </w:r>
      <w:proofErr w:type="spellEnd"/>
      <w:r w:rsidRPr="00FB07C1">
        <w:rPr>
          <w:rFonts w:ascii="Times New Roman" w:hAnsi="Times New Roman" w:cs="Times New Roman"/>
          <w:szCs w:val="24"/>
        </w:rPr>
        <w:t>. Dz. U. z 201</w:t>
      </w:r>
      <w:r w:rsidR="007263F1">
        <w:rPr>
          <w:rFonts w:ascii="Times New Roman" w:hAnsi="Times New Roman" w:cs="Times New Roman"/>
          <w:szCs w:val="24"/>
        </w:rPr>
        <w:t>9</w:t>
      </w:r>
      <w:r w:rsidRPr="00FB07C1">
        <w:rPr>
          <w:rFonts w:ascii="Times New Roman" w:hAnsi="Times New Roman" w:cs="Times New Roman"/>
          <w:szCs w:val="24"/>
        </w:rPr>
        <w:t xml:space="preserve">r., poz. </w:t>
      </w:r>
      <w:r w:rsidR="00D46E1A">
        <w:rPr>
          <w:rFonts w:ascii="Times New Roman" w:hAnsi="Times New Roman" w:cs="Times New Roman"/>
          <w:szCs w:val="24"/>
        </w:rPr>
        <w:t>1</w:t>
      </w:r>
      <w:r w:rsidR="003F1E32">
        <w:rPr>
          <w:rFonts w:ascii="Times New Roman" w:hAnsi="Times New Roman" w:cs="Times New Roman"/>
          <w:szCs w:val="24"/>
        </w:rPr>
        <w:t>8</w:t>
      </w:r>
      <w:r w:rsidR="007263F1">
        <w:rPr>
          <w:rFonts w:ascii="Times New Roman" w:hAnsi="Times New Roman" w:cs="Times New Roman"/>
          <w:szCs w:val="24"/>
        </w:rPr>
        <w:t>43</w:t>
      </w:r>
      <w:r w:rsidR="00F229A4">
        <w:rPr>
          <w:rFonts w:ascii="Times New Roman" w:hAnsi="Times New Roman" w:cs="Times New Roman"/>
          <w:szCs w:val="24"/>
        </w:rPr>
        <w:t xml:space="preserve"> z </w:t>
      </w:r>
      <w:proofErr w:type="spellStart"/>
      <w:r w:rsidR="00F229A4">
        <w:rPr>
          <w:rFonts w:ascii="Times New Roman" w:hAnsi="Times New Roman" w:cs="Times New Roman"/>
          <w:szCs w:val="24"/>
        </w:rPr>
        <w:t>późn</w:t>
      </w:r>
      <w:proofErr w:type="spellEnd"/>
      <w:r w:rsidR="00F229A4">
        <w:rPr>
          <w:rFonts w:ascii="Times New Roman" w:hAnsi="Times New Roman" w:cs="Times New Roman"/>
          <w:szCs w:val="24"/>
        </w:rPr>
        <w:t>. zm.</w:t>
      </w:r>
      <w:r w:rsidRPr="00FB07C1">
        <w:rPr>
          <w:rFonts w:ascii="Times New Roman" w:hAnsi="Times New Roman" w:cs="Times New Roman"/>
          <w:szCs w:val="24"/>
        </w:rPr>
        <w:t>), zwanej dalej „ustawą” i wydanymi na jej podstawie przepisami wykonawczymi.</w:t>
      </w:r>
    </w:p>
    <w:p w14:paraId="5142BAB2" w14:textId="77777777"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14:paraId="080128EB" w14:textId="77777777"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14:paraId="2F8B6237" w14:textId="77777777" w:rsidR="00565CFC" w:rsidRDefault="00565CFC" w:rsidP="00DE09A3">
      <w:pPr>
        <w:autoSpaceDE w:val="0"/>
        <w:autoSpaceDN w:val="0"/>
        <w:adjustRightInd w:val="0"/>
        <w:jc w:val="both"/>
        <w:rPr>
          <w:rFonts w:ascii="Times New Roman" w:hAnsi="Times New Roman"/>
          <w:b/>
          <w:sz w:val="22"/>
          <w:szCs w:val="22"/>
        </w:rPr>
      </w:pPr>
    </w:p>
    <w:p w14:paraId="11439D38" w14:textId="77777777"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14:paraId="69F31A86" w14:textId="77777777"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xml:space="preserve">). </w:t>
      </w:r>
    </w:p>
    <w:p w14:paraId="2E4D74D3" w14:textId="77777777"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14:paraId="6C879CF0" w14:textId="77777777"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14:paraId="299C9EAC"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14:paraId="787FED25" w14:textId="5C0FC11A"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r w:rsidR="00F229A4">
        <w:rPr>
          <w:rFonts w:ascii="Times New Roman" w:hAnsi="Times New Roman"/>
          <w:sz w:val="22"/>
          <w:szCs w:val="22"/>
        </w:rPr>
        <w:t xml:space="preserve"> i rozwoju</w:t>
      </w:r>
    </w:p>
    <w:p w14:paraId="5EB99B47"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14:paraId="45E74168" w14:textId="77777777" w:rsidR="00F229A4" w:rsidRPr="00635190" w:rsidRDefault="00F229A4" w:rsidP="00F229A4">
      <w:pPr>
        <w:pStyle w:val="Tekstpodstawowy2"/>
        <w:jc w:val="both"/>
        <w:rPr>
          <w:rFonts w:ascii="Times New Roman" w:hAnsi="Times New Roman"/>
          <w:b w:val="0"/>
          <w:bCs w:val="0"/>
          <w:color w:val="000000"/>
          <w:lang w:eastAsia="ar-SA"/>
        </w:rPr>
      </w:pPr>
      <w:r>
        <w:rPr>
          <w:rFonts w:ascii="Times New Roman" w:hAnsi="Times New Roman"/>
          <w:b w:val="0"/>
          <w:bCs w:val="0"/>
          <w:color w:val="000000"/>
          <w:lang w:eastAsia="ar-SA"/>
        </w:rPr>
        <w:t>3.6</w:t>
      </w:r>
      <w:r w:rsidRPr="00635190">
        <w:rPr>
          <w:rFonts w:ascii="Times New Roman" w:hAnsi="Times New Roman"/>
          <w:b w:val="0"/>
          <w:bCs w:val="0"/>
          <w:color w:val="000000"/>
          <w:lang w:eastAsia="ar-SA"/>
        </w:rPr>
        <w:t>.</w:t>
      </w:r>
      <w:r w:rsidRPr="00635190">
        <w:rPr>
          <w:rFonts w:ascii="Times New Roman" w:hAnsi="Times New Roman"/>
          <w:b w:val="0"/>
          <w:bCs w:val="0"/>
        </w:rPr>
        <w:t xml:space="preserve"> Jednocześnie Zamawiający informuje, że przepisy ustawy PZP nie pozwalają na jakikolwiek inny kontakt-zarówno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14:paraId="1186CFEF" w14:textId="1A6F682A"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3.</w:t>
      </w:r>
      <w:r w:rsidR="00F229A4">
        <w:rPr>
          <w:rFonts w:ascii="Times New Roman" w:hAnsi="Times New Roman"/>
          <w:b w:val="0"/>
          <w:bCs w:val="0"/>
          <w:color w:val="000000"/>
          <w:lang w:eastAsia="ar-SA"/>
        </w:rPr>
        <w:t>7</w:t>
      </w:r>
      <w:r>
        <w:rPr>
          <w:rFonts w:ascii="Times New Roman" w:hAnsi="Times New Roman"/>
          <w:b w:val="0"/>
          <w:bCs w:val="0"/>
          <w:color w:val="000000"/>
          <w:lang w:eastAsia="ar-SA"/>
        </w:rPr>
        <w:t xml:space="preserve">. </w:t>
      </w:r>
      <w:r w:rsidRPr="000D5149">
        <w:rPr>
          <w:rFonts w:ascii="Times New Roman" w:hAnsi="Times New Roman"/>
          <w:color w:val="000000"/>
        </w:rPr>
        <w:t xml:space="preserve">Zamawiający udzieli odpowiedzi na złożone zapytania i wnioski o wyjaśnienie zgodnie z dyspozycją wynikającą z art. 38 ust. 2 ustawy </w:t>
      </w:r>
      <w:proofErr w:type="spellStart"/>
      <w:r w:rsidRPr="000D5149">
        <w:rPr>
          <w:rFonts w:ascii="Times New Roman" w:hAnsi="Times New Roman"/>
          <w:color w:val="000000"/>
        </w:rPr>
        <w:t>Pzp</w:t>
      </w:r>
      <w:proofErr w:type="spellEnd"/>
      <w:r w:rsidRPr="000D5149">
        <w:rPr>
          <w:rFonts w:ascii="Times New Roman" w:hAnsi="Times New Roman"/>
          <w:color w:val="000000"/>
        </w:rPr>
        <w:t>.</w:t>
      </w:r>
    </w:p>
    <w:p w14:paraId="7BE3AED4" w14:textId="77777777"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14:paraId="68B70542" w14:textId="5E59D111"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3.</w:t>
      </w:r>
      <w:r w:rsidR="00F229A4">
        <w:rPr>
          <w:rFonts w:ascii="Times New Roman" w:hAnsi="Times New Roman"/>
          <w:b w:val="0"/>
          <w:color w:val="000000"/>
        </w:rPr>
        <w:t>8</w:t>
      </w:r>
      <w:r>
        <w:rPr>
          <w:rFonts w:ascii="Times New Roman" w:hAnsi="Times New Roman"/>
          <w:b w:val="0"/>
          <w:color w:val="000000"/>
        </w:rPr>
        <w:t xml:space="preserve">.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 xml:space="preserve">Jeżeli </w:t>
      </w:r>
      <w:r w:rsidRPr="000D5149">
        <w:rPr>
          <w:rFonts w:ascii="Times New Roman" w:hAnsi="Times New Roman"/>
          <w:b w:val="0"/>
          <w:color w:val="000000"/>
        </w:rPr>
        <w:lastRenderedPageBreak/>
        <w:t>wniosek o wyjaśnienie wpłynie do zamawiającego po upływie tego terminu, Zamawiający może udzielić wyjaśnień lub pozostawić wniosek bez rozpatrywania.</w:t>
      </w:r>
    </w:p>
    <w:p w14:paraId="2DA7FED6" w14:textId="77777777" w:rsidR="00F229A4" w:rsidRPr="00635190" w:rsidRDefault="00F229A4" w:rsidP="00F229A4">
      <w:pPr>
        <w:pStyle w:val="Tekstpodstawowy2"/>
        <w:jc w:val="both"/>
        <w:rPr>
          <w:rFonts w:ascii="Times New Roman" w:hAnsi="Times New Roman"/>
          <w:b w:val="0"/>
          <w:bCs w:val="0"/>
          <w:color w:val="000000"/>
        </w:rPr>
      </w:pPr>
      <w:r w:rsidRPr="00635190">
        <w:rPr>
          <w:rFonts w:ascii="Times New Roman" w:hAnsi="Times New Roman"/>
          <w:b w:val="0"/>
          <w:bCs w:val="0"/>
        </w:rPr>
        <w:t>3.9. Treść wszystkich dokumentów stanowiących specyfikację istotnych warunków zamówienia należy odczytywać wraz ze wszystkimi wprowadzonymi przez Zamawiającego uzupełnieniami i zmianami. W przypadku rozbieżności pomiędzy treścią niniejszej SIWZ, a treścią udzielonych odpowiedzi, jako obowiązującą należy przyjąć treść pisma zawierającego późniejsze oświadczenie Zamawiającego.</w:t>
      </w:r>
    </w:p>
    <w:p w14:paraId="505193C3" w14:textId="0CC8F696" w:rsidR="00B85BF9" w:rsidRDefault="00B85BF9" w:rsidP="00E27986">
      <w:pPr>
        <w:pStyle w:val="Tekstpodstawowy2"/>
        <w:jc w:val="both"/>
        <w:rPr>
          <w:rFonts w:ascii="Times New Roman" w:hAnsi="Times New Roman"/>
          <w:b w:val="0"/>
        </w:rPr>
      </w:pPr>
      <w:r>
        <w:rPr>
          <w:rFonts w:ascii="Times New Roman" w:hAnsi="Times New Roman"/>
          <w:b w:val="0"/>
          <w:color w:val="000000"/>
        </w:rPr>
        <w:t>3.</w:t>
      </w:r>
      <w:r w:rsidR="00F229A4">
        <w:rPr>
          <w:rFonts w:ascii="Times New Roman" w:hAnsi="Times New Roman"/>
          <w:b w:val="0"/>
          <w:color w:val="000000"/>
        </w:rPr>
        <w:t>10</w:t>
      </w:r>
      <w:r>
        <w:rPr>
          <w:rFonts w:ascii="Times New Roman" w:hAnsi="Times New Roman"/>
          <w:b w:val="0"/>
          <w:color w:val="000000"/>
        </w:rPr>
        <w:t xml:space="preserve">.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14:paraId="649E710F" w14:textId="458E8BC3"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t>3.</w:t>
      </w:r>
      <w:r w:rsidR="00F229A4">
        <w:rPr>
          <w:rFonts w:ascii="Times New Roman" w:hAnsi="Times New Roman"/>
          <w:b w:val="0"/>
          <w:color w:val="000000"/>
        </w:rPr>
        <w:t>11</w:t>
      </w:r>
      <w:r w:rsidRPr="00AE139D">
        <w:rPr>
          <w:rFonts w:ascii="Times New Roman" w:hAnsi="Times New Roman"/>
          <w:b w:val="0"/>
          <w:color w:val="000000"/>
        </w:rPr>
        <w:t xml:space="preserve">. </w:t>
      </w:r>
      <w:r w:rsidRPr="00AE139D">
        <w:rPr>
          <w:rFonts w:ascii="Times New Roman" w:hAnsi="Times New Roman"/>
          <w:b w:val="0"/>
        </w:rPr>
        <w:t xml:space="preserve">Jeżeli zmiana treści SIWZ prowadzi do zmiany treści ogłoszenia o zamówieniu, Zamawiający zamieszcza ogłoszenie o zmianie ogłoszenia w Biuletynie Zamówień Publicznych. Przepis art. 12a ust. 1 i 2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14:paraId="2D6448C2" w14:textId="4906F677"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3.1</w:t>
      </w:r>
      <w:r w:rsidR="00F229A4">
        <w:rPr>
          <w:rFonts w:ascii="Times New Roman" w:hAnsi="Times New Roman"/>
          <w:b w:val="0"/>
          <w:color w:val="000000"/>
        </w:rPr>
        <w:t>2</w:t>
      </w:r>
      <w:r w:rsidRPr="00AE139D">
        <w:rPr>
          <w:rFonts w:ascii="Times New Roman" w:hAnsi="Times New Roman"/>
          <w:b w:val="0"/>
          <w:color w:val="000000"/>
        </w:rPr>
        <w:t xml:space="preserve">. </w:t>
      </w:r>
      <w:r w:rsidRPr="00AE139D">
        <w:rPr>
          <w:rFonts w:ascii="Times New Roman" w:hAnsi="Times New Roman"/>
          <w:b w:val="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14:paraId="7B47FB10" w14:textId="77777777" w:rsidR="00565CFC" w:rsidRDefault="00565CFC" w:rsidP="00DE09A3">
      <w:pPr>
        <w:autoSpaceDE w:val="0"/>
        <w:autoSpaceDN w:val="0"/>
        <w:adjustRightInd w:val="0"/>
        <w:jc w:val="both"/>
        <w:rPr>
          <w:rFonts w:ascii="Times New Roman" w:hAnsi="Times New Roman"/>
          <w:sz w:val="22"/>
          <w:szCs w:val="22"/>
        </w:rPr>
      </w:pPr>
    </w:p>
    <w:p w14:paraId="137784AF" w14:textId="77777777"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14:paraId="6B29E864"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 dopuszcza składani</w:t>
      </w:r>
      <w:r w:rsidR="00136890" w:rsidRPr="00136890">
        <w:rPr>
          <w:rFonts w:ascii="Times New Roman" w:hAnsi="Times New Roman"/>
          <w:sz w:val="22"/>
          <w:szCs w:val="22"/>
        </w:rPr>
        <w:t>e</w:t>
      </w:r>
      <w:r w:rsidRPr="00136890">
        <w:rPr>
          <w:rFonts w:ascii="Times New Roman" w:hAnsi="Times New Roman"/>
          <w:sz w:val="22"/>
          <w:szCs w:val="22"/>
        </w:rPr>
        <w:t xml:space="preserve"> ofert częściowych</w:t>
      </w:r>
      <w:r w:rsidR="00136890">
        <w:rPr>
          <w:rFonts w:ascii="Times New Roman" w:hAnsi="Times New Roman"/>
          <w:sz w:val="22"/>
          <w:szCs w:val="22"/>
        </w:rPr>
        <w:t xml:space="preserve"> zgodnie z zakresem opisanym w rozdz. II. </w:t>
      </w:r>
      <w:r w:rsidR="00A12B5C">
        <w:rPr>
          <w:rFonts w:ascii="Times New Roman" w:hAnsi="Times New Roman"/>
          <w:sz w:val="22"/>
          <w:szCs w:val="22"/>
        </w:rPr>
        <w:t xml:space="preserve">Wykonawca może złożyć ofertę na dowolną liczbę części zamówienia. </w:t>
      </w:r>
    </w:p>
    <w:p w14:paraId="41C534B9" w14:textId="77777777"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14:paraId="4584625E" w14:textId="77777777"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14:paraId="02BE7CBB" w14:textId="77777777"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14:paraId="60C3B779" w14:textId="77777777"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14:paraId="4F6276DF" w14:textId="77777777"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14:paraId="0F7738A8"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14:paraId="6BC5513B"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proofErr w:type="spellStart"/>
      <w:r w:rsidRPr="00FA5B75">
        <w:rPr>
          <w:rFonts w:ascii="Times New Roman" w:hAnsi="Times New Roman"/>
          <w:sz w:val="22"/>
          <w:szCs w:val="22"/>
        </w:rPr>
        <w:t>Pzp</w:t>
      </w:r>
      <w:proofErr w:type="spellEnd"/>
      <w:r w:rsidRPr="00FA5B75">
        <w:rPr>
          <w:rFonts w:ascii="Times New Roman" w:hAnsi="Times New Roman"/>
          <w:sz w:val="22"/>
          <w:szCs w:val="22"/>
        </w:rPr>
        <w:t>.</w:t>
      </w:r>
    </w:p>
    <w:p w14:paraId="0BCA3A39"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14:paraId="682864DC" w14:textId="77777777" w:rsidR="00565CFC" w:rsidRDefault="00565CFC" w:rsidP="00DE09A3">
      <w:pPr>
        <w:autoSpaceDE w:val="0"/>
        <w:autoSpaceDN w:val="0"/>
        <w:adjustRightInd w:val="0"/>
        <w:jc w:val="both"/>
        <w:rPr>
          <w:rFonts w:ascii="Times New Roman" w:hAnsi="Times New Roman"/>
          <w:sz w:val="22"/>
          <w:szCs w:val="22"/>
        </w:rPr>
      </w:pPr>
    </w:p>
    <w:p w14:paraId="70B2490D" w14:textId="77777777"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14:paraId="02A95E9A" w14:textId="77777777" w:rsidR="00565CFC" w:rsidRDefault="00565CFC" w:rsidP="00B13AB8">
      <w:pPr>
        <w:pStyle w:val="Tekstpodstawowy"/>
        <w:rPr>
          <w:rFonts w:ascii="Times New Roman" w:hAnsi="Times New Roman"/>
          <w:b/>
          <w:bCs/>
        </w:rPr>
      </w:pPr>
    </w:p>
    <w:p w14:paraId="369EFC8F" w14:textId="77777777"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14:paraId="0C4BBFCA" w14:textId="77777777" w:rsidR="00565CFC" w:rsidRDefault="00565CFC" w:rsidP="00E337CE">
      <w:pPr>
        <w:pStyle w:val="Tekstpodstawowy"/>
        <w:rPr>
          <w:rFonts w:ascii="Times New Roman" w:hAnsi="Times New Roman"/>
          <w:b/>
          <w:bCs/>
          <w:sz w:val="24"/>
          <w:szCs w:val="24"/>
        </w:rPr>
      </w:pPr>
    </w:p>
    <w:p w14:paraId="51095796" w14:textId="10D60342"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8B6A4B">
        <w:rPr>
          <w:rFonts w:ascii="Times New Roman" w:hAnsi="Times New Roman"/>
        </w:rPr>
        <w:t>usługi utrzymania czystości pomieszczeń oraz otoczenia budynk</w:t>
      </w:r>
      <w:r w:rsidR="00136890">
        <w:rPr>
          <w:rFonts w:ascii="Times New Roman" w:hAnsi="Times New Roman"/>
        </w:rPr>
        <w:t>ów</w:t>
      </w:r>
      <w:r w:rsidR="00136890" w:rsidRPr="008B6A4B">
        <w:rPr>
          <w:rFonts w:ascii="Times New Roman" w:hAnsi="Times New Roman"/>
        </w:rPr>
        <w:t xml:space="preserve"> użyteczności publicznej</w:t>
      </w:r>
      <w:r w:rsidR="00BC7AC9" w:rsidRPr="00571422">
        <w:rPr>
          <w:rFonts w:ascii="Times New Roman" w:hAnsi="Times New Roman"/>
        </w:rPr>
        <w:t xml:space="preserve"> </w:t>
      </w:r>
      <w:r w:rsidR="00BC7AC9" w:rsidRPr="00571422">
        <w:rPr>
          <w:rFonts w:ascii="Times New Roman" w:hAnsi="Times New Roman"/>
          <w:b/>
        </w:rPr>
        <w:t>w okresie od 01.01.20</w:t>
      </w:r>
      <w:r w:rsidR="007263F1">
        <w:rPr>
          <w:rFonts w:ascii="Times New Roman" w:hAnsi="Times New Roman"/>
          <w:b/>
        </w:rPr>
        <w:t>2</w:t>
      </w:r>
      <w:r w:rsidR="00F229A4">
        <w:rPr>
          <w:rFonts w:ascii="Times New Roman" w:hAnsi="Times New Roman"/>
          <w:b/>
        </w:rPr>
        <w:t>1</w:t>
      </w:r>
      <w:r w:rsidR="00BC7AC9" w:rsidRPr="00571422">
        <w:rPr>
          <w:rFonts w:ascii="Times New Roman" w:hAnsi="Times New Roman"/>
          <w:b/>
        </w:rPr>
        <w:t xml:space="preserve"> r. do 31.12.20</w:t>
      </w:r>
      <w:r w:rsidR="007263F1">
        <w:rPr>
          <w:rFonts w:ascii="Times New Roman" w:hAnsi="Times New Roman"/>
          <w:b/>
        </w:rPr>
        <w:t>2</w:t>
      </w:r>
      <w:r w:rsidR="00F229A4">
        <w:rPr>
          <w:rFonts w:ascii="Times New Roman" w:hAnsi="Times New Roman"/>
          <w:b/>
        </w:rPr>
        <w:t>1</w:t>
      </w:r>
      <w:r w:rsidR="00BC7AC9" w:rsidRPr="00571422">
        <w:rPr>
          <w:rFonts w:ascii="Times New Roman" w:hAnsi="Times New Roman"/>
          <w:b/>
        </w:rPr>
        <w:t xml:space="preserve">r. </w:t>
      </w:r>
    </w:p>
    <w:p w14:paraId="6E71FFF6" w14:textId="740AFBE4" w:rsidR="00136890" w:rsidRPr="00136890" w:rsidRDefault="00136890" w:rsidP="00571422">
      <w:pPr>
        <w:autoSpaceDE w:val="0"/>
        <w:autoSpaceDN w:val="0"/>
        <w:adjustRightInd w:val="0"/>
        <w:jc w:val="both"/>
        <w:rPr>
          <w:rFonts w:ascii="Times New Roman" w:hAnsi="Times New Roman"/>
          <w:color w:val="000000"/>
        </w:rPr>
      </w:pPr>
      <w:r>
        <w:rPr>
          <w:rFonts w:ascii="Times New Roman" w:hAnsi="Times New Roman"/>
          <w:color w:val="000000"/>
        </w:rPr>
        <w:t xml:space="preserve">1.2. </w:t>
      </w:r>
      <w:r w:rsidRPr="00136890">
        <w:rPr>
          <w:rFonts w:ascii="Times New Roman" w:hAnsi="Times New Roman"/>
          <w:color w:val="000000"/>
        </w:rPr>
        <w:t xml:space="preserve">Zamówienie podzielone zostało na </w:t>
      </w:r>
      <w:r w:rsidR="00F229A4">
        <w:rPr>
          <w:rFonts w:ascii="Times New Roman" w:hAnsi="Times New Roman"/>
          <w:color w:val="000000"/>
        </w:rPr>
        <w:t>cztery</w:t>
      </w:r>
      <w:r w:rsidRPr="00136890">
        <w:rPr>
          <w:rFonts w:ascii="Times New Roman" w:hAnsi="Times New Roman"/>
          <w:color w:val="000000"/>
        </w:rPr>
        <w:t xml:space="preserve"> części:</w:t>
      </w:r>
    </w:p>
    <w:p w14:paraId="267584D8" w14:textId="77777777" w:rsidR="00136890" w:rsidRDefault="00136890" w:rsidP="00571422">
      <w:pPr>
        <w:autoSpaceDE w:val="0"/>
        <w:autoSpaceDN w:val="0"/>
        <w:adjustRightInd w:val="0"/>
        <w:jc w:val="both"/>
        <w:rPr>
          <w:rFonts w:ascii="Times New Roman" w:hAnsi="Times New Roman"/>
          <w:b/>
          <w:color w:val="000000"/>
        </w:rPr>
      </w:pPr>
    </w:p>
    <w:p w14:paraId="05760B58" w14:textId="77777777" w:rsidR="00136890" w:rsidRDefault="00136890" w:rsidP="00571422">
      <w:pPr>
        <w:autoSpaceDE w:val="0"/>
        <w:autoSpaceDN w:val="0"/>
        <w:adjustRightInd w:val="0"/>
        <w:jc w:val="both"/>
        <w:rPr>
          <w:rFonts w:ascii="Times New Roman" w:hAnsi="Times New Roman"/>
          <w:b/>
          <w:color w:val="000000"/>
        </w:rPr>
      </w:pPr>
      <w:r>
        <w:rPr>
          <w:rFonts w:ascii="Times New Roman" w:hAnsi="Times New Roman"/>
          <w:b/>
          <w:color w:val="000000"/>
        </w:rPr>
        <w:t>CZĘŚĆ I: Budynek przy ul. Brzeskiej 41 w Białej Podlaskiej:</w:t>
      </w:r>
    </w:p>
    <w:p w14:paraId="1C9DDD47" w14:textId="77777777" w:rsidR="00136890" w:rsidRDefault="00136890" w:rsidP="00136890">
      <w:pPr>
        <w:spacing w:after="120" w:line="120" w:lineRule="atLeast"/>
        <w:ind w:left="360"/>
        <w:jc w:val="both"/>
        <w:rPr>
          <w:rFonts w:ascii="Times New Roman" w:hAnsi="Times New Roman"/>
        </w:rPr>
      </w:pPr>
    </w:p>
    <w:p w14:paraId="6F3EAA02" w14:textId="77777777"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14:paraId="520CF7ED" w14:textId="158E9B2E" w:rsidR="00136890" w:rsidRPr="008B6A4B" w:rsidRDefault="00A11FBB" w:rsidP="001E325E">
      <w:pPr>
        <w:numPr>
          <w:ilvl w:val="0"/>
          <w:numId w:val="8"/>
        </w:numPr>
        <w:spacing w:line="120" w:lineRule="atLeast"/>
        <w:ind w:left="360"/>
        <w:jc w:val="both"/>
        <w:rPr>
          <w:rFonts w:ascii="Times New Roman" w:hAnsi="Times New Roman"/>
        </w:rPr>
      </w:pPr>
      <w:r w:rsidRPr="008B6A4B">
        <w:rPr>
          <w:rFonts w:ascii="Times New Roman" w:hAnsi="Times New Roman"/>
        </w:rPr>
        <w:t>C</w:t>
      </w:r>
      <w:r w:rsidR="00136890" w:rsidRPr="008B6A4B">
        <w:rPr>
          <w:rFonts w:ascii="Times New Roman" w:hAnsi="Times New Roman"/>
        </w:rPr>
        <w:t>odzienne</w:t>
      </w:r>
      <w:r>
        <w:rPr>
          <w:rFonts w:ascii="Times New Roman" w:hAnsi="Times New Roman"/>
        </w:rPr>
        <w:t xml:space="preserve"> (tj. od poniedziałku do piątku oraz z wyłączeniem świąt)</w:t>
      </w:r>
      <w:r w:rsidR="00136890" w:rsidRPr="008B6A4B">
        <w:rPr>
          <w:rFonts w:ascii="Times New Roman" w:hAnsi="Times New Roman"/>
        </w:rPr>
        <w:t xml:space="preserve"> sprzątanie części wspólnych budynku o łącznej powierzchni ok. 2</w:t>
      </w:r>
      <w:r w:rsidR="00136890">
        <w:rPr>
          <w:rFonts w:ascii="Times New Roman" w:hAnsi="Times New Roman"/>
        </w:rPr>
        <w:t>147</w:t>
      </w:r>
      <w:r w:rsidR="00136890" w:rsidRPr="008B6A4B">
        <w:rPr>
          <w:rFonts w:ascii="Times New Roman" w:hAnsi="Times New Roman"/>
        </w:rPr>
        <w:t>m</w:t>
      </w:r>
      <w:r w:rsidR="00136890" w:rsidRPr="008B6A4B">
        <w:rPr>
          <w:rFonts w:ascii="Times New Roman" w:hAnsi="Times New Roman"/>
          <w:vertAlign w:val="superscript"/>
        </w:rPr>
        <w:t>2</w:t>
      </w:r>
      <w:r w:rsidR="00136890" w:rsidRPr="008B6A4B">
        <w:rPr>
          <w:rFonts w:ascii="Times New Roman" w:hAnsi="Times New Roman"/>
        </w:rPr>
        <w:t>:</w:t>
      </w:r>
    </w:p>
    <w:p w14:paraId="569019D6" w14:textId="77777777"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14:paraId="713BFF4E" w14:textId="13D7791A" w:rsidR="00136890" w:rsidRPr="00BF138F" w:rsidRDefault="00136890" w:rsidP="001E325E">
      <w:pPr>
        <w:numPr>
          <w:ilvl w:val="0"/>
          <w:numId w:val="9"/>
        </w:numPr>
        <w:spacing w:line="120" w:lineRule="atLeast"/>
        <w:ind w:left="698"/>
        <w:jc w:val="both"/>
        <w:rPr>
          <w:rFonts w:ascii="Times New Roman" w:hAnsi="Times New Roman"/>
        </w:rPr>
      </w:pPr>
      <w:r w:rsidRPr="00BF138F">
        <w:rPr>
          <w:rFonts w:ascii="Times New Roman" w:hAnsi="Times New Roman"/>
        </w:rPr>
        <w:t>utrzymanie w czystości sanitariatów, z uzupełnianiem środków czystości</w:t>
      </w:r>
      <w:r w:rsidR="00A11FBB">
        <w:rPr>
          <w:rFonts w:ascii="Times New Roman" w:hAnsi="Times New Roman"/>
        </w:rPr>
        <w:t xml:space="preserve"> (dla ok. 350 osób)</w:t>
      </w:r>
      <w:r w:rsidRPr="00BF138F">
        <w:rPr>
          <w:rFonts w:ascii="Times New Roman" w:hAnsi="Times New Roman"/>
        </w:rPr>
        <w:t xml:space="preserve">, </w:t>
      </w:r>
    </w:p>
    <w:p w14:paraId="25BE4800" w14:textId="6E68B5AD"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lastRenderedPageBreak/>
        <w:t>mycie okien i drzwi w częściach wspólnych budynku: w holach, korytarzach, klatkach schodowych, łazienkach co najmniej jeden raz w miesiącu</w:t>
      </w:r>
      <w:r w:rsidR="00F229A4">
        <w:rPr>
          <w:rFonts w:ascii="Times New Roman" w:hAnsi="Times New Roman"/>
        </w:rPr>
        <w:t xml:space="preserve"> (ok. 350m</w:t>
      </w:r>
      <w:r w:rsidR="00A11FBB" w:rsidRPr="00A11FBB">
        <w:rPr>
          <w:rFonts w:ascii="Times New Roman" w:hAnsi="Times New Roman"/>
          <w:vertAlign w:val="superscript"/>
        </w:rPr>
        <w:t>2</w:t>
      </w:r>
      <w:r w:rsidR="00A11FBB">
        <w:rPr>
          <w:rFonts w:ascii="Times New Roman" w:hAnsi="Times New Roman"/>
        </w:rPr>
        <w:t>)</w:t>
      </w:r>
      <w:r w:rsidRPr="008B6A4B">
        <w:rPr>
          <w:rFonts w:ascii="Times New Roman" w:hAnsi="Times New Roman"/>
        </w:rPr>
        <w:t xml:space="preserve">. </w:t>
      </w:r>
    </w:p>
    <w:p w14:paraId="0FDCFACD" w14:textId="77777777" w:rsidR="00136890" w:rsidRPr="008B6A4B" w:rsidRDefault="00136890" w:rsidP="001E325E">
      <w:pPr>
        <w:numPr>
          <w:ilvl w:val="0"/>
          <w:numId w:val="8"/>
        </w:numPr>
        <w:ind w:left="360"/>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sidR="006075E2">
        <w:rPr>
          <w:rFonts w:ascii="Times New Roman" w:hAnsi="Times New Roman"/>
        </w:rPr>
        <w:t>10</w:t>
      </w:r>
      <w:r w:rsidR="00C61F9C">
        <w:rPr>
          <w:rFonts w:ascii="Times New Roman" w:hAnsi="Times New Roman"/>
        </w:rPr>
        <w:t>1</w:t>
      </w:r>
      <w:r w:rsidR="006075E2">
        <w:rPr>
          <w:rFonts w:ascii="Times New Roman" w:hAnsi="Times New Roman"/>
        </w:rPr>
        <w:t>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14:paraId="2B8E32EF" w14:textId="77777777" w:rsidR="00136890" w:rsidRPr="008B6A4B" w:rsidRDefault="00136890" w:rsidP="001E325E">
      <w:pPr>
        <w:numPr>
          <w:ilvl w:val="0"/>
          <w:numId w:val="10"/>
        </w:numPr>
        <w:ind w:left="698"/>
        <w:rPr>
          <w:rFonts w:ascii="Times New Roman" w:hAnsi="Times New Roman"/>
        </w:rPr>
      </w:pPr>
      <w:r w:rsidRPr="008B6A4B">
        <w:rPr>
          <w:rFonts w:ascii="Times New Roman" w:hAnsi="Times New Roman"/>
        </w:rPr>
        <w:t>zamiatanie, odkurzanie, zmywanie podłóg, ścieranie kurzu, podlewanie roślin itp.,</w:t>
      </w:r>
    </w:p>
    <w:p w14:paraId="0944D7F7" w14:textId="77777777"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14:paraId="311DC9BE" w14:textId="6952A8EE"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mycie okien i drzwi w pomieszczeniach biurowych co najmniej jeden raz w miesiącu</w:t>
      </w:r>
      <w:r w:rsidR="00A11FBB">
        <w:rPr>
          <w:rFonts w:ascii="Times New Roman" w:hAnsi="Times New Roman"/>
        </w:rPr>
        <w:t xml:space="preserve"> (ok. 300m</w:t>
      </w:r>
      <w:r w:rsidR="00A11FBB" w:rsidRPr="00A11FBB">
        <w:rPr>
          <w:rFonts w:ascii="Times New Roman" w:hAnsi="Times New Roman"/>
          <w:vertAlign w:val="superscript"/>
        </w:rPr>
        <w:t>2</w:t>
      </w:r>
      <w:r w:rsidR="00A11FBB">
        <w:rPr>
          <w:rFonts w:ascii="Times New Roman" w:hAnsi="Times New Roman"/>
        </w:rPr>
        <w:t>)</w:t>
      </w:r>
      <w:r w:rsidRPr="008B6A4B">
        <w:rPr>
          <w:rFonts w:ascii="Times New Roman" w:hAnsi="Times New Roman"/>
        </w:rPr>
        <w:t>.</w:t>
      </w:r>
    </w:p>
    <w:p w14:paraId="5ED13B8A" w14:textId="77777777"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14:paraId="1BE5FBD8" w14:textId="136C2E9F"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koszenie</w:t>
      </w:r>
      <w:r w:rsidR="00E46DA3">
        <w:rPr>
          <w:rFonts w:ascii="Times New Roman" w:hAnsi="Times New Roman"/>
        </w:rPr>
        <w:t xml:space="preserve"> (w zależności od warunków pogodowych nie rzadziej niż 1 x w miesiącu)</w:t>
      </w:r>
      <w:r w:rsidRPr="008B6A4B">
        <w:rPr>
          <w:rFonts w:ascii="Times New Roman" w:hAnsi="Times New Roman"/>
        </w:rPr>
        <w:t xml:space="preserve"> i grabienie trawników, pielęgnacja drzew i krzewów itp.</w:t>
      </w:r>
    </w:p>
    <w:p w14:paraId="60FB57B9" w14:textId="77777777"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14:paraId="25612E46" w14:textId="77777777" w:rsidR="00136890"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 xml:space="preserve">utrzymanie w czystości zabudowy śmietnikowej, zgłaszanie nieczystości stałych do wywozu. </w:t>
      </w:r>
    </w:p>
    <w:p w14:paraId="1C38F3A5" w14:textId="527FD37F"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Sprzątanie pomieszczeń w budynku winno odbywać się w godzinach nie zakłócających pracy instytucji mających siedzibę w obiekcie</w:t>
      </w:r>
      <w:r w:rsidR="00A11FBB">
        <w:rPr>
          <w:rFonts w:ascii="Times New Roman" w:hAnsi="Times New Roman"/>
        </w:rPr>
        <w:t xml:space="preserve"> (godziny popołudniowe lub indywidualnie uzgodnione z </w:t>
      </w:r>
      <w:r w:rsidR="00E46DA3">
        <w:rPr>
          <w:rFonts w:ascii="Times New Roman" w:hAnsi="Times New Roman"/>
        </w:rPr>
        <w:t>użytkownikami)</w:t>
      </w:r>
      <w:r w:rsidRPr="004D4462">
        <w:rPr>
          <w:rFonts w:ascii="Times New Roman" w:hAnsi="Times New Roman"/>
        </w:rPr>
        <w:t xml:space="preserve">. </w:t>
      </w:r>
    </w:p>
    <w:p w14:paraId="4FE7CDF8" w14:textId="77777777"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14:paraId="0AD57272" w14:textId="77777777"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 xml:space="preserve">Zimowe utrzymanie otoczenia obiektu powinno zapewniać bezpieczne dojście i dojazd pojazdów na terenie obiektu. </w:t>
      </w:r>
    </w:p>
    <w:p w14:paraId="3994409A" w14:textId="77777777"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14:paraId="077F2ED6" w14:textId="77777777" w:rsidR="004D4462" w:rsidRP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14:paraId="353487E2" w14:textId="77777777" w:rsidR="004D4462" w:rsidRDefault="004D4462" w:rsidP="004D4462">
      <w:pPr>
        <w:spacing w:line="120" w:lineRule="atLeast"/>
        <w:ind w:left="360"/>
        <w:jc w:val="both"/>
        <w:rPr>
          <w:rFonts w:ascii="Times New Roman" w:hAnsi="Times New Roman"/>
        </w:rPr>
      </w:pPr>
      <w:r>
        <w:rPr>
          <w:rFonts w:ascii="Times New Roman" w:hAnsi="Times New Roman"/>
        </w:rPr>
        <w:t>Wymagania jakie winny spełniać środki higieniczne:</w:t>
      </w:r>
    </w:p>
    <w:p w14:paraId="3B4DAF29" w14:textId="77777777" w:rsidR="004D4462" w:rsidRDefault="004D4462" w:rsidP="004D4462">
      <w:pPr>
        <w:spacing w:line="120" w:lineRule="atLeast"/>
        <w:ind w:left="360"/>
        <w:jc w:val="both"/>
        <w:rPr>
          <w:rFonts w:ascii="Times New Roman" w:hAnsi="Times New Roman"/>
        </w:rPr>
      </w:pPr>
      <w:r>
        <w:rPr>
          <w:rFonts w:ascii="Times New Roman" w:hAnsi="Times New Roman"/>
        </w:rPr>
        <w:t>-   papier toaletowy – typu gigant, długość rolki ok. 150m, biały, dwuwarstwowy;</w:t>
      </w:r>
    </w:p>
    <w:p w14:paraId="2E458B5E" w14:textId="77777777" w:rsidR="004D4462" w:rsidRDefault="004D4462" w:rsidP="004D4462">
      <w:pPr>
        <w:spacing w:after="120" w:line="120" w:lineRule="atLeast"/>
        <w:ind w:left="64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14:paraId="3D0055F6" w14:textId="77777777" w:rsidR="004D4462" w:rsidRPr="008B6A4B" w:rsidRDefault="004D4462" w:rsidP="00C30666">
      <w:pPr>
        <w:spacing w:line="120" w:lineRule="atLeast"/>
        <w:ind w:left="698"/>
        <w:jc w:val="both"/>
        <w:rPr>
          <w:rFonts w:ascii="Times New Roman" w:hAnsi="Times New Roman"/>
        </w:rPr>
      </w:pPr>
    </w:p>
    <w:p w14:paraId="50EE9CC7" w14:textId="77777777" w:rsidR="00136890" w:rsidRDefault="00136890" w:rsidP="00136890">
      <w:pPr>
        <w:autoSpaceDE w:val="0"/>
        <w:autoSpaceDN w:val="0"/>
        <w:adjustRightInd w:val="0"/>
        <w:jc w:val="both"/>
        <w:rPr>
          <w:rFonts w:ascii="Times New Roman" w:hAnsi="Times New Roman"/>
          <w:b/>
          <w:color w:val="000000"/>
        </w:rPr>
      </w:pPr>
      <w:r>
        <w:rPr>
          <w:rFonts w:ascii="Times New Roman" w:hAnsi="Times New Roman"/>
          <w:b/>
          <w:color w:val="000000"/>
        </w:rPr>
        <w:t>CZĘŚĆ II: Budynek przy ul. Piłsudskiego 15 w Białej Podlaskiej:</w:t>
      </w:r>
    </w:p>
    <w:p w14:paraId="6D015309" w14:textId="77777777" w:rsidR="00136890" w:rsidRDefault="00136890" w:rsidP="00136890">
      <w:pPr>
        <w:spacing w:after="120" w:line="120" w:lineRule="atLeast"/>
        <w:ind w:left="360"/>
        <w:jc w:val="both"/>
        <w:rPr>
          <w:rFonts w:ascii="Times New Roman" w:hAnsi="Times New Roman"/>
        </w:rPr>
      </w:pPr>
    </w:p>
    <w:p w14:paraId="66DB6AD1" w14:textId="77777777"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14:paraId="0A9DB928" w14:textId="77777777" w:rsidR="00136890" w:rsidRPr="00C30666" w:rsidRDefault="00136890" w:rsidP="001E325E">
      <w:pPr>
        <w:numPr>
          <w:ilvl w:val="0"/>
          <w:numId w:val="12"/>
        </w:numPr>
        <w:spacing w:line="120" w:lineRule="atLeast"/>
        <w:jc w:val="both"/>
        <w:rPr>
          <w:rFonts w:ascii="Times New Roman" w:hAnsi="Times New Roman"/>
        </w:rPr>
      </w:pPr>
      <w:r w:rsidRPr="00C30666">
        <w:rPr>
          <w:rFonts w:ascii="Times New Roman" w:hAnsi="Times New Roman"/>
        </w:rPr>
        <w:t xml:space="preserve">codzienne sprzątanie części wspólnych budynku o łącznej powierzchni ok. </w:t>
      </w:r>
      <w:r w:rsidR="00FF3A9B">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14:paraId="5FD4F637" w14:textId="77777777" w:rsidR="00136890" w:rsidRPr="00C30666" w:rsidRDefault="00234F68" w:rsidP="001E325E">
      <w:pPr>
        <w:numPr>
          <w:ilvl w:val="0"/>
          <w:numId w:val="13"/>
        </w:numPr>
        <w:spacing w:line="120" w:lineRule="atLeast"/>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14:paraId="07F68F26" w14:textId="59EBA408" w:rsidR="00136890" w:rsidRPr="00C30666" w:rsidRDefault="00136890" w:rsidP="001E325E">
      <w:pPr>
        <w:numPr>
          <w:ilvl w:val="0"/>
          <w:numId w:val="13"/>
        </w:numPr>
        <w:spacing w:line="120" w:lineRule="atLeast"/>
        <w:ind w:left="698"/>
        <w:jc w:val="both"/>
        <w:rPr>
          <w:rFonts w:ascii="Times New Roman" w:hAnsi="Times New Roman"/>
        </w:rPr>
      </w:pPr>
      <w:r w:rsidRPr="00C30666">
        <w:rPr>
          <w:rFonts w:ascii="Times New Roman" w:hAnsi="Times New Roman"/>
        </w:rPr>
        <w:t>utrzymanie w czystości sanitariatów, z uzupełnianiem środków czystości</w:t>
      </w:r>
      <w:r w:rsidR="00E46DA3">
        <w:rPr>
          <w:rFonts w:ascii="Times New Roman" w:hAnsi="Times New Roman"/>
        </w:rPr>
        <w:t xml:space="preserve"> (dla ok. 36 osób)</w:t>
      </w:r>
      <w:r w:rsidRPr="00C30666">
        <w:rPr>
          <w:rFonts w:ascii="Times New Roman" w:hAnsi="Times New Roman"/>
        </w:rPr>
        <w:t xml:space="preserve">, </w:t>
      </w:r>
    </w:p>
    <w:p w14:paraId="18DE5F40" w14:textId="4190851F" w:rsidR="00136890" w:rsidRPr="00C30666" w:rsidRDefault="00234F68" w:rsidP="001E325E">
      <w:pPr>
        <w:numPr>
          <w:ilvl w:val="0"/>
          <w:numId w:val="13"/>
        </w:numPr>
        <w:spacing w:line="120" w:lineRule="atLeast"/>
        <w:ind w:left="698"/>
        <w:jc w:val="both"/>
        <w:rPr>
          <w:rFonts w:ascii="Times New Roman" w:hAnsi="Times New Roman"/>
        </w:rPr>
      </w:pPr>
      <w:r w:rsidRPr="00C30666">
        <w:rPr>
          <w:rFonts w:ascii="Times New Roman" w:hAnsi="Times New Roman"/>
          <w:lang w:eastAsia="zh-CN"/>
        </w:rPr>
        <w:t>mycie okien i drzwi w częściach wspólnych budynku: w  korytarzach, sali głównej, klatkach schodowych, łazienkach oraz wycieranie poręczy co najmniej jeden raz w miesiącu</w:t>
      </w:r>
      <w:r w:rsidR="00E46DA3">
        <w:rPr>
          <w:rFonts w:ascii="Times New Roman" w:hAnsi="Times New Roman"/>
          <w:lang w:eastAsia="zh-CN"/>
        </w:rPr>
        <w:t xml:space="preserve"> (ok. 35m</w:t>
      </w:r>
      <w:r w:rsidR="00E46DA3" w:rsidRPr="00E46DA3">
        <w:rPr>
          <w:rFonts w:ascii="Times New Roman" w:hAnsi="Times New Roman"/>
          <w:vertAlign w:val="superscript"/>
          <w:lang w:eastAsia="zh-CN"/>
        </w:rPr>
        <w:t>2</w:t>
      </w:r>
      <w:r w:rsidR="00E46DA3">
        <w:rPr>
          <w:rFonts w:ascii="Times New Roman" w:hAnsi="Times New Roman"/>
          <w:lang w:eastAsia="zh-CN"/>
        </w:rPr>
        <w:t>)</w:t>
      </w:r>
      <w:r w:rsidRPr="00C30666">
        <w:rPr>
          <w:rFonts w:ascii="Times New Roman" w:hAnsi="Times New Roman"/>
          <w:lang w:eastAsia="zh-CN"/>
        </w:rPr>
        <w:t xml:space="preserve">. </w:t>
      </w:r>
      <w:r w:rsidR="00136890" w:rsidRPr="00C30666">
        <w:rPr>
          <w:rFonts w:ascii="Times New Roman" w:hAnsi="Times New Roman"/>
        </w:rPr>
        <w:t xml:space="preserve"> </w:t>
      </w:r>
    </w:p>
    <w:p w14:paraId="25F8E7CD" w14:textId="77777777" w:rsidR="00136890" w:rsidRPr="00C30666" w:rsidRDefault="00136890" w:rsidP="001E325E">
      <w:pPr>
        <w:numPr>
          <w:ilvl w:val="0"/>
          <w:numId w:val="12"/>
        </w:numPr>
        <w:rPr>
          <w:rFonts w:ascii="Times New Roman" w:hAnsi="Times New Roman"/>
        </w:rPr>
      </w:pPr>
      <w:r w:rsidRPr="00C30666">
        <w:rPr>
          <w:rFonts w:ascii="Times New Roman" w:hAnsi="Times New Roman"/>
        </w:rPr>
        <w:t>sprzątanie pomieszczeń biurowych:</w:t>
      </w:r>
    </w:p>
    <w:p w14:paraId="58E17D3C" w14:textId="77777777" w:rsidR="00136890" w:rsidRPr="00C30666" w:rsidRDefault="00C30666" w:rsidP="001E325E">
      <w:pPr>
        <w:numPr>
          <w:ilvl w:val="0"/>
          <w:numId w:val="14"/>
        </w:numPr>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w:t>
      </w:r>
      <w:r w:rsidR="00477342">
        <w:rPr>
          <w:rFonts w:ascii="Times New Roman" w:hAnsi="Times New Roman"/>
        </w:rPr>
        <w:t xml:space="preserve"> </w:t>
      </w:r>
      <w:r w:rsidRPr="00C30666">
        <w:rPr>
          <w:rFonts w:ascii="Times New Roman" w:hAnsi="Times New Roman"/>
        </w:rPr>
        <w:t>zamiatanie, odkurzanie, zmywanie podłóg, ścieranie kurzu, podlewanie roślin itp.,</w:t>
      </w:r>
    </w:p>
    <w:p w14:paraId="5D8E57DD" w14:textId="77777777"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lastRenderedPageBreak/>
        <w:t>codzienne opróżnianie koszy,</w:t>
      </w:r>
    </w:p>
    <w:p w14:paraId="38CD96CC" w14:textId="77777777"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14:paraId="421EDDF6" w14:textId="3ACB9A55" w:rsidR="00C30666"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mycie okien w pomieszczeniach biurowych dwa razy w roku</w:t>
      </w:r>
      <w:r w:rsidR="00E46DA3">
        <w:rPr>
          <w:rFonts w:ascii="Times New Roman" w:hAnsi="Times New Roman"/>
        </w:rPr>
        <w:t xml:space="preserve"> (ok. 110m</w:t>
      </w:r>
      <w:r w:rsidR="00E46DA3" w:rsidRPr="00E46DA3">
        <w:rPr>
          <w:rFonts w:ascii="Times New Roman" w:hAnsi="Times New Roman"/>
          <w:vertAlign w:val="superscript"/>
        </w:rPr>
        <w:t>2</w:t>
      </w:r>
      <w:r w:rsidR="00E46DA3">
        <w:rPr>
          <w:rFonts w:ascii="Times New Roman" w:hAnsi="Times New Roman"/>
        </w:rPr>
        <w:t>)</w:t>
      </w:r>
      <w:r w:rsidRPr="00C30666">
        <w:rPr>
          <w:rFonts w:ascii="Times New Roman" w:hAnsi="Times New Roman"/>
        </w:rPr>
        <w:t>.</w:t>
      </w:r>
    </w:p>
    <w:p w14:paraId="3535F5A4" w14:textId="77777777" w:rsid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 xml:space="preserve">Sprzątanie pomieszczeń w budynku winno odbywać się w godzinach nie zakłócających pracy instytucji mających siedzibę w obiekcie. </w:t>
      </w:r>
    </w:p>
    <w:p w14:paraId="721D7528" w14:textId="77777777" w:rsid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14:paraId="6F2484E7" w14:textId="77777777" w:rsid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14:paraId="670B780B" w14:textId="77777777" w:rsidR="004D4462" w:rsidRP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14:paraId="3E092E04" w14:textId="77777777" w:rsidR="004D4462" w:rsidRDefault="004D4462" w:rsidP="004D4462">
      <w:pPr>
        <w:spacing w:line="120" w:lineRule="atLeast"/>
        <w:ind w:left="360"/>
        <w:jc w:val="both"/>
        <w:rPr>
          <w:rFonts w:ascii="Times New Roman" w:hAnsi="Times New Roman"/>
        </w:rPr>
      </w:pPr>
      <w:r>
        <w:rPr>
          <w:rFonts w:ascii="Times New Roman" w:hAnsi="Times New Roman"/>
        </w:rPr>
        <w:t>Wymagania jakie winny spełniać środki higieniczne:</w:t>
      </w:r>
    </w:p>
    <w:p w14:paraId="01371823" w14:textId="77777777" w:rsidR="004D4462" w:rsidRDefault="004D4462" w:rsidP="004D4462">
      <w:pPr>
        <w:spacing w:line="120" w:lineRule="atLeast"/>
        <w:ind w:left="360"/>
        <w:jc w:val="both"/>
        <w:rPr>
          <w:rFonts w:ascii="Times New Roman" w:hAnsi="Times New Roman"/>
        </w:rPr>
      </w:pPr>
      <w:r>
        <w:rPr>
          <w:rFonts w:ascii="Times New Roman" w:hAnsi="Times New Roman"/>
        </w:rPr>
        <w:t>-   papier toaletowy – typu gigant, długość rolki ok. 150m, biały, dwuwarstwowy;</w:t>
      </w:r>
    </w:p>
    <w:p w14:paraId="39A5B189" w14:textId="77777777" w:rsidR="004D4462" w:rsidRDefault="004D4462" w:rsidP="004D4462">
      <w:pPr>
        <w:spacing w:after="120" w:line="120" w:lineRule="atLeast"/>
        <w:ind w:left="64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14:paraId="24989ECD" w14:textId="77777777" w:rsidR="004D4462" w:rsidRDefault="004D4462" w:rsidP="00571422">
      <w:pPr>
        <w:autoSpaceDE w:val="0"/>
        <w:autoSpaceDN w:val="0"/>
        <w:adjustRightInd w:val="0"/>
        <w:jc w:val="both"/>
        <w:rPr>
          <w:rFonts w:ascii="Times New Roman" w:hAnsi="Times New Roman"/>
          <w:b/>
          <w:color w:val="000000"/>
        </w:rPr>
      </w:pPr>
    </w:p>
    <w:p w14:paraId="0E10EF19" w14:textId="77777777" w:rsidR="007263F1" w:rsidRDefault="007263F1" w:rsidP="007263F1">
      <w:pPr>
        <w:autoSpaceDE w:val="0"/>
        <w:autoSpaceDN w:val="0"/>
        <w:adjustRightInd w:val="0"/>
        <w:jc w:val="both"/>
        <w:rPr>
          <w:rFonts w:ascii="Times New Roman" w:hAnsi="Times New Roman"/>
          <w:b/>
          <w:color w:val="000000"/>
        </w:rPr>
      </w:pPr>
      <w:r>
        <w:rPr>
          <w:rFonts w:ascii="Times New Roman" w:hAnsi="Times New Roman"/>
          <w:b/>
          <w:color w:val="000000"/>
        </w:rPr>
        <w:t>CZĘŚĆ III: Budynki mieszkalne wielorodzinne przy ul. Jana III Sobieskiego 2,4,6 w Białej Podlaskiej:</w:t>
      </w:r>
    </w:p>
    <w:p w14:paraId="3AB156A4" w14:textId="77777777" w:rsidR="007263F1" w:rsidRDefault="007263F1" w:rsidP="007263F1">
      <w:pPr>
        <w:spacing w:after="120" w:line="120" w:lineRule="atLeast"/>
        <w:ind w:left="360"/>
        <w:jc w:val="both"/>
        <w:rPr>
          <w:rFonts w:ascii="Times New Roman" w:hAnsi="Times New Roman"/>
        </w:rPr>
      </w:pPr>
    </w:p>
    <w:p w14:paraId="4055B323" w14:textId="77777777" w:rsidR="007263F1" w:rsidRPr="008B6A4B" w:rsidRDefault="007263F1" w:rsidP="007263F1">
      <w:pPr>
        <w:spacing w:after="120" w:line="120" w:lineRule="atLeast"/>
        <w:ind w:left="360"/>
        <w:jc w:val="both"/>
        <w:rPr>
          <w:rFonts w:ascii="Times New Roman" w:hAnsi="Times New Roman"/>
        </w:rPr>
      </w:pPr>
      <w:r w:rsidRPr="008B6A4B">
        <w:rPr>
          <w:rFonts w:ascii="Times New Roman" w:hAnsi="Times New Roman"/>
        </w:rPr>
        <w:t>Zakres obowiązków obejmuje:</w:t>
      </w:r>
    </w:p>
    <w:p w14:paraId="32C60C39" w14:textId="77777777" w:rsidR="007263F1" w:rsidRPr="00C30666" w:rsidRDefault="00DA1E0C" w:rsidP="00DA1E0C">
      <w:pPr>
        <w:numPr>
          <w:ilvl w:val="0"/>
          <w:numId w:val="33"/>
        </w:numPr>
        <w:spacing w:line="120" w:lineRule="atLeast"/>
        <w:jc w:val="both"/>
        <w:rPr>
          <w:rFonts w:ascii="Times New Roman" w:hAnsi="Times New Roman"/>
        </w:rPr>
      </w:pPr>
      <w:r>
        <w:rPr>
          <w:rFonts w:ascii="Times New Roman" w:hAnsi="Times New Roman"/>
        </w:rPr>
        <w:t>utrzymanie czystości</w:t>
      </w:r>
      <w:r w:rsidR="007263F1" w:rsidRPr="00C30666">
        <w:rPr>
          <w:rFonts w:ascii="Times New Roman" w:hAnsi="Times New Roman"/>
        </w:rPr>
        <w:t xml:space="preserve"> części wspólnych budynku o łącznej powierzchni ok. </w:t>
      </w:r>
      <w:r>
        <w:rPr>
          <w:rFonts w:ascii="Times New Roman" w:hAnsi="Times New Roman"/>
        </w:rPr>
        <w:t>1 588,19</w:t>
      </w:r>
      <w:r w:rsidR="007263F1" w:rsidRPr="00C30666">
        <w:rPr>
          <w:rFonts w:ascii="Times New Roman" w:hAnsi="Times New Roman"/>
        </w:rPr>
        <w:t>m</w:t>
      </w:r>
      <w:r w:rsidR="007263F1" w:rsidRPr="00C30666">
        <w:rPr>
          <w:rFonts w:ascii="Times New Roman" w:hAnsi="Times New Roman"/>
          <w:vertAlign w:val="superscript"/>
        </w:rPr>
        <w:t>2</w:t>
      </w:r>
      <w:r w:rsidR="007263F1" w:rsidRPr="00C30666">
        <w:rPr>
          <w:rFonts w:ascii="Times New Roman" w:hAnsi="Times New Roman"/>
        </w:rPr>
        <w:t>:</w:t>
      </w:r>
    </w:p>
    <w:p w14:paraId="72CFBD9F" w14:textId="77777777" w:rsidR="007263F1" w:rsidRPr="00C30666" w:rsidRDefault="00DA1E0C" w:rsidP="00DA1E0C">
      <w:pPr>
        <w:numPr>
          <w:ilvl w:val="0"/>
          <w:numId w:val="34"/>
        </w:numPr>
        <w:spacing w:line="120" w:lineRule="atLeast"/>
        <w:jc w:val="both"/>
        <w:rPr>
          <w:rFonts w:ascii="Times New Roman" w:hAnsi="Times New Roman"/>
        </w:rPr>
      </w:pPr>
      <w:r>
        <w:rPr>
          <w:rFonts w:ascii="Times New Roman" w:hAnsi="Times New Roman"/>
          <w:lang w:eastAsia="zh-CN"/>
        </w:rPr>
        <w:t>12</w:t>
      </w:r>
      <w:r w:rsidR="007263F1" w:rsidRPr="00C30666">
        <w:rPr>
          <w:rFonts w:ascii="Times New Roman" w:hAnsi="Times New Roman"/>
          <w:lang w:eastAsia="zh-CN"/>
        </w:rPr>
        <w:t xml:space="preserve"> klatek schodowych, poprzez zamiatanie, zmywanie</w:t>
      </w:r>
      <w:r>
        <w:rPr>
          <w:rFonts w:ascii="Times New Roman" w:hAnsi="Times New Roman"/>
          <w:lang w:eastAsia="zh-CN"/>
        </w:rPr>
        <w:t xml:space="preserve"> 1 x w tygodniu</w:t>
      </w:r>
      <w:r w:rsidR="007263F1" w:rsidRPr="00C30666">
        <w:rPr>
          <w:rFonts w:ascii="Times New Roman" w:hAnsi="Times New Roman"/>
          <w:lang w:eastAsia="zh-CN"/>
        </w:rPr>
        <w:t xml:space="preserve">, </w:t>
      </w:r>
    </w:p>
    <w:p w14:paraId="26AA7194" w14:textId="15CA6A9C" w:rsidR="007263F1" w:rsidRPr="00C30666" w:rsidRDefault="00704DB5" w:rsidP="00DA1E0C">
      <w:pPr>
        <w:numPr>
          <w:ilvl w:val="0"/>
          <w:numId w:val="34"/>
        </w:numPr>
        <w:spacing w:line="120" w:lineRule="atLeast"/>
        <w:ind w:left="698"/>
        <w:jc w:val="both"/>
        <w:rPr>
          <w:rFonts w:ascii="Times New Roman" w:hAnsi="Times New Roman"/>
        </w:rPr>
      </w:pPr>
      <w:r>
        <w:rPr>
          <w:rFonts w:ascii="Times New Roman" w:hAnsi="Times New Roman"/>
        </w:rPr>
        <w:t>m</w:t>
      </w:r>
      <w:r w:rsidR="004D4462">
        <w:rPr>
          <w:rFonts w:ascii="Times New Roman" w:hAnsi="Times New Roman"/>
        </w:rPr>
        <w:t>ycie lamperii, mycie drzwi wejściowych, zamiatanie korytarzy piwnicznych 1 x w miesiącu</w:t>
      </w:r>
      <w:r w:rsidR="007263F1" w:rsidRPr="00C30666">
        <w:rPr>
          <w:rFonts w:ascii="Times New Roman" w:hAnsi="Times New Roman"/>
        </w:rPr>
        <w:t xml:space="preserve"> </w:t>
      </w:r>
    </w:p>
    <w:p w14:paraId="1BD08ED8" w14:textId="07B9A0D3" w:rsidR="00F92069" w:rsidRPr="004D4462" w:rsidRDefault="00F92069" w:rsidP="00F92069">
      <w:pPr>
        <w:numPr>
          <w:ilvl w:val="0"/>
          <w:numId w:val="33"/>
        </w:numPr>
        <w:spacing w:line="120" w:lineRule="atLeast"/>
        <w:jc w:val="both"/>
        <w:rPr>
          <w:rFonts w:ascii="Times New Roman" w:hAnsi="Times New Roman"/>
        </w:rPr>
      </w:pPr>
      <w:r w:rsidRPr="004D4462">
        <w:rPr>
          <w:rFonts w:ascii="Times New Roman" w:hAnsi="Times New Roman"/>
        </w:rPr>
        <w:t>Sprzęt, materiały i środki czystości niezbędne do realizacji zamówienia zapewnia Wykonawca.</w:t>
      </w:r>
    </w:p>
    <w:p w14:paraId="09AF0E9F" w14:textId="77777777" w:rsidR="00F92069" w:rsidRDefault="00F92069" w:rsidP="00571422">
      <w:pPr>
        <w:autoSpaceDE w:val="0"/>
        <w:autoSpaceDN w:val="0"/>
        <w:adjustRightInd w:val="0"/>
        <w:jc w:val="both"/>
        <w:rPr>
          <w:rFonts w:ascii="Times New Roman" w:hAnsi="Times New Roman"/>
          <w:b/>
          <w:color w:val="000000"/>
        </w:rPr>
      </w:pPr>
    </w:p>
    <w:p w14:paraId="6F5A0E19" w14:textId="0A660EC7" w:rsidR="00F3143E" w:rsidRDefault="00F3143E" w:rsidP="00F3143E">
      <w:pPr>
        <w:autoSpaceDE w:val="0"/>
        <w:autoSpaceDN w:val="0"/>
        <w:adjustRightInd w:val="0"/>
        <w:jc w:val="both"/>
        <w:rPr>
          <w:rFonts w:ascii="Times New Roman" w:hAnsi="Times New Roman"/>
          <w:b/>
          <w:color w:val="000000"/>
        </w:rPr>
      </w:pPr>
      <w:r>
        <w:rPr>
          <w:rFonts w:ascii="Times New Roman" w:hAnsi="Times New Roman"/>
          <w:b/>
          <w:color w:val="000000"/>
        </w:rPr>
        <w:t>CZĘŚĆ IV: Budynek usługowy przy ul. Brzeskiej 1 w Białej Podlaskiej:</w:t>
      </w:r>
    </w:p>
    <w:p w14:paraId="6CDBB643" w14:textId="77777777" w:rsidR="00F3143E" w:rsidRDefault="00F3143E" w:rsidP="00F3143E">
      <w:pPr>
        <w:spacing w:after="120" w:line="120" w:lineRule="atLeast"/>
        <w:ind w:left="360"/>
        <w:jc w:val="both"/>
        <w:rPr>
          <w:rFonts w:ascii="Times New Roman" w:hAnsi="Times New Roman"/>
        </w:rPr>
      </w:pPr>
    </w:p>
    <w:p w14:paraId="43EC18CF" w14:textId="77777777" w:rsidR="00F3143E" w:rsidRPr="008B6A4B" w:rsidRDefault="00F3143E" w:rsidP="00F3143E">
      <w:pPr>
        <w:spacing w:after="120" w:line="120" w:lineRule="atLeast"/>
        <w:ind w:left="360"/>
        <w:jc w:val="both"/>
        <w:rPr>
          <w:rFonts w:ascii="Times New Roman" w:hAnsi="Times New Roman"/>
        </w:rPr>
      </w:pPr>
      <w:r w:rsidRPr="008B6A4B">
        <w:rPr>
          <w:rFonts w:ascii="Times New Roman" w:hAnsi="Times New Roman"/>
        </w:rPr>
        <w:t>Zakres obowiązków obejmuje:</w:t>
      </w:r>
    </w:p>
    <w:p w14:paraId="53808967" w14:textId="6107228F" w:rsidR="00F3143E" w:rsidRPr="00C30666" w:rsidRDefault="00F3143E" w:rsidP="00F3143E">
      <w:pPr>
        <w:numPr>
          <w:ilvl w:val="0"/>
          <w:numId w:val="42"/>
        </w:numPr>
        <w:spacing w:line="120" w:lineRule="atLeast"/>
        <w:jc w:val="both"/>
        <w:rPr>
          <w:rFonts w:ascii="Times New Roman" w:hAnsi="Times New Roman"/>
        </w:rPr>
      </w:pPr>
      <w:r>
        <w:rPr>
          <w:rFonts w:ascii="Times New Roman" w:hAnsi="Times New Roman"/>
        </w:rPr>
        <w:t>utrzymanie czystości</w:t>
      </w:r>
      <w:r w:rsidRPr="00C30666">
        <w:rPr>
          <w:rFonts w:ascii="Times New Roman" w:hAnsi="Times New Roman"/>
        </w:rPr>
        <w:t xml:space="preserve"> części wspólnych budynku o łącznej powierzchni ok. </w:t>
      </w:r>
      <w:r>
        <w:rPr>
          <w:rFonts w:ascii="Times New Roman" w:hAnsi="Times New Roman"/>
        </w:rPr>
        <w:t>176,15</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14:paraId="052403D9" w14:textId="52E2E5A9" w:rsidR="00F3143E" w:rsidRDefault="00F3143E" w:rsidP="00F3143E">
      <w:pPr>
        <w:numPr>
          <w:ilvl w:val="0"/>
          <w:numId w:val="43"/>
        </w:numPr>
        <w:spacing w:line="120" w:lineRule="atLeast"/>
        <w:jc w:val="both"/>
        <w:rPr>
          <w:rFonts w:ascii="Times New Roman" w:hAnsi="Times New Roman"/>
        </w:rPr>
      </w:pPr>
      <w:r>
        <w:rPr>
          <w:rFonts w:ascii="Times New Roman" w:hAnsi="Times New Roman"/>
          <w:lang w:eastAsia="zh-CN"/>
        </w:rPr>
        <w:t>2</w:t>
      </w:r>
      <w:r w:rsidRPr="00C30666">
        <w:rPr>
          <w:rFonts w:ascii="Times New Roman" w:hAnsi="Times New Roman"/>
          <w:lang w:eastAsia="zh-CN"/>
        </w:rPr>
        <w:t xml:space="preserve"> klatek schodowych</w:t>
      </w:r>
      <w:r w:rsidR="00704DB5">
        <w:rPr>
          <w:rFonts w:ascii="Times New Roman" w:hAnsi="Times New Roman"/>
          <w:lang w:eastAsia="zh-CN"/>
        </w:rPr>
        <w:t xml:space="preserve"> oraz dźwigu osobowego</w:t>
      </w:r>
      <w:r w:rsidRPr="00C30666">
        <w:rPr>
          <w:rFonts w:ascii="Times New Roman" w:hAnsi="Times New Roman"/>
          <w:lang w:eastAsia="zh-CN"/>
        </w:rPr>
        <w:t>, poprzez zamiatanie, zmywanie</w:t>
      </w:r>
      <w:r>
        <w:rPr>
          <w:rFonts w:ascii="Times New Roman" w:hAnsi="Times New Roman"/>
          <w:lang w:eastAsia="zh-CN"/>
        </w:rPr>
        <w:t xml:space="preserve"> 1 x w tygodniu</w:t>
      </w:r>
      <w:r w:rsidRPr="00C30666">
        <w:rPr>
          <w:rFonts w:ascii="Times New Roman" w:hAnsi="Times New Roman"/>
          <w:lang w:eastAsia="zh-CN"/>
        </w:rPr>
        <w:t xml:space="preserve">, </w:t>
      </w:r>
    </w:p>
    <w:p w14:paraId="6B5A74E9" w14:textId="34DDD94F" w:rsidR="00704DB5" w:rsidRPr="00C30666" w:rsidRDefault="00704DB5" w:rsidP="00F3143E">
      <w:pPr>
        <w:numPr>
          <w:ilvl w:val="0"/>
          <w:numId w:val="43"/>
        </w:numPr>
        <w:spacing w:line="120" w:lineRule="atLeast"/>
        <w:jc w:val="both"/>
        <w:rPr>
          <w:rFonts w:ascii="Times New Roman" w:hAnsi="Times New Roman"/>
        </w:rPr>
      </w:pPr>
      <w:r>
        <w:rPr>
          <w:rFonts w:ascii="Times New Roman" w:hAnsi="Times New Roman"/>
        </w:rPr>
        <w:t>wycieranie poręczy, skrzynek, parapetów, omiatanie pajęczyn 1 x w miesiącu</w:t>
      </w:r>
    </w:p>
    <w:p w14:paraId="51B43DA0" w14:textId="239F47D4" w:rsidR="00F3143E" w:rsidRPr="00C30666" w:rsidRDefault="00F3143E" w:rsidP="00F3143E">
      <w:pPr>
        <w:numPr>
          <w:ilvl w:val="0"/>
          <w:numId w:val="43"/>
        </w:numPr>
        <w:spacing w:line="120" w:lineRule="atLeast"/>
        <w:ind w:left="698"/>
        <w:jc w:val="both"/>
        <w:rPr>
          <w:rFonts w:ascii="Times New Roman" w:hAnsi="Times New Roman"/>
        </w:rPr>
      </w:pPr>
      <w:r>
        <w:rPr>
          <w:rFonts w:ascii="Times New Roman" w:hAnsi="Times New Roman"/>
        </w:rPr>
        <w:t xml:space="preserve">mycie lamperii, okien, mycie drzwi wejściowych </w:t>
      </w:r>
      <w:r w:rsidR="00F92069">
        <w:rPr>
          <w:rFonts w:ascii="Times New Roman" w:hAnsi="Times New Roman"/>
        </w:rPr>
        <w:t>2</w:t>
      </w:r>
      <w:r>
        <w:rPr>
          <w:rFonts w:ascii="Times New Roman" w:hAnsi="Times New Roman"/>
        </w:rPr>
        <w:t xml:space="preserve"> x w </w:t>
      </w:r>
      <w:r w:rsidR="00F92069">
        <w:rPr>
          <w:rFonts w:ascii="Times New Roman" w:hAnsi="Times New Roman"/>
        </w:rPr>
        <w:t>roku</w:t>
      </w:r>
      <w:r w:rsidRPr="00C30666">
        <w:rPr>
          <w:rFonts w:ascii="Times New Roman" w:hAnsi="Times New Roman"/>
        </w:rPr>
        <w:t xml:space="preserve"> </w:t>
      </w:r>
    </w:p>
    <w:p w14:paraId="0819C5FA" w14:textId="77777777" w:rsidR="00F92069" w:rsidRPr="004D4462" w:rsidRDefault="00F92069" w:rsidP="00F92069">
      <w:pPr>
        <w:numPr>
          <w:ilvl w:val="0"/>
          <w:numId w:val="42"/>
        </w:numPr>
        <w:spacing w:line="120" w:lineRule="atLeast"/>
        <w:jc w:val="both"/>
        <w:rPr>
          <w:rFonts w:ascii="Times New Roman" w:hAnsi="Times New Roman"/>
        </w:rPr>
      </w:pPr>
      <w:r w:rsidRPr="004D4462">
        <w:rPr>
          <w:rFonts w:ascii="Times New Roman" w:hAnsi="Times New Roman"/>
        </w:rPr>
        <w:t>Sprzęt, materiały i środki czystości niezbędne do realizacji zamówienia zapewnia Wykonawca.</w:t>
      </w:r>
    </w:p>
    <w:p w14:paraId="558766B4" w14:textId="77777777" w:rsidR="00F3143E" w:rsidRDefault="00F3143E" w:rsidP="00571422">
      <w:pPr>
        <w:autoSpaceDE w:val="0"/>
        <w:autoSpaceDN w:val="0"/>
        <w:adjustRightInd w:val="0"/>
        <w:jc w:val="both"/>
        <w:rPr>
          <w:rFonts w:ascii="Times New Roman" w:hAnsi="Times New Roman"/>
          <w:b/>
          <w:color w:val="000000"/>
        </w:rPr>
      </w:pPr>
    </w:p>
    <w:p w14:paraId="2570064D" w14:textId="77777777" w:rsidR="006B5846" w:rsidRDefault="00C30666" w:rsidP="006B5846">
      <w:pPr>
        <w:spacing w:after="120" w:line="120" w:lineRule="atLeast"/>
        <w:jc w:val="both"/>
        <w:rPr>
          <w:rFonts w:ascii="Times New Roman" w:hAnsi="Times New Roman"/>
        </w:rPr>
      </w:pPr>
      <w:r>
        <w:rPr>
          <w:rFonts w:ascii="Times New Roman" w:hAnsi="Times New Roman"/>
        </w:rPr>
        <w:t xml:space="preserve">1.3. </w:t>
      </w:r>
      <w:r w:rsidR="006B5846">
        <w:rPr>
          <w:rFonts w:ascii="Times New Roman" w:hAnsi="Times New Roman"/>
        </w:rPr>
        <w:t xml:space="preserve">Środki chemiczne, myjące, czyszczące i dezynfekujące przeznaczone do wykonania usługi winny posiadać wymagane atesty i być dopuszczone do stosowania zgodnie z przepisami prawa oraz będą stosowane zgodnie z przeznaczeniem i zaleceniami producenta. </w:t>
      </w:r>
    </w:p>
    <w:p w14:paraId="55AE6FA5" w14:textId="47F66D0D" w:rsidR="003A3C2B" w:rsidRPr="003A3C2B" w:rsidRDefault="003A3C2B" w:rsidP="00C30666">
      <w:pPr>
        <w:spacing w:after="120" w:line="120" w:lineRule="atLeast"/>
        <w:jc w:val="both"/>
        <w:rPr>
          <w:rFonts w:ascii="Times New Roman" w:hAnsi="Times New Roman"/>
        </w:rPr>
      </w:pPr>
      <w:r>
        <w:rPr>
          <w:rFonts w:ascii="Times New Roman" w:hAnsi="Times New Roman"/>
        </w:rPr>
        <w:t>1.</w:t>
      </w:r>
      <w:r w:rsidR="004D4462">
        <w:rPr>
          <w:rFonts w:ascii="Times New Roman" w:hAnsi="Times New Roman"/>
        </w:rPr>
        <w:t>4</w:t>
      </w:r>
      <w:r>
        <w:rPr>
          <w:rFonts w:ascii="Times New Roman" w:hAnsi="Times New Roman"/>
        </w:rPr>
        <w:t xml:space="preserve">. </w:t>
      </w:r>
      <w:r w:rsidRPr="003A3C2B">
        <w:rPr>
          <w:rFonts w:ascii="Times New Roman" w:hAnsi="Times New Roman"/>
        </w:rPr>
        <w:t>Zamawiający udostępni Wykonawcy do dnia podpisania umowy obiekt</w:t>
      </w:r>
      <w:r w:rsidR="00F92069">
        <w:rPr>
          <w:rFonts w:ascii="Times New Roman" w:hAnsi="Times New Roman"/>
        </w:rPr>
        <w:t>y</w:t>
      </w:r>
      <w:r w:rsidRPr="003A3C2B">
        <w:rPr>
          <w:rFonts w:ascii="Times New Roman" w:hAnsi="Times New Roman"/>
        </w:rPr>
        <w:t xml:space="preserve"> w zakresie niezbędnym do realizacji zamówienia oraz pomieszczenia do przechowywania sprzętu i środków czystości przez Wykonawcę.</w:t>
      </w:r>
    </w:p>
    <w:p w14:paraId="1FFDE536" w14:textId="545B33F3"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lastRenderedPageBreak/>
        <w:t>2</w:t>
      </w:r>
      <w:r w:rsidR="00F13101" w:rsidRPr="00407702">
        <w:rPr>
          <w:rFonts w:ascii="Times New Roman" w:hAnsi="Times New Roman"/>
          <w:color w:val="000000"/>
        </w:rPr>
        <w:t xml:space="preserve">. </w:t>
      </w:r>
      <w:r w:rsidR="00E45C12" w:rsidRPr="0001537D">
        <w:rPr>
          <w:rFonts w:ascii="Times New Roman" w:hAnsi="Times New Roman"/>
          <w:u w:val="single"/>
        </w:rPr>
        <w:t xml:space="preserve">Zgodnie z dyspozycją w art. 29 ust. 3a ustawy </w:t>
      </w:r>
      <w:proofErr w:type="spellStart"/>
      <w:r w:rsidR="00E45C12" w:rsidRPr="0001537D">
        <w:rPr>
          <w:rFonts w:ascii="Times New Roman" w:hAnsi="Times New Roman"/>
          <w:u w:val="single"/>
        </w:rPr>
        <w:t>Pzp</w:t>
      </w:r>
      <w:proofErr w:type="spellEnd"/>
      <w:r w:rsidR="00E45C12" w:rsidRPr="0001537D">
        <w:rPr>
          <w:rFonts w:ascii="Times New Roman" w:hAnsi="Times New Roman"/>
          <w:u w:val="single"/>
        </w:rPr>
        <w:t xml:space="preserve"> Zamawiający opisuje obowiązek zatrudnienia przez wykonawcę lub podwykonawcę na podstawie umowy o pracę osób wykonujących</w:t>
      </w:r>
      <w:r w:rsidR="00E45C12">
        <w:rPr>
          <w:rFonts w:ascii="Times New Roman" w:hAnsi="Times New Roman"/>
          <w:u w:val="single"/>
        </w:rPr>
        <w:t xml:space="preserve"> </w:t>
      </w:r>
      <w:r w:rsidR="001438EE">
        <w:rPr>
          <w:rFonts w:ascii="Times New Roman" w:hAnsi="Times New Roman"/>
          <w:u w:val="single"/>
        </w:rPr>
        <w:t>zamówienie</w:t>
      </w:r>
      <w:r w:rsidR="00E45C12">
        <w:rPr>
          <w:rFonts w:ascii="Times New Roman" w:hAnsi="Times New Roman"/>
          <w:u w:val="single"/>
        </w:rPr>
        <w:t xml:space="preserve">. </w:t>
      </w:r>
    </w:p>
    <w:p w14:paraId="6A4EFB0B" w14:textId="3CBF44D6"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w wymiarze czasu pracy</w:t>
      </w:r>
      <w:r w:rsidR="00422843">
        <w:rPr>
          <w:rFonts w:ascii="Times New Roman" w:hAnsi="Times New Roman" w:cs="Times New Roman"/>
          <w:color w:val="auto"/>
        </w:rPr>
        <w:t xml:space="preserve"> zgodnym z przepisami kodeksu pracy i</w:t>
      </w:r>
      <w:r w:rsidRPr="00194B36">
        <w:rPr>
          <w:rFonts w:ascii="Times New Roman" w:hAnsi="Times New Roman" w:cs="Times New Roman"/>
          <w:color w:val="auto"/>
        </w:rPr>
        <w:t xml:space="preserve">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14:paraId="7301B833" w14:textId="62E87144"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00422843">
        <w:rPr>
          <w:rFonts w:ascii="Times New Roman" w:hAnsi="Times New Roman" w:cs="Times New Roman"/>
          <w:color w:val="auto"/>
        </w:rPr>
        <w:t xml:space="preserve"> </w:t>
      </w:r>
      <w:r w:rsidRPr="00377723">
        <w:rPr>
          <w:rFonts w:ascii="Times New Roman" w:hAnsi="Times New Roman" w:cs="Times New Roman"/>
          <w:color w:val="auto"/>
        </w:rPr>
        <w:t>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14:paraId="24046940" w14:textId="77777777"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14:paraId="5846854E" w14:textId="77777777"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14:paraId="2474DF00" w14:textId="77777777"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pkt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zanonimizowan</w:t>
      </w:r>
      <w:r w:rsidRPr="000C19E0">
        <w:rPr>
          <w:rFonts w:ascii="Times New Roman" w:hAnsi="Times New Roman" w:cs="Times New Roman"/>
        </w:rPr>
        <w:t>e</w:t>
      </w:r>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14:paraId="329BB86D" w14:textId="77777777"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14:paraId="1AFEF4A2" w14:textId="77777777"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zanonimizowaną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14:paraId="41FBA5D2" w14:textId="77777777"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14:paraId="6E154141" w14:textId="77777777"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wymaganej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14:paraId="40753DE5" w14:textId="77777777"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14:paraId="6CD44797" w14:textId="77777777" w:rsidR="00407702" w:rsidRPr="00407702" w:rsidRDefault="00407702" w:rsidP="00571422">
      <w:pPr>
        <w:autoSpaceDE w:val="0"/>
        <w:autoSpaceDN w:val="0"/>
        <w:adjustRightInd w:val="0"/>
        <w:spacing w:after="18"/>
        <w:jc w:val="both"/>
        <w:rPr>
          <w:rFonts w:ascii="Times New Roman" w:hAnsi="Times New Roman"/>
          <w:color w:val="000000"/>
        </w:rPr>
      </w:pPr>
    </w:p>
    <w:p w14:paraId="26CB5E0C" w14:textId="6F2DBCBB"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w:t>
      </w:r>
      <w:r w:rsidR="004D4462">
        <w:rPr>
          <w:rFonts w:ascii="Times New Roman" w:hAnsi="Times New Roman"/>
          <w:color w:val="000000"/>
        </w:rPr>
        <w:t>2</w:t>
      </w:r>
      <w:r w:rsidR="00C77A9E">
        <w:rPr>
          <w:rFonts w:ascii="Times New Roman" w:hAnsi="Times New Roman"/>
          <w:color w:val="000000"/>
        </w:rPr>
        <w:t>1</w:t>
      </w:r>
      <w:r w:rsidR="00565CFC" w:rsidRPr="00571422">
        <w:rPr>
          <w:rFonts w:ascii="Times New Roman" w:hAnsi="Times New Roman"/>
          <w:color w:val="000000"/>
        </w:rPr>
        <w:t xml:space="preserve">r. </w:t>
      </w:r>
      <w:r w:rsidR="004114A0" w:rsidRPr="00571422">
        <w:rPr>
          <w:rFonts w:ascii="Times New Roman" w:hAnsi="Times New Roman"/>
          <w:color w:val="000000"/>
        </w:rPr>
        <w:t>– 31 grudnia 20</w:t>
      </w:r>
      <w:r w:rsidR="004D4462">
        <w:rPr>
          <w:rFonts w:ascii="Times New Roman" w:hAnsi="Times New Roman"/>
          <w:color w:val="000000"/>
        </w:rPr>
        <w:t>2</w:t>
      </w:r>
      <w:r w:rsidR="00C77A9E">
        <w:rPr>
          <w:rFonts w:ascii="Times New Roman" w:hAnsi="Times New Roman"/>
          <w:color w:val="000000"/>
        </w:rPr>
        <w:t>1</w:t>
      </w:r>
      <w:r w:rsidR="004114A0" w:rsidRPr="00571422">
        <w:rPr>
          <w:rFonts w:ascii="Times New Roman" w:hAnsi="Times New Roman"/>
          <w:color w:val="000000"/>
        </w:rPr>
        <w:t>r.</w:t>
      </w:r>
      <w:r w:rsidR="001835AE" w:rsidRPr="00571422">
        <w:rPr>
          <w:rFonts w:ascii="Times New Roman" w:hAnsi="Times New Roman"/>
          <w:color w:val="000000"/>
        </w:rPr>
        <w:t xml:space="preserve"> </w:t>
      </w:r>
    </w:p>
    <w:p w14:paraId="62E3C54E" w14:textId="77777777"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14:paraId="57151E19" w14:textId="77777777"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14:paraId="603079F9" w14:textId="77777777"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14:paraId="3EC43DF1" w14:textId="77777777"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w:t>
      </w:r>
      <w:proofErr w:type="spellStart"/>
      <w:r>
        <w:rPr>
          <w:rFonts w:ascii="Times New Roman" w:hAnsi="Times New Roman"/>
        </w:rPr>
        <w:t>Pzp</w:t>
      </w:r>
      <w:proofErr w:type="spellEnd"/>
      <w:r>
        <w:rPr>
          <w:rFonts w:ascii="Times New Roman" w:hAnsi="Times New Roman"/>
        </w:rPr>
        <w:t xml:space="preserve"> o </w:t>
      </w:r>
      <w:r w:rsidRPr="008F2801">
        <w:rPr>
          <w:rFonts w:ascii="Times New Roman" w:hAnsi="Times New Roman"/>
        </w:rPr>
        <w:t xml:space="preserve">udzielenie zamówienia mogą ubiegać się Wykonawcy, którzy: </w:t>
      </w:r>
    </w:p>
    <w:p w14:paraId="09892364" w14:textId="77777777"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14:paraId="6D1F68D3" w14:textId="77777777"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14:paraId="69055B04" w14:textId="77777777"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 xml:space="preserve">Zgodnie z art. 22d ustawy </w:t>
      </w:r>
      <w:proofErr w:type="spellStart"/>
      <w:r w:rsidRPr="00571422">
        <w:rPr>
          <w:rFonts w:ascii="Times New Roman" w:hAnsi="Times New Roman"/>
          <w:bCs/>
        </w:rPr>
        <w:t>Pzp</w:t>
      </w:r>
      <w:proofErr w:type="spellEnd"/>
      <w:r w:rsidRPr="00571422">
        <w:rPr>
          <w:rFonts w:ascii="Times New Roman" w:hAnsi="Times New Roman"/>
          <w:bCs/>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8185BE" w14:textId="77777777"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14:paraId="3CF482F8" w14:textId="77777777"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500720">
        <w:rPr>
          <w:rFonts w:ascii="Times New Roman" w:hAnsi="Times New Roman"/>
          <w:color w:val="auto"/>
          <w:sz w:val="24"/>
          <w:szCs w:val="24"/>
        </w:rPr>
        <w:t>– nie opisuje warunku,</w:t>
      </w:r>
    </w:p>
    <w:p w14:paraId="0B513FBC" w14:textId="77777777"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14:paraId="4706C864" w14:textId="77777777"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Pr>
          <w:rFonts w:ascii="Times New Roman" w:hAnsi="Times New Roman" w:cs="Times New Roman"/>
          <w:bCs/>
        </w:rPr>
        <w:t>1</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14:paraId="6A428DE6" w14:textId="77777777"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14:paraId="164AAE23" w14:textId="77777777" w:rsidR="00500720" w:rsidRPr="00A113C1"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A113C1" w:rsidRPr="00A113C1">
        <w:rPr>
          <w:rFonts w:ascii="Times New Roman" w:hAnsi="Times New Roman" w:cs="Times New Roman"/>
        </w:rPr>
        <w:t xml:space="preserve">wykonał, a w przypadku świadczeń okresowych lub ciągłych również wykonuje </w:t>
      </w:r>
      <w:r w:rsidR="00A113C1" w:rsidRPr="00A113C1">
        <w:rPr>
          <w:rFonts w:ascii="Times New Roman" w:hAnsi="Times New Roman" w:cs="Times New Roman"/>
          <w:u w:val="single"/>
        </w:rPr>
        <w:t>usługi związane z przedmiotem zamówienia oraz proporcjonalne do przedmiotu zamówienia</w:t>
      </w:r>
      <w:r w:rsidR="00A113C1" w:rsidRPr="00A113C1">
        <w:rPr>
          <w:rFonts w:ascii="Times New Roman" w:hAnsi="Times New Roman" w:cs="Times New Roman"/>
        </w:rPr>
        <w:t xml:space="preserve"> w okresie ostatnich 3 lat przed upływem terminu składania ofert, a jeżeli okres prowadzenia działalności jest krótszy – w tym okresie, z podaniem ich wartości, przedmiotu – powierzchni objętej usługą sprzątania, dat i miejsca wykonania i podmiotów, na rzecz</w:t>
      </w:r>
      <w:r w:rsidRPr="00A113C1">
        <w:rPr>
          <w:rFonts w:ascii="Times New Roman" w:hAnsi="Times New Roman" w:cs="Times New Roman"/>
        </w:rPr>
        <w:t xml:space="preserve"> </w:t>
      </w:r>
      <w:r w:rsidR="00A113C1" w:rsidRPr="00A113C1">
        <w:rPr>
          <w:rFonts w:ascii="Times New Roman" w:hAnsi="Times New Roman" w:cs="Times New Roman"/>
        </w:rPr>
        <w:t>których usługi zostały wykonane</w:t>
      </w:r>
      <w:r w:rsidR="00FF3A9B">
        <w:rPr>
          <w:rFonts w:ascii="Times New Roman" w:hAnsi="Times New Roman" w:cs="Times New Roman"/>
        </w:rPr>
        <w:t>.</w:t>
      </w:r>
    </w:p>
    <w:p w14:paraId="4A0738AD" w14:textId="77777777" w:rsidR="00A113C1" w:rsidRDefault="00A113C1" w:rsidP="00FF4663">
      <w:pPr>
        <w:pStyle w:val="awciety"/>
        <w:spacing w:line="200" w:lineRule="atLeast"/>
        <w:ind w:left="0" w:firstLine="0"/>
        <w:rPr>
          <w:bCs/>
          <w:sz w:val="24"/>
          <w:szCs w:val="24"/>
        </w:rPr>
      </w:pPr>
      <w:r w:rsidRPr="00533B79">
        <w:rPr>
          <w:sz w:val="24"/>
          <w:szCs w:val="24"/>
        </w:rPr>
        <w:t xml:space="preserve">Przez </w:t>
      </w:r>
      <w:r w:rsidRPr="008D32BA">
        <w:rPr>
          <w:sz w:val="24"/>
          <w:szCs w:val="24"/>
          <w:u w:val="single"/>
        </w:rPr>
        <w:t>usługi z</w:t>
      </w:r>
      <w:r>
        <w:rPr>
          <w:sz w:val="24"/>
          <w:szCs w:val="24"/>
          <w:u w:val="single"/>
        </w:rPr>
        <w:t>wiązane z przedmiotem zamówienia oraz proporcjonalne do przedmiotu zamówienia</w:t>
      </w:r>
      <w:r w:rsidRPr="00533B79">
        <w:rPr>
          <w:sz w:val="24"/>
          <w:szCs w:val="24"/>
        </w:rPr>
        <w:t xml:space="preserve"> </w:t>
      </w:r>
      <w:r>
        <w:rPr>
          <w:sz w:val="24"/>
          <w:szCs w:val="24"/>
        </w:rPr>
        <w:t>rozumie się</w:t>
      </w:r>
      <w:r>
        <w:rPr>
          <w:bCs/>
          <w:sz w:val="24"/>
          <w:szCs w:val="24"/>
        </w:rPr>
        <w:t xml:space="preserve"> wykonanie lub wykonywanie </w:t>
      </w:r>
      <w:r w:rsidR="006F590F">
        <w:rPr>
          <w:sz w:val="23"/>
          <w:szCs w:val="23"/>
        </w:rPr>
        <w:t xml:space="preserve">nieprzerwanie przez okres minimum </w:t>
      </w:r>
      <w:r w:rsidR="00C61F9C">
        <w:rPr>
          <w:sz w:val="23"/>
          <w:szCs w:val="23"/>
        </w:rPr>
        <w:br/>
      </w:r>
      <w:r w:rsidR="00C61F9C">
        <w:rPr>
          <w:b/>
          <w:bCs/>
          <w:sz w:val="23"/>
          <w:szCs w:val="23"/>
        </w:rPr>
        <w:t>3</w:t>
      </w:r>
      <w:r w:rsidR="006F590F">
        <w:rPr>
          <w:b/>
          <w:bCs/>
          <w:sz w:val="23"/>
          <w:szCs w:val="23"/>
        </w:rPr>
        <w:t xml:space="preserve"> miesięcy</w:t>
      </w:r>
      <w:r>
        <w:rPr>
          <w:bCs/>
          <w:sz w:val="24"/>
          <w:szCs w:val="24"/>
        </w:rPr>
        <w:t xml:space="preserve">: </w:t>
      </w:r>
    </w:p>
    <w:p w14:paraId="12161506" w14:textId="77777777" w:rsidR="0063664E" w:rsidRDefault="000125DF" w:rsidP="00FF4663">
      <w:pPr>
        <w:pStyle w:val="awciety"/>
        <w:spacing w:line="200" w:lineRule="atLeast"/>
        <w:ind w:left="0" w:firstLine="0"/>
        <w:rPr>
          <w:rFonts w:ascii="Times New Roman" w:hAnsi="Times New Roman"/>
          <w:bCs/>
          <w:sz w:val="24"/>
          <w:szCs w:val="24"/>
        </w:rPr>
      </w:pPr>
      <w:r>
        <w:rPr>
          <w:bCs/>
          <w:sz w:val="24"/>
          <w:szCs w:val="24"/>
        </w:rPr>
        <w:t xml:space="preserve">a) </w:t>
      </w:r>
      <w:r w:rsidRPr="006F590F">
        <w:rPr>
          <w:rFonts w:ascii="Times New Roman" w:hAnsi="Times New Roman"/>
          <w:bCs/>
          <w:sz w:val="24"/>
          <w:szCs w:val="24"/>
        </w:rPr>
        <w:t>w</w:t>
      </w:r>
      <w:r w:rsidR="00A113C1" w:rsidRPr="006F590F">
        <w:rPr>
          <w:rFonts w:ascii="Times New Roman" w:hAnsi="Times New Roman"/>
          <w:bCs/>
          <w:sz w:val="24"/>
          <w:szCs w:val="24"/>
        </w:rPr>
        <w:t xml:space="preserve"> zakresie Części I: </w:t>
      </w:r>
    </w:p>
    <w:p w14:paraId="7431484A" w14:textId="77777777" w:rsidR="0063664E" w:rsidRDefault="0063664E" w:rsidP="00FF4663">
      <w:pPr>
        <w:pStyle w:val="awciety"/>
        <w:spacing w:line="200" w:lineRule="atLeast"/>
        <w:ind w:left="0" w:firstLine="0"/>
        <w:rPr>
          <w:rFonts w:ascii="Times New Roman" w:hAnsi="Times New Roman"/>
          <w:bCs/>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sprzątania budynków biurowych </w:t>
      </w:r>
      <w:r w:rsidR="00A113C1" w:rsidRPr="006F590F">
        <w:rPr>
          <w:rFonts w:ascii="Times New Roman" w:hAnsi="Times New Roman"/>
          <w:bCs/>
          <w:sz w:val="24"/>
          <w:szCs w:val="24"/>
        </w:rPr>
        <w:t xml:space="preserve">o powierzchni </w:t>
      </w:r>
      <w:r w:rsidR="00C61F9C">
        <w:rPr>
          <w:rFonts w:ascii="Times New Roman" w:hAnsi="Times New Roman"/>
          <w:bCs/>
          <w:sz w:val="24"/>
          <w:szCs w:val="24"/>
        </w:rPr>
        <w:t xml:space="preserve">użytkowej objętej zamówieniem </w:t>
      </w:r>
      <w:r w:rsidR="006F590F" w:rsidRPr="006F590F">
        <w:rPr>
          <w:rFonts w:ascii="Times New Roman" w:hAnsi="Times New Roman"/>
          <w:bCs/>
          <w:sz w:val="24"/>
          <w:szCs w:val="24"/>
        </w:rPr>
        <w:t>nie</w:t>
      </w:r>
      <w:r w:rsidR="00A113C1" w:rsidRPr="006F590F">
        <w:rPr>
          <w:rFonts w:ascii="Times New Roman" w:hAnsi="Times New Roman"/>
          <w:bCs/>
          <w:sz w:val="24"/>
          <w:szCs w:val="24"/>
        </w:rPr>
        <w:t xml:space="preserve"> mniej</w:t>
      </w:r>
      <w:r w:rsidR="006F590F" w:rsidRPr="006F590F">
        <w:rPr>
          <w:rFonts w:ascii="Times New Roman" w:hAnsi="Times New Roman"/>
          <w:bCs/>
          <w:sz w:val="24"/>
          <w:szCs w:val="24"/>
        </w:rPr>
        <w:t>szej niż</w:t>
      </w:r>
      <w:r w:rsidR="00A113C1" w:rsidRPr="006F590F">
        <w:rPr>
          <w:rFonts w:ascii="Times New Roman" w:hAnsi="Times New Roman"/>
          <w:bCs/>
          <w:sz w:val="24"/>
          <w:szCs w:val="24"/>
        </w:rPr>
        <w:t xml:space="preserve"> 3.000m</w:t>
      </w:r>
      <w:r w:rsidR="00A113C1" w:rsidRPr="006F590F">
        <w:rPr>
          <w:rFonts w:ascii="Times New Roman" w:hAnsi="Times New Roman"/>
          <w:bCs/>
          <w:sz w:val="24"/>
          <w:szCs w:val="24"/>
          <w:vertAlign w:val="superscript"/>
        </w:rPr>
        <w:t>2</w:t>
      </w:r>
      <w:r w:rsidR="006F590F">
        <w:rPr>
          <w:rFonts w:ascii="Times New Roman" w:hAnsi="Times New Roman"/>
          <w:bCs/>
          <w:sz w:val="24"/>
          <w:szCs w:val="24"/>
        </w:rPr>
        <w:t xml:space="preserve">, </w:t>
      </w:r>
    </w:p>
    <w:p w14:paraId="21AF392B" w14:textId="77777777" w:rsidR="0063664E" w:rsidRDefault="0063664E" w:rsidP="00FF4663">
      <w:pPr>
        <w:pStyle w:val="awciety"/>
        <w:spacing w:line="200" w:lineRule="atLeast"/>
        <w:ind w:left="0" w:firstLine="0"/>
        <w:rPr>
          <w:rFonts w:ascii="Times New Roman" w:hAnsi="Times New Roman"/>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 xml:space="preserve">utrzymania terenów zielonych </w:t>
      </w:r>
      <w:r w:rsidR="006F590F" w:rsidRPr="006F590F">
        <w:rPr>
          <w:rFonts w:ascii="Times New Roman" w:hAnsi="Times New Roman"/>
          <w:bCs/>
          <w:sz w:val="24"/>
          <w:szCs w:val="24"/>
        </w:rPr>
        <w:t>o powierzchni nie mniejszej niż 9.000m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14:paraId="5A30EAE1" w14:textId="77777777" w:rsidR="00500720" w:rsidRPr="006F590F" w:rsidRDefault="0063664E" w:rsidP="00FF4663">
      <w:pPr>
        <w:pStyle w:val="awciety"/>
        <w:spacing w:line="200" w:lineRule="atLeast"/>
        <w:ind w:left="0" w:firstLine="0"/>
        <w:rPr>
          <w:rFonts w:ascii="Times New Roman" w:hAnsi="Times New Roman"/>
          <w:bCs/>
          <w:sz w:val="24"/>
          <w:szCs w:val="24"/>
        </w:rPr>
      </w:pPr>
      <w:r>
        <w:rPr>
          <w:rFonts w:ascii="Times New Roman" w:hAnsi="Times New Roman"/>
          <w:sz w:val="24"/>
          <w:szCs w:val="24"/>
        </w:rPr>
        <w:t>-</w:t>
      </w:r>
      <w:r w:rsidR="006F590F">
        <w:rPr>
          <w:rFonts w:ascii="Times New Roman" w:hAnsi="Times New Roman"/>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utrzymania dojść, dojazdów i parkingów o powierzchni nie mniejszej niż 6.000</w:t>
      </w:r>
      <w:r w:rsidR="006F590F" w:rsidRPr="006F590F">
        <w:rPr>
          <w:rFonts w:ascii="Times New Roman" w:hAnsi="Times New Roman"/>
          <w:bCs/>
          <w:sz w:val="24"/>
          <w:szCs w:val="24"/>
        </w:rPr>
        <w:t>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14:paraId="21AFA5C9" w14:textId="77777777" w:rsidR="0063664E" w:rsidRDefault="000125DF" w:rsidP="00FF4663">
      <w:pPr>
        <w:pStyle w:val="awciety"/>
        <w:spacing w:line="200" w:lineRule="atLeast"/>
        <w:ind w:left="0" w:firstLine="0"/>
        <w:rPr>
          <w:bCs/>
          <w:sz w:val="24"/>
          <w:szCs w:val="24"/>
        </w:rPr>
      </w:pPr>
      <w:r>
        <w:rPr>
          <w:bCs/>
          <w:sz w:val="24"/>
          <w:szCs w:val="24"/>
        </w:rPr>
        <w:t xml:space="preserve">b) w zakresie Części II: </w:t>
      </w:r>
    </w:p>
    <w:p w14:paraId="6A77E702" w14:textId="77777777" w:rsidR="000125DF" w:rsidRDefault="0063664E" w:rsidP="00FF4663">
      <w:pPr>
        <w:pStyle w:val="awciety"/>
        <w:spacing w:line="200" w:lineRule="atLeast"/>
        <w:ind w:left="0" w:firstLine="0"/>
        <w:rPr>
          <w:rFonts w:ascii="Times New Roman" w:hAnsi="Times New Roman"/>
          <w:color w:val="auto"/>
          <w:sz w:val="24"/>
          <w:szCs w:val="24"/>
        </w:rPr>
      </w:pPr>
      <w:r>
        <w:rPr>
          <w:bCs/>
          <w:sz w:val="24"/>
          <w:szCs w:val="24"/>
        </w:rPr>
        <w:t xml:space="preserve">- </w:t>
      </w:r>
      <w:r w:rsidR="00C61F9C" w:rsidRPr="006F590F">
        <w:rPr>
          <w:rFonts w:ascii="Times New Roman" w:hAnsi="Times New Roman"/>
          <w:bCs/>
          <w:sz w:val="24"/>
          <w:szCs w:val="24"/>
        </w:rPr>
        <w:t xml:space="preserve">co najmniej 1 usługi sprzątania budynków biurowych </w:t>
      </w:r>
      <w:r w:rsidR="000125DF">
        <w:rPr>
          <w:bCs/>
          <w:sz w:val="24"/>
          <w:szCs w:val="24"/>
        </w:rPr>
        <w:t>o powierzchni</w:t>
      </w:r>
      <w:r w:rsidR="00C61F9C">
        <w:rPr>
          <w:bCs/>
          <w:sz w:val="24"/>
          <w:szCs w:val="24"/>
        </w:rPr>
        <w:t xml:space="preserve"> </w:t>
      </w:r>
      <w:r w:rsidR="00C61F9C">
        <w:rPr>
          <w:rFonts w:ascii="Times New Roman" w:hAnsi="Times New Roman"/>
          <w:bCs/>
          <w:sz w:val="24"/>
          <w:szCs w:val="24"/>
        </w:rPr>
        <w:t>użytkowej objętej zamówieniem</w:t>
      </w:r>
      <w:r w:rsidR="000125DF">
        <w:rPr>
          <w:bCs/>
          <w:sz w:val="24"/>
          <w:szCs w:val="24"/>
        </w:rPr>
        <w:t xml:space="preserve"> </w:t>
      </w:r>
      <w:r w:rsidR="006F590F">
        <w:rPr>
          <w:bCs/>
          <w:sz w:val="24"/>
          <w:szCs w:val="24"/>
        </w:rPr>
        <w:t>nie</w:t>
      </w:r>
      <w:r w:rsidR="000125DF">
        <w:rPr>
          <w:bCs/>
          <w:sz w:val="24"/>
          <w:szCs w:val="24"/>
        </w:rPr>
        <w:t xml:space="preserve"> </w:t>
      </w:r>
      <w:r w:rsidR="000125DF" w:rsidRPr="00F556B6">
        <w:rPr>
          <w:bCs/>
          <w:sz w:val="24"/>
          <w:szCs w:val="24"/>
        </w:rPr>
        <w:t>mniej</w:t>
      </w:r>
      <w:r w:rsidR="006F590F">
        <w:rPr>
          <w:bCs/>
          <w:sz w:val="24"/>
          <w:szCs w:val="24"/>
        </w:rPr>
        <w:t>szej niż</w:t>
      </w:r>
      <w:r w:rsidR="000125DF" w:rsidRPr="00F556B6">
        <w:rPr>
          <w:bCs/>
          <w:sz w:val="24"/>
          <w:szCs w:val="24"/>
        </w:rPr>
        <w:t xml:space="preserve"> </w:t>
      </w:r>
      <w:r w:rsidR="000125DF">
        <w:rPr>
          <w:bCs/>
          <w:sz w:val="24"/>
          <w:szCs w:val="24"/>
        </w:rPr>
        <w:t>5</w:t>
      </w:r>
      <w:r w:rsidR="000125DF" w:rsidRPr="00F556B6">
        <w:rPr>
          <w:bCs/>
          <w:sz w:val="24"/>
          <w:szCs w:val="24"/>
        </w:rPr>
        <w:t>00m</w:t>
      </w:r>
      <w:r w:rsidR="000125DF" w:rsidRPr="00F556B6">
        <w:rPr>
          <w:bCs/>
          <w:sz w:val="24"/>
          <w:szCs w:val="24"/>
          <w:vertAlign w:val="superscript"/>
        </w:rPr>
        <w:t>2</w:t>
      </w:r>
    </w:p>
    <w:p w14:paraId="14E63383" w14:textId="61EB21F6" w:rsidR="00477342" w:rsidRDefault="00C77A9E" w:rsidP="00477342">
      <w:pPr>
        <w:pStyle w:val="awciety"/>
        <w:spacing w:line="200" w:lineRule="atLeast"/>
        <w:ind w:left="0" w:firstLine="0"/>
        <w:rPr>
          <w:bCs/>
          <w:sz w:val="24"/>
          <w:szCs w:val="24"/>
        </w:rPr>
      </w:pPr>
      <w:r>
        <w:rPr>
          <w:bCs/>
          <w:sz w:val="24"/>
          <w:szCs w:val="24"/>
        </w:rPr>
        <w:t>c</w:t>
      </w:r>
      <w:r w:rsidR="00477342">
        <w:rPr>
          <w:bCs/>
          <w:sz w:val="24"/>
          <w:szCs w:val="24"/>
        </w:rPr>
        <w:t xml:space="preserve">) w zakresie Części III: </w:t>
      </w:r>
    </w:p>
    <w:p w14:paraId="5E52DEC3" w14:textId="77777777" w:rsidR="00477342" w:rsidRDefault="00477342" w:rsidP="00477342">
      <w:pPr>
        <w:pStyle w:val="awciety"/>
        <w:spacing w:line="200" w:lineRule="atLeast"/>
        <w:ind w:left="0" w:firstLine="0"/>
        <w:rPr>
          <w:rFonts w:ascii="Times New Roman" w:hAnsi="Times New Roman"/>
          <w:color w:val="auto"/>
          <w:sz w:val="24"/>
          <w:szCs w:val="24"/>
        </w:rPr>
      </w:pPr>
      <w:r>
        <w:rPr>
          <w:bCs/>
          <w:sz w:val="24"/>
          <w:szCs w:val="24"/>
        </w:rPr>
        <w:t xml:space="preserve">- </w:t>
      </w:r>
      <w:r w:rsidRPr="006F590F">
        <w:rPr>
          <w:rFonts w:ascii="Times New Roman" w:hAnsi="Times New Roman"/>
          <w:bCs/>
          <w:sz w:val="24"/>
          <w:szCs w:val="24"/>
        </w:rPr>
        <w:t xml:space="preserve">co najmniej 1 usługi sprzątania budynków </w:t>
      </w:r>
      <w:r>
        <w:rPr>
          <w:bCs/>
          <w:sz w:val="24"/>
          <w:szCs w:val="24"/>
        </w:rPr>
        <w:t xml:space="preserve">o powierzchni </w:t>
      </w:r>
      <w:r>
        <w:rPr>
          <w:rFonts w:ascii="Times New Roman" w:hAnsi="Times New Roman"/>
          <w:bCs/>
          <w:sz w:val="24"/>
          <w:szCs w:val="24"/>
        </w:rPr>
        <w:t xml:space="preserve">sprzątanej </w:t>
      </w:r>
      <w:r>
        <w:rPr>
          <w:bCs/>
          <w:sz w:val="24"/>
          <w:szCs w:val="24"/>
        </w:rPr>
        <w:t xml:space="preserve">nie </w:t>
      </w:r>
      <w:r w:rsidRPr="00F556B6">
        <w:rPr>
          <w:bCs/>
          <w:sz w:val="24"/>
          <w:szCs w:val="24"/>
        </w:rPr>
        <w:t>mniej</w:t>
      </w:r>
      <w:r>
        <w:rPr>
          <w:bCs/>
          <w:sz w:val="24"/>
          <w:szCs w:val="24"/>
        </w:rPr>
        <w:t>szej niż</w:t>
      </w:r>
      <w:r w:rsidRPr="00F556B6">
        <w:rPr>
          <w:bCs/>
          <w:sz w:val="24"/>
          <w:szCs w:val="24"/>
        </w:rPr>
        <w:t xml:space="preserve"> </w:t>
      </w:r>
      <w:r w:rsidR="007C682B">
        <w:rPr>
          <w:bCs/>
          <w:sz w:val="24"/>
          <w:szCs w:val="24"/>
        </w:rPr>
        <w:t>1 </w:t>
      </w:r>
      <w:r>
        <w:rPr>
          <w:bCs/>
          <w:sz w:val="24"/>
          <w:szCs w:val="24"/>
        </w:rPr>
        <w:t>5</w:t>
      </w:r>
      <w:r w:rsidRPr="00F556B6">
        <w:rPr>
          <w:bCs/>
          <w:sz w:val="24"/>
          <w:szCs w:val="24"/>
        </w:rPr>
        <w:t>00m</w:t>
      </w:r>
      <w:r w:rsidRPr="00F556B6">
        <w:rPr>
          <w:bCs/>
          <w:sz w:val="24"/>
          <w:szCs w:val="24"/>
          <w:vertAlign w:val="superscript"/>
        </w:rPr>
        <w:t>2</w:t>
      </w:r>
    </w:p>
    <w:p w14:paraId="3A6CF713" w14:textId="73715BF0" w:rsidR="00C77A9E" w:rsidRDefault="00C77A9E" w:rsidP="00C77A9E">
      <w:pPr>
        <w:pStyle w:val="awciety"/>
        <w:spacing w:line="200" w:lineRule="atLeast"/>
        <w:ind w:left="0" w:firstLine="0"/>
        <w:rPr>
          <w:bCs/>
          <w:sz w:val="24"/>
          <w:szCs w:val="24"/>
        </w:rPr>
      </w:pPr>
      <w:r>
        <w:rPr>
          <w:bCs/>
          <w:sz w:val="24"/>
          <w:szCs w:val="24"/>
        </w:rPr>
        <w:t>d) w zakresie Części I</w:t>
      </w:r>
      <w:r w:rsidR="00094510">
        <w:rPr>
          <w:bCs/>
          <w:sz w:val="24"/>
          <w:szCs w:val="24"/>
        </w:rPr>
        <w:t>V</w:t>
      </w:r>
      <w:r>
        <w:rPr>
          <w:bCs/>
          <w:sz w:val="24"/>
          <w:szCs w:val="24"/>
        </w:rPr>
        <w:t xml:space="preserve">: </w:t>
      </w:r>
    </w:p>
    <w:p w14:paraId="014F625B" w14:textId="25BEF759" w:rsidR="00C77A9E" w:rsidRDefault="00C77A9E" w:rsidP="00C77A9E">
      <w:pPr>
        <w:pStyle w:val="awciety"/>
        <w:spacing w:line="200" w:lineRule="atLeast"/>
        <w:ind w:left="0" w:firstLine="0"/>
        <w:rPr>
          <w:rFonts w:ascii="Times New Roman" w:hAnsi="Times New Roman"/>
          <w:color w:val="auto"/>
          <w:sz w:val="24"/>
          <w:szCs w:val="24"/>
        </w:rPr>
      </w:pPr>
      <w:r>
        <w:rPr>
          <w:bCs/>
          <w:sz w:val="24"/>
          <w:szCs w:val="24"/>
        </w:rPr>
        <w:t xml:space="preserve">- </w:t>
      </w:r>
      <w:r w:rsidRPr="006F590F">
        <w:rPr>
          <w:rFonts w:ascii="Times New Roman" w:hAnsi="Times New Roman"/>
          <w:bCs/>
          <w:sz w:val="24"/>
          <w:szCs w:val="24"/>
        </w:rPr>
        <w:t xml:space="preserve">co najmniej 1 usługi sprzątania budynków </w:t>
      </w:r>
      <w:r>
        <w:rPr>
          <w:bCs/>
          <w:sz w:val="24"/>
          <w:szCs w:val="24"/>
        </w:rPr>
        <w:t xml:space="preserve">o powierzchni </w:t>
      </w:r>
      <w:r>
        <w:rPr>
          <w:rFonts w:ascii="Times New Roman" w:hAnsi="Times New Roman"/>
          <w:bCs/>
          <w:sz w:val="24"/>
          <w:szCs w:val="24"/>
        </w:rPr>
        <w:t xml:space="preserve">sprzątanej </w:t>
      </w:r>
      <w:r>
        <w:rPr>
          <w:bCs/>
          <w:sz w:val="24"/>
          <w:szCs w:val="24"/>
        </w:rPr>
        <w:t xml:space="preserve">nie </w:t>
      </w:r>
      <w:r w:rsidRPr="00F556B6">
        <w:rPr>
          <w:bCs/>
          <w:sz w:val="24"/>
          <w:szCs w:val="24"/>
        </w:rPr>
        <w:t>mniej</w:t>
      </w:r>
      <w:r>
        <w:rPr>
          <w:bCs/>
          <w:sz w:val="24"/>
          <w:szCs w:val="24"/>
        </w:rPr>
        <w:t>szej niż</w:t>
      </w:r>
      <w:r w:rsidRPr="00F556B6">
        <w:rPr>
          <w:bCs/>
          <w:sz w:val="24"/>
          <w:szCs w:val="24"/>
        </w:rPr>
        <w:t xml:space="preserve"> </w:t>
      </w:r>
      <w:r>
        <w:rPr>
          <w:bCs/>
          <w:sz w:val="24"/>
          <w:szCs w:val="24"/>
        </w:rPr>
        <w:t>15</w:t>
      </w:r>
      <w:r w:rsidRPr="00F556B6">
        <w:rPr>
          <w:bCs/>
          <w:sz w:val="24"/>
          <w:szCs w:val="24"/>
        </w:rPr>
        <w:t>0m</w:t>
      </w:r>
      <w:r w:rsidRPr="00F556B6">
        <w:rPr>
          <w:bCs/>
          <w:sz w:val="24"/>
          <w:szCs w:val="24"/>
          <w:vertAlign w:val="superscript"/>
        </w:rPr>
        <w:t>2</w:t>
      </w:r>
    </w:p>
    <w:p w14:paraId="2C38C532" w14:textId="77777777" w:rsidR="00477342" w:rsidRDefault="00477342" w:rsidP="00364629">
      <w:pPr>
        <w:widowControl w:val="0"/>
        <w:overflowPunct w:val="0"/>
        <w:adjustRightInd w:val="0"/>
        <w:jc w:val="both"/>
        <w:rPr>
          <w:rFonts w:ascii="Times New Roman" w:hAnsi="Times New Roman"/>
          <w:kern w:val="28"/>
        </w:rPr>
      </w:pPr>
    </w:p>
    <w:p w14:paraId="18F1C74A" w14:textId="77777777"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 xml:space="preserve">do reprezentowania ich w postępowaniu o udzielenie niniejszego zamówienia lub do reprezentowania ich w postępowaniu oraz zawarcia umowy o udzielenie </w:t>
      </w:r>
      <w:r w:rsidR="00D74C19" w:rsidRPr="00D74C19">
        <w:rPr>
          <w:rFonts w:ascii="Times New Roman" w:hAnsi="Times New Roman"/>
        </w:rPr>
        <w:lastRenderedPageBreak/>
        <w:t>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14:paraId="0E77173C" w14:textId="77777777"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14:paraId="09C318DD" w14:textId="77777777"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14:paraId="1C9D9561" w14:textId="77777777"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14:paraId="64785B77" w14:textId="0DFE62B9"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14:paraId="63380AA1" w14:textId="19BD1B4A" w:rsidR="00094510" w:rsidRDefault="00094510" w:rsidP="00094510">
      <w:pPr>
        <w:widowControl w:val="0"/>
        <w:overflowPunct w:val="0"/>
        <w:adjustRightInd w:val="0"/>
        <w:jc w:val="both"/>
        <w:rPr>
          <w:rFonts w:ascii="Times New Roman" w:hAnsi="Times New Roman"/>
          <w:kern w:val="28"/>
        </w:rPr>
      </w:pPr>
      <w:r w:rsidRPr="00DA084F">
        <w:rPr>
          <w:rFonts w:ascii="Times New Roman" w:hAnsi="Times New Roman"/>
          <w:kern w:val="28"/>
        </w:rPr>
        <w:t xml:space="preserve">4.5. </w:t>
      </w:r>
      <w:r w:rsidRPr="00DA084F">
        <w:rPr>
          <w:rFonts w:ascii="Times New Roman" w:hAnsi="Times New Roman"/>
        </w:rPr>
        <w:t xml:space="preserve">W przypadku Wykonawców wspólnie ubiegających się o udzielenie zamówienia, Zamawiający nie określa odmiennych, niż w ust. </w:t>
      </w:r>
      <w:r w:rsidR="0060004B">
        <w:rPr>
          <w:rFonts w:ascii="Times New Roman" w:hAnsi="Times New Roman"/>
        </w:rPr>
        <w:t>3</w:t>
      </w:r>
      <w:r w:rsidRPr="00DA084F">
        <w:rPr>
          <w:rFonts w:ascii="Times New Roman" w:hAnsi="Times New Roman"/>
        </w:rPr>
        <w:t>, warunków udziału w postępowaniu.</w:t>
      </w:r>
    </w:p>
    <w:p w14:paraId="1F27016D" w14:textId="77777777" w:rsidR="00926320" w:rsidRDefault="00926320" w:rsidP="00926320">
      <w:pPr>
        <w:pStyle w:val="awciety"/>
        <w:spacing w:line="200" w:lineRule="atLeast"/>
        <w:ind w:left="0" w:firstLine="0"/>
        <w:rPr>
          <w:rFonts w:ascii="Times New Roman" w:hAnsi="Times New Roman"/>
          <w:b/>
          <w:color w:val="auto"/>
          <w:sz w:val="24"/>
          <w:szCs w:val="24"/>
        </w:rPr>
      </w:pPr>
    </w:p>
    <w:p w14:paraId="756BE7C0" w14:textId="686FAC04" w:rsidR="00926320" w:rsidRDefault="00926320" w:rsidP="00926320">
      <w:pPr>
        <w:pStyle w:val="awciety"/>
        <w:spacing w:line="200" w:lineRule="atLeast"/>
        <w:ind w:left="0" w:firstLine="0"/>
        <w:rPr>
          <w:rFonts w:ascii="Times New Roman" w:hAnsi="Times New Roman"/>
          <w:color w:val="auto"/>
          <w:sz w:val="24"/>
          <w:szCs w:val="24"/>
        </w:rPr>
      </w:pPr>
      <w:bookmarkStart w:id="0" w:name="_Hlk58582750"/>
      <w:r>
        <w:rPr>
          <w:rFonts w:ascii="Times New Roman" w:hAnsi="Times New Roman"/>
          <w:b/>
          <w:color w:val="auto"/>
          <w:sz w:val="24"/>
          <w:szCs w:val="24"/>
        </w:rPr>
        <w:t>5</w:t>
      </w:r>
      <w:r w:rsidRPr="00E113BE">
        <w:rPr>
          <w:rFonts w:ascii="Times New Roman" w:hAnsi="Times New Roman"/>
          <w:b/>
          <w:color w:val="auto"/>
          <w:sz w:val="24"/>
          <w:szCs w:val="24"/>
        </w:rPr>
        <w:t>.</w:t>
      </w:r>
      <w:r>
        <w:rPr>
          <w:rFonts w:ascii="Times New Roman" w:hAnsi="Times New Roman"/>
          <w:color w:val="auto"/>
          <w:sz w:val="24"/>
          <w:szCs w:val="24"/>
        </w:rPr>
        <w:t xml:space="preserve"> Zgodnie z art. 22 a. ust. 1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 xml:space="preserve"> ,,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7A6B2AD" w14:textId="69FE0223" w:rsidR="00926320" w:rsidRPr="009C30CF" w:rsidRDefault="00926320" w:rsidP="00926320">
      <w:pPr>
        <w:pStyle w:val="awciety"/>
        <w:spacing w:line="200" w:lineRule="atLeast"/>
        <w:ind w:left="0" w:firstLine="0"/>
        <w:rPr>
          <w:rFonts w:ascii="Times New Roman" w:hAnsi="Times New Roman"/>
          <w:color w:val="auto"/>
          <w:sz w:val="24"/>
          <w:szCs w:val="24"/>
        </w:rPr>
      </w:pPr>
      <w:r>
        <w:rPr>
          <w:rFonts w:ascii="Times New Roman" w:hAnsi="Times New Roman"/>
          <w:sz w:val="24"/>
          <w:szCs w:val="24"/>
        </w:rPr>
        <w:t>5.1.</w:t>
      </w:r>
      <w:r w:rsidRPr="009C30CF">
        <w:rPr>
          <w:rFonts w:ascii="Times New Roman" w:hAnsi="Times New Roman"/>
          <w:sz w:val="24"/>
          <w:szCs w:val="24"/>
        </w:rPr>
        <w:t xml:space="preserve"> </w:t>
      </w:r>
      <w:r w:rsidRPr="009C30CF">
        <w:rPr>
          <w:rFonts w:ascii="Times New Roman" w:hAnsi="Times New Roman"/>
          <w:bCs/>
          <w:sz w:val="24"/>
          <w:szCs w:val="24"/>
        </w:rPr>
        <w:t>Wykonawca, który polega na zdolnościach lub sytuacji innych podmiotów, musi</w:t>
      </w:r>
      <w:r>
        <w:rPr>
          <w:rFonts w:ascii="Times New Roman" w:hAnsi="Times New Roman"/>
          <w:bCs/>
          <w:sz w:val="24"/>
          <w:szCs w:val="24"/>
        </w:rPr>
        <w:t xml:space="preserve"> </w:t>
      </w:r>
      <w:r w:rsidRPr="009C30CF">
        <w:rPr>
          <w:rFonts w:ascii="Times New Roman" w:hAnsi="Times New Roman"/>
          <w:bCs/>
          <w:sz w:val="24"/>
          <w:szCs w:val="24"/>
        </w:rPr>
        <w:t xml:space="preserve">udowodnić zamawiającemu, że realizując zamówienie, będzie dysponował niezbędnymi zasobami </w:t>
      </w:r>
      <w:r w:rsidRPr="009C30CF">
        <w:rPr>
          <w:rFonts w:ascii="Times New Roman" w:hAnsi="Times New Roman"/>
          <w:sz w:val="24"/>
          <w:szCs w:val="24"/>
        </w:rPr>
        <w:t xml:space="preserve">tych podmiotów, w szczególności </w:t>
      </w:r>
      <w:r w:rsidRPr="009C30CF">
        <w:rPr>
          <w:rFonts w:ascii="Times New Roman" w:hAnsi="Times New Roman"/>
          <w:bCs/>
          <w:sz w:val="24"/>
          <w:szCs w:val="24"/>
        </w:rPr>
        <w:t xml:space="preserve">przedstawiając zobowiązanie tych podmiotów do oddania mu do dyspozycji niezbędnych zasobów </w:t>
      </w:r>
      <w:r w:rsidRPr="009C30CF">
        <w:rPr>
          <w:rFonts w:ascii="Times New Roman" w:hAnsi="Times New Roman"/>
          <w:sz w:val="24"/>
          <w:szCs w:val="24"/>
        </w:rPr>
        <w:t>na</w:t>
      </w:r>
      <w:r w:rsidRPr="009C30CF">
        <w:rPr>
          <w:rFonts w:ascii="Times New Roman" w:hAnsi="Times New Roman"/>
          <w:bCs/>
          <w:sz w:val="24"/>
          <w:szCs w:val="24"/>
        </w:rPr>
        <w:t xml:space="preserve"> </w:t>
      </w:r>
      <w:r w:rsidRPr="009C30CF">
        <w:rPr>
          <w:rFonts w:ascii="Times New Roman" w:hAnsi="Times New Roman"/>
          <w:sz w:val="24"/>
          <w:szCs w:val="24"/>
        </w:rPr>
        <w:t>potrzeby realizacji zamówienia.</w:t>
      </w:r>
    </w:p>
    <w:p w14:paraId="61216F7C" w14:textId="5EF79A34" w:rsidR="00926320" w:rsidRPr="0003784F" w:rsidRDefault="00926320" w:rsidP="00926320">
      <w:pPr>
        <w:autoSpaceDE w:val="0"/>
        <w:autoSpaceDN w:val="0"/>
        <w:adjustRightInd w:val="0"/>
        <w:jc w:val="both"/>
        <w:rPr>
          <w:rFonts w:ascii="Times New Roman" w:hAnsi="Times New Roman"/>
          <w:bCs/>
          <w:color w:val="000000"/>
        </w:rPr>
      </w:pPr>
      <w:r>
        <w:rPr>
          <w:rFonts w:ascii="Times New Roman" w:hAnsi="Times New Roman"/>
          <w:bCs/>
          <w:color w:val="000000"/>
        </w:rPr>
        <w:t xml:space="preserve">5.2. </w:t>
      </w:r>
      <w:r w:rsidRPr="0003784F">
        <w:rPr>
          <w:rFonts w:ascii="Times New Roman" w:hAnsi="Times New Roman"/>
          <w:bCs/>
          <w:color w:val="000000"/>
        </w:rPr>
        <w:t xml:space="preserve">W odniesieniu do warunków dotyczących wykształcenia, kwalifikacji zawodowych lub doświadczenia, wykonawcy mogą polegać na zdolnościach innych podmiotów, </w:t>
      </w:r>
      <w:r w:rsidRPr="001D234A">
        <w:rPr>
          <w:rFonts w:ascii="Times New Roman" w:hAnsi="Times New Roman"/>
          <w:bCs/>
          <w:color w:val="000000"/>
          <w:u w:val="single"/>
        </w:rPr>
        <w:t>jeśli podmioty te zrealizują roboty budowlane lub usługi, do realizacji których te zdolności są wymagane</w:t>
      </w:r>
      <w:r w:rsidRPr="0003784F">
        <w:rPr>
          <w:rFonts w:ascii="Times New Roman" w:hAnsi="Times New Roman"/>
          <w:color w:val="000000"/>
        </w:rPr>
        <w:t>.</w:t>
      </w:r>
    </w:p>
    <w:p w14:paraId="5ABEE3AD" w14:textId="47CC3691" w:rsidR="00926320" w:rsidRDefault="00926320" w:rsidP="00926320">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5.3. Wykonawca, który polega na sytuacji finansowej lub ekonomicznej innych podmiotów, odpowiada solidarnie z podmiotem, który zobowiązał się do udostępnienia zasobów, za szkodę poniesioną przez Zamawiającego powstała wskutek nieudostępnienia tych zasobów, chyba że za nieudostępnienie zasobów nie ponosi winy. </w:t>
      </w:r>
    </w:p>
    <w:p w14:paraId="683158CF" w14:textId="070D75EC" w:rsidR="00926320" w:rsidRPr="00E63D9E" w:rsidRDefault="00926320" w:rsidP="00926320">
      <w:pPr>
        <w:autoSpaceDE w:val="0"/>
        <w:autoSpaceDN w:val="0"/>
        <w:adjustRightInd w:val="0"/>
        <w:jc w:val="both"/>
        <w:rPr>
          <w:rFonts w:ascii="Times New Roman" w:hAnsi="Times New Roman"/>
          <w:color w:val="000000"/>
        </w:rPr>
      </w:pPr>
      <w:r>
        <w:rPr>
          <w:rFonts w:ascii="Times New Roman" w:hAnsi="Times New Roman"/>
          <w:color w:val="000000"/>
        </w:rPr>
        <w:t xml:space="preserve">5.4. </w:t>
      </w:r>
      <w:r w:rsidRPr="00E63D9E">
        <w:rPr>
          <w:rFonts w:ascii="Times New Roman" w:hAnsi="Times New Roman"/>
          <w:color w:val="000000"/>
        </w:rPr>
        <w:t>Zamawiający ocenia, czy udostępniane wykonawcy przez inne podmioty zdolności techniczne</w:t>
      </w:r>
      <w:r>
        <w:rPr>
          <w:rFonts w:ascii="Times New Roman" w:hAnsi="Times New Roman"/>
          <w:color w:val="000000"/>
        </w:rPr>
        <w:t xml:space="preserve"> </w:t>
      </w:r>
      <w:r w:rsidRPr="00E63D9E">
        <w:rPr>
          <w:rFonts w:ascii="Times New Roman" w:hAnsi="Times New Roman"/>
          <w:color w:val="000000"/>
        </w:rPr>
        <w:t>lub zawodowe lub ich sytuacja finansowa lub ekonomiczna, pozwalają na wykazanie przez</w:t>
      </w:r>
      <w:r>
        <w:rPr>
          <w:rFonts w:ascii="Times New Roman" w:hAnsi="Times New Roman"/>
          <w:color w:val="000000"/>
        </w:rPr>
        <w:t xml:space="preserve"> </w:t>
      </w:r>
      <w:r w:rsidRPr="00E63D9E">
        <w:rPr>
          <w:rFonts w:ascii="Times New Roman" w:hAnsi="Times New Roman"/>
          <w:color w:val="000000"/>
        </w:rPr>
        <w:t>wykonawcę spełniania warunków udziału w postępowaniu oraz bada, czy nie zachodzą wobec</w:t>
      </w:r>
      <w:r>
        <w:rPr>
          <w:rFonts w:ascii="Times New Roman" w:hAnsi="Times New Roman"/>
          <w:color w:val="000000"/>
        </w:rPr>
        <w:t xml:space="preserve"> </w:t>
      </w:r>
      <w:r w:rsidRPr="00E63D9E">
        <w:rPr>
          <w:rFonts w:ascii="Times New Roman" w:hAnsi="Times New Roman"/>
          <w:color w:val="000000"/>
        </w:rPr>
        <w:t>tego podmiotu podstawy wykluczenia, o których mowa w art. 24 ust. 1 pkt 13–22 i ust. 5.</w:t>
      </w:r>
    </w:p>
    <w:p w14:paraId="4828EBCB" w14:textId="5FB89C0C" w:rsidR="00926320" w:rsidRPr="00364629" w:rsidRDefault="00926320" w:rsidP="00926320">
      <w:pPr>
        <w:widowControl w:val="0"/>
        <w:overflowPunct w:val="0"/>
        <w:adjustRightInd w:val="0"/>
        <w:jc w:val="both"/>
        <w:rPr>
          <w:rFonts w:ascii="Times New Roman" w:hAnsi="Times New Roman"/>
          <w:color w:val="000000"/>
          <w:kern w:val="28"/>
        </w:rPr>
      </w:pPr>
      <w:r>
        <w:rPr>
          <w:rFonts w:ascii="Times New Roman" w:hAnsi="Times New Roman"/>
          <w:kern w:val="28"/>
        </w:rPr>
        <w:t xml:space="preserve">5.5. </w:t>
      </w:r>
      <w:r w:rsidRPr="00430C54">
        <w:rPr>
          <w:rFonts w:ascii="Times New Roman" w:hAnsi="Times New Roman"/>
          <w:kern w:val="28"/>
        </w:rPr>
        <w:t xml:space="preserve">Korzystając z legitymacji, zawartej w § </w:t>
      </w:r>
      <w:r>
        <w:rPr>
          <w:rFonts w:ascii="Times New Roman" w:hAnsi="Times New Roman"/>
          <w:kern w:val="28"/>
        </w:rPr>
        <w:t xml:space="preserve">9 </w:t>
      </w:r>
      <w:r w:rsidRPr="00430C54">
        <w:rPr>
          <w:rFonts w:ascii="Times New Roman" w:hAnsi="Times New Roman"/>
          <w:color w:val="000000"/>
          <w:kern w:val="28"/>
        </w:rPr>
        <w:t xml:space="preserve">Rozporządzenia </w:t>
      </w:r>
      <w:r>
        <w:rPr>
          <w:rFonts w:ascii="Times New Roman" w:hAnsi="Times New Roman"/>
          <w:color w:val="000000"/>
          <w:kern w:val="28"/>
        </w:rPr>
        <w:t xml:space="preserve">Ministra Rozwoju  z dnia 26 lipca 2016 r. </w:t>
      </w:r>
      <w:r w:rsidRPr="00430C54">
        <w:rPr>
          <w:rFonts w:ascii="Times New Roman" w:hAnsi="Times New Roman"/>
          <w:color w:val="000000"/>
          <w:kern w:val="28"/>
        </w:rPr>
        <w:t>w sprawie rodzajów dokumentów, jakich może żądać zamawiający od wykonawcy</w:t>
      </w:r>
      <w:r>
        <w:rPr>
          <w:rFonts w:ascii="Times New Roman" w:hAnsi="Times New Roman"/>
          <w:color w:val="000000"/>
          <w:kern w:val="28"/>
        </w:rPr>
        <w:t xml:space="preserve"> w postępowaniu o udzielenie zamówienia </w:t>
      </w:r>
      <w:r w:rsidRPr="00430C54">
        <w:rPr>
          <w:rFonts w:ascii="Times New Roman" w:hAnsi="Times New Roman"/>
          <w:color w:val="000000"/>
          <w:kern w:val="28"/>
        </w:rPr>
        <w:t>Zam</w:t>
      </w:r>
      <w:r>
        <w:rPr>
          <w:rFonts w:ascii="Times New Roman" w:hAnsi="Times New Roman"/>
          <w:color w:val="000000"/>
          <w:kern w:val="28"/>
        </w:rPr>
        <w:t>awiający w takim przypadku żąda dokumentów, które określają w szczególności:</w:t>
      </w:r>
    </w:p>
    <w:p w14:paraId="64EAA87B" w14:textId="77777777" w:rsidR="00926320" w:rsidRPr="00430C54" w:rsidRDefault="00926320" w:rsidP="00926320">
      <w:pPr>
        <w:widowControl w:val="0"/>
        <w:overflowPunct w:val="0"/>
        <w:adjustRightInd w:val="0"/>
        <w:jc w:val="both"/>
        <w:rPr>
          <w:rFonts w:ascii="Times New Roman" w:hAnsi="Times New Roman"/>
          <w:kern w:val="28"/>
        </w:rPr>
      </w:pPr>
      <w:r>
        <w:rPr>
          <w:rFonts w:ascii="Times New Roman" w:hAnsi="Times New Roman"/>
          <w:kern w:val="28"/>
        </w:rPr>
        <w:t>a) zakres</w:t>
      </w:r>
      <w:r w:rsidRPr="00430C54">
        <w:rPr>
          <w:rFonts w:ascii="Times New Roman" w:hAnsi="Times New Roman"/>
          <w:kern w:val="28"/>
        </w:rPr>
        <w:t xml:space="preserve"> dostępnych wykonawcy zasobów innego podmiotu,</w:t>
      </w:r>
    </w:p>
    <w:p w14:paraId="194E5971" w14:textId="77777777" w:rsidR="00926320" w:rsidRPr="00430C54" w:rsidRDefault="00926320" w:rsidP="00926320">
      <w:pPr>
        <w:widowControl w:val="0"/>
        <w:overflowPunct w:val="0"/>
        <w:adjustRightInd w:val="0"/>
        <w:jc w:val="both"/>
        <w:rPr>
          <w:rFonts w:ascii="Times New Roman" w:hAnsi="Times New Roman"/>
          <w:kern w:val="28"/>
        </w:rPr>
      </w:pPr>
      <w:r w:rsidRPr="00430C54">
        <w:rPr>
          <w:rFonts w:ascii="Times New Roman" w:hAnsi="Times New Roman"/>
          <w:kern w:val="28"/>
        </w:rPr>
        <w:t>b)</w:t>
      </w:r>
      <w:r>
        <w:rPr>
          <w:rFonts w:ascii="Times New Roman" w:hAnsi="Times New Roman"/>
          <w:kern w:val="28"/>
        </w:rPr>
        <w:t xml:space="preserve"> </w:t>
      </w:r>
      <w:r w:rsidRPr="00430C54">
        <w:rPr>
          <w:rFonts w:ascii="Times New Roman" w:hAnsi="Times New Roman"/>
          <w:kern w:val="28"/>
        </w:rPr>
        <w:t>sposobu wykorzystania zasobów innego podmiotu, przez wykonawcę, przy wykonywaniu zamówienia,</w:t>
      </w:r>
    </w:p>
    <w:p w14:paraId="6DCA06F6" w14:textId="77777777" w:rsidR="00926320" w:rsidRDefault="00926320" w:rsidP="00926320">
      <w:pPr>
        <w:widowControl w:val="0"/>
        <w:overflowPunct w:val="0"/>
        <w:adjustRightInd w:val="0"/>
        <w:jc w:val="both"/>
        <w:rPr>
          <w:rFonts w:ascii="Times New Roman" w:hAnsi="Times New Roman"/>
          <w:kern w:val="28"/>
        </w:rPr>
      </w:pPr>
      <w:r w:rsidRPr="00430C54">
        <w:rPr>
          <w:rFonts w:ascii="Times New Roman" w:hAnsi="Times New Roman"/>
          <w:kern w:val="28"/>
        </w:rPr>
        <w:t>c)</w:t>
      </w:r>
      <w:r>
        <w:rPr>
          <w:rFonts w:ascii="Times New Roman" w:hAnsi="Times New Roman"/>
          <w:kern w:val="28"/>
        </w:rPr>
        <w:t xml:space="preserve"> </w:t>
      </w:r>
      <w:r w:rsidRPr="00430C54">
        <w:rPr>
          <w:rFonts w:ascii="Times New Roman" w:hAnsi="Times New Roman"/>
          <w:kern w:val="28"/>
        </w:rPr>
        <w:t>zakresu i okresu udziału  innego podmiotu przy</w:t>
      </w:r>
      <w:r>
        <w:rPr>
          <w:rFonts w:ascii="Times New Roman" w:hAnsi="Times New Roman"/>
          <w:kern w:val="28"/>
        </w:rPr>
        <w:t xml:space="preserve"> wykonywaniu zamówienia,</w:t>
      </w:r>
    </w:p>
    <w:p w14:paraId="7A79ED12" w14:textId="77777777" w:rsidR="00926320" w:rsidRDefault="00926320" w:rsidP="00926320">
      <w:pPr>
        <w:widowControl w:val="0"/>
        <w:overflowPunct w:val="0"/>
        <w:adjustRightInd w:val="0"/>
        <w:jc w:val="both"/>
        <w:rPr>
          <w:rFonts w:ascii="Times New Roman" w:hAnsi="Times New Roman"/>
          <w:bCs/>
          <w:color w:val="000000"/>
          <w:sz w:val="22"/>
          <w:szCs w:val="22"/>
        </w:rPr>
      </w:pPr>
      <w:r>
        <w:rPr>
          <w:rFonts w:ascii="Times New Roman" w:hAnsi="Times New Roman"/>
          <w:kern w:val="28"/>
        </w:rPr>
        <w:t>d) czy podmiot, na zd</w:t>
      </w:r>
      <w:r w:rsidRPr="00364629">
        <w:rPr>
          <w:rFonts w:ascii="Times New Roman" w:hAnsi="Times New Roman"/>
          <w:bCs/>
          <w:color w:val="000000"/>
          <w:sz w:val="22"/>
          <w:szCs w:val="22"/>
        </w:rPr>
        <w:t>olnościa</w:t>
      </w:r>
      <w:r>
        <w:rPr>
          <w:rFonts w:ascii="Times New Roman" w:hAnsi="Times New Roman"/>
          <w:bCs/>
          <w:color w:val="000000"/>
          <w:sz w:val="22"/>
          <w:szCs w:val="22"/>
        </w:rPr>
        <w:t>c</w:t>
      </w:r>
      <w:r w:rsidRPr="00364629">
        <w:rPr>
          <w:rFonts w:ascii="Times New Roman" w:hAnsi="Times New Roman"/>
          <w:bCs/>
          <w:color w:val="000000"/>
          <w:sz w:val="22"/>
          <w:szCs w:val="22"/>
        </w:rPr>
        <w:t>h</w:t>
      </w:r>
      <w:r>
        <w:rPr>
          <w:rFonts w:ascii="Times New Roman" w:hAnsi="Times New Roman"/>
          <w:bCs/>
          <w:color w:val="000000"/>
          <w:sz w:val="22"/>
          <w:szCs w:val="22"/>
        </w:rPr>
        <w:t xml:space="preserve"> którego wykonawca polega w odniesieniu do warunków udziału w postępowaniu dotyczących wykształcenia, kwalifikacji zawodowych lub doświadczenia, zrealizuje roboty budowlane lub usługi, których wskazane zdolności dotyczą.</w:t>
      </w:r>
    </w:p>
    <w:p w14:paraId="3288C659" w14:textId="75585701" w:rsidR="00926320" w:rsidRPr="00E63D9E" w:rsidRDefault="00926320" w:rsidP="00926320">
      <w:pPr>
        <w:autoSpaceDE w:val="0"/>
        <w:autoSpaceDN w:val="0"/>
        <w:adjustRightInd w:val="0"/>
        <w:jc w:val="both"/>
        <w:rPr>
          <w:rFonts w:ascii="Times New Roman" w:hAnsi="Times New Roman"/>
          <w:color w:val="000000"/>
        </w:rPr>
      </w:pPr>
      <w:r>
        <w:rPr>
          <w:rFonts w:ascii="Times New Roman" w:hAnsi="Times New Roman"/>
          <w:color w:val="000000"/>
        </w:rPr>
        <w:t xml:space="preserve">5.6. </w:t>
      </w:r>
      <w:r w:rsidRPr="00E63D9E">
        <w:rPr>
          <w:rFonts w:ascii="Times New Roman" w:hAnsi="Times New Roman"/>
          <w:color w:val="000000"/>
        </w:rPr>
        <w:t>Jeżeli zdolności techniczne lub zawodowe lub sytuacja ekonomiczna lub finansowa, podmiotu, na zasobach którego polega wykonawca, nie potwierdzają spełnienia przez wykonawcę warunków</w:t>
      </w:r>
      <w:r>
        <w:rPr>
          <w:rFonts w:ascii="Times New Roman" w:hAnsi="Times New Roman"/>
          <w:color w:val="000000"/>
        </w:rPr>
        <w:t xml:space="preserve"> </w:t>
      </w:r>
      <w:r w:rsidRPr="00E63D9E">
        <w:rPr>
          <w:rFonts w:ascii="Times New Roman" w:hAnsi="Times New Roman"/>
          <w:color w:val="000000"/>
        </w:rPr>
        <w:t xml:space="preserve">udziału w postępowaniu lub zachodzą wobec tych podmiotów </w:t>
      </w:r>
      <w:r w:rsidRPr="00E63D9E">
        <w:rPr>
          <w:rFonts w:ascii="Times New Roman" w:hAnsi="Times New Roman"/>
          <w:color w:val="000000"/>
        </w:rPr>
        <w:lastRenderedPageBreak/>
        <w:t>podstawy wykluczenia, zamawiający żąda, aby wykonawca w terminie określonym przez zamawiającego:</w:t>
      </w:r>
    </w:p>
    <w:p w14:paraId="442E1315" w14:textId="77777777" w:rsidR="00926320" w:rsidRPr="00E63D9E" w:rsidRDefault="00926320" w:rsidP="00926320">
      <w:pPr>
        <w:autoSpaceDE w:val="0"/>
        <w:autoSpaceDN w:val="0"/>
        <w:adjustRightInd w:val="0"/>
        <w:jc w:val="both"/>
        <w:rPr>
          <w:rFonts w:ascii="Times New Roman" w:hAnsi="Times New Roman"/>
          <w:color w:val="000000"/>
        </w:rPr>
      </w:pPr>
      <w:r w:rsidRPr="00E63D9E">
        <w:rPr>
          <w:rFonts w:ascii="Times New Roman" w:hAnsi="Times New Roman"/>
          <w:color w:val="000000"/>
        </w:rPr>
        <w:t>a) zastąpił ten podmiot innym podmiotem lub podmiotami lub</w:t>
      </w:r>
    </w:p>
    <w:p w14:paraId="369EE2CC" w14:textId="77777777" w:rsidR="00926320" w:rsidRPr="00E63D9E" w:rsidRDefault="00926320" w:rsidP="00926320">
      <w:pPr>
        <w:autoSpaceDE w:val="0"/>
        <w:autoSpaceDN w:val="0"/>
        <w:adjustRightInd w:val="0"/>
        <w:jc w:val="both"/>
        <w:rPr>
          <w:rFonts w:ascii="Times New Roman" w:hAnsi="Times New Roman"/>
          <w:color w:val="000000"/>
        </w:rPr>
      </w:pPr>
      <w:r w:rsidRPr="00E63D9E">
        <w:rPr>
          <w:rFonts w:ascii="Times New Roman" w:hAnsi="Times New Roman"/>
          <w:color w:val="000000"/>
        </w:rPr>
        <w:t>b) zobowiązał się do osobistego wykonania odpowiedniej części zamówienia, jeżeli wykaże wymagane zdolności techniczne lub zawodowe lub sytuację finansową lub ekonomiczną odpowiednio innych podmiotów lub własne.</w:t>
      </w:r>
    </w:p>
    <w:bookmarkEnd w:id="0"/>
    <w:p w14:paraId="58A24FC6" w14:textId="77777777" w:rsidR="00926320" w:rsidRDefault="00926320" w:rsidP="00364629">
      <w:pPr>
        <w:widowControl w:val="0"/>
        <w:overflowPunct w:val="0"/>
        <w:adjustRightInd w:val="0"/>
        <w:jc w:val="both"/>
        <w:rPr>
          <w:rFonts w:ascii="Times New Roman" w:hAnsi="Times New Roman"/>
          <w:kern w:val="28"/>
        </w:rPr>
      </w:pPr>
    </w:p>
    <w:p w14:paraId="7859CB07" w14:textId="262A692A" w:rsidR="00C0251C" w:rsidRDefault="00926320" w:rsidP="00364629">
      <w:pPr>
        <w:widowControl w:val="0"/>
        <w:overflowPunct w:val="0"/>
        <w:adjustRightInd w:val="0"/>
        <w:jc w:val="both"/>
        <w:rPr>
          <w:rFonts w:ascii="Times New Roman" w:hAnsi="Times New Roman"/>
          <w:sz w:val="22"/>
          <w:szCs w:val="22"/>
        </w:rPr>
      </w:pPr>
      <w:r>
        <w:rPr>
          <w:rFonts w:ascii="Times New Roman" w:hAnsi="Times New Roman"/>
          <w:kern w:val="28"/>
        </w:rPr>
        <w:t>6</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sidR="00122ABB">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14:paraId="27CED3D7" w14:textId="661255BA" w:rsidR="00C0251C" w:rsidRDefault="00926320" w:rsidP="00364629">
      <w:pPr>
        <w:widowControl w:val="0"/>
        <w:overflowPunct w:val="0"/>
        <w:adjustRightInd w:val="0"/>
        <w:jc w:val="both"/>
        <w:rPr>
          <w:rFonts w:ascii="Times New Roman" w:hAnsi="Times New Roman"/>
        </w:rPr>
      </w:pPr>
      <w:r>
        <w:rPr>
          <w:rFonts w:ascii="Times New Roman" w:hAnsi="Times New Roman"/>
          <w:sz w:val="22"/>
          <w:szCs w:val="22"/>
        </w:rPr>
        <w:t>6</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14:paraId="44A1A22B" w14:textId="4895E74D" w:rsidR="00C0251C" w:rsidRDefault="00926320" w:rsidP="00364629">
      <w:pPr>
        <w:widowControl w:val="0"/>
        <w:overflowPunct w:val="0"/>
        <w:adjustRightInd w:val="0"/>
        <w:jc w:val="both"/>
        <w:rPr>
          <w:rFonts w:ascii="Times New Roman" w:hAnsi="Times New Roman"/>
        </w:rPr>
      </w:pPr>
      <w:r>
        <w:rPr>
          <w:rFonts w:ascii="Times New Roman" w:hAnsi="Times New Roman"/>
        </w:rPr>
        <w:t>6</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D55A58A" w14:textId="77777777" w:rsidR="00926320" w:rsidRDefault="00926320" w:rsidP="00926320">
      <w:pPr>
        <w:widowControl w:val="0"/>
        <w:overflowPunct w:val="0"/>
        <w:adjustRightInd w:val="0"/>
        <w:jc w:val="both"/>
        <w:rPr>
          <w:rFonts w:ascii="Times New Roman" w:hAnsi="Times New Roman"/>
        </w:rPr>
      </w:pPr>
      <w:bookmarkStart w:id="1" w:name="_Hlk58582864"/>
      <w:r>
        <w:rPr>
          <w:rFonts w:ascii="Times New Roman" w:hAnsi="Times New Roman"/>
        </w:rPr>
        <w:t xml:space="preserve">6.3. </w:t>
      </w:r>
      <w:r w:rsidRPr="009B2A51">
        <w:rPr>
          <w:rFonts w:ascii="Times New Roman" w:hAnsi="Times New Roman"/>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Times New Roman" w:hAnsi="Times New Roman"/>
        </w:rPr>
        <w:t xml:space="preserve">. </w:t>
      </w:r>
    </w:p>
    <w:bookmarkEnd w:id="1"/>
    <w:p w14:paraId="07D714E8" w14:textId="31FF55E2" w:rsidR="009B2A51" w:rsidRDefault="00926320" w:rsidP="00364629">
      <w:pPr>
        <w:widowControl w:val="0"/>
        <w:overflowPunct w:val="0"/>
        <w:adjustRightInd w:val="0"/>
        <w:jc w:val="both"/>
        <w:rPr>
          <w:rFonts w:ascii="Times New Roman" w:hAnsi="Times New Roman"/>
        </w:rPr>
      </w:pPr>
      <w:r>
        <w:rPr>
          <w:rFonts w:ascii="Times New Roman" w:hAnsi="Times New Roman"/>
          <w:kern w:val="28"/>
        </w:rPr>
        <w:t>6</w:t>
      </w:r>
      <w:r w:rsidR="009B2A51">
        <w:rPr>
          <w:rFonts w:ascii="Times New Roman" w:hAnsi="Times New Roman"/>
          <w:kern w:val="28"/>
        </w:rPr>
        <w:t>.</w:t>
      </w:r>
      <w:r>
        <w:rPr>
          <w:rFonts w:ascii="Times New Roman" w:hAnsi="Times New Roman"/>
          <w:kern w:val="28"/>
        </w:rPr>
        <w:t>4</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6149AE1E" w14:textId="5A5F16FB" w:rsidR="009B2A51" w:rsidRPr="009B2A51" w:rsidRDefault="00926320" w:rsidP="00364629">
      <w:pPr>
        <w:widowControl w:val="0"/>
        <w:overflowPunct w:val="0"/>
        <w:adjustRightInd w:val="0"/>
        <w:jc w:val="both"/>
        <w:rPr>
          <w:rFonts w:ascii="Times New Roman" w:hAnsi="Times New Roman"/>
        </w:rPr>
      </w:pPr>
      <w:r>
        <w:rPr>
          <w:rFonts w:ascii="Times New Roman" w:hAnsi="Times New Roman"/>
        </w:rPr>
        <w:t>6</w:t>
      </w:r>
      <w:r w:rsidR="009B2A51">
        <w:rPr>
          <w:rFonts w:ascii="Times New Roman" w:hAnsi="Times New Roman"/>
        </w:rPr>
        <w:t>.</w:t>
      </w:r>
      <w:r>
        <w:rPr>
          <w:rFonts w:ascii="Times New Roman" w:hAnsi="Times New Roman"/>
        </w:rPr>
        <w:t>5</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14:paraId="62A9AAAF" w14:textId="00378A38" w:rsidR="009B2A51" w:rsidRDefault="00926320" w:rsidP="00364629">
      <w:pPr>
        <w:widowControl w:val="0"/>
        <w:overflowPunct w:val="0"/>
        <w:adjustRightInd w:val="0"/>
        <w:jc w:val="both"/>
        <w:rPr>
          <w:rFonts w:ascii="Times New Roman" w:hAnsi="Times New Roman"/>
        </w:rPr>
      </w:pPr>
      <w:r>
        <w:rPr>
          <w:rFonts w:ascii="Times New Roman" w:hAnsi="Times New Roman"/>
        </w:rPr>
        <w:t>6</w:t>
      </w:r>
      <w:r w:rsidR="009B2A51">
        <w:rPr>
          <w:rFonts w:ascii="Times New Roman" w:hAnsi="Times New Roman"/>
        </w:rPr>
        <w:t>.</w:t>
      </w:r>
      <w:r>
        <w:rPr>
          <w:rFonts w:ascii="Times New Roman" w:hAnsi="Times New Roman"/>
        </w:rPr>
        <w:t>6</w:t>
      </w:r>
      <w:r w:rsidR="009B2A51">
        <w:rPr>
          <w:rFonts w:ascii="Times New Roman" w:hAnsi="Times New Roman"/>
        </w:rPr>
        <w:t xml:space="preserve">. Zapisy punktu </w:t>
      </w:r>
      <w:r w:rsidR="009A0B0D">
        <w:rPr>
          <w:rFonts w:ascii="Times New Roman" w:hAnsi="Times New Roman"/>
        </w:rPr>
        <w:t>6</w:t>
      </w:r>
      <w:r w:rsidR="009B2A51">
        <w:rPr>
          <w:rFonts w:ascii="Times New Roman" w:hAnsi="Times New Roman"/>
        </w:rPr>
        <w:t>.</w:t>
      </w:r>
      <w:r w:rsidR="009A0B0D">
        <w:rPr>
          <w:rFonts w:ascii="Times New Roman" w:hAnsi="Times New Roman"/>
        </w:rPr>
        <w:t>4</w:t>
      </w:r>
      <w:r w:rsidR="009B2A51">
        <w:rPr>
          <w:rFonts w:ascii="Times New Roman" w:hAnsi="Times New Roman"/>
        </w:rPr>
        <w:t xml:space="preserve">. i </w:t>
      </w:r>
      <w:r w:rsidR="009A0B0D">
        <w:rPr>
          <w:rFonts w:ascii="Times New Roman" w:hAnsi="Times New Roman"/>
        </w:rPr>
        <w:t>6</w:t>
      </w:r>
      <w:r w:rsidR="009B2A51">
        <w:rPr>
          <w:rFonts w:ascii="Times New Roman" w:hAnsi="Times New Roman"/>
        </w:rPr>
        <w:t>.</w:t>
      </w:r>
      <w:r w:rsidR="009A0B0D">
        <w:rPr>
          <w:rFonts w:ascii="Times New Roman" w:hAnsi="Times New Roman"/>
        </w:rPr>
        <w:t>5</w:t>
      </w:r>
      <w:r w:rsidR="009B2A51">
        <w:rPr>
          <w:rFonts w:ascii="Times New Roman" w:hAnsi="Times New Roman"/>
        </w:rPr>
        <w:t xml:space="preserve">. stosuje się do dalszych podwykonawców. </w:t>
      </w:r>
    </w:p>
    <w:p w14:paraId="2205EA18" w14:textId="28161CE3" w:rsidR="009B2A51" w:rsidRPr="009B2A51" w:rsidRDefault="00926320" w:rsidP="00364629">
      <w:pPr>
        <w:widowControl w:val="0"/>
        <w:overflowPunct w:val="0"/>
        <w:adjustRightInd w:val="0"/>
        <w:jc w:val="both"/>
        <w:rPr>
          <w:rFonts w:ascii="Times New Roman" w:hAnsi="Times New Roman"/>
        </w:rPr>
      </w:pPr>
      <w:r>
        <w:rPr>
          <w:rFonts w:ascii="Times New Roman" w:hAnsi="Times New Roman"/>
        </w:rPr>
        <w:t>6</w:t>
      </w:r>
      <w:r w:rsidR="009B2A51">
        <w:rPr>
          <w:rFonts w:ascii="Times New Roman" w:hAnsi="Times New Roman"/>
        </w:rPr>
        <w:t>.</w:t>
      </w:r>
      <w:r>
        <w:rPr>
          <w:rFonts w:ascii="Times New Roman" w:hAnsi="Times New Roman"/>
        </w:rPr>
        <w:t>7</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14:paraId="57F2717C" w14:textId="77777777" w:rsidR="00C0251C" w:rsidRPr="00364629" w:rsidRDefault="00C0251C" w:rsidP="00364629">
      <w:pPr>
        <w:widowControl w:val="0"/>
        <w:overflowPunct w:val="0"/>
        <w:adjustRightInd w:val="0"/>
        <w:jc w:val="both"/>
        <w:rPr>
          <w:rFonts w:ascii="Times New Roman" w:hAnsi="Times New Roman"/>
          <w:kern w:val="28"/>
        </w:rPr>
      </w:pPr>
    </w:p>
    <w:p w14:paraId="0AF888ED" w14:textId="77777777"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14:paraId="7BA9AEA1" w14:textId="77777777" w:rsidR="00EC0CF4" w:rsidRDefault="00EC0CF4" w:rsidP="00D0055B">
      <w:pPr>
        <w:pStyle w:val="awciety"/>
        <w:spacing w:line="200" w:lineRule="atLeast"/>
        <w:ind w:left="0" w:firstLine="0"/>
        <w:rPr>
          <w:rFonts w:ascii="Times New Roman" w:hAnsi="Times New Roman"/>
          <w:color w:val="auto"/>
          <w:sz w:val="24"/>
          <w:szCs w:val="24"/>
        </w:rPr>
      </w:pPr>
    </w:p>
    <w:p w14:paraId="379D6215" w14:textId="77777777"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z uwzględnieniem art. 24 ust. 7-12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w:t>
      </w:r>
    </w:p>
    <w:p w14:paraId="2BC88264" w14:textId="77777777"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14:paraId="463F0A19" w14:textId="77777777" w:rsidR="00EA7EE0" w:rsidRPr="00E17302" w:rsidRDefault="00EA7EE0" w:rsidP="008F0FFF">
      <w:pPr>
        <w:autoSpaceDE w:val="0"/>
        <w:autoSpaceDN w:val="0"/>
        <w:adjustRightInd w:val="0"/>
        <w:rPr>
          <w:rFonts w:ascii="Times New Roman" w:hAnsi="Times New Roman"/>
          <w:b/>
          <w:bCs/>
        </w:rPr>
      </w:pPr>
    </w:p>
    <w:p w14:paraId="7B733DC4" w14:textId="77777777"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14:paraId="0F157C7F" w14:textId="77777777" w:rsidR="00565CFC" w:rsidRDefault="00565CFC" w:rsidP="003D499C">
      <w:pPr>
        <w:autoSpaceDE w:val="0"/>
        <w:autoSpaceDN w:val="0"/>
        <w:adjustRightInd w:val="0"/>
        <w:rPr>
          <w:rFonts w:ascii="Verdana" w:hAnsi="Verdana" w:cs="Verdana"/>
          <w:color w:val="000000"/>
          <w:sz w:val="18"/>
          <w:szCs w:val="18"/>
        </w:rPr>
      </w:pPr>
    </w:p>
    <w:p w14:paraId="4655C404" w14:textId="77777777"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14:paraId="634DA9EA" w14:textId="77777777"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w:t>
      </w:r>
      <w:r w:rsidRPr="00830E5D">
        <w:rPr>
          <w:rFonts w:ascii="Times New Roman" w:hAnsi="Times New Roman" w:cs="Times New Roman"/>
        </w:rPr>
        <w:lastRenderedPageBreak/>
        <w:t xml:space="preserve">spełnia warunki udziału w postępowaniu (wzór oświadczenia stanowi </w:t>
      </w:r>
      <w:r w:rsidRPr="00E73D06">
        <w:rPr>
          <w:rFonts w:ascii="Times New Roman" w:hAnsi="Times New Roman" w:cs="Times New Roman"/>
          <w:i/>
          <w:iCs/>
          <w:color w:val="auto"/>
        </w:rPr>
        <w:t xml:space="preserve">załącznik nr </w:t>
      </w:r>
      <w:r w:rsidR="007F34B4">
        <w:rPr>
          <w:rFonts w:ascii="Times New Roman" w:hAnsi="Times New Roman" w:cs="Times New Roman"/>
          <w:i/>
          <w:iCs/>
          <w:color w:val="auto"/>
        </w:rPr>
        <w:t>2</w:t>
      </w:r>
      <w:r w:rsidRPr="00E73D06">
        <w:rPr>
          <w:rFonts w:ascii="Times New Roman" w:hAnsi="Times New Roman" w:cs="Times New Roman"/>
          <w:color w:val="auto"/>
        </w:rPr>
        <w:t>do</w:t>
      </w:r>
      <w:r w:rsidRPr="00830E5D">
        <w:rPr>
          <w:rFonts w:ascii="Times New Roman" w:hAnsi="Times New Roman" w:cs="Times New Roman"/>
        </w:rPr>
        <w:t xml:space="preserve"> SIWZ). </w:t>
      </w:r>
    </w:p>
    <w:p w14:paraId="357C5564" w14:textId="77777777"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14:paraId="7DE4BFEE" w14:textId="77777777"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14:paraId="001D8FE5" w14:textId="77777777" w:rsidR="00926320" w:rsidRDefault="00565CFC" w:rsidP="00926320">
      <w:pPr>
        <w:widowControl w:val="0"/>
        <w:overflowPunct w:val="0"/>
        <w:adjustRightInd w:val="0"/>
        <w:jc w:val="both"/>
        <w:rPr>
          <w:rFonts w:ascii="Times New Roman" w:hAnsi="Times New Roman"/>
          <w:color w:val="000000"/>
        </w:rPr>
      </w:pPr>
      <w:bookmarkStart w:id="2" w:name="_Hlk58584090"/>
      <w:r>
        <w:rPr>
          <w:rFonts w:ascii="Times New Roman" w:hAnsi="Times New Roman"/>
          <w:color w:val="000000"/>
        </w:rPr>
        <w:t xml:space="preserve">1.2. </w:t>
      </w:r>
      <w:r w:rsidR="00926320">
        <w:rPr>
          <w:rFonts w:ascii="Times New Roman" w:hAnsi="Times New Roman"/>
          <w:color w:val="000000"/>
        </w:rPr>
        <w:t>Zgodnie z art. 25a ust. 3 Wykonawca, który powołuje się na zasoby innych podmiotów, w celu wykazania braku istnienia wobec nich podstaw wykluczenia oraz spełniania, w zakresie jakim się powołuje na ich zasoby, warunków udziału w postępowaniu zamieszcza informacje o tych podmiotach w oświadczeniu wymienionym w ust. 1.</w:t>
      </w:r>
    </w:p>
    <w:bookmarkEnd w:id="2"/>
    <w:p w14:paraId="4BA40F29" w14:textId="5C42AE4A" w:rsidR="00565CFC" w:rsidRPr="00926320" w:rsidRDefault="00926320" w:rsidP="00EA7EE0">
      <w:pPr>
        <w:widowControl w:val="0"/>
        <w:overflowPunct w:val="0"/>
        <w:adjustRightInd w:val="0"/>
        <w:jc w:val="both"/>
        <w:rPr>
          <w:rFonts w:ascii="Times New Roman" w:hAnsi="Times New Roman"/>
          <w:color w:val="000000"/>
        </w:rPr>
      </w:pPr>
      <w:r>
        <w:rPr>
          <w:rFonts w:ascii="Times New Roman" w:hAnsi="Times New Roman"/>
        </w:rPr>
        <w:t>1.3.</w:t>
      </w:r>
      <w:r>
        <w:rPr>
          <w:rFonts w:ascii="Times New Roman" w:hAnsi="Times New Roman"/>
          <w:color w:val="000000"/>
        </w:rPr>
        <w:t xml:space="preserve"> </w:t>
      </w:r>
      <w:r w:rsidR="00565CFC" w:rsidRPr="00830E5D">
        <w:rPr>
          <w:rFonts w:ascii="Times New Roman" w:hAnsi="Times New Roman"/>
        </w:rPr>
        <w:t>Zamawiają</w:t>
      </w:r>
      <w:r w:rsidR="00565CFC">
        <w:rPr>
          <w:rFonts w:ascii="Times New Roman" w:hAnsi="Times New Roman"/>
        </w:rPr>
        <w:t xml:space="preserve">cy, zgodnie z art. 25a ust. 5 pkt 2  ustawy </w:t>
      </w:r>
      <w:proofErr w:type="spellStart"/>
      <w:r w:rsidR="00565CFC">
        <w:rPr>
          <w:rFonts w:ascii="Times New Roman" w:hAnsi="Times New Roman"/>
        </w:rPr>
        <w:t>Pzp</w:t>
      </w:r>
      <w:proofErr w:type="spellEnd"/>
      <w:r w:rsidR="00565CFC" w:rsidRPr="00830E5D">
        <w:rPr>
          <w:rFonts w:ascii="Times New Roman" w:hAnsi="Times New Roman"/>
        </w:rPr>
        <w:t xml:space="preserve"> wymaga</w:t>
      </w:r>
      <w:r w:rsidR="00AE139D">
        <w:rPr>
          <w:rFonts w:ascii="Times New Roman" w:hAnsi="Times New Roman"/>
        </w:rPr>
        <w:t>,</w:t>
      </w:r>
      <w:r w:rsidR="00565CFC" w:rsidRPr="00830E5D">
        <w:rPr>
          <w:rFonts w:ascii="Times New Roman" w:hAnsi="Times New Roman"/>
        </w:rPr>
        <w:t xml:space="preserve"> aby wykonawca</w:t>
      </w:r>
      <w:r w:rsidR="00AE139D">
        <w:rPr>
          <w:rFonts w:ascii="Times New Roman" w:hAnsi="Times New Roman"/>
        </w:rPr>
        <w:t>,</w:t>
      </w:r>
      <w:r w:rsidR="00565CFC" w:rsidRPr="00830E5D">
        <w:rPr>
          <w:rFonts w:ascii="Times New Roman" w:hAnsi="Times New Roman"/>
        </w:rPr>
        <w:t xml:space="preserve"> który zamierza powierzyć wykonanie części zamówienia podwykonawcom, w celu wykazania braku istnienia wobec nich podstaw wykluczenia z udziału w postę</w:t>
      </w:r>
      <w:r w:rsidR="00565CFC">
        <w:rPr>
          <w:rFonts w:ascii="Times New Roman" w:hAnsi="Times New Roman"/>
        </w:rPr>
        <w:t>powaniu zamieścił informację</w:t>
      </w:r>
      <w:r w:rsidR="00565CFC" w:rsidRPr="00830E5D">
        <w:rPr>
          <w:rFonts w:ascii="Times New Roman" w:hAnsi="Times New Roman"/>
        </w:rPr>
        <w:t xml:space="preserve"> o podwykonawcach w oświadczeniu o którym mowa w </w:t>
      </w:r>
      <w:r w:rsidR="00565CFC">
        <w:rPr>
          <w:rFonts w:ascii="Times New Roman" w:hAnsi="Times New Roman"/>
        </w:rPr>
        <w:t>ust.</w:t>
      </w:r>
      <w:r w:rsidR="00565CFC" w:rsidRPr="00830E5D">
        <w:rPr>
          <w:rFonts w:ascii="Times New Roman" w:hAnsi="Times New Roman"/>
        </w:rPr>
        <w:t xml:space="preserve"> 1. </w:t>
      </w:r>
    </w:p>
    <w:p w14:paraId="6FE681EA" w14:textId="77777777" w:rsidR="00565CFC" w:rsidRPr="00830E5D" w:rsidRDefault="00565CFC" w:rsidP="00830E5D">
      <w:pPr>
        <w:pStyle w:val="Default"/>
        <w:jc w:val="both"/>
        <w:rPr>
          <w:rFonts w:ascii="Times New Roman" w:hAnsi="Times New Roman" w:cs="Times New Roman"/>
        </w:rPr>
      </w:pPr>
    </w:p>
    <w:p w14:paraId="7912EF08" w14:textId="77777777"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14:paraId="6668FE04" w14:textId="77777777"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7F34B4">
        <w:rPr>
          <w:rFonts w:ascii="Times New Roman" w:hAnsi="Times New Roman"/>
          <w:bCs/>
          <w:i/>
          <w:iCs/>
        </w:rPr>
        <w:t>3</w:t>
      </w:r>
      <w:r w:rsidRPr="00E73D06">
        <w:rPr>
          <w:rFonts w:ascii="Times New Roman" w:hAnsi="Times New Roman"/>
          <w:bCs/>
        </w:rPr>
        <w:t>do</w:t>
      </w:r>
      <w:r w:rsidRPr="00DA0939">
        <w:rPr>
          <w:rFonts w:ascii="Times New Roman" w:hAnsi="Times New Roman"/>
          <w:bCs/>
        </w:rPr>
        <w:t xml:space="preserve"> SIWZ);</w:t>
      </w:r>
    </w:p>
    <w:p w14:paraId="64E5BFE2" w14:textId="77777777" w:rsidR="00565CFC" w:rsidRDefault="00565CFC" w:rsidP="00830E5D">
      <w:pPr>
        <w:autoSpaceDE w:val="0"/>
        <w:autoSpaceDN w:val="0"/>
        <w:adjustRightInd w:val="0"/>
        <w:jc w:val="both"/>
        <w:rPr>
          <w:rFonts w:ascii="Times New Roman" w:hAnsi="Times New Roman"/>
          <w:color w:val="000000"/>
        </w:rPr>
      </w:pPr>
    </w:p>
    <w:p w14:paraId="5CFF3889" w14:textId="77777777"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 xml:space="preserve">wykorzystaniem w procedurze legitymacji zawartej w art. 24aa ust. 1 ustawy </w:t>
      </w:r>
      <w:proofErr w:type="spellStart"/>
      <w:r w:rsidRPr="005F1299">
        <w:rPr>
          <w:rFonts w:ascii="Times New Roman" w:hAnsi="Times New Roman"/>
          <w:u w:val="single"/>
        </w:rPr>
        <w:t>Pzp</w:t>
      </w:r>
      <w:proofErr w:type="spellEnd"/>
      <w:r w:rsidRPr="005F1299">
        <w:rPr>
          <w:rFonts w:ascii="Times New Roman" w:hAnsi="Times New Roman"/>
          <w:u w:val="single"/>
        </w:rPr>
        <w:t xml:space="preserve"> (tzw. „procedura odwrócona”).</w:t>
      </w:r>
    </w:p>
    <w:p w14:paraId="4628CE24" w14:textId="77777777"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267903E9" w14:textId="77777777"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14:paraId="0B97CA67" w14:textId="77777777" w:rsidR="003F16CB" w:rsidRDefault="003F16CB" w:rsidP="003F16CB">
      <w:pPr>
        <w:pStyle w:val="Bezodstpw"/>
        <w:jc w:val="both"/>
        <w:rPr>
          <w:rFonts w:ascii="Times New Roman" w:hAnsi="Times New Roman"/>
          <w:sz w:val="24"/>
          <w:szCs w:val="24"/>
        </w:rPr>
      </w:pPr>
      <w:r>
        <w:rPr>
          <w:rFonts w:ascii="Times New Roman" w:hAnsi="Times New Roman"/>
          <w:color w:val="000000"/>
        </w:rPr>
        <w:t xml:space="preserve">1) </w:t>
      </w:r>
      <w:r w:rsidRPr="002C57E8">
        <w:rPr>
          <w:rFonts w:ascii="Times New Roman" w:hAnsi="Times New Roman"/>
          <w:b/>
          <w:color w:val="000000"/>
        </w:rPr>
        <w:t>Dokument potwierdzający, że Wykonawca jest ubezpieczony od odpowiedzialności cywilnej</w:t>
      </w:r>
      <w:r>
        <w:rPr>
          <w:rFonts w:ascii="Times New Roman" w:hAnsi="Times New Roman"/>
          <w:color w:val="000000"/>
        </w:rPr>
        <w:t xml:space="preserve"> w zakresie prowadzonej działalności związanej z przedmiotem zamówienia </w:t>
      </w:r>
      <w:r>
        <w:rPr>
          <w:rFonts w:ascii="Times New Roman" w:hAnsi="Times New Roman"/>
          <w:sz w:val="24"/>
          <w:szCs w:val="24"/>
        </w:rPr>
        <w:t>– na potwierdzenie spełniania warunku opisanego w rozdz. III, ust. 3 pkt 3.2.1</w:t>
      </w:r>
      <w:r w:rsidRPr="001232CA">
        <w:rPr>
          <w:rFonts w:ascii="Times New Roman" w:hAnsi="Times New Roman"/>
          <w:sz w:val="24"/>
          <w:szCs w:val="24"/>
        </w:rPr>
        <w:t>;</w:t>
      </w:r>
    </w:p>
    <w:p w14:paraId="593C9334" w14:textId="77777777" w:rsidR="003F16CB" w:rsidRDefault="003F16CB" w:rsidP="00C20A33">
      <w:pPr>
        <w:autoSpaceDE w:val="0"/>
        <w:autoSpaceDN w:val="0"/>
        <w:adjustRightInd w:val="0"/>
        <w:jc w:val="both"/>
        <w:rPr>
          <w:rFonts w:ascii="Times New Roman" w:hAnsi="Times New Roman"/>
        </w:rPr>
      </w:pPr>
      <w:r>
        <w:rPr>
          <w:rFonts w:ascii="Times New Roman" w:hAnsi="Times New Roman"/>
          <w:color w:val="000000"/>
        </w:rPr>
        <w:t xml:space="preserve">2) </w:t>
      </w:r>
      <w:r>
        <w:rPr>
          <w:rFonts w:ascii="Times New Roman" w:hAnsi="Times New Roman"/>
          <w:b/>
        </w:rPr>
        <w:t>W</w:t>
      </w:r>
      <w:r w:rsidRPr="005418AE">
        <w:rPr>
          <w:rFonts w:ascii="Times New Roman" w:hAnsi="Times New Roman"/>
          <w:b/>
        </w:rPr>
        <w:t xml:space="preserve">ykaz </w:t>
      </w:r>
      <w:r>
        <w:rPr>
          <w:rFonts w:ascii="Times New Roman" w:hAnsi="Times New Roman"/>
          <w:b/>
        </w:rPr>
        <w:t>usług</w:t>
      </w:r>
      <w:r w:rsidRPr="005418AE">
        <w:rPr>
          <w:rFonts w:ascii="Times New Roman" w:hAnsi="Times New Roman"/>
        </w:rPr>
        <w:t xml:space="preserve"> wykonanych</w:t>
      </w:r>
      <w:r w:rsidR="00C20A33" w:rsidRPr="00C20A33">
        <w:rPr>
          <w:rFonts w:ascii="Times New Roman" w:hAnsi="Times New Roman"/>
        </w:rPr>
        <w:t xml:space="preserve">, </w:t>
      </w:r>
      <w:r w:rsidR="00C20A33" w:rsidRPr="00C20A33">
        <w:rPr>
          <w:rFonts w:ascii="Times New Roman" w:eastAsia="TimesNewRoman" w:hAnsi="Times New Roman"/>
        </w:rPr>
        <w:t>a w przypadku świadczeń okresowych lub ciągłych również wykonywanych</w:t>
      </w:r>
      <w:r w:rsidRPr="00C20A33">
        <w:rPr>
          <w:rFonts w:ascii="Times New Roman" w:hAnsi="Times New Roman"/>
        </w:rPr>
        <w:t xml:space="preserve"> nie wcześniej ni</w:t>
      </w:r>
      <w:r w:rsidRPr="005418AE">
        <w:rPr>
          <w:rFonts w:ascii="Times New Roman" w:hAnsi="Times New Roman"/>
        </w:rPr>
        <w:t xml:space="preserve">ż w okresie ostatnich </w:t>
      </w:r>
      <w:r>
        <w:rPr>
          <w:rFonts w:ascii="Times New Roman" w:hAnsi="Times New Roman"/>
        </w:rPr>
        <w:t>trzech</w:t>
      </w:r>
      <w:r w:rsidRPr="005418AE">
        <w:rPr>
          <w:rFonts w:ascii="Times New Roman" w:hAnsi="Times New Roman"/>
        </w:rPr>
        <w:t xml:space="preserve"> lat przed upływem terminu składania ofert, a jeżeli okres prowadzenia działalności jest krótszy - w tym okresie, wraz z podaniem ich rodzaju, wartości, daty, miejsca wykonania i podmiotów ma rzecz których roboty te zostały wykonane (wzór wykazu </w:t>
      </w:r>
      <w:r w:rsidR="00C20A33">
        <w:rPr>
          <w:rFonts w:ascii="Times New Roman" w:hAnsi="Times New Roman"/>
        </w:rPr>
        <w:t>usług</w:t>
      </w:r>
      <w:r w:rsidRPr="005418AE">
        <w:rPr>
          <w:rFonts w:ascii="Times New Roman" w:hAnsi="Times New Roman"/>
        </w:rPr>
        <w:t xml:space="preserve"> stanowi </w:t>
      </w:r>
      <w:r w:rsidRPr="005418AE">
        <w:rPr>
          <w:rFonts w:ascii="Times New Roman" w:hAnsi="Times New Roman"/>
          <w:i/>
          <w:iCs/>
        </w:rPr>
        <w:t xml:space="preserve">załącznik </w:t>
      </w:r>
      <w:r w:rsidR="007F34B4">
        <w:rPr>
          <w:rFonts w:ascii="Times New Roman" w:hAnsi="Times New Roman"/>
          <w:i/>
          <w:iCs/>
        </w:rPr>
        <w:t>4</w:t>
      </w:r>
      <w:r w:rsidRPr="005418AE">
        <w:rPr>
          <w:rFonts w:ascii="Times New Roman" w:hAnsi="Times New Roman"/>
          <w:i/>
          <w:iCs/>
        </w:rPr>
        <w:t xml:space="preserve"> </w:t>
      </w:r>
      <w:r w:rsidRPr="005418AE">
        <w:rPr>
          <w:rFonts w:ascii="Times New Roman" w:hAnsi="Times New Roman"/>
        </w:rPr>
        <w:t xml:space="preserve">do SIWZ). </w:t>
      </w:r>
      <w:r w:rsidRPr="001232CA">
        <w:rPr>
          <w:rFonts w:ascii="Times New Roman" w:hAnsi="Times New Roman"/>
        </w:rPr>
        <w:t>W przypadku Wykonawców wspólnie ubiegających się o zamówienie dokument ten składa przynajmniej jeden z Wykonawców</w:t>
      </w:r>
      <w:r>
        <w:rPr>
          <w:rFonts w:ascii="Times New Roman" w:hAnsi="Times New Roman"/>
        </w:rPr>
        <w:t xml:space="preserve"> – na potwierdzenie spełniania warunku opisanego w rozdz. III, ust. 3 pkt 3.3.1.</w:t>
      </w:r>
      <w:r w:rsidRPr="001232CA">
        <w:rPr>
          <w:rFonts w:ascii="Times New Roman" w:hAnsi="Times New Roman"/>
        </w:rPr>
        <w:t>;</w:t>
      </w:r>
      <w:r w:rsidR="00FF3A9B">
        <w:rPr>
          <w:rFonts w:ascii="Times New Roman" w:hAnsi="Times New Roman"/>
        </w:rPr>
        <w:t xml:space="preserve"> </w:t>
      </w:r>
      <w:r w:rsidR="00C60446">
        <w:rPr>
          <w:rFonts w:ascii="Times New Roman" w:hAnsi="Times New Roman"/>
        </w:rPr>
        <w:t xml:space="preserve">oddzielnie </w:t>
      </w:r>
      <w:r w:rsidR="00FF3A9B">
        <w:rPr>
          <w:rFonts w:ascii="Times New Roman" w:hAnsi="Times New Roman"/>
        </w:rPr>
        <w:t xml:space="preserve">w odniesieniu do poszczególnych części zamówienia. </w:t>
      </w:r>
    </w:p>
    <w:p w14:paraId="03E81E2A" w14:textId="77777777"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14:paraId="7AD9F6CA" w14:textId="77777777"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lastRenderedPageBreak/>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14:paraId="16DD92CE" w14:textId="77777777"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14:paraId="4D55A035" w14:textId="77777777"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w:t>
      </w:r>
      <w:proofErr w:type="spellStart"/>
      <w:r>
        <w:rPr>
          <w:rFonts w:ascii="Times New Roman" w:hAnsi="Times New Roman"/>
          <w:iCs/>
          <w:color w:val="000000"/>
        </w:rPr>
        <w:t>ppkt</w:t>
      </w:r>
      <w:proofErr w:type="spellEnd"/>
      <w:r>
        <w:rPr>
          <w:rFonts w:ascii="Times New Roman" w:hAnsi="Times New Roman"/>
          <w:iCs/>
          <w:color w:val="000000"/>
        </w:rPr>
        <w:t xml:space="preserve">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14:paraId="68EFF402" w14:textId="77777777"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14:paraId="5870DA00" w14:textId="77777777"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14:paraId="7DBEE7AB" w14:textId="2F535770" w:rsidR="0011382F" w:rsidRDefault="00565CFC" w:rsidP="004712A6">
      <w:pPr>
        <w:widowControl w:val="0"/>
        <w:overflowPunct w:val="0"/>
        <w:adjustRightInd w:val="0"/>
        <w:jc w:val="both"/>
        <w:rPr>
          <w:rFonts w:ascii="Times New Roman" w:hAnsi="Times New Roman"/>
          <w:kern w:val="28"/>
        </w:rPr>
      </w:pPr>
      <w:bookmarkStart w:id="3" w:name="_Hlk58584210"/>
      <w:r>
        <w:rPr>
          <w:rFonts w:ascii="Times New Roman" w:hAnsi="Times New Roman"/>
          <w:kern w:val="28"/>
        </w:rPr>
        <w:t xml:space="preserve">3.6. </w:t>
      </w:r>
      <w:r w:rsidR="0011382F" w:rsidRPr="004712A6">
        <w:rPr>
          <w:rFonts w:ascii="Times New Roman" w:hAnsi="Times New Roman"/>
          <w:kern w:val="28"/>
        </w:rPr>
        <w:t>Zgodnie z § 9 ust. 2 Rozporządzenia w sprawie rodzajów dokumentów, jakich może żądać zamawiający od wykonawcy w postępowaniu o udzielenie zamówienia ( Dz. U. z 2016, poz. 1126) Zamawiający żąda od wykonawcy, który polega na zdolnościach lub sytuacji innych podmiotów na zasadach określonych w art. 22a ustawy, przedstawienia w odniesieniu do tych podmiotów dokumentów wymienionych w pkt. 3.3. niniejszego rozdziału.</w:t>
      </w:r>
    </w:p>
    <w:bookmarkEnd w:id="3"/>
    <w:p w14:paraId="7C6813B4" w14:textId="062379FD" w:rsidR="00565CFC" w:rsidRDefault="0011382F" w:rsidP="004712A6">
      <w:pPr>
        <w:widowControl w:val="0"/>
        <w:overflowPunct w:val="0"/>
        <w:adjustRightInd w:val="0"/>
        <w:jc w:val="both"/>
        <w:rPr>
          <w:rFonts w:ascii="Times New Roman" w:hAnsi="Times New Roman"/>
          <w:kern w:val="28"/>
        </w:rPr>
      </w:pPr>
      <w:r>
        <w:rPr>
          <w:rFonts w:ascii="Times New Roman" w:hAnsi="Times New Roman"/>
          <w:kern w:val="28"/>
        </w:rPr>
        <w:t xml:space="preserve">3.7. </w:t>
      </w:r>
      <w:r w:rsidR="00565CFC" w:rsidRPr="004712A6">
        <w:rPr>
          <w:rFonts w:ascii="Times New Roman" w:hAnsi="Times New Roman"/>
          <w:kern w:val="28"/>
        </w:rPr>
        <w:t xml:space="preserve">Zgodnie z § 9 ust. </w:t>
      </w:r>
      <w:r w:rsidR="00565CFC">
        <w:rPr>
          <w:rFonts w:ascii="Times New Roman" w:hAnsi="Times New Roman"/>
          <w:kern w:val="28"/>
        </w:rPr>
        <w:t>3</w:t>
      </w:r>
      <w:r w:rsidR="00565CFC"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w:t>
      </w:r>
      <w:proofErr w:type="spellStart"/>
      <w:r w:rsidR="00F419F0">
        <w:rPr>
          <w:rFonts w:ascii="Times New Roman" w:hAnsi="Times New Roman"/>
          <w:kern w:val="28"/>
        </w:rPr>
        <w:t>późn</w:t>
      </w:r>
      <w:proofErr w:type="spellEnd"/>
      <w:r w:rsidR="00F419F0">
        <w:rPr>
          <w:rFonts w:ascii="Times New Roman" w:hAnsi="Times New Roman"/>
          <w:kern w:val="28"/>
        </w:rPr>
        <w:t>. zm.</w:t>
      </w:r>
      <w:r w:rsidR="00565CFC" w:rsidRPr="004712A6">
        <w:rPr>
          <w:rFonts w:ascii="Times New Roman" w:hAnsi="Times New Roman"/>
          <w:kern w:val="28"/>
        </w:rPr>
        <w:t xml:space="preserve">) Zamawiający żąda od wykonawcy, </w:t>
      </w:r>
      <w:r w:rsidR="00565CFC">
        <w:rPr>
          <w:rFonts w:ascii="Times New Roman" w:hAnsi="Times New Roman"/>
          <w:kern w:val="28"/>
        </w:rPr>
        <w:t>przedstawienia</w:t>
      </w:r>
      <w:r w:rsidR="00565CFC" w:rsidRPr="004712A6">
        <w:rPr>
          <w:rFonts w:ascii="Times New Roman" w:hAnsi="Times New Roman"/>
          <w:kern w:val="28"/>
        </w:rPr>
        <w:t xml:space="preserve"> dokumentów wymienionych w pkt. 3.3. niniejszego rozdziału</w:t>
      </w:r>
      <w:r w:rsidR="00565CFC">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00565CFC" w:rsidRPr="004712A6">
        <w:rPr>
          <w:rFonts w:ascii="Times New Roman" w:hAnsi="Times New Roman"/>
          <w:kern w:val="28"/>
        </w:rPr>
        <w:t>.</w:t>
      </w:r>
    </w:p>
    <w:p w14:paraId="3FC8DB33" w14:textId="498B6B2C"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11382F">
        <w:rPr>
          <w:rFonts w:ascii="Times New Roman" w:hAnsi="Times New Roman"/>
          <w:kern w:val="28"/>
        </w:rPr>
        <w:t>8</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14:paraId="178E0248" w14:textId="77777777" w:rsidR="00565CFC" w:rsidRDefault="00565CFC" w:rsidP="003D56F8">
      <w:pPr>
        <w:pStyle w:val="1"/>
        <w:spacing w:line="240" w:lineRule="auto"/>
        <w:ind w:left="282" w:firstLine="0"/>
        <w:rPr>
          <w:rFonts w:ascii="Times New Roman" w:hAnsi="Times New Roman"/>
          <w:sz w:val="24"/>
          <w:szCs w:val="24"/>
        </w:rPr>
      </w:pPr>
    </w:p>
    <w:p w14:paraId="3DFA33F6" w14:textId="77777777"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14:paraId="42A839DC"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14:paraId="4AC0906D"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14:paraId="587187D4"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14:paraId="1674AEE1"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14:paraId="15659F92"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14:paraId="76A74F7F" w14:textId="77777777"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14:paraId="0BA1A277"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4.7. W przypadku wskazania przez Wykonawcę dostępności oświadczeń lub dokumentów żądanych przez zamawiającego, w formie elektronicznej pod określonymi adresami </w:t>
      </w:r>
      <w:r>
        <w:rPr>
          <w:rFonts w:ascii="Times New Roman" w:hAnsi="Times New Roman"/>
          <w:sz w:val="24"/>
          <w:szCs w:val="24"/>
        </w:rPr>
        <w:lastRenderedPageBreak/>
        <w:t>internetowymi ogólnodostępnych i bezpłatnych baz danych, zamawiający pobiera samodzielnie z tych baz danych wskazane przez wykonawcę oświadczenia lub dokumenty.</w:t>
      </w:r>
    </w:p>
    <w:p w14:paraId="52E2754A" w14:textId="77777777"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pkt 1 i 3 ustawy, korzysta z posiadanych oświadczeń lub dokumentów, o ile są one aktualne.</w:t>
      </w:r>
    </w:p>
    <w:p w14:paraId="54BA6B5A" w14:textId="77777777"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 xml:space="preserve">4.9. Wszelkie okoliczności związane ze składaniem, oceną dokumentów, ich form i ważności, a także okoliczności składania dokumentów przez wykonawców, którzy  mają siedzibę poza terytorium Rzeczypospolitej Polskiej zawarto w ustawie </w:t>
      </w:r>
      <w:proofErr w:type="spellStart"/>
      <w:r>
        <w:rPr>
          <w:rFonts w:ascii="Times New Roman" w:hAnsi="Times New Roman"/>
          <w:sz w:val="24"/>
          <w:szCs w:val="24"/>
        </w:rPr>
        <w:t>Pzp</w:t>
      </w:r>
      <w:proofErr w:type="spellEnd"/>
      <w:r>
        <w:rPr>
          <w:rFonts w:ascii="Times New Roman" w:hAnsi="Times New Roman"/>
          <w:sz w:val="24"/>
          <w:szCs w:val="24"/>
        </w:rPr>
        <w:t xml:space="preserve"> oraz Rozporządzeniu Ministra Rozwoju z dnia 26 lipca 2016 r. w sprawie rodzajów dokumentów, jakich może żądać zamawiający od wykonawcy w postępowaniu  o udzielenie zamówienia ( Dz. U. z 2016 r., poz. 1126 ).</w:t>
      </w:r>
    </w:p>
    <w:p w14:paraId="0EB542E0" w14:textId="77777777" w:rsidR="00565CFC" w:rsidRPr="00407904" w:rsidRDefault="00565CFC" w:rsidP="00E63D9E">
      <w:pPr>
        <w:autoSpaceDE w:val="0"/>
        <w:autoSpaceDN w:val="0"/>
        <w:adjustRightInd w:val="0"/>
        <w:jc w:val="both"/>
        <w:rPr>
          <w:rFonts w:ascii="Times New Roman" w:hAnsi="Times New Roman"/>
        </w:rPr>
      </w:pPr>
    </w:p>
    <w:p w14:paraId="5AD3436C" w14:textId="77777777"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14:paraId="75CE5AFA" w14:textId="77777777" w:rsidR="00565CFC" w:rsidRPr="009F6995" w:rsidRDefault="00565CFC" w:rsidP="004F7678">
      <w:pPr>
        <w:widowControl w:val="0"/>
        <w:autoSpaceDE w:val="0"/>
        <w:autoSpaceDN w:val="0"/>
        <w:adjustRightInd w:val="0"/>
        <w:rPr>
          <w:rFonts w:ascii="Times New Roman" w:hAnsi="Times New Roman"/>
          <w:sz w:val="22"/>
          <w:szCs w:val="22"/>
          <w:u w:val="single"/>
        </w:rPr>
      </w:pPr>
    </w:p>
    <w:p w14:paraId="0885135F" w14:textId="2CACFA39" w:rsidR="003903C5" w:rsidRPr="003B13F6" w:rsidRDefault="003903C5" w:rsidP="003903C5">
      <w:pPr>
        <w:pStyle w:val="Lista"/>
        <w:widowControl w:val="0"/>
        <w:ind w:left="0" w:firstLine="0"/>
        <w:jc w:val="both"/>
        <w:rPr>
          <w:sz w:val="24"/>
        </w:rPr>
      </w:pPr>
      <w:r>
        <w:rPr>
          <w:sz w:val="24"/>
        </w:rPr>
        <w:t xml:space="preserve">1. </w:t>
      </w:r>
      <w:r w:rsidR="00241AE9" w:rsidRPr="003B13F6">
        <w:rPr>
          <w:sz w:val="24"/>
        </w:rPr>
        <w:t xml:space="preserve">Oferta powinna być zabezpieczona wadium w wysokości </w:t>
      </w:r>
      <w:r w:rsidR="0011382F">
        <w:rPr>
          <w:sz w:val="24"/>
        </w:rPr>
        <w:t>2</w:t>
      </w:r>
      <w:r w:rsidR="00241AE9" w:rsidRPr="008B5D7D">
        <w:rPr>
          <w:sz w:val="24"/>
        </w:rPr>
        <w:t> </w:t>
      </w:r>
      <w:r w:rsidR="0011382F">
        <w:rPr>
          <w:sz w:val="24"/>
        </w:rPr>
        <w:t>0</w:t>
      </w:r>
      <w:r w:rsidR="00241AE9" w:rsidRPr="008B5D7D">
        <w:rPr>
          <w:sz w:val="24"/>
        </w:rPr>
        <w:t xml:space="preserve">00,00 zł (słownie złotych: </w:t>
      </w:r>
      <w:r w:rsidR="0011382F">
        <w:rPr>
          <w:sz w:val="24"/>
        </w:rPr>
        <w:t>dwa tysiące</w:t>
      </w:r>
      <w:r w:rsidR="00241AE9" w:rsidRPr="008B5D7D">
        <w:rPr>
          <w:sz w:val="24"/>
        </w:rPr>
        <w:t xml:space="preserve"> 00/100)</w:t>
      </w:r>
      <w:r w:rsidR="00241AE9">
        <w:rPr>
          <w:sz w:val="24"/>
        </w:rPr>
        <w:t>, tym na CZĘŚĆ I zamówienia w wysokości 1</w:t>
      </w:r>
      <w:r w:rsidR="00241AE9" w:rsidRPr="008B5D7D">
        <w:rPr>
          <w:sz w:val="24"/>
        </w:rPr>
        <w:t> </w:t>
      </w:r>
      <w:r w:rsidR="0011382F">
        <w:rPr>
          <w:sz w:val="24"/>
        </w:rPr>
        <w:t>2</w:t>
      </w:r>
      <w:r w:rsidR="00241AE9" w:rsidRPr="008B5D7D">
        <w:rPr>
          <w:sz w:val="24"/>
        </w:rPr>
        <w:t xml:space="preserve">00,00 zł (słownie złotych: </w:t>
      </w:r>
      <w:r w:rsidR="00241AE9">
        <w:rPr>
          <w:sz w:val="24"/>
        </w:rPr>
        <w:t>jeden</w:t>
      </w:r>
      <w:r w:rsidR="00241AE9" w:rsidRPr="008B5D7D">
        <w:rPr>
          <w:sz w:val="24"/>
        </w:rPr>
        <w:t xml:space="preserve"> tysiąc</w:t>
      </w:r>
      <w:r w:rsidR="00241AE9">
        <w:rPr>
          <w:sz w:val="24"/>
        </w:rPr>
        <w:t xml:space="preserve"> dwieście</w:t>
      </w:r>
      <w:r w:rsidR="00241AE9" w:rsidRPr="008B5D7D">
        <w:rPr>
          <w:sz w:val="24"/>
        </w:rPr>
        <w:t xml:space="preserve"> 00/100)</w:t>
      </w:r>
      <w:r w:rsidR="00241AE9">
        <w:rPr>
          <w:sz w:val="24"/>
        </w:rPr>
        <w:t xml:space="preserve">, na CZĘŚĆ II zamówienia w wysokości </w:t>
      </w:r>
      <w:r w:rsidR="0011382F">
        <w:rPr>
          <w:sz w:val="24"/>
        </w:rPr>
        <w:t>3</w:t>
      </w:r>
      <w:r w:rsidR="00241AE9">
        <w:rPr>
          <w:sz w:val="24"/>
        </w:rPr>
        <w:t>0</w:t>
      </w:r>
      <w:r w:rsidR="00241AE9" w:rsidRPr="008B5D7D">
        <w:rPr>
          <w:sz w:val="24"/>
        </w:rPr>
        <w:t xml:space="preserve">0,00 zł (słownie złotych: </w:t>
      </w:r>
      <w:r w:rsidR="00475B1E">
        <w:rPr>
          <w:sz w:val="24"/>
        </w:rPr>
        <w:t>trzy</w:t>
      </w:r>
      <w:r w:rsidR="00241AE9">
        <w:rPr>
          <w:sz w:val="24"/>
        </w:rPr>
        <w:t xml:space="preserve">sta </w:t>
      </w:r>
      <w:r w:rsidR="00241AE9" w:rsidRPr="008B5D7D">
        <w:rPr>
          <w:sz w:val="24"/>
        </w:rPr>
        <w:t>00/100)</w:t>
      </w:r>
      <w:r w:rsidR="0011382F">
        <w:rPr>
          <w:sz w:val="24"/>
        </w:rPr>
        <w:t>,</w:t>
      </w:r>
      <w:r w:rsidR="00241AE9">
        <w:rPr>
          <w:sz w:val="24"/>
        </w:rPr>
        <w:t xml:space="preserve"> na CZĘŚĆ III zamówienia w wysokości </w:t>
      </w:r>
      <w:r w:rsidR="0011382F">
        <w:rPr>
          <w:sz w:val="24"/>
        </w:rPr>
        <w:t>3</w:t>
      </w:r>
      <w:r w:rsidR="00241AE9">
        <w:rPr>
          <w:sz w:val="24"/>
        </w:rPr>
        <w:t>00</w:t>
      </w:r>
      <w:r w:rsidR="00241AE9" w:rsidRPr="008B5D7D">
        <w:rPr>
          <w:sz w:val="24"/>
        </w:rPr>
        <w:t xml:space="preserve">,00 zł (słownie złotych: </w:t>
      </w:r>
      <w:r w:rsidR="00475B1E">
        <w:rPr>
          <w:sz w:val="24"/>
        </w:rPr>
        <w:t>trzysta</w:t>
      </w:r>
      <w:r w:rsidR="00241AE9">
        <w:rPr>
          <w:sz w:val="24"/>
        </w:rPr>
        <w:t xml:space="preserve"> </w:t>
      </w:r>
      <w:r w:rsidR="00241AE9" w:rsidRPr="008B5D7D">
        <w:rPr>
          <w:sz w:val="24"/>
        </w:rPr>
        <w:t>00/100)</w:t>
      </w:r>
      <w:r w:rsidR="0011382F">
        <w:rPr>
          <w:sz w:val="24"/>
        </w:rPr>
        <w:t xml:space="preserve"> oraz na CZĘŚĆ IV zamówienia w wysokości </w:t>
      </w:r>
      <w:r w:rsidR="00475B1E">
        <w:rPr>
          <w:sz w:val="24"/>
        </w:rPr>
        <w:t>2</w:t>
      </w:r>
      <w:r w:rsidR="0011382F">
        <w:rPr>
          <w:sz w:val="24"/>
        </w:rPr>
        <w:t>00</w:t>
      </w:r>
      <w:r w:rsidR="0011382F" w:rsidRPr="008B5D7D">
        <w:rPr>
          <w:sz w:val="24"/>
        </w:rPr>
        <w:t xml:space="preserve">,00 zł (słownie złotych: </w:t>
      </w:r>
      <w:r w:rsidR="0011382F">
        <w:rPr>
          <w:sz w:val="24"/>
        </w:rPr>
        <w:t xml:space="preserve">dwieście </w:t>
      </w:r>
      <w:r w:rsidR="0011382F" w:rsidRPr="008B5D7D">
        <w:rPr>
          <w:sz w:val="24"/>
        </w:rPr>
        <w:t>00/100)</w:t>
      </w:r>
      <w:r w:rsidR="00241AE9" w:rsidRPr="003B13F6">
        <w:rPr>
          <w:sz w:val="24"/>
        </w:rPr>
        <w:t xml:space="preserve"> wniesionym w:</w:t>
      </w:r>
    </w:p>
    <w:p w14:paraId="7444E260"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14:paraId="11AD65ED"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14:paraId="442C020D" w14:textId="77777777"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14:paraId="6757751A"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14:paraId="2134521F"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14:paraId="6F3F2369" w14:textId="77777777"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poręczeniach udzielanych przez podmioty, o których mowa w art. 6 ust. 3 pkt 4 lit b ustawy z dnia 9 listopada 2000r. o utworzeniu Polskiej Agencji Rozwoju Przedsiębiorczości</w:t>
      </w:r>
    </w:p>
    <w:p w14:paraId="643E5D2B" w14:textId="77777777"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14:paraId="4789155C" w14:textId="6A43C39F"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475B1E">
        <w:rPr>
          <w:sz w:val="24"/>
        </w:rPr>
        <w:t>21</w:t>
      </w:r>
      <w:r w:rsidRPr="00273BB5">
        <w:rPr>
          <w:sz w:val="24"/>
        </w:rPr>
        <w:t>.</w:t>
      </w:r>
      <w:r w:rsidR="00273BB5" w:rsidRPr="00273BB5">
        <w:rPr>
          <w:sz w:val="24"/>
        </w:rPr>
        <w:t>12</w:t>
      </w:r>
      <w:r w:rsidRPr="00273BB5">
        <w:rPr>
          <w:sz w:val="24"/>
        </w:rPr>
        <w:t>.20</w:t>
      </w:r>
      <w:r w:rsidR="00475B1E">
        <w:rPr>
          <w:sz w:val="24"/>
        </w:rPr>
        <w:t>20</w:t>
      </w:r>
      <w:r w:rsidRPr="00273BB5">
        <w:rPr>
          <w:sz w:val="24"/>
        </w:rPr>
        <w:t>r. godz. 12</w:t>
      </w:r>
      <w:r w:rsidRPr="00273BB5">
        <w:rPr>
          <w:sz w:val="24"/>
          <w:vertAlign w:val="superscript"/>
        </w:rPr>
        <w:t>00</w:t>
      </w:r>
      <w:r w:rsidRPr="00273BB5">
        <w:rPr>
          <w:sz w:val="24"/>
        </w:rPr>
        <w:t xml:space="preserve">). </w:t>
      </w:r>
      <w:r w:rsidR="00241AE9" w:rsidRPr="00475B1E">
        <w:rPr>
          <w:b/>
          <w:bCs/>
          <w:sz w:val="24"/>
        </w:rPr>
        <w:t>Dokument wadialny powinien jednoznacznie określać, na które części zamówienia wadium zostało wniesione</w:t>
      </w:r>
      <w:r w:rsidR="00241AE9">
        <w:rPr>
          <w:sz w:val="24"/>
        </w:rPr>
        <w:t>.</w:t>
      </w:r>
    </w:p>
    <w:p w14:paraId="710542FC" w14:textId="77777777"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w:t>
      </w:r>
      <w:proofErr w:type="spellStart"/>
      <w:r w:rsidRPr="00273BB5">
        <w:rPr>
          <w:sz w:val="24"/>
        </w:rPr>
        <w:t>rach</w:t>
      </w:r>
      <w:proofErr w:type="spellEnd"/>
      <w:r w:rsidRPr="00273BB5">
        <w:rPr>
          <w:sz w:val="24"/>
        </w:rPr>
        <w:t xml:space="preserve">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14:paraId="71E7B235" w14:textId="77777777"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14:paraId="60AC9469" w14:textId="77777777" w:rsidR="003903C5" w:rsidRPr="003B13F6" w:rsidRDefault="003903C5" w:rsidP="003903C5">
      <w:pPr>
        <w:pStyle w:val="Lista"/>
        <w:widowControl w:val="0"/>
        <w:spacing w:after="120"/>
        <w:ind w:left="0" w:firstLine="0"/>
        <w:jc w:val="both"/>
        <w:rPr>
          <w:sz w:val="24"/>
        </w:rPr>
      </w:pPr>
      <w:r>
        <w:rPr>
          <w:sz w:val="24"/>
        </w:rPr>
        <w:lastRenderedPageBreak/>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14:paraId="57C67568" w14:textId="77777777"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14:paraId="7392FAE2" w14:textId="77777777"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14:paraId="68AFA3B7" w14:textId="77777777"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pkt 6, jeżeli w wyniku rozstrzygnięcia odwołania jego oferta zostanie wybrana jako najkorzystniejsza. </w:t>
      </w:r>
    </w:p>
    <w:p w14:paraId="352887CF" w14:textId="77777777"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14:paraId="6EEEF25A" w14:textId="77777777"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pełnomocnictw lub nie wyraził zgody na poprawienie omyłki, o której mowa w art. 87 ust. 2 pkt 3 ustawy, co powodowało brak możliwości wybrania oferty złożonej przez wykonawcę jako najkorzystniejszej.</w:t>
      </w:r>
    </w:p>
    <w:p w14:paraId="5FD464F3" w14:textId="77777777"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14:paraId="72319AA9" w14:textId="77777777"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14:paraId="7407442C" w14:textId="77777777"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14:paraId="55CF32B6" w14:textId="77777777" w:rsidR="00565CFC" w:rsidRPr="005969E5" w:rsidRDefault="00565CFC" w:rsidP="005969E5">
      <w:pPr>
        <w:autoSpaceDE w:val="0"/>
        <w:autoSpaceDN w:val="0"/>
        <w:adjustRightInd w:val="0"/>
        <w:jc w:val="both"/>
        <w:rPr>
          <w:rFonts w:ascii="Times New Roman" w:hAnsi="Times New Roman"/>
          <w:sz w:val="22"/>
          <w:szCs w:val="22"/>
        </w:rPr>
      </w:pPr>
    </w:p>
    <w:p w14:paraId="08D94B29" w14:textId="77777777"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14:paraId="13250B9C" w14:textId="77777777" w:rsidR="00565CFC" w:rsidRPr="00FB4A7B" w:rsidRDefault="00565CFC" w:rsidP="00FB4A7B">
      <w:pPr>
        <w:jc w:val="both"/>
        <w:rPr>
          <w:rFonts w:ascii="Times New Roman" w:hAnsi="Times New Roman"/>
          <w:b/>
          <w:sz w:val="22"/>
          <w:szCs w:val="22"/>
        </w:rPr>
      </w:pPr>
    </w:p>
    <w:p w14:paraId="0F3B1D7E" w14:textId="77777777"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14:paraId="69E718A1" w14:textId="2B52A861" w:rsidR="00565CFC"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14:paraId="65805CFF" w14:textId="77777777" w:rsidR="00475B1E" w:rsidRPr="00FB4A7B" w:rsidRDefault="00475B1E" w:rsidP="00475B1E">
      <w:pPr>
        <w:autoSpaceDE w:val="0"/>
        <w:autoSpaceDN w:val="0"/>
        <w:adjustRightInd w:val="0"/>
        <w:jc w:val="both"/>
        <w:rPr>
          <w:rFonts w:ascii="Times New Roman" w:hAnsi="Times New Roman"/>
        </w:rPr>
      </w:pPr>
      <w:bookmarkStart w:id="4" w:name="_Hlk58584433"/>
      <w:r w:rsidRPr="00FB4A7B">
        <w:rPr>
          <w:rFonts w:ascii="Times New Roman" w:hAnsi="Times New Roman"/>
        </w:rPr>
        <w:t>3. Odmowa wyraże</w:t>
      </w:r>
      <w:r>
        <w:rPr>
          <w:rFonts w:ascii="Times New Roman" w:hAnsi="Times New Roman"/>
        </w:rPr>
        <w:t>nia zgody, o któ</w:t>
      </w:r>
      <w:r w:rsidRPr="00FB4A7B">
        <w:rPr>
          <w:rFonts w:ascii="Times New Roman" w:hAnsi="Times New Roman"/>
        </w:rPr>
        <w:t>rej mowa w ust. 2, nie powoduje utraty wadium.</w:t>
      </w:r>
    </w:p>
    <w:p w14:paraId="087C9CA0" w14:textId="77777777" w:rsidR="00475B1E" w:rsidRPr="00FB4A7B" w:rsidRDefault="00475B1E" w:rsidP="00475B1E">
      <w:pPr>
        <w:autoSpaceDE w:val="0"/>
        <w:autoSpaceDN w:val="0"/>
        <w:adjustRightInd w:val="0"/>
        <w:jc w:val="both"/>
        <w:rPr>
          <w:rFonts w:ascii="Times New Roman" w:hAnsi="Times New Roman"/>
        </w:rPr>
      </w:pPr>
      <w:r>
        <w:rPr>
          <w:rFonts w:ascii="Times New Roman" w:hAnsi="Times New Roman"/>
        </w:rPr>
        <w:t xml:space="preserve">4. </w:t>
      </w:r>
      <w:r w:rsidRPr="00FB4A7B">
        <w:rPr>
          <w:rFonts w:ascii="Times New Roman" w:hAnsi="Times New Roman"/>
        </w:rPr>
        <w:t>Przedłużenie okresu związania ofertą jest dopuszczalne tylko z jednoczesnym przedłużeniem</w:t>
      </w:r>
      <w:r>
        <w:rPr>
          <w:rFonts w:ascii="Times New Roman" w:hAnsi="Times New Roman"/>
        </w:rPr>
        <w:t xml:space="preserve"> </w:t>
      </w:r>
      <w:r w:rsidRPr="00FB4A7B">
        <w:rPr>
          <w:rFonts w:ascii="Times New Roman" w:hAnsi="Times New Roman"/>
        </w:rPr>
        <w:t>okresu ważności wadium albo, jeżeli nie jest to możliwie, z wniesieniem nowego wadium na</w:t>
      </w:r>
      <w:r>
        <w:rPr>
          <w:rFonts w:ascii="Times New Roman" w:hAnsi="Times New Roman"/>
        </w:rPr>
        <w:t xml:space="preserve"> </w:t>
      </w:r>
      <w:r w:rsidRPr="00FB4A7B">
        <w:rPr>
          <w:rFonts w:ascii="Times New Roman" w:hAnsi="Times New Roman"/>
        </w:rPr>
        <w:t>przedłużony okres związania ofertą.</w:t>
      </w:r>
    </w:p>
    <w:bookmarkEnd w:id="4"/>
    <w:p w14:paraId="61A8B89F" w14:textId="77777777" w:rsidR="00565CFC" w:rsidRPr="00FB4A7B" w:rsidRDefault="00565CFC" w:rsidP="00FB4A7B">
      <w:pPr>
        <w:autoSpaceDE w:val="0"/>
        <w:autoSpaceDN w:val="0"/>
        <w:adjustRightInd w:val="0"/>
        <w:jc w:val="both"/>
        <w:rPr>
          <w:rFonts w:ascii="Times New Roman" w:hAnsi="Times New Roman"/>
        </w:rPr>
      </w:pPr>
    </w:p>
    <w:p w14:paraId="20BF8754" w14:textId="77777777"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14:paraId="6EB753A4" w14:textId="77777777" w:rsidR="00565CFC" w:rsidRDefault="00565CFC" w:rsidP="00FB4A7B">
      <w:pPr>
        <w:autoSpaceDE w:val="0"/>
        <w:autoSpaceDN w:val="0"/>
        <w:adjustRightInd w:val="0"/>
        <w:jc w:val="both"/>
        <w:rPr>
          <w:rFonts w:ascii="Verdana" w:hAnsi="Verdana" w:cs="Verdana"/>
          <w:sz w:val="18"/>
          <w:szCs w:val="18"/>
        </w:rPr>
      </w:pPr>
    </w:p>
    <w:p w14:paraId="0A10A847" w14:textId="77777777"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14:paraId="3C145C46" w14:textId="77777777"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14:paraId="7424B0E9" w14:textId="77777777"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14:paraId="3EA3BF6C" w14:textId="77777777"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w:t>
      </w:r>
      <w:r w:rsidRPr="00734EAA">
        <w:rPr>
          <w:rFonts w:ascii="Times New Roman" w:hAnsi="Times New Roman"/>
        </w:rPr>
        <w:lastRenderedPageBreak/>
        <w:t xml:space="preserve">pełnego imienia i nazwiska, to znak musi być uzupełniony pieczęcią lub w inny sposób umożliwić odczytanie imienia i nazwiska podpisującego. </w:t>
      </w:r>
    </w:p>
    <w:p w14:paraId="2AF377EA" w14:textId="77777777"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14:paraId="594C1224" w14:textId="77777777"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14:paraId="5660C984" w14:textId="77777777"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14:paraId="5A1FB002"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14:paraId="0CB01B84" w14:textId="77777777"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14:paraId="5B1C41D0"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14:paraId="66159E81"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14:paraId="666EA1D0" w14:textId="77777777"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14:paraId="3D42986E" w14:textId="77777777"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14:paraId="3EDE9512" w14:textId="77777777"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14:paraId="7C099699" w14:textId="77777777"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14:paraId="16E35B3A" w14:textId="77777777"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14:paraId="2B2F8C6D" w14:textId="77777777"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7F34B4">
        <w:rPr>
          <w:rFonts w:ascii="Times New Roman" w:hAnsi="Times New Roman"/>
          <w:color w:val="auto"/>
          <w:sz w:val="24"/>
          <w:szCs w:val="24"/>
        </w:rPr>
        <w:t>2</w:t>
      </w:r>
      <w:r w:rsidRPr="008C7514">
        <w:rPr>
          <w:rFonts w:ascii="Times New Roman" w:hAnsi="Times New Roman"/>
          <w:color w:val="auto"/>
          <w:sz w:val="24"/>
          <w:szCs w:val="24"/>
        </w:rPr>
        <w:t xml:space="preserve"> do SIWZ. W przypadku Wykonawców występujących wspólnie – odrębne dla każdego z nich.</w:t>
      </w:r>
    </w:p>
    <w:p w14:paraId="5A2AE898" w14:textId="77777777"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w:t>
      </w:r>
      <w:proofErr w:type="spellStart"/>
      <w:r w:rsidRPr="008C7514">
        <w:rPr>
          <w:rFonts w:ascii="Times New Roman" w:hAnsi="Times New Roman"/>
          <w:color w:val="auto"/>
          <w:sz w:val="24"/>
          <w:szCs w:val="24"/>
        </w:rPr>
        <w:t>Pzp</w:t>
      </w:r>
      <w:proofErr w:type="spellEnd"/>
      <w:r w:rsidRPr="008C7514">
        <w:rPr>
          <w:rFonts w:ascii="Times New Roman" w:hAnsi="Times New Roman"/>
          <w:color w:val="auto"/>
          <w:sz w:val="24"/>
          <w:szCs w:val="24"/>
        </w:rPr>
        <w:t xml:space="preserve">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14:paraId="3B29F57F" w14:textId="77777777"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14:paraId="53BBE0A7"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14:paraId="69A64680"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14:paraId="2AEB828E"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14:paraId="27FC4433" w14:textId="77777777"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 xml:space="preserve">Zamawiający zaleca, aby informacje zastrzeżone, jako tajemnica przedsiębiorstwa były przez Wykonawcę złożone w oddzielnym opakowaniu (np. kopercie) z oznakowaniem „tajemnica przedsiębiorstwa” lub spięte (zszyte) oddzielnie </w:t>
      </w:r>
      <w:r w:rsidRPr="00921577">
        <w:rPr>
          <w:rFonts w:ascii="Times New Roman" w:hAnsi="Times New Roman"/>
          <w:color w:val="000000"/>
        </w:rPr>
        <w:lastRenderedPageBreak/>
        <w:t>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14:paraId="13D11E5D" w14:textId="77777777"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 xml:space="preserve">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w:t>
      </w:r>
      <w:proofErr w:type="spellStart"/>
      <w:r w:rsidRPr="00094EBC">
        <w:rPr>
          <w:rFonts w:ascii="Times New Roman" w:hAnsi="Times New Roman"/>
        </w:rPr>
        <w:t>późn</w:t>
      </w:r>
      <w:proofErr w:type="spellEnd"/>
      <w:r w:rsidRPr="00094EBC">
        <w:rPr>
          <w:rFonts w:ascii="Times New Roman" w:hAnsi="Times New Roman"/>
        </w:rPr>
        <w:t>. zm.).</w:t>
      </w:r>
    </w:p>
    <w:p w14:paraId="58869459" w14:textId="77777777"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14:paraId="3DF60DDF" w14:textId="77777777"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14:paraId="237F014D" w14:textId="77777777" w:rsidR="00565CFC" w:rsidRDefault="00565CFC" w:rsidP="00F2172F">
      <w:pPr>
        <w:autoSpaceDE w:val="0"/>
        <w:autoSpaceDN w:val="0"/>
        <w:adjustRightInd w:val="0"/>
        <w:rPr>
          <w:rFonts w:ascii="Verdana,Bold" w:hAnsi="Verdana,Bold" w:cs="Verdana,Bold"/>
          <w:b/>
          <w:bCs/>
          <w:sz w:val="18"/>
          <w:szCs w:val="18"/>
        </w:rPr>
      </w:pPr>
    </w:p>
    <w:p w14:paraId="5A619FEB" w14:textId="77777777"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14:paraId="6E40D602" w14:textId="77777777"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14:paraId="485EEA2F" w14:textId="77777777" w:rsidR="00565CFC" w:rsidRDefault="00565CFC" w:rsidP="00997E0B">
      <w:pPr>
        <w:autoSpaceDE w:val="0"/>
        <w:autoSpaceDN w:val="0"/>
        <w:adjustRightInd w:val="0"/>
        <w:jc w:val="both"/>
        <w:rPr>
          <w:rFonts w:ascii="Times New Roman" w:hAnsi="Times New Roman"/>
          <w:sz w:val="22"/>
          <w:szCs w:val="22"/>
        </w:rPr>
      </w:pPr>
    </w:p>
    <w:p w14:paraId="7C4AF6CB" w14:textId="77777777" w:rsidR="00317F32" w:rsidRDefault="00317F32" w:rsidP="00997E0B">
      <w:pPr>
        <w:autoSpaceDE w:val="0"/>
        <w:autoSpaceDN w:val="0"/>
        <w:adjustRightInd w:val="0"/>
        <w:jc w:val="both"/>
        <w:rPr>
          <w:rFonts w:ascii="Times New Roman" w:hAnsi="Times New Roman"/>
          <w:sz w:val="22"/>
          <w:szCs w:val="22"/>
        </w:rPr>
      </w:pPr>
    </w:p>
    <w:p w14:paraId="62EAD543" w14:textId="77777777"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14:paraId="66044D92" w14:textId="77777777"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 xml:space="preserve">Utrzymanie czystości pomieszczeń i otoczenia budynków </w:t>
      </w:r>
    </w:p>
    <w:p w14:paraId="4E20B8E6" w14:textId="77777777"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administrowanych przez ZGL Sp. z o.o.</w:t>
      </w:r>
    </w:p>
    <w:p w14:paraId="586227BE" w14:textId="77777777" w:rsidR="00565CFC" w:rsidRPr="00E565E9" w:rsidRDefault="00565CFC" w:rsidP="00F10575">
      <w:pPr>
        <w:pStyle w:val="Tekstpodstawowy"/>
        <w:jc w:val="center"/>
        <w:rPr>
          <w:rFonts w:ascii="Times New Roman" w:hAnsi="Times New Roman"/>
          <w:b/>
          <w:bCs/>
          <w:sz w:val="24"/>
          <w:szCs w:val="24"/>
        </w:rPr>
      </w:pPr>
    </w:p>
    <w:p w14:paraId="489B9C35" w14:textId="77777777"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14:paraId="14C48495" w14:textId="4C6B0EAA"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475B1E">
        <w:rPr>
          <w:rFonts w:ascii="Times New Roman" w:hAnsi="Times New Roman"/>
          <w:b/>
          <w:bCs/>
          <w:sz w:val="22"/>
          <w:szCs w:val="22"/>
        </w:rPr>
        <w:t>21</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w:t>
      </w:r>
      <w:r w:rsidR="00475B1E">
        <w:rPr>
          <w:rFonts w:ascii="Times New Roman" w:hAnsi="Times New Roman"/>
          <w:b/>
          <w:bCs/>
          <w:sz w:val="22"/>
          <w:szCs w:val="22"/>
        </w:rPr>
        <w:t>20</w:t>
      </w:r>
      <w:r w:rsidRPr="00997E0B">
        <w:rPr>
          <w:rFonts w:ascii="Times New Roman" w:hAnsi="Times New Roman"/>
          <w:b/>
          <w:bCs/>
          <w:sz w:val="22"/>
          <w:szCs w:val="22"/>
        </w:rPr>
        <w:t xml:space="preserve"> r. godz. 1</w:t>
      </w:r>
      <w:r>
        <w:rPr>
          <w:rFonts w:ascii="Times New Roman" w:hAnsi="Times New Roman"/>
          <w:b/>
          <w:bCs/>
          <w:sz w:val="22"/>
          <w:szCs w:val="22"/>
        </w:rPr>
        <w:t>2:15</w:t>
      </w:r>
    </w:p>
    <w:p w14:paraId="521F0E1C" w14:textId="77777777" w:rsidR="00565CFC" w:rsidRDefault="00565CFC" w:rsidP="00997E0B">
      <w:pPr>
        <w:autoSpaceDE w:val="0"/>
        <w:autoSpaceDN w:val="0"/>
        <w:adjustRightInd w:val="0"/>
        <w:jc w:val="both"/>
        <w:rPr>
          <w:rFonts w:ascii="Times New Roman" w:hAnsi="Times New Roman"/>
          <w:b/>
          <w:bCs/>
          <w:sz w:val="22"/>
          <w:szCs w:val="22"/>
        </w:rPr>
      </w:pPr>
    </w:p>
    <w:p w14:paraId="0C6D3B0A" w14:textId="77777777"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xml:space="preserve">. Wycofanie lub zmiana oferty może być dokonana przez Wykonawcę przed upływem terminu doskładania ofert (art. 84 ustawy </w:t>
      </w:r>
      <w:proofErr w:type="spellStart"/>
      <w:r w:rsidR="00565CFC" w:rsidRPr="00997E0B">
        <w:rPr>
          <w:rFonts w:ascii="Times New Roman" w:hAnsi="Times New Roman"/>
          <w:sz w:val="22"/>
          <w:szCs w:val="22"/>
        </w:rPr>
        <w:t>Pzp</w:t>
      </w:r>
      <w:proofErr w:type="spellEnd"/>
      <w:r w:rsidR="00565CFC" w:rsidRPr="00997E0B">
        <w:rPr>
          <w:rFonts w:ascii="Times New Roman" w:hAnsi="Times New Roman"/>
          <w:sz w:val="22"/>
          <w:szCs w:val="22"/>
        </w:rPr>
        <w:t>).</w:t>
      </w:r>
    </w:p>
    <w:p w14:paraId="557EB391"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xml:space="preserve">. (nie oznakowana koperta z opisem </w:t>
      </w:r>
      <w:proofErr w:type="spellStart"/>
      <w:r w:rsidR="00094EBC" w:rsidRPr="007110E4">
        <w:rPr>
          <w:rFonts w:ascii="Times New Roman" w:hAnsi="Times New Roman"/>
        </w:rPr>
        <w:t>j.w</w:t>
      </w:r>
      <w:proofErr w:type="spellEnd"/>
      <w:r w:rsidR="00094EBC" w:rsidRPr="007110E4">
        <w:rPr>
          <w:rFonts w:ascii="Times New Roman" w:hAnsi="Times New Roman"/>
        </w:rPr>
        <w:t>. i dopiskiem „zmiana”).Po stwierdzeniu poprawności procedury dokonania zmian oraz identyfikacji oferty, której dotyczą zostaną dołączone do oferty i uwzględnione przy jej rozpatrywaniu.</w:t>
      </w:r>
    </w:p>
    <w:p w14:paraId="78BB9FB5"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14:paraId="50EAE162"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14:paraId="5DD5458A" w14:textId="77777777"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14:paraId="59D9B046" w14:textId="48A49A44"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475B1E">
        <w:rPr>
          <w:rFonts w:ascii="Times New Roman" w:hAnsi="Times New Roman"/>
        </w:rPr>
        <w:t>21</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w:t>
      </w:r>
      <w:r w:rsidR="00475B1E">
        <w:rPr>
          <w:rFonts w:ascii="Times New Roman" w:hAnsi="Times New Roman"/>
        </w:rPr>
        <w:t>20</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14:paraId="0F4C51E9" w14:textId="77777777"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14:paraId="7DEF215F" w14:textId="525E7E65"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475B1E">
        <w:rPr>
          <w:rFonts w:ascii="Times New Roman" w:hAnsi="Times New Roman"/>
        </w:rPr>
        <w:t>21</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w:t>
      </w:r>
      <w:r w:rsidR="00475B1E">
        <w:rPr>
          <w:rFonts w:ascii="Times New Roman" w:hAnsi="Times New Roman"/>
        </w:rPr>
        <w:t>20</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14:paraId="59E02F86" w14:textId="77777777" w:rsidR="00565CFC" w:rsidRDefault="00565CFC" w:rsidP="00997E0B">
      <w:pPr>
        <w:autoSpaceDE w:val="0"/>
        <w:autoSpaceDN w:val="0"/>
        <w:adjustRightInd w:val="0"/>
        <w:jc w:val="both"/>
        <w:rPr>
          <w:rFonts w:ascii="Times New Roman" w:hAnsi="Times New Roman"/>
          <w:sz w:val="22"/>
          <w:szCs w:val="22"/>
        </w:rPr>
      </w:pPr>
    </w:p>
    <w:p w14:paraId="088C04D2" w14:textId="77777777"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lastRenderedPageBreak/>
        <w:t>X</w:t>
      </w:r>
      <w:r>
        <w:rPr>
          <w:rFonts w:ascii="Times New Roman" w:hAnsi="Times New Roman"/>
          <w:b/>
          <w:bCs/>
        </w:rPr>
        <w:t>.</w:t>
      </w:r>
      <w:r w:rsidRPr="006C7394">
        <w:rPr>
          <w:rFonts w:ascii="Times New Roman" w:hAnsi="Times New Roman"/>
          <w:b/>
          <w:bCs/>
        </w:rPr>
        <w:t xml:space="preserve"> OPIS SPOSOBU OBLICZENIA CENY</w:t>
      </w:r>
    </w:p>
    <w:p w14:paraId="7EA1974B" w14:textId="316B742D" w:rsidR="00D04EE0"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0D5EE7" w:rsidRPr="00FF15B6">
        <w:rPr>
          <w:rFonts w:ascii="Times New Roman" w:hAnsi="Times New Roman"/>
        </w:rPr>
        <w:t xml:space="preserve">Wykonawca w </w:t>
      </w:r>
      <w:r w:rsidR="000D5EE7">
        <w:rPr>
          <w:rFonts w:ascii="Times New Roman" w:hAnsi="Times New Roman"/>
        </w:rPr>
        <w:t xml:space="preserve">formularzu </w:t>
      </w:r>
      <w:r w:rsidR="000D5EE7" w:rsidRPr="00FF15B6">
        <w:rPr>
          <w:rFonts w:ascii="Times New Roman" w:hAnsi="Times New Roman"/>
        </w:rPr>
        <w:t>ofer</w:t>
      </w:r>
      <w:r w:rsidR="000D5EE7">
        <w:rPr>
          <w:rFonts w:ascii="Times New Roman" w:hAnsi="Times New Roman"/>
        </w:rPr>
        <w:t xml:space="preserve">ty (którego wzór stanowi załącznik nr </w:t>
      </w:r>
      <w:r w:rsidR="007F34B4">
        <w:rPr>
          <w:rFonts w:ascii="Times New Roman" w:hAnsi="Times New Roman"/>
        </w:rPr>
        <w:t>1</w:t>
      </w:r>
      <w:r w:rsidR="000D5EE7">
        <w:rPr>
          <w:rFonts w:ascii="Times New Roman" w:hAnsi="Times New Roman"/>
        </w:rPr>
        <w:t xml:space="preserve"> do </w:t>
      </w:r>
      <w:proofErr w:type="spellStart"/>
      <w:r w:rsidR="007F34B4">
        <w:rPr>
          <w:rFonts w:ascii="Times New Roman" w:hAnsi="Times New Roman"/>
        </w:rPr>
        <w:t>siwz</w:t>
      </w:r>
      <w:proofErr w:type="spellEnd"/>
      <w:r w:rsidR="000D5EE7">
        <w:rPr>
          <w:rFonts w:ascii="Times New Roman" w:hAnsi="Times New Roman"/>
        </w:rPr>
        <w:t>)</w:t>
      </w:r>
      <w:r w:rsidR="000D5EE7" w:rsidRPr="00FF15B6">
        <w:rPr>
          <w:rFonts w:ascii="Times New Roman" w:hAnsi="Times New Roman"/>
        </w:rPr>
        <w:t xml:space="preserve"> </w:t>
      </w:r>
      <w:r w:rsidR="00630B46">
        <w:rPr>
          <w:rFonts w:ascii="Times New Roman" w:hAnsi="Times New Roman"/>
        </w:rPr>
        <w:t xml:space="preserve">oddzielnie dla poszczególnych części zamówienia </w:t>
      </w:r>
      <w:r w:rsidR="000D5EE7" w:rsidRPr="00FF15B6">
        <w:rPr>
          <w:rFonts w:ascii="Times New Roman" w:hAnsi="Times New Roman"/>
        </w:rPr>
        <w:t>poda cenę brutto za całość zamówienia oraz cen</w:t>
      </w:r>
      <w:r w:rsidR="00475B1E">
        <w:rPr>
          <w:rFonts w:ascii="Times New Roman" w:hAnsi="Times New Roman"/>
        </w:rPr>
        <w:t xml:space="preserve">y </w:t>
      </w:r>
      <w:r w:rsidR="00475B1E" w:rsidRPr="00FF15B6">
        <w:rPr>
          <w:rFonts w:ascii="Times New Roman" w:hAnsi="Times New Roman"/>
        </w:rPr>
        <w:t>brutto</w:t>
      </w:r>
      <w:r w:rsidR="00475B1E">
        <w:rPr>
          <w:rFonts w:ascii="Times New Roman" w:hAnsi="Times New Roman"/>
        </w:rPr>
        <w:t xml:space="preserve"> poszczególnych składników</w:t>
      </w:r>
      <w:r w:rsidR="000D5EE7" w:rsidRPr="00FF15B6">
        <w:rPr>
          <w:rFonts w:ascii="Times New Roman" w:hAnsi="Times New Roman"/>
        </w:rPr>
        <w:t xml:space="preserve"> </w:t>
      </w:r>
      <w:r w:rsidR="00475B1E">
        <w:rPr>
          <w:rFonts w:ascii="Times New Roman" w:hAnsi="Times New Roman"/>
        </w:rPr>
        <w:t xml:space="preserve">usługi wchodzących w zakres danej części zamówienia </w:t>
      </w:r>
      <w:r w:rsidR="000D5EE7" w:rsidRPr="00FF15B6">
        <w:rPr>
          <w:rFonts w:ascii="Times New Roman" w:hAnsi="Times New Roman"/>
        </w:rPr>
        <w:t>z naliczonym zgodnie z obowiązującymi przepisami podatkiem VAT</w:t>
      </w:r>
      <w:r w:rsidR="000D5EE7">
        <w:rPr>
          <w:rFonts w:ascii="Times New Roman" w:hAnsi="Times New Roman"/>
        </w:rPr>
        <w:t>.</w:t>
      </w:r>
      <w:r w:rsidR="000D5EE7" w:rsidRPr="00FF15B6">
        <w:rPr>
          <w:rFonts w:ascii="Times New Roman" w:hAnsi="Times New Roman"/>
        </w:rPr>
        <w:t xml:space="preserve"> </w:t>
      </w:r>
    </w:p>
    <w:p w14:paraId="1836227E" w14:textId="75466A0C"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 xml:space="preserve">Cena całkowita i ceny za poszczególne elementy </w:t>
      </w:r>
      <w:r w:rsidR="00475B1E">
        <w:rPr>
          <w:rFonts w:ascii="Times New Roman" w:hAnsi="Times New Roman"/>
        </w:rPr>
        <w:t xml:space="preserve">określonej części </w:t>
      </w:r>
      <w:r w:rsidR="000D5EE7">
        <w:rPr>
          <w:rFonts w:ascii="Times New Roman" w:hAnsi="Times New Roman"/>
        </w:rPr>
        <w:t xml:space="preserve">zamówienia </w:t>
      </w:r>
      <w:r w:rsidR="000D5EE7" w:rsidRPr="00BE7D48">
        <w:rPr>
          <w:rFonts w:ascii="Times New Roman" w:hAnsi="Times New Roman"/>
        </w:rPr>
        <w:t>podane przez wykonawcę nie będą podczas wykonywania umowy podlegały waloryzacji.</w:t>
      </w:r>
      <w:r w:rsidRPr="008B011E">
        <w:rPr>
          <w:rFonts w:ascii="Times New Roman" w:hAnsi="Times New Roman" w:cs="Times New Roman"/>
        </w:rPr>
        <w:t xml:space="preserve"> </w:t>
      </w:r>
    </w:p>
    <w:p w14:paraId="6FD5F431" w14:textId="77777777"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14:paraId="7E05F362" w14:textId="77777777"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14:paraId="4556F2E8" w14:textId="77777777" w:rsidR="00565CFC" w:rsidRDefault="00565CFC" w:rsidP="00631D3B">
      <w:pPr>
        <w:autoSpaceDE w:val="0"/>
        <w:autoSpaceDN w:val="0"/>
        <w:adjustRightInd w:val="0"/>
        <w:jc w:val="both"/>
        <w:rPr>
          <w:rFonts w:ascii="Times New Roman" w:hAnsi="Times New Roman"/>
          <w:b/>
          <w:bCs/>
        </w:rPr>
      </w:pPr>
    </w:p>
    <w:p w14:paraId="33B1954F" w14:textId="77777777"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14:paraId="3EB9C82C" w14:textId="77777777" w:rsidR="00565CFC" w:rsidRPr="006C7394" w:rsidRDefault="00565CFC" w:rsidP="00631D3B">
      <w:pPr>
        <w:autoSpaceDE w:val="0"/>
        <w:autoSpaceDN w:val="0"/>
        <w:adjustRightInd w:val="0"/>
        <w:jc w:val="both"/>
        <w:rPr>
          <w:rFonts w:ascii="Times New Roman" w:hAnsi="Times New Roman"/>
          <w:b/>
        </w:rPr>
      </w:pPr>
    </w:p>
    <w:p w14:paraId="78411CF8" w14:textId="77777777"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14:paraId="75013FE4" w14:textId="77777777" w:rsidR="00565CFC" w:rsidRPr="00430C54" w:rsidRDefault="00565CFC" w:rsidP="00E4111C">
      <w:pPr>
        <w:widowControl w:val="0"/>
        <w:overflowPunct w:val="0"/>
        <w:adjustRightInd w:val="0"/>
        <w:jc w:val="both"/>
        <w:rPr>
          <w:rFonts w:ascii="Times New Roman" w:hAnsi="Times New Roman"/>
          <w:b/>
          <w:bCs/>
          <w:kern w:val="28"/>
        </w:rPr>
      </w:pPr>
    </w:p>
    <w:p w14:paraId="4BFCF9F3" w14:textId="77777777"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14:paraId="430DBD50" w14:textId="77777777"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14:paraId="01247E55" w14:textId="77777777"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14:paraId="700F354E" w14:textId="77777777" w:rsidR="00565CFC" w:rsidRDefault="00565CFC" w:rsidP="00504626">
      <w:pPr>
        <w:autoSpaceDE w:val="0"/>
        <w:autoSpaceDN w:val="0"/>
        <w:adjustRightInd w:val="0"/>
        <w:jc w:val="both"/>
        <w:rPr>
          <w:rFonts w:ascii="Times New Roman" w:hAnsi="Times New Roman"/>
          <w:i/>
          <w:iCs/>
        </w:rPr>
      </w:pPr>
    </w:p>
    <w:p w14:paraId="127CD48C" w14:textId="77777777"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 xml:space="preserve">ry miałby obowiązek wpłacić zgodnie zobowiązującymi przepisami (Art. 91 ust. 3a ustawy </w:t>
      </w:r>
      <w:proofErr w:type="spellStart"/>
      <w:r w:rsidRPr="00504626">
        <w:rPr>
          <w:rFonts w:ascii="Times New Roman" w:hAnsi="Times New Roman"/>
        </w:rPr>
        <w:t>Pzp</w:t>
      </w:r>
      <w:proofErr w:type="spellEnd"/>
      <w:r w:rsidRPr="00504626">
        <w:rPr>
          <w:rFonts w:ascii="Times New Roman" w:hAnsi="Times New Roman"/>
        </w:rPr>
        <w:t>).</w:t>
      </w:r>
    </w:p>
    <w:p w14:paraId="59F2AA64" w14:textId="77777777" w:rsidR="00565CFC" w:rsidRDefault="00565CFC" w:rsidP="006D3F37">
      <w:pPr>
        <w:autoSpaceDE w:val="0"/>
        <w:autoSpaceDN w:val="0"/>
        <w:adjustRightInd w:val="0"/>
        <w:rPr>
          <w:rFonts w:ascii="Times New Roman" w:hAnsi="Times New Roman"/>
        </w:rPr>
      </w:pPr>
    </w:p>
    <w:p w14:paraId="4D7FAC9F" w14:textId="77777777"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14:paraId="360E37FD" w14:textId="77777777" w:rsidR="001B2D5E" w:rsidRDefault="001B2D5E" w:rsidP="006D3F37">
      <w:pPr>
        <w:autoSpaceDE w:val="0"/>
        <w:autoSpaceDN w:val="0"/>
        <w:adjustRightInd w:val="0"/>
        <w:rPr>
          <w:rFonts w:ascii="Times New Roman" w:hAnsi="Times New Roman"/>
        </w:rPr>
      </w:pPr>
    </w:p>
    <w:p w14:paraId="5A86B1C9" w14:textId="5FD7D087"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Bezpośrednio przed otwarciem ofert Zamawiający</w:t>
      </w:r>
      <w:r w:rsidR="00A40558">
        <w:rPr>
          <w:rFonts w:ascii="Times New Roman" w:hAnsi="Times New Roman"/>
          <w:sz w:val="22"/>
          <w:szCs w:val="22"/>
        </w:rPr>
        <w:t xml:space="preserve"> w zakresie każdej części zamówienia,</w:t>
      </w:r>
      <w:r w:rsidRPr="00997E0B">
        <w:rPr>
          <w:rFonts w:ascii="Times New Roman" w:hAnsi="Times New Roman"/>
          <w:sz w:val="22"/>
          <w:szCs w:val="22"/>
        </w:rPr>
        <w:t xml:space="preserve">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14:paraId="7C5F53CB" w14:textId="77777777"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14:paraId="701E8289" w14:textId="77777777"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14:paraId="5D82C245" w14:textId="77777777"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7C63BEAF" w14:textId="77777777"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 xml:space="preserve">oraz </w:t>
      </w:r>
      <w:r w:rsidR="001B2D5E" w:rsidRPr="00997E0B">
        <w:rPr>
          <w:rFonts w:ascii="Times New Roman" w:hAnsi="Times New Roman"/>
          <w:sz w:val="22"/>
          <w:szCs w:val="22"/>
        </w:rPr>
        <w:lastRenderedPageBreak/>
        <w:t>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 xml:space="preserve">rych mowa w art. 86 ust. 4 ustawy </w:t>
      </w:r>
      <w:proofErr w:type="spellStart"/>
      <w:r w:rsidR="001B2D5E" w:rsidRPr="00997E0B">
        <w:rPr>
          <w:rFonts w:ascii="Times New Roman" w:hAnsi="Times New Roman"/>
          <w:sz w:val="22"/>
          <w:szCs w:val="22"/>
        </w:rPr>
        <w:t>Pzp</w:t>
      </w:r>
      <w:proofErr w:type="spellEnd"/>
      <w:r w:rsidR="001B2D5E" w:rsidRPr="00997E0B">
        <w:rPr>
          <w:rFonts w:ascii="Times New Roman" w:hAnsi="Times New Roman"/>
          <w:sz w:val="22"/>
          <w:szCs w:val="22"/>
        </w:rPr>
        <w:t>.</w:t>
      </w:r>
    </w:p>
    <w:p w14:paraId="199735D0" w14:textId="245B41B5"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w:t>
      </w:r>
      <w:r w:rsidR="00A40558">
        <w:rPr>
          <w:rFonts w:ascii="Times New Roman" w:hAnsi="Times New Roman"/>
        </w:rPr>
        <w:t>.</w:t>
      </w:r>
      <w:r w:rsidR="00960E71" w:rsidRPr="00960E71">
        <w:rPr>
          <w:rFonts w:ascii="Times New Roman" w:hAnsi="Times New Roman"/>
        </w:rPr>
        <w:t xml:space="preserve"> </w:t>
      </w:r>
    </w:p>
    <w:p w14:paraId="58F83850" w14:textId="77777777"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14:paraId="45954767" w14:textId="77777777"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14:paraId="0AE11B4E" w14:textId="77777777"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8E12D7D" w14:textId="77777777"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14:paraId="719B106A" w14:textId="77777777"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14:paraId="64D1A406" w14:textId="77777777"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14:paraId="598E5B36" w14:textId="77777777"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14:paraId="454E0913" w14:textId="77777777"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14:paraId="5DBEEB4D" w14:textId="77777777"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14:paraId="0055DB2B" w14:textId="77777777"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14:paraId="78C5AD33" w14:textId="77777777"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14:paraId="529280A7" w14:textId="77777777" w:rsidR="00BC7F5D" w:rsidRPr="00BC7F5D" w:rsidRDefault="00BC7F5D" w:rsidP="001E325E">
      <w:pPr>
        <w:pStyle w:val="Lista"/>
        <w:numPr>
          <w:ilvl w:val="0"/>
          <w:numId w:val="5"/>
        </w:numPr>
        <w:tabs>
          <w:tab w:val="num" w:pos="720"/>
        </w:tabs>
        <w:ind w:left="720"/>
        <w:jc w:val="both"/>
        <w:rPr>
          <w:sz w:val="24"/>
        </w:rPr>
      </w:pPr>
      <w:r w:rsidRPr="00BC7F5D">
        <w:rPr>
          <w:sz w:val="24"/>
        </w:rPr>
        <w:t>jej treść nie odpowiada treści SIWZ z zastrzeżeniem art. 87 ust. 2 pkt 3 ustawy</w:t>
      </w:r>
    </w:p>
    <w:p w14:paraId="595E69F2" w14:textId="77777777"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14:paraId="16135C9B" w14:textId="77777777"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14:paraId="7FD46B2A" w14:textId="77777777"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14:paraId="132027B1" w14:textId="77777777"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14:paraId="539F6779" w14:textId="77777777" w:rsidR="00BC7F5D" w:rsidRDefault="00BC7F5D" w:rsidP="001E325E">
      <w:pPr>
        <w:pStyle w:val="Lista"/>
        <w:numPr>
          <w:ilvl w:val="0"/>
          <w:numId w:val="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14:paraId="25517350" w14:textId="77777777"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14:paraId="40C17C2F" w14:textId="77777777"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14:paraId="59C5F2C9" w14:textId="77777777"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lastRenderedPageBreak/>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14:paraId="19FFEF73" w14:textId="77777777"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14:paraId="0A91CDDF" w14:textId="77777777"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14:paraId="1693953E" w14:textId="77777777"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6D12BF6" w14:textId="77777777"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1905E4D" w14:textId="77777777"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14:paraId="6A7E72F5" w14:textId="77777777"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00D09AF" w14:textId="77777777"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14:paraId="5F392888" w14:textId="77777777"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ED4DED2" w14:textId="6D2BDAAC"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 xml:space="preserve">pkt </w:t>
      </w:r>
      <w:r w:rsidR="00580146">
        <w:rPr>
          <w:rFonts w:ascii="Times New Roman" w:hAnsi="Times New Roman"/>
        </w:rPr>
        <w:t>20</w:t>
      </w:r>
      <w:r w:rsidR="00775E7A" w:rsidRPr="00775E7A">
        <w:rPr>
          <w:rFonts w:ascii="Times New Roman" w:hAnsi="Times New Roman"/>
        </w:rPr>
        <w:t>.</w:t>
      </w:r>
    </w:p>
    <w:p w14:paraId="3774E9F8" w14:textId="77777777"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1B40941B" w14:textId="77777777" w:rsidR="00775E7A" w:rsidRPr="00775E7A" w:rsidRDefault="004C344B" w:rsidP="00775E7A">
      <w:pPr>
        <w:jc w:val="both"/>
        <w:rPr>
          <w:rFonts w:ascii="Times New Roman" w:hAnsi="Times New Roman"/>
        </w:rPr>
      </w:pPr>
      <w:r>
        <w:rPr>
          <w:rFonts w:ascii="Times New Roman" w:hAnsi="Times New Roman"/>
        </w:rPr>
        <w:lastRenderedPageBreak/>
        <w:t>23</w:t>
      </w:r>
      <w:r w:rsidR="00775E7A" w:rsidRPr="00775E7A">
        <w:rPr>
          <w:rFonts w:ascii="Times New Roman" w:hAnsi="Times New Roman"/>
        </w:rPr>
        <w:t>. Zamawiający może wykluczyć wykonawcę na każdym etapie postępowania o udzielenie zamówienia.</w:t>
      </w:r>
    </w:p>
    <w:p w14:paraId="177E8E74"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14:paraId="6D2BA5EB" w14:textId="77777777"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14:paraId="3E8927E6" w14:textId="77777777"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14:paraId="2ECC8264"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14:paraId="76B2F604"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14:paraId="4A94E06D"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14:paraId="4C72A1DE" w14:textId="77777777"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14:paraId="64B8AD8B"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14:paraId="1BE69CEB"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14:paraId="791E9AAA" w14:textId="77777777"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14:paraId="26206DE9" w14:textId="77777777"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14:paraId="45254AC0" w14:textId="77777777"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14:paraId="42B1900D"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0F01692"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14:paraId="059E9C56"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14:paraId="30E032AF"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14:paraId="24053A31"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14:paraId="779642BD" w14:textId="574E0DC4" w:rsidR="002C72FE" w:rsidRPr="002C72FE" w:rsidRDefault="002C72FE" w:rsidP="002C72FE">
      <w:pPr>
        <w:jc w:val="both"/>
        <w:rPr>
          <w:rFonts w:ascii="Times New Roman" w:hAnsi="Times New Roman"/>
        </w:rPr>
      </w:pPr>
      <w:r w:rsidRPr="002C72FE">
        <w:rPr>
          <w:rFonts w:ascii="Times New Roman" w:hAnsi="Times New Roman"/>
        </w:rPr>
        <w:t>2</w:t>
      </w:r>
      <w:r w:rsidR="00A40558">
        <w:rPr>
          <w:rFonts w:ascii="Times New Roman" w:hAnsi="Times New Roman"/>
        </w:rPr>
        <w:t>8</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14:paraId="5A8B3DCD" w14:textId="77777777" w:rsidR="001B2D5E" w:rsidRDefault="001B2D5E" w:rsidP="006D3F37">
      <w:pPr>
        <w:autoSpaceDE w:val="0"/>
        <w:autoSpaceDN w:val="0"/>
        <w:adjustRightInd w:val="0"/>
        <w:rPr>
          <w:rFonts w:ascii="Times New Roman" w:hAnsi="Times New Roman"/>
        </w:rPr>
      </w:pPr>
    </w:p>
    <w:p w14:paraId="2ACEC61A" w14:textId="77777777"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14:paraId="5992AB1C" w14:textId="77777777" w:rsidR="00565CFC" w:rsidRDefault="00565CFC" w:rsidP="00D02D02">
      <w:pPr>
        <w:pStyle w:val="1"/>
        <w:spacing w:line="200" w:lineRule="atLeast"/>
        <w:ind w:left="0" w:firstLine="0"/>
        <w:rPr>
          <w:rFonts w:ascii="Times New Roman" w:hAnsi="Times New Roman"/>
          <w:color w:val="auto"/>
          <w:sz w:val="22"/>
          <w:szCs w:val="22"/>
        </w:rPr>
      </w:pPr>
    </w:p>
    <w:p w14:paraId="6ABB3EF1" w14:textId="77777777"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14:paraId="2C6A815D" w14:textId="77777777"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14:paraId="0CF19026" w14:textId="77777777"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14:paraId="2A33C099" w14:textId="77777777"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lastRenderedPageBreak/>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14:paraId="1E70694D" w14:textId="77777777"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14:paraId="59847FE5" w14:textId="77777777"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14:paraId="4B2B54A0" w14:textId="77777777"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14:paraId="75CF9399" w14:textId="2FDD6DD2" w:rsidR="00840CEE" w:rsidRPr="00840CEE" w:rsidRDefault="00840CEE" w:rsidP="00206334">
      <w:pPr>
        <w:pStyle w:val="Lista"/>
        <w:widowControl w:val="0"/>
        <w:spacing w:after="120"/>
        <w:ind w:left="0" w:firstLine="0"/>
        <w:jc w:val="both"/>
        <w:rPr>
          <w:sz w:val="22"/>
          <w:szCs w:val="22"/>
        </w:rPr>
      </w:pPr>
      <w:r w:rsidRPr="00840CEE">
        <w:rPr>
          <w:sz w:val="22"/>
          <w:szCs w:val="22"/>
        </w:rPr>
        <w:t>6. Zamawiający może wyrazić zgodę na podpisanie umowy drogą korespondencyjną.</w:t>
      </w:r>
    </w:p>
    <w:p w14:paraId="375E43B4" w14:textId="6D63B3EA" w:rsidR="00840CEE" w:rsidRPr="00840CEE" w:rsidRDefault="00237116" w:rsidP="00206334">
      <w:pPr>
        <w:pStyle w:val="Lista"/>
        <w:widowControl w:val="0"/>
        <w:spacing w:after="120"/>
        <w:ind w:left="0" w:firstLine="0"/>
        <w:jc w:val="both"/>
        <w:rPr>
          <w:color w:val="000000"/>
          <w:sz w:val="22"/>
          <w:szCs w:val="22"/>
        </w:rPr>
      </w:pPr>
      <w:r>
        <w:rPr>
          <w:sz w:val="22"/>
          <w:szCs w:val="22"/>
        </w:rPr>
        <w:t>7</w:t>
      </w:r>
      <w:r w:rsidR="00840CEE" w:rsidRPr="00840CEE">
        <w:rPr>
          <w:sz w:val="22"/>
          <w:szCs w:val="22"/>
        </w:rPr>
        <w:t xml:space="preserve">. </w:t>
      </w:r>
      <w:r w:rsidR="00840CEE" w:rsidRPr="00840CEE">
        <w:rPr>
          <w:color w:val="000000"/>
          <w:sz w:val="22"/>
          <w:szCs w:val="22"/>
        </w:rPr>
        <w:t>Zamawiający wyraża zgodę na otrzymywanie faktur w formie elektronicznej na wskazany adres e-mail.</w:t>
      </w:r>
    </w:p>
    <w:p w14:paraId="36581241" w14:textId="77777777" w:rsidR="00565CFC" w:rsidRDefault="00565CFC" w:rsidP="009C6C3C">
      <w:pPr>
        <w:autoSpaceDE w:val="0"/>
        <w:autoSpaceDN w:val="0"/>
        <w:adjustRightInd w:val="0"/>
        <w:jc w:val="both"/>
        <w:rPr>
          <w:rFonts w:ascii="Times New Roman" w:hAnsi="Times New Roman"/>
        </w:rPr>
      </w:pPr>
    </w:p>
    <w:p w14:paraId="6BC1147D" w14:textId="77777777"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14:paraId="693BE72F" w14:textId="77777777"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14:paraId="3A20E5F1" w14:textId="77777777" w:rsidR="00565CFC" w:rsidRDefault="00565CFC" w:rsidP="006346CE">
      <w:pPr>
        <w:autoSpaceDE w:val="0"/>
        <w:autoSpaceDN w:val="0"/>
        <w:adjustRightInd w:val="0"/>
        <w:spacing w:line="360" w:lineRule="auto"/>
        <w:rPr>
          <w:rFonts w:ascii="Times New Roman" w:hAnsi="Times New Roman"/>
          <w:b/>
          <w:bCs/>
          <w:sz w:val="22"/>
          <w:szCs w:val="22"/>
        </w:rPr>
      </w:pPr>
    </w:p>
    <w:p w14:paraId="1B222FA9" w14:textId="77777777"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XV. ISTOTNE POSTANOWIENIA, KTÓRE ZOSTANĄ WPROWADZONE DO TREŚCI UMOWY W SPRAWIE ZAMÓWIENIA PUBLICZNEGO ORAZ WZÓR UMOWY</w:t>
      </w:r>
    </w:p>
    <w:p w14:paraId="098B2976" w14:textId="77777777"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5</w:t>
      </w:r>
      <w:r w:rsidRPr="00A1704D">
        <w:rPr>
          <w:rFonts w:ascii="Times New Roman" w:hAnsi="Times New Roman"/>
        </w:rPr>
        <w:t xml:space="preserve"> do SIWZ.</w:t>
      </w:r>
    </w:p>
    <w:p w14:paraId="3AC236C9" w14:textId="77777777"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14:paraId="47BC8939" w14:textId="77777777" w:rsidR="00565CFC" w:rsidRPr="00F57F55" w:rsidRDefault="00565CFC" w:rsidP="00F57F55">
      <w:pPr>
        <w:autoSpaceDE w:val="0"/>
        <w:autoSpaceDN w:val="0"/>
        <w:adjustRightInd w:val="0"/>
        <w:rPr>
          <w:rFonts w:ascii="Times New Roman" w:hAnsi="Times New Roman"/>
          <w:sz w:val="22"/>
          <w:szCs w:val="22"/>
        </w:rPr>
      </w:pPr>
    </w:p>
    <w:p w14:paraId="26E91F22" w14:textId="77777777"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00071EB3">
        <w:rPr>
          <w:rFonts w:ascii="Times New Roman" w:hAnsi="Times New Roman"/>
          <w:b/>
          <w:bCs/>
          <w:sz w:val="22"/>
          <w:szCs w:val="22"/>
        </w:rPr>
        <w:t>I</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14:paraId="585C2382" w14:textId="77777777" w:rsidR="00565CFC" w:rsidRPr="00F57F55" w:rsidRDefault="00565CFC" w:rsidP="00F57F55">
      <w:pPr>
        <w:autoSpaceDE w:val="0"/>
        <w:autoSpaceDN w:val="0"/>
        <w:adjustRightInd w:val="0"/>
        <w:spacing w:line="276" w:lineRule="auto"/>
        <w:rPr>
          <w:rFonts w:ascii="Times New Roman" w:hAnsi="Times New Roman"/>
          <w:b/>
          <w:bCs/>
          <w:sz w:val="22"/>
          <w:szCs w:val="22"/>
        </w:rPr>
      </w:pPr>
    </w:p>
    <w:p w14:paraId="61CB08FE" w14:textId="77777777"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14:paraId="4524DF26" w14:textId="77777777" w:rsidR="00565CFC" w:rsidRDefault="00565CFC" w:rsidP="00F2172F">
      <w:pPr>
        <w:autoSpaceDE w:val="0"/>
        <w:autoSpaceDN w:val="0"/>
        <w:adjustRightInd w:val="0"/>
        <w:rPr>
          <w:rFonts w:ascii="Verdana,Bold" w:hAnsi="Verdana,Bold" w:cs="Verdana,Bold"/>
          <w:b/>
          <w:bCs/>
          <w:sz w:val="18"/>
          <w:szCs w:val="18"/>
        </w:rPr>
      </w:pPr>
    </w:p>
    <w:p w14:paraId="32919DB5" w14:textId="77777777" w:rsidR="00071EB3" w:rsidRDefault="00071EB3" w:rsidP="00071EB3">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Pr>
          <w:rFonts w:ascii="Times New Roman" w:hAnsi="Times New Roman"/>
          <w:b/>
          <w:bCs/>
          <w:sz w:val="22"/>
          <w:szCs w:val="22"/>
        </w:rPr>
        <w:t>V</w:t>
      </w:r>
      <w:r w:rsidRPr="00F57F55">
        <w:rPr>
          <w:rFonts w:ascii="Times New Roman" w:hAnsi="Times New Roman"/>
          <w:b/>
          <w:bCs/>
          <w:sz w:val="22"/>
          <w:szCs w:val="22"/>
        </w:rPr>
        <w:t xml:space="preserve">. </w:t>
      </w:r>
      <w:r w:rsidRPr="00506AAC">
        <w:rPr>
          <w:rFonts w:ascii="Times New Roman" w:hAnsi="Times New Roman"/>
          <w:b/>
        </w:rPr>
        <w:t xml:space="preserve">KLAUZULA INFORMACYJNA </w:t>
      </w:r>
      <w:r>
        <w:rPr>
          <w:rFonts w:ascii="Times New Roman" w:hAnsi="Times New Roman"/>
          <w:b/>
        </w:rPr>
        <w:t>z</w:t>
      </w:r>
      <w:r w:rsidRPr="00506AAC">
        <w:rPr>
          <w:rFonts w:ascii="Times New Roman" w:hAnsi="Times New Roman"/>
          <w:b/>
        </w:rPr>
        <w:t xml:space="preserve"> ART. 13 RODO </w:t>
      </w:r>
    </w:p>
    <w:p w14:paraId="175BE79F" w14:textId="77777777"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3BD18173" w14:textId="77777777" w:rsidR="00071EB3" w:rsidRPr="00506AAC" w:rsidRDefault="00071EB3" w:rsidP="00071EB3">
      <w:pPr>
        <w:spacing w:after="150"/>
        <w:jc w:val="both"/>
        <w:rPr>
          <w:rFonts w:ascii="Times New Roman" w:hAnsi="Times New Roman"/>
        </w:rPr>
      </w:pPr>
      <w:r w:rsidRPr="00506AAC">
        <w:rPr>
          <w:rFonts w:ascii="Times New Roman" w:hAnsi="Times New Roman"/>
        </w:rPr>
        <w:t xml:space="preserve">Zgodnie z art. 13 ust.1 i 2 rozporządzenia Parlamentu Europejskiego i Rady (UE) 2016/679 z dnia 27 kwietnia 2016 r. w sprawie ochrony osób fizycznych w związku z przetwarzaniem danych osobowych i w sprawie swobodnego przepływu takich danych oraz uchylenia </w:t>
      </w:r>
      <w:r w:rsidRPr="00506AAC">
        <w:rPr>
          <w:rFonts w:ascii="Times New Roman" w:hAnsi="Times New Roman"/>
        </w:rPr>
        <w:lastRenderedPageBreak/>
        <w:t xml:space="preserve">dyrektywy 95/46/WE (ogólne rozporządzenie o ochronie danych)(Dz. Urz. UE L 119 z 04.05.2016, str. 1), dalej „RODO”, informuję, że: </w:t>
      </w:r>
    </w:p>
    <w:p w14:paraId="6F5FE594" w14:textId="77777777" w:rsidR="00071EB3" w:rsidRPr="00506AAC" w:rsidRDefault="00071EB3" w:rsidP="00071EB3">
      <w:pPr>
        <w:numPr>
          <w:ilvl w:val="0"/>
          <w:numId w:val="38"/>
        </w:numPr>
        <w:suppressAutoHyphens/>
        <w:spacing w:line="264" w:lineRule="auto"/>
        <w:jc w:val="both"/>
        <w:rPr>
          <w:rFonts w:ascii="Times New Roman" w:hAnsi="Times New Roman"/>
        </w:rPr>
      </w:pPr>
      <w:r w:rsidRPr="00506AAC">
        <w:rPr>
          <w:rFonts w:ascii="Times New Roman" w:hAnsi="Times New Roman"/>
        </w:rPr>
        <w:t xml:space="preserve">administratorem Pani/Pana danych osobowych jest </w:t>
      </w:r>
      <w:r>
        <w:rPr>
          <w:rFonts w:ascii="Times New Roman" w:hAnsi="Times New Roman"/>
        </w:rPr>
        <w:t>Zakład Gospodarki Lokalowej Spółka z o.o.</w:t>
      </w:r>
      <w:r w:rsidRPr="00506AAC">
        <w:rPr>
          <w:rFonts w:ascii="Times New Roman" w:hAnsi="Times New Roman"/>
        </w:rPr>
        <w:t xml:space="preserve"> w Białej Podlaskiej, ul </w:t>
      </w:r>
      <w:r>
        <w:rPr>
          <w:rFonts w:ascii="Times New Roman" w:hAnsi="Times New Roman"/>
        </w:rPr>
        <w:t>Żeromskiego 5</w:t>
      </w:r>
      <w:r w:rsidRPr="00506AAC">
        <w:rPr>
          <w:rFonts w:ascii="Times New Roman" w:hAnsi="Times New Roman"/>
        </w:rPr>
        <w:t>, 21-500 Biała Podlaska, tel./fax 83 34</w:t>
      </w:r>
      <w:r>
        <w:rPr>
          <w:rFonts w:ascii="Times New Roman" w:hAnsi="Times New Roman"/>
        </w:rPr>
        <w:t>3</w:t>
      </w:r>
      <w:r w:rsidRPr="00506AAC">
        <w:rPr>
          <w:rFonts w:ascii="Times New Roman" w:hAnsi="Times New Roman"/>
        </w:rPr>
        <w:t>-</w:t>
      </w:r>
      <w:r>
        <w:rPr>
          <w:rFonts w:ascii="Times New Roman" w:hAnsi="Times New Roman"/>
        </w:rPr>
        <w:t>62</w:t>
      </w:r>
      <w:r w:rsidRPr="00506AAC">
        <w:rPr>
          <w:rFonts w:ascii="Times New Roman" w:hAnsi="Times New Roman"/>
        </w:rPr>
        <w:t>-</w:t>
      </w:r>
      <w:r>
        <w:rPr>
          <w:rFonts w:ascii="Times New Roman" w:hAnsi="Times New Roman"/>
        </w:rPr>
        <w:t>49</w:t>
      </w:r>
      <w:r w:rsidRPr="00506AAC">
        <w:rPr>
          <w:rFonts w:ascii="Times New Roman" w:hAnsi="Times New Roman"/>
        </w:rPr>
        <w:t xml:space="preserve">, e-mail: </w:t>
      </w:r>
      <w:r>
        <w:rPr>
          <w:rFonts w:ascii="Times New Roman" w:hAnsi="Times New Roman"/>
        </w:rPr>
        <w:t>zgl</w:t>
      </w:r>
      <w:r w:rsidRPr="00506AAC">
        <w:rPr>
          <w:rFonts w:ascii="Times New Roman" w:hAnsi="Times New Roman"/>
        </w:rPr>
        <w:t>@</w:t>
      </w:r>
      <w:r>
        <w:rPr>
          <w:rFonts w:ascii="Times New Roman" w:hAnsi="Times New Roman"/>
        </w:rPr>
        <w:t>zglbp</w:t>
      </w:r>
      <w:r w:rsidRPr="00506AAC">
        <w:rPr>
          <w:rFonts w:ascii="Times New Roman" w:hAnsi="Times New Roman"/>
        </w:rPr>
        <w:t>.pl</w:t>
      </w:r>
    </w:p>
    <w:p w14:paraId="4CF73F93" w14:textId="4634D1DA" w:rsidR="00071EB3" w:rsidRPr="0018536D" w:rsidRDefault="00237116" w:rsidP="00071EB3">
      <w:pPr>
        <w:pStyle w:val="Akapitzlist"/>
        <w:numPr>
          <w:ilvl w:val="0"/>
          <w:numId w:val="38"/>
        </w:numPr>
        <w:spacing w:after="150" w:line="240" w:lineRule="auto"/>
        <w:contextualSpacing/>
        <w:jc w:val="both"/>
        <w:rPr>
          <w:rFonts w:ascii="Times New Roman" w:hAnsi="Times New Roman"/>
          <w:sz w:val="24"/>
          <w:szCs w:val="24"/>
          <w:lang w:eastAsia="pl-PL"/>
        </w:rPr>
      </w:pPr>
      <w:bookmarkStart w:id="5" w:name="_Hlk58585029"/>
      <w:r>
        <w:rPr>
          <w:rFonts w:ascii="Times New Roman" w:hAnsi="Times New Roman"/>
          <w:sz w:val="24"/>
          <w:szCs w:val="24"/>
          <w:lang w:eastAsia="pl-PL"/>
        </w:rPr>
        <w:t xml:space="preserve">kontakt z </w:t>
      </w:r>
      <w:r w:rsidRPr="0018536D">
        <w:rPr>
          <w:rFonts w:ascii="Times New Roman" w:hAnsi="Times New Roman"/>
          <w:sz w:val="24"/>
          <w:szCs w:val="24"/>
          <w:lang w:eastAsia="pl-PL"/>
        </w:rPr>
        <w:t xml:space="preserve">inspektorem ochrony danych osobowych w </w:t>
      </w:r>
      <w:r w:rsidRPr="0018536D">
        <w:rPr>
          <w:rFonts w:ascii="Times New Roman" w:hAnsi="Times New Roman"/>
        </w:rPr>
        <w:t>Zakładzie Gospodarki Lokalowej Spółka z o.o.</w:t>
      </w:r>
      <w:r w:rsidRPr="0018536D">
        <w:rPr>
          <w:rFonts w:ascii="Times New Roman" w:hAnsi="Times New Roman"/>
          <w:sz w:val="24"/>
          <w:szCs w:val="24"/>
        </w:rPr>
        <w:t xml:space="preserve"> </w:t>
      </w:r>
      <w:r w:rsidRPr="0018536D">
        <w:rPr>
          <w:rFonts w:ascii="Times New Roman" w:hAnsi="Times New Roman"/>
          <w:sz w:val="24"/>
          <w:szCs w:val="24"/>
          <w:lang w:eastAsia="pl-PL"/>
        </w:rPr>
        <w:t xml:space="preserve">jest </w:t>
      </w:r>
      <w:r>
        <w:rPr>
          <w:rFonts w:ascii="Times New Roman" w:hAnsi="Times New Roman"/>
          <w:sz w:val="24"/>
          <w:szCs w:val="24"/>
          <w:lang w:eastAsia="pl-PL"/>
        </w:rPr>
        <w:t>możliwy pod adresem e-mail</w:t>
      </w:r>
      <w:r w:rsidRPr="0018536D">
        <w:rPr>
          <w:rFonts w:ascii="Times New Roman" w:hAnsi="Times New Roman"/>
          <w:i/>
          <w:sz w:val="24"/>
          <w:szCs w:val="24"/>
          <w:lang w:eastAsia="pl-PL"/>
        </w:rPr>
        <w:t xml:space="preserve">: </w:t>
      </w:r>
      <w:hyperlink r:id="rId10" w:history="1">
        <w:r w:rsidRPr="00AE549D">
          <w:rPr>
            <w:rStyle w:val="Hipercze"/>
            <w:rFonts w:ascii="Times New Roman" w:hAnsi="Times New Roman"/>
            <w:i/>
            <w:sz w:val="24"/>
            <w:szCs w:val="24"/>
            <w:lang w:eastAsia="pl-PL"/>
          </w:rPr>
          <w:t>iod@zglbp.pl</w:t>
        </w:r>
      </w:hyperlink>
      <w:r w:rsidRPr="0018536D">
        <w:rPr>
          <w:rFonts w:ascii="Times New Roman" w:hAnsi="Times New Roman"/>
          <w:i/>
          <w:sz w:val="24"/>
          <w:szCs w:val="24"/>
          <w:lang w:eastAsia="pl-PL"/>
        </w:rPr>
        <w:t>,</w:t>
      </w:r>
      <w:bookmarkEnd w:id="5"/>
    </w:p>
    <w:p w14:paraId="444EB7F4" w14:textId="782CFD67"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 xml:space="preserve">Pani/Pana dane osobowe przetwarzane będą na podstawie art. 6 ust. 1 lit. </w:t>
      </w:r>
      <w:r>
        <w:rPr>
          <w:rFonts w:ascii="Times New Roman" w:hAnsi="Times New Roman"/>
          <w:sz w:val="24"/>
          <w:szCs w:val="24"/>
          <w:lang w:eastAsia="pl-PL"/>
        </w:rPr>
        <w:t>c</w:t>
      </w:r>
      <w:r w:rsidRPr="00506AAC">
        <w:rPr>
          <w:rFonts w:ascii="Times New Roman" w:hAnsi="Times New Roman"/>
          <w:sz w:val="24"/>
          <w:szCs w:val="24"/>
          <w:lang w:eastAsia="pl-PL"/>
        </w:rPr>
        <w:t xml:space="preserve"> RODO w celu </w:t>
      </w:r>
      <w:r w:rsidRPr="00506AAC">
        <w:rPr>
          <w:rFonts w:ascii="Times New Roman" w:hAnsi="Times New Roman"/>
          <w:sz w:val="24"/>
          <w:szCs w:val="24"/>
        </w:rPr>
        <w:t xml:space="preserve">związanym z postępowaniem o udzielenie zamówienia w trybie </w:t>
      </w:r>
      <w:r>
        <w:rPr>
          <w:rFonts w:ascii="Times New Roman" w:hAnsi="Times New Roman"/>
          <w:sz w:val="24"/>
          <w:szCs w:val="24"/>
        </w:rPr>
        <w:t>przetargu nieograniczonego</w:t>
      </w:r>
      <w:r w:rsidRPr="00506AAC">
        <w:rPr>
          <w:rFonts w:ascii="Times New Roman" w:hAnsi="Times New Roman"/>
          <w:sz w:val="24"/>
          <w:szCs w:val="24"/>
        </w:rPr>
        <w:t xml:space="preserve"> pn. „</w:t>
      </w:r>
      <w:r w:rsidR="00237116" w:rsidRPr="00237116">
        <w:rPr>
          <w:rFonts w:ascii="Times New Roman" w:hAnsi="Times New Roman"/>
          <w:sz w:val="24"/>
          <w:szCs w:val="24"/>
        </w:rPr>
        <w:t>Utrzymanie czystości pomieszczeń i otoczenia budynków administrowanych przez ZGL Sp. z o.o.</w:t>
      </w:r>
      <w:r>
        <w:rPr>
          <w:rFonts w:ascii="Times New Roman" w:hAnsi="Times New Roman"/>
          <w:sz w:val="24"/>
          <w:szCs w:val="24"/>
        </w:rPr>
        <w:t xml:space="preserve">”. </w:t>
      </w:r>
    </w:p>
    <w:p w14:paraId="1AF3E568" w14:textId="43C35ACA"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odbiorcami Pani/Pana danych osobowych będą osoby lub podmioty, którym udostępniona zostanie dokumentacja postępowania w oparciu o </w:t>
      </w:r>
      <w:r w:rsidRPr="000C30E1">
        <w:rPr>
          <w:rFonts w:ascii="Times New Roman" w:hAnsi="Times New Roman"/>
          <w:sz w:val="24"/>
          <w:szCs w:val="24"/>
        </w:rPr>
        <w:t>w oparciu o art. 8 oraz art. 96 ust. 3 ustawy z dnia 29 stycznia 2004 r. – Prawo zamówień publicznych (Dz. U. z 2019 r. poz. 1843</w:t>
      </w:r>
      <w:r w:rsidR="00580146">
        <w:rPr>
          <w:rFonts w:ascii="Times New Roman" w:hAnsi="Times New Roman"/>
          <w:sz w:val="24"/>
          <w:szCs w:val="24"/>
        </w:rPr>
        <w:t xml:space="preserve"> z </w:t>
      </w:r>
      <w:proofErr w:type="spellStart"/>
      <w:r w:rsidR="00580146">
        <w:rPr>
          <w:rFonts w:ascii="Times New Roman" w:hAnsi="Times New Roman"/>
          <w:sz w:val="24"/>
          <w:szCs w:val="24"/>
        </w:rPr>
        <w:t>późn</w:t>
      </w:r>
      <w:proofErr w:type="spellEnd"/>
      <w:r w:rsidR="00580146">
        <w:rPr>
          <w:rFonts w:ascii="Times New Roman" w:hAnsi="Times New Roman"/>
          <w:sz w:val="24"/>
          <w:szCs w:val="24"/>
        </w:rPr>
        <w:t>. zm.</w:t>
      </w:r>
      <w:r w:rsidRPr="000C30E1">
        <w:rPr>
          <w:rFonts w:ascii="Times New Roman" w:hAnsi="Times New Roman"/>
          <w:sz w:val="24"/>
          <w:szCs w:val="24"/>
        </w:rPr>
        <w:t>)</w:t>
      </w:r>
      <w:r w:rsidRPr="000C30E1">
        <w:rPr>
          <w:rFonts w:ascii="Times New Roman" w:hAnsi="Times New Roman"/>
          <w:sz w:val="24"/>
          <w:szCs w:val="24"/>
          <w:lang w:eastAsia="pl-PL"/>
        </w:rPr>
        <w:t>,</w:t>
      </w:r>
    </w:p>
    <w:p w14:paraId="19B4917D" w14:textId="77777777"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Pani/Pana dane osobowe będą przechowywane, </w:t>
      </w:r>
      <w:r w:rsidRPr="000C30E1">
        <w:rPr>
          <w:rFonts w:ascii="Times New Roman" w:hAnsi="Times New Roman"/>
          <w:sz w:val="24"/>
          <w:szCs w:val="24"/>
        </w:rPr>
        <w:t xml:space="preserve">zgodnie z art. 97 ust. 1 ustawy </w:t>
      </w:r>
      <w:proofErr w:type="spellStart"/>
      <w:r w:rsidRPr="000C30E1">
        <w:rPr>
          <w:rFonts w:ascii="Times New Roman" w:hAnsi="Times New Roman"/>
          <w:sz w:val="24"/>
          <w:szCs w:val="24"/>
        </w:rPr>
        <w:t>Pzp</w:t>
      </w:r>
      <w:proofErr w:type="spellEnd"/>
      <w:r w:rsidRPr="000C30E1">
        <w:rPr>
          <w:rFonts w:ascii="Times New Roman" w:hAnsi="Times New Roman"/>
          <w:sz w:val="24"/>
          <w:szCs w:val="24"/>
        </w:rPr>
        <w:t>, przez okres 4 lat od dnia zakończenia postępowania o udzielenie zamówienia, a jeżeli czas trwania umowy przekracza 4 lata, okres przechowywania obejmuje cały czas trwania umowy</w:t>
      </w:r>
      <w:r w:rsidRPr="000C30E1">
        <w:rPr>
          <w:rFonts w:ascii="Times New Roman" w:hAnsi="Times New Roman"/>
          <w:sz w:val="24"/>
          <w:szCs w:val="24"/>
          <w:lang w:eastAsia="pl-PL"/>
        </w:rPr>
        <w:t>;</w:t>
      </w:r>
    </w:p>
    <w:p w14:paraId="3F3E1F8F" w14:textId="77777777" w:rsidR="00071EB3" w:rsidRPr="000C30E1"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0C30E1">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0C30E1">
        <w:rPr>
          <w:rFonts w:ascii="Times New Roman" w:hAnsi="Times New Roman"/>
          <w:sz w:val="24"/>
          <w:szCs w:val="24"/>
        </w:rPr>
        <w:t>Pzp</w:t>
      </w:r>
      <w:proofErr w:type="spellEnd"/>
      <w:r w:rsidRPr="000C30E1">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0C30E1">
        <w:rPr>
          <w:rFonts w:ascii="Times New Roman" w:hAnsi="Times New Roman"/>
          <w:sz w:val="24"/>
          <w:szCs w:val="24"/>
        </w:rPr>
        <w:t>Pzp</w:t>
      </w:r>
      <w:proofErr w:type="spellEnd"/>
      <w:r w:rsidRPr="000C30E1">
        <w:rPr>
          <w:rFonts w:ascii="Times New Roman" w:hAnsi="Times New Roman"/>
          <w:sz w:val="24"/>
          <w:szCs w:val="24"/>
          <w:lang w:eastAsia="pl-PL"/>
        </w:rPr>
        <w:t>;</w:t>
      </w:r>
    </w:p>
    <w:p w14:paraId="4D4D7ECD" w14:textId="77777777"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rPr>
      </w:pPr>
      <w:r w:rsidRPr="00506AAC">
        <w:rPr>
          <w:rFonts w:ascii="Times New Roman" w:hAnsi="Times New Roman"/>
          <w:sz w:val="24"/>
          <w:szCs w:val="24"/>
          <w:lang w:eastAsia="pl-PL"/>
        </w:rPr>
        <w:t>w odniesieniu do Pani/Pana danych osobowych decyzje nie będą podejmowane w sposób zautomatyzowany, stosowanie do art. 22 RODO;</w:t>
      </w:r>
    </w:p>
    <w:p w14:paraId="31064DBF" w14:textId="77777777"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posiada Pani/Pan:</w:t>
      </w:r>
    </w:p>
    <w:p w14:paraId="59E178F8"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15 RODO prawo dostępu do danych osobowych Pani/Pana dotyczących;</w:t>
      </w:r>
    </w:p>
    <w:p w14:paraId="39EAA11B"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16 RODO prawo do sprostowania Pani/Pana danych osobowych</w:t>
      </w:r>
      <w:r w:rsidRPr="00506AAC">
        <w:rPr>
          <w:rFonts w:ascii="Times New Roman" w:hAnsi="Times New Roman"/>
          <w:b/>
          <w:sz w:val="24"/>
          <w:szCs w:val="24"/>
          <w:vertAlign w:val="superscript"/>
          <w:lang w:eastAsia="pl-PL"/>
        </w:rPr>
        <w:t>**</w:t>
      </w:r>
      <w:r w:rsidRPr="00506AAC">
        <w:rPr>
          <w:rFonts w:ascii="Times New Roman" w:hAnsi="Times New Roman"/>
          <w:sz w:val="24"/>
          <w:szCs w:val="24"/>
          <w:lang w:eastAsia="pl-PL"/>
        </w:rPr>
        <w:t>;</w:t>
      </w:r>
    </w:p>
    <w:p w14:paraId="79334892"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18 RODO prawo żądania od administratora ograniczenia przetwarzania danych osobowych z zastrzeżeniem przypadków, o których mowa w art. 18 ust. 2 RODO ***;</w:t>
      </w:r>
    </w:p>
    <w:p w14:paraId="3F73F8FB"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14:paraId="5F239D68" w14:textId="77777777" w:rsidR="00071EB3" w:rsidRPr="00506AAC"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506AAC">
        <w:rPr>
          <w:rFonts w:ascii="Times New Roman" w:hAnsi="Times New Roman"/>
          <w:sz w:val="24"/>
          <w:szCs w:val="24"/>
          <w:lang w:eastAsia="pl-PL"/>
        </w:rPr>
        <w:t>nie przysługuje Pani/Panu:</w:t>
      </w:r>
    </w:p>
    <w:p w14:paraId="745A9205" w14:textId="77777777"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w związku z art. 17 ust. 3 lit. b, d lub e RODO prawo do usunięcia danych osobowych;</w:t>
      </w:r>
    </w:p>
    <w:p w14:paraId="51A0B197" w14:textId="77777777"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sz w:val="24"/>
          <w:szCs w:val="24"/>
          <w:lang w:eastAsia="pl-PL"/>
        </w:rPr>
        <w:t>prawo do przenoszenia danych osobowych, o którym mowa w art. 20 RODO;</w:t>
      </w:r>
    </w:p>
    <w:p w14:paraId="1CC9DDBA" w14:textId="77777777"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506AAC">
        <w:rPr>
          <w:rFonts w:ascii="Times New Roman" w:hAnsi="Times New Roman"/>
          <w:sz w:val="24"/>
          <w:szCs w:val="24"/>
          <w:lang w:eastAsia="pl-PL"/>
        </w:rPr>
        <w:t>.</w:t>
      </w:r>
    </w:p>
    <w:p w14:paraId="074BE351" w14:textId="77777777" w:rsidR="00071EB3" w:rsidRPr="00D568DE" w:rsidRDefault="00071EB3" w:rsidP="00071EB3">
      <w:pPr>
        <w:pStyle w:val="Akapitzlist"/>
        <w:spacing w:after="150" w:line="240" w:lineRule="auto"/>
        <w:ind w:left="709"/>
        <w:jc w:val="both"/>
        <w:rPr>
          <w:rFonts w:ascii="Cambria" w:hAnsi="Cambria" w:cs="Arial"/>
          <w:b/>
          <w:i/>
          <w:szCs w:val="24"/>
          <w:lang w:eastAsia="pl-PL"/>
        </w:rPr>
      </w:pPr>
    </w:p>
    <w:p w14:paraId="055C5D7E" w14:textId="77777777" w:rsidR="00071EB3" w:rsidRPr="00D6149B" w:rsidRDefault="00071EB3" w:rsidP="00071EB3">
      <w:pPr>
        <w:spacing w:after="150"/>
        <w:ind w:left="426"/>
        <w:jc w:val="both"/>
        <w:rPr>
          <w:rFonts w:ascii="Cambria" w:hAnsi="Cambria" w:cs="Arial"/>
          <w:i/>
          <w:sz w:val="20"/>
          <w:szCs w:val="20"/>
        </w:rPr>
      </w:pPr>
      <w:r w:rsidRPr="00D6149B">
        <w:rPr>
          <w:rFonts w:ascii="Cambria" w:hAnsi="Cambria" w:cs="Arial"/>
          <w:b/>
          <w:i/>
          <w:sz w:val="20"/>
          <w:szCs w:val="20"/>
          <w:vertAlign w:val="superscript"/>
        </w:rPr>
        <w:t>*</w:t>
      </w:r>
      <w:r w:rsidRPr="00D6149B">
        <w:rPr>
          <w:rFonts w:ascii="Cambria" w:hAnsi="Cambria" w:cs="Arial"/>
          <w:b/>
          <w:i/>
          <w:sz w:val="20"/>
          <w:szCs w:val="20"/>
        </w:rPr>
        <w:t>Wyjaśnienie:</w:t>
      </w:r>
      <w:r w:rsidRPr="00D6149B">
        <w:rPr>
          <w:rFonts w:ascii="Cambria" w:hAnsi="Cambria" w:cs="Arial"/>
          <w:i/>
          <w:sz w:val="20"/>
          <w:szCs w:val="20"/>
        </w:rPr>
        <w:t xml:space="preserve"> informacja w tym zakresie jest wymagana, jeżeli w odniesieniu do danego administratora lub podmiotu przetwarzającego istnieje obowiązek wyznaczenia inspektora ochrony danych osobowych.</w:t>
      </w:r>
    </w:p>
    <w:p w14:paraId="437B4DB1" w14:textId="77777777" w:rsidR="00071EB3" w:rsidRPr="00D6149B" w:rsidRDefault="00071EB3" w:rsidP="00071EB3">
      <w:pPr>
        <w:pStyle w:val="Akapitzlist"/>
        <w:spacing w:line="240" w:lineRule="auto"/>
        <w:ind w:left="426"/>
        <w:jc w:val="both"/>
        <w:rPr>
          <w:rFonts w:ascii="Cambria" w:hAnsi="Cambria" w:cs="Arial"/>
          <w:i/>
          <w:sz w:val="20"/>
          <w:szCs w:val="20"/>
        </w:rPr>
      </w:pPr>
      <w:r w:rsidRPr="00D6149B">
        <w:rPr>
          <w:rFonts w:ascii="Cambria" w:hAnsi="Cambria" w:cs="Arial"/>
          <w:b/>
          <w:i/>
          <w:sz w:val="20"/>
          <w:szCs w:val="20"/>
          <w:vertAlign w:val="superscript"/>
        </w:rPr>
        <w:t xml:space="preserve">** </w:t>
      </w:r>
      <w:r w:rsidRPr="00D6149B">
        <w:rPr>
          <w:rFonts w:ascii="Cambria" w:hAnsi="Cambria" w:cs="Arial"/>
          <w:b/>
          <w:i/>
          <w:sz w:val="20"/>
          <w:szCs w:val="20"/>
        </w:rPr>
        <w:t xml:space="preserve">Wyjaśnienie: </w:t>
      </w:r>
      <w:r w:rsidRPr="00D6149B">
        <w:rPr>
          <w:rFonts w:ascii="Cambria" w:hAnsi="Cambria" w:cs="Arial"/>
          <w:i/>
          <w:sz w:val="20"/>
          <w:szCs w:val="20"/>
          <w:lang w:eastAsia="pl-PL"/>
        </w:rPr>
        <w:t xml:space="preserve">skorzystanie z prawa do sprostowania nie może skutkować zmianą </w:t>
      </w:r>
      <w:r w:rsidRPr="00D6149B">
        <w:rPr>
          <w:rFonts w:ascii="Cambria" w:hAnsi="Cambria" w:cs="Arial"/>
          <w:i/>
          <w:sz w:val="20"/>
          <w:szCs w:val="20"/>
        </w:rPr>
        <w:t>wyniku postępowania o udzielenie zamówienia ani zmianą postanowień umowy oraz nie może naruszać integralności protokołu oraz jego załączników.</w:t>
      </w:r>
    </w:p>
    <w:p w14:paraId="6C604B80" w14:textId="77777777" w:rsidR="00071EB3" w:rsidRPr="00D6149B" w:rsidRDefault="00071EB3" w:rsidP="00071EB3">
      <w:pPr>
        <w:pStyle w:val="Akapitzlist"/>
        <w:spacing w:line="240" w:lineRule="auto"/>
        <w:ind w:left="426"/>
        <w:jc w:val="both"/>
        <w:rPr>
          <w:rFonts w:ascii="Cambria" w:hAnsi="Cambria" w:cs="Arial"/>
          <w:i/>
          <w:sz w:val="20"/>
          <w:szCs w:val="20"/>
          <w:lang w:eastAsia="pl-PL"/>
        </w:rPr>
      </w:pPr>
      <w:r w:rsidRPr="00D6149B">
        <w:rPr>
          <w:rFonts w:ascii="Cambria" w:hAnsi="Cambria" w:cs="Arial"/>
          <w:b/>
          <w:i/>
          <w:sz w:val="20"/>
          <w:szCs w:val="20"/>
          <w:vertAlign w:val="superscript"/>
        </w:rPr>
        <w:lastRenderedPageBreak/>
        <w:t xml:space="preserve">*** </w:t>
      </w:r>
      <w:r w:rsidRPr="00D6149B">
        <w:rPr>
          <w:rFonts w:ascii="Cambria" w:hAnsi="Cambria" w:cs="Arial"/>
          <w:b/>
          <w:i/>
          <w:sz w:val="20"/>
          <w:szCs w:val="20"/>
        </w:rPr>
        <w:t>Wyjaśnienie:</w:t>
      </w:r>
      <w:r w:rsidRPr="00D6149B">
        <w:rPr>
          <w:rFonts w:ascii="Cambria" w:hAnsi="Cambria" w:cs="Arial"/>
          <w:i/>
          <w:sz w:val="20"/>
          <w:szCs w:val="20"/>
        </w:rPr>
        <w:t xml:space="preserve"> prawo do ograniczenia przetwarzania nie ma zastosowania w odniesieniu do </w:t>
      </w:r>
      <w:r w:rsidRPr="00D6149B">
        <w:rPr>
          <w:rFonts w:ascii="Cambria"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53D634A" w14:textId="77777777"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5F16D60A"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0A1E1467"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3F0173EE"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35C95A5D" w14:textId="77777777"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14:paraId="089C60A7" w14:textId="77777777" w:rsidR="00222652" w:rsidRPr="00222652" w:rsidRDefault="00222652" w:rsidP="00222652">
      <w:pPr>
        <w:ind w:left="5387"/>
        <w:jc w:val="right"/>
        <w:rPr>
          <w:rFonts w:ascii="Times New Roman" w:hAnsi="Times New Roman"/>
        </w:rPr>
      </w:pPr>
      <w:r w:rsidRPr="00222652">
        <w:rPr>
          <w:rFonts w:ascii="Times New Roman" w:hAnsi="Times New Roman"/>
        </w:rPr>
        <w:t>………………..………………….</w:t>
      </w:r>
    </w:p>
    <w:p w14:paraId="7234A95A" w14:textId="77777777"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6951D4DC" w14:textId="77777777" w:rsidR="00B13ED7" w:rsidRDefault="00B13ED7" w:rsidP="00222652">
      <w:pPr>
        <w:rPr>
          <w:rFonts w:ascii="Times New Roman" w:hAnsi="Times New Roman"/>
        </w:rPr>
      </w:pPr>
    </w:p>
    <w:p w14:paraId="035FDCCF" w14:textId="30DF7D4A"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237116">
        <w:rPr>
          <w:rFonts w:ascii="Times New Roman" w:hAnsi="Times New Roman"/>
        </w:rPr>
        <w:t>10</w:t>
      </w:r>
      <w:r w:rsidR="00076C96">
        <w:rPr>
          <w:rFonts w:ascii="Times New Roman" w:hAnsi="Times New Roman"/>
        </w:rPr>
        <w:t>/20</w:t>
      </w:r>
      <w:r w:rsidR="00237116">
        <w:rPr>
          <w:rFonts w:ascii="Times New Roman" w:hAnsi="Times New Roman"/>
        </w:rPr>
        <w:t>20</w:t>
      </w:r>
    </w:p>
    <w:p w14:paraId="0FA69F5C" w14:textId="77777777" w:rsidR="00222652" w:rsidRPr="00222652" w:rsidRDefault="00222652" w:rsidP="00222652">
      <w:pPr>
        <w:rPr>
          <w:rFonts w:ascii="Times New Roman" w:hAnsi="Times New Roman"/>
        </w:rPr>
      </w:pPr>
    </w:p>
    <w:p w14:paraId="063C3BB5" w14:textId="77777777" w:rsidR="00222652" w:rsidRPr="00222652" w:rsidRDefault="00222652" w:rsidP="00222652">
      <w:pPr>
        <w:rPr>
          <w:rFonts w:ascii="Times New Roman" w:hAnsi="Times New Roman"/>
          <w:i/>
        </w:rPr>
      </w:pPr>
      <w:r w:rsidRPr="00222652">
        <w:rPr>
          <w:rFonts w:ascii="Times New Roman" w:hAnsi="Times New Roman"/>
          <w:i/>
        </w:rPr>
        <w:t>Zamawiający:</w:t>
      </w:r>
    </w:p>
    <w:p w14:paraId="4FCB3378" w14:textId="77777777" w:rsidR="00222652" w:rsidRPr="00222652" w:rsidRDefault="00076C96" w:rsidP="00222652">
      <w:pPr>
        <w:rPr>
          <w:rFonts w:ascii="Times New Roman" w:hAnsi="Times New Roman"/>
        </w:rPr>
      </w:pPr>
      <w:r>
        <w:rPr>
          <w:rFonts w:ascii="Times New Roman" w:hAnsi="Times New Roman"/>
        </w:rPr>
        <w:t>Zakład Gospodarki Lokalowej Spółka z o.o.</w:t>
      </w:r>
    </w:p>
    <w:p w14:paraId="41825C95" w14:textId="77777777"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14:paraId="41269FBD" w14:textId="77777777" w:rsidR="00222652" w:rsidRPr="00222652" w:rsidRDefault="00222652" w:rsidP="00222652">
      <w:pPr>
        <w:rPr>
          <w:rFonts w:ascii="Times New Roman" w:hAnsi="Times New Roman"/>
        </w:rPr>
      </w:pPr>
    </w:p>
    <w:p w14:paraId="01CAE6D0" w14:textId="77777777" w:rsidR="00222652" w:rsidRPr="00222652" w:rsidRDefault="00222652" w:rsidP="00222652">
      <w:pPr>
        <w:jc w:val="center"/>
        <w:rPr>
          <w:rFonts w:ascii="Times New Roman" w:hAnsi="Times New Roman"/>
          <w:b/>
        </w:rPr>
      </w:pPr>
      <w:r w:rsidRPr="00222652">
        <w:rPr>
          <w:rFonts w:ascii="Times New Roman" w:hAnsi="Times New Roman"/>
          <w:b/>
        </w:rPr>
        <w:t>OFERTA</w:t>
      </w:r>
    </w:p>
    <w:p w14:paraId="6005622C" w14:textId="77777777" w:rsidR="00222652" w:rsidRPr="00222652" w:rsidRDefault="00222652" w:rsidP="00222652">
      <w:pPr>
        <w:jc w:val="center"/>
        <w:rPr>
          <w:rFonts w:ascii="Times New Roman" w:hAnsi="Times New Roman"/>
          <w:b/>
        </w:rPr>
      </w:pPr>
    </w:p>
    <w:p w14:paraId="49941D0F" w14:textId="77777777" w:rsidR="00222652" w:rsidRPr="00222652" w:rsidRDefault="00222652" w:rsidP="00222652">
      <w:pPr>
        <w:rPr>
          <w:rFonts w:ascii="Times New Roman" w:hAnsi="Times New Roman"/>
          <w:i/>
        </w:rPr>
      </w:pPr>
      <w:r w:rsidRPr="00222652">
        <w:rPr>
          <w:rFonts w:ascii="Times New Roman" w:hAnsi="Times New Roman"/>
          <w:i/>
        </w:rPr>
        <w:t>Wykonawca:</w:t>
      </w:r>
    </w:p>
    <w:p w14:paraId="522BA895" w14:textId="77777777"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14:paraId="6FEF37B0"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473859CA" w14:textId="77777777"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14:paraId="57D98827"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4F491DFA" w14:textId="77777777"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14:paraId="430FE98B" w14:textId="77777777"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14:paraId="547F5EA6" w14:textId="77777777"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14:paraId="355EE863" w14:textId="77777777"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14:paraId="1505EEE4" w14:textId="77777777"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14:paraId="1FAA5AE6" w14:textId="77777777"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14:paraId="656DFAA0"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4734BA7F" w14:textId="77777777"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14:paraId="4CE362F7" w14:textId="77777777" w:rsidR="00565CFC" w:rsidRPr="007F7E9D" w:rsidRDefault="00565CFC">
      <w:pPr>
        <w:spacing w:line="360" w:lineRule="auto"/>
        <w:jc w:val="both"/>
        <w:rPr>
          <w:rFonts w:ascii="Times New Roman" w:hAnsi="Times New Roman"/>
          <w:sz w:val="20"/>
          <w:szCs w:val="20"/>
        </w:rPr>
      </w:pPr>
    </w:p>
    <w:p w14:paraId="4A588CD9" w14:textId="77777777" w:rsidR="00732B3A" w:rsidRPr="00F11D50" w:rsidRDefault="00853BAF" w:rsidP="00630B46">
      <w:pPr>
        <w:pStyle w:val="Tekstpodstawowy"/>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630B46" w:rsidRPr="00630B46">
        <w:rPr>
          <w:rFonts w:ascii="Times New Roman" w:hAnsi="Times New Roman"/>
          <w:b/>
          <w:bCs/>
          <w:sz w:val="24"/>
          <w:szCs w:val="24"/>
        </w:rPr>
        <w:t>Utrzymanie czystości pomieszczeń i otoczenia budynków administrowanych przez ZGL Sp. z o.o.</w:t>
      </w:r>
    </w:p>
    <w:p w14:paraId="422048FC" w14:textId="1EB45D49" w:rsidR="004A344D" w:rsidRDefault="00812C7B" w:rsidP="00812C7B">
      <w:pPr>
        <w:spacing w:line="120" w:lineRule="atLeast"/>
        <w:rPr>
          <w:rFonts w:ascii="Times New Roman" w:hAnsi="Times New Roman"/>
        </w:rPr>
      </w:pPr>
      <w:r>
        <w:rPr>
          <w:rFonts w:ascii="Times New Roman" w:hAnsi="Times New Roman"/>
        </w:rPr>
        <w:t>W okresie od 1 stycznia 20</w:t>
      </w:r>
      <w:r w:rsidR="00071EB3">
        <w:rPr>
          <w:rFonts w:ascii="Times New Roman" w:hAnsi="Times New Roman"/>
        </w:rPr>
        <w:t>2</w:t>
      </w:r>
      <w:r w:rsidR="00237116">
        <w:rPr>
          <w:rFonts w:ascii="Times New Roman" w:hAnsi="Times New Roman"/>
        </w:rPr>
        <w:t>1</w:t>
      </w:r>
      <w:r>
        <w:rPr>
          <w:rFonts w:ascii="Times New Roman" w:hAnsi="Times New Roman"/>
        </w:rPr>
        <w:t>r. do 31 grudnia 20</w:t>
      </w:r>
      <w:r w:rsidR="00071EB3">
        <w:rPr>
          <w:rFonts w:ascii="Times New Roman" w:hAnsi="Times New Roman"/>
        </w:rPr>
        <w:t>2</w:t>
      </w:r>
      <w:r w:rsidR="00237116">
        <w:rPr>
          <w:rFonts w:ascii="Times New Roman" w:hAnsi="Times New Roman"/>
        </w:rPr>
        <w:t>1</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14:paraId="6B9CB174" w14:textId="77777777" w:rsidR="004A344D" w:rsidRDefault="004A344D" w:rsidP="00812C7B">
      <w:pPr>
        <w:spacing w:line="120" w:lineRule="atLeast"/>
        <w:rPr>
          <w:rFonts w:ascii="Times New Roman" w:hAnsi="Times New Roman"/>
        </w:rPr>
      </w:pPr>
    </w:p>
    <w:p w14:paraId="75509B09" w14:textId="77777777" w:rsidR="004A344D" w:rsidRDefault="004A344D" w:rsidP="00812C7B">
      <w:pPr>
        <w:spacing w:line="120" w:lineRule="atLeast"/>
        <w:rPr>
          <w:rFonts w:ascii="Times New Roman" w:hAnsi="Times New Roman"/>
        </w:rPr>
      </w:pPr>
      <w:r>
        <w:rPr>
          <w:rFonts w:ascii="Times New Roman" w:hAnsi="Times New Roman"/>
        </w:rPr>
        <w:t xml:space="preserve">W zakresie CZĘŚCI I: </w:t>
      </w:r>
    </w:p>
    <w:p w14:paraId="305897B0" w14:textId="77777777"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14:paraId="51C018AC" w14:textId="77777777"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517F613D"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1EC24A70" w14:textId="77777777" w:rsidR="004A344D" w:rsidRPr="00AE5960" w:rsidRDefault="004A344D" w:rsidP="004A344D">
      <w:pPr>
        <w:spacing w:line="360" w:lineRule="auto"/>
        <w:rPr>
          <w:rFonts w:ascii="Times New Roman" w:hAnsi="Times New Roman"/>
        </w:rPr>
      </w:pPr>
      <w:r w:rsidRPr="00AE5960">
        <w:rPr>
          <w:rFonts w:ascii="Times New Roman" w:hAnsi="Times New Roman"/>
        </w:rPr>
        <w:t>w tym:</w:t>
      </w:r>
    </w:p>
    <w:p w14:paraId="1EAE6608" w14:textId="77777777"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14:paraId="238D155A" w14:textId="77777777"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7678EC5E"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1810C7B7" w14:textId="77777777"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14:paraId="56CA6ACE" w14:textId="77777777" w:rsidR="004A344D" w:rsidRPr="00AE5960" w:rsidRDefault="004A344D" w:rsidP="004A344D">
      <w:pPr>
        <w:spacing w:line="360" w:lineRule="auto"/>
        <w:rPr>
          <w:rFonts w:ascii="Times New Roman" w:hAnsi="Times New Roman"/>
        </w:rPr>
      </w:pPr>
      <w:r w:rsidRPr="00AE5960">
        <w:rPr>
          <w:rFonts w:ascii="Times New Roman" w:hAnsi="Times New Roman"/>
        </w:rPr>
        <w:lastRenderedPageBreak/>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2E704AF0"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24F79475" w14:textId="77777777" w:rsidR="004A344D" w:rsidRPr="00AE5960" w:rsidRDefault="004A344D" w:rsidP="004A344D">
      <w:pPr>
        <w:spacing w:line="360" w:lineRule="auto"/>
        <w:ind w:right="-341"/>
        <w:rPr>
          <w:rFonts w:ascii="Times New Roman" w:hAnsi="Times New Roman"/>
        </w:rPr>
      </w:pPr>
      <w:r w:rsidRPr="00AE5960">
        <w:rPr>
          <w:rFonts w:ascii="Times New Roman" w:hAnsi="Times New Roman"/>
          <w:b/>
        </w:rPr>
        <w:t>za utrzymanie czystości w otoczeniu budynku</w:t>
      </w:r>
      <w:r w:rsidRPr="00AE5960">
        <w:rPr>
          <w:rFonts w:ascii="Times New Roman" w:hAnsi="Times New Roman"/>
        </w:rPr>
        <w:t>:</w:t>
      </w:r>
    </w:p>
    <w:p w14:paraId="490719FB" w14:textId="77777777"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307C84FB"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34066002" w14:textId="77777777" w:rsidR="00565CFC" w:rsidRDefault="00565CFC">
      <w:pPr>
        <w:spacing w:line="360" w:lineRule="auto"/>
        <w:jc w:val="both"/>
        <w:rPr>
          <w:rFonts w:ascii="Times New Roman" w:hAnsi="Times New Roman"/>
          <w:sz w:val="20"/>
          <w:szCs w:val="20"/>
        </w:rPr>
      </w:pPr>
    </w:p>
    <w:p w14:paraId="739E09DC" w14:textId="77777777" w:rsidR="004A344D" w:rsidRDefault="004A344D" w:rsidP="004A344D">
      <w:pPr>
        <w:spacing w:line="120" w:lineRule="atLeast"/>
        <w:rPr>
          <w:rFonts w:ascii="Times New Roman" w:hAnsi="Times New Roman"/>
        </w:rPr>
      </w:pPr>
      <w:r>
        <w:rPr>
          <w:rFonts w:ascii="Times New Roman" w:hAnsi="Times New Roman"/>
        </w:rPr>
        <w:t xml:space="preserve">W zakresie CZĘŚCI II: </w:t>
      </w:r>
    </w:p>
    <w:p w14:paraId="10ED34A9" w14:textId="77777777" w:rsidR="004A344D" w:rsidRPr="00853BAF" w:rsidRDefault="004A344D" w:rsidP="004A344D">
      <w:pPr>
        <w:spacing w:line="120" w:lineRule="atLeast"/>
        <w:rPr>
          <w:rFonts w:ascii="Times New Roman" w:hAnsi="Times New Roman"/>
        </w:rPr>
      </w:pPr>
      <w:r w:rsidRPr="00853BAF">
        <w:rPr>
          <w:rFonts w:ascii="Times New Roman" w:hAnsi="Times New Roman"/>
        </w:rPr>
        <w:t>za cenę  brutto:</w:t>
      </w:r>
    </w:p>
    <w:p w14:paraId="7709F50F" w14:textId="77777777"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540B2D18"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4BCDDA3E" w14:textId="77777777" w:rsidR="004A344D" w:rsidRPr="00AE5960" w:rsidRDefault="004A344D" w:rsidP="004A344D">
      <w:pPr>
        <w:spacing w:line="360" w:lineRule="auto"/>
        <w:rPr>
          <w:rFonts w:ascii="Times New Roman" w:hAnsi="Times New Roman"/>
        </w:rPr>
      </w:pPr>
      <w:r w:rsidRPr="00AE5960">
        <w:rPr>
          <w:rFonts w:ascii="Times New Roman" w:hAnsi="Times New Roman"/>
        </w:rPr>
        <w:t>w tym:</w:t>
      </w:r>
    </w:p>
    <w:p w14:paraId="333A6546" w14:textId="77777777"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14:paraId="624C05B8" w14:textId="77777777"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19845523"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04C2EBC5" w14:textId="77777777"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14:paraId="44DBA60E" w14:textId="77777777" w:rsidR="004A344D" w:rsidRPr="00AE5960" w:rsidRDefault="004A344D" w:rsidP="004A344D">
      <w:pPr>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397E377C"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3A236611" w14:textId="77777777" w:rsidR="004A344D" w:rsidRDefault="004A344D">
      <w:pPr>
        <w:spacing w:line="360" w:lineRule="auto"/>
        <w:jc w:val="both"/>
        <w:rPr>
          <w:rFonts w:ascii="Times New Roman" w:hAnsi="Times New Roman"/>
          <w:sz w:val="20"/>
          <w:szCs w:val="20"/>
        </w:rPr>
      </w:pPr>
    </w:p>
    <w:p w14:paraId="7B0F61BB" w14:textId="77777777" w:rsidR="00071EB3" w:rsidRDefault="00071EB3" w:rsidP="00071EB3">
      <w:pPr>
        <w:spacing w:line="120" w:lineRule="atLeast"/>
        <w:rPr>
          <w:rFonts w:ascii="Times New Roman" w:hAnsi="Times New Roman"/>
        </w:rPr>
      </w:pPr>
      <w:r>
        <w:rPr>
          <w:rFonts w:ascii="Times New Roman" w:hAnsi="Times New Roman"/>
        </w:rPr>
        <w:t xml:space="preserve">W zakresie CZĘŚCI III: </w:t>
      </w:r>
    </w:p>
    <w:p w14:paraId="18252EAF" w14:textId="4890E49E" w:rsidR="00071EB3" w:rsidRPr="00853BAF" w:rsidRDefault="00071EB3" w:rsidP="00071EB3">
      <w:pPr>
        <w:spacing w:line="120" w:lineRule="atLeast"/>
        <w:rPr>
          <w:rFonts w:ascii="Times New Roman" w:hAnsi="Times New Roman"/>
        </w:rPr>
      </w:pPr>
      <w:r w:rsidRPr="00AE5960">
        <w:rPr>
          <w:rFonts w:ascii="Times New Roman" w:hAnsi="Times New Roman"/>
          <w:b/>
        </w:rPr>
        <w:t>sprzątanie części wspólnych budynk</w:t>
      </w:r>
      <w:r w:rsidR="00237116">
        <w:rPr>
          <w:rFonts w:ascii="Times New Roman" w:hAnsi="Times New Roman"/>
          <w:b/>
        </w:rPr>
        <w:t>ów</w:t>
      </w:r>
      <w:r w:rsidRPr="00AE5960">
        <w:rPr>
          <w:rFonts w:ascii="Times New Roman" w:hAnsi="Times New Roman"/>
        </w:rPr>
        <w:t>:</w:t>
      </w:r>
      <w:r>
        <w:rPr>
          <w:rFonts w:ascii="Times New Roman" w:hAnsi="Times New Roman"/>
        </w:rPr>
        <w:t xml:space="preserve"> </w:t>
      </w:r>
      <w:r w:rsidRPr="00853BAF">
        <w:rPr>
          <w:rFonts w:ascii="Times New Roman" w:hAnsi="Times New Roman"/>
        </w:rPr>
        <w:t>za cenę  brutto:</w:t>
      </w:r>
    </w:p>
    <w:p w14:paraId="657CAAD7" w14:textId="77777777" w:rsidR="00071EB3" w:rsidRPr="00AE5960" w:rsidRDefault="00071EB3" w:rsidP="00071EB3">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7AB2EDF1" w14:textId="77777777" w:rsidR="00071EB3" w:rsidRPr="00AE5960" w:rsidRDefault="00071EB3" w:rsidP="00071EB3">
      <w:pPr>
        <w:spacing w:line="360" w:lineRule="auto"/>
        <w:rPr>
          <w:rFonts w:ascii="Times New Roman" w:hAnsi="Times New Roman"/>
        </w:rPr>
      </w:pPr>
      <w:r w:rsidRPr="00AE5960">
        <w:rPr>
          <w:rFonts w:ascii="Times New Roman" w:hAnsi="Times New Roman"/>
        </w:rPr>
        <w:t xml:space="preserve">słownie: ....................................................................................................................   złotych. </w:t>
      </w:r>
    </w:p>
    <w:p w14:paraId="1210D169" w14:textId="77777777" w:rsidR="00237116" w:rsidRDefault="00237116" w:rsidP="006869E3">
      <w:pPr>
        <w:pStyle w:val="Tekstpodstawowywcity3"/>
        <w:spacing w:line="240" w:lineRule="auto"/>
        <w:ind w:left="0"/>
        <w:rPr>
          <w:sz w:val="24"/>
        </w:rPr>
      </w:pPr>
    </w:p>
    <w:p w14:paraId="4C753B4F" w14:textId="40E55F09" w:rsidR="00237116" w:rsidRDefault="00237116" w:rsidP="00237116">
      <w:pPr>
        <w:spacing w:line="120" w:lineRule="atLeast"/>
        <w:rPr>
          <w:rFonts w:ascii="Times New Roman" w:hAnsi="Times New Roman"/>
        </w:rPr>
      </w:pPr>
      <w:r>
        <w:rPr>
          <w:rFonts w:ascii="Times New Roman" w:hAnsi="Times New Roman"/>
        </w:rPr>
        <w:t xml:space="preserve">W zakresie CZĘŚCI IV: </w:t>
      </w:r>
    </w:p>
    <w:p w14:paraId="48713425" w14:textId="77777777" w:rsidR="00237116" w:rsidRPr="00853BAF" w:rsidRDefault="00237116" w:rsidP="00237116">
      <w:pPr>
        <w:spacing w:line="120" w:lineRule="atLeast"/>
        <w:rPr>
          <w:rFonts w:ascii="Times New Roman" w:hAnsi="Times New Roman"/>
        </w:rPr>
      </w:pPr>
      <w:r w:rsidRPr="00AE5960">
        <w:rPr>
          <w:rFonts w:ascii="Times New Roman" w:hAnsi="Times New Roman"/>
          <w:b/>
        </w:rPr>
        <w:t>sprzątanie części wspólnych budynku</w:t>
      </w:r>
      <w:r w:rsidRPr="00AE5960">
        <w:rPr>
          <w:rFonts w:ascii="Times New Roman" w:hAnsi="Times New Roman"/>
        </w:rPr>
        <w:t>:</w:t>
      </w:r>
      <w:r>
        <w:rPr>
          <w:rFonts w:ascii="Times New Roman" w:hAnsi="Times New Roman"/>
        </w:rPr>
        <w:t xml:space="preserve"> </w:t>
      </w:r>
      <w:r w:rsidRPr="00853BAF">
        <w:rPr>
          <w:rFonts w:ascii="Times New Roman" w:hAnsi="Times New Roman"/>
        </w:rPr>
        <w:t>za cenę  brutto:</w:t>
      </w:r>
    </w:p>
    <w:p w14:paraId="39EA3F3E" w14:textId="77777777" w:rsidR="00237116" w:rsidRPr="00AE5960" w:rsidRDefault="00237116" w:rsidP="00237116">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6A88F228" w14:textId="77777777" w:rsidR="00237116" w:rsidRPr="00AE5960" w:rsidRDefault="00237116" w:rsidP="00237116">
      <w:pPr>
        <w:spacing w:line="360" w:lineRule="auto"/>
        <w:rPr>
          <w:rFonts w:ascii="Times New Roman" w:hAnsi="Times New Roman"/>
        </w:rPr>
      </w:pPr>
      <w:r w:rsidRPr="00AE5960">
        <w:rPr>
          <w:rFonts w:ascii="Times New Roman" w:hAnsi="Times New Roman"/>
        </w:rPr>
        <w:t xml:space="preserve">słownie: ....................................................................................................................   złotych. </w:t>
      </w:r>
    </w:p>
    <w:p w14:paraId="366B4650" w14:textId="77777777" w:rsidR="00237116" w:rsidRDefault="00237116" w:rsidP="006869E3">
      <w:pPr>
        <w:pStyle w:val="Tekstpodstawowywcity3"/>
        <w:spacing w:line="240" w:lineRule="auto"/>
        <w:ind w:left="0"/>
        <w:rPr>
          <w:sz w:val="24"/>
        </w:rPr>
      </w:pPr>
    </w:p>
    <w:p w14:paraId="3D5F2FB6" w14:textId="2A3E6311"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14:paraId="07B62805" w14:textId="77777777"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14:paraId="722A058E" w14:textId="77777777" w:rsidR="003634DC" w:rsidRDefault="004A344D" w:rsidP="006869E3">
      <w:pPr>
        <w:pStyle w:val="Tekstpodstawowywcity3"/>
        <w:spacing w:line="240" w:lineRule="auto"/>
        <w:ind w:left="0"/>
        <w:rPr>
          <w:sz w:val="24"/>
        </w:rPr>
      </w:pPr>
      <w:r>
        <w:rPr>
          <w:sz w:val="24"/>
        </w:rPr>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14:paraId="51240C33" w14:textId="77777777"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r>
      <w:r w:rsidR="003F6CBC" w:rsidRPr="00B13ED7">
        <w:rPr>
          <w:rFonts w:ascii="Times New Roman" w:hAnsi="Times New Roman"/>
        </w:rPr>
        <w:lastRenderedPageBreak/>
        <w:t>…………………………………………………………………………………………………...</w:t>
      </w:r>
      <w:r w:rsidR="003F6CBC" w:rsidRPr="00B13ED7">
        <w:rPr>
          <w:rFonts w:ascii="Times New Roman" w:hAnsi="Times New Roman"/>
        </w:rPr>
        <w:br/>
        <w:t>………………………………………………………………………………………………...</w:t>
      </w:r>
    </w:p>
    <w:p w14:paraId="6EF4E4DB" w14:textId="67D69DD3" w:rsidR="004A344D"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sidR="00237116">
        <w:rPr>
          <w:rFonts w:ascii="Times New Roman" w:hAnsi="Times New Roman"/>
        </w:rPr>
        <w:t>……………..</w:t>
      </w:r>
      <w:r w:rsidRPr="00D706B4">
        <w:rPr>
          <w:rFonts w:ascii="Times New Roman" w:hAnsi="Times New Roman"/>
        </w:rPr>
        <w:t>zł</w:t>
      </w:r>
      <w:r w:rsidRPr="00B13ED7">
        <w:rPr>
          <w:rFonts w:ascii="Times New Roman" w:hAnsi="Times New Roman"/>
        </w:rPr>
        <w:t xml:space="preserve"> (słownie: </w:t>
      </w:r>
      <w:r w:rsidR="00237116">
        <w:rPr>
          <w:rFonts w:ascii="Times New Roman" w:hAnsi="Times New Roman"/>
        </w:rPr>
        <w:t>………………………………………………..</w:t>
      </w:r>
      <w:r w:rsidRPr="00B13ED7">
        <w:rPr>
          <w:rFonts w:ascii="Times New Roman" w:hAnsi="Times New Roman"/>
        </w:rPr>
        <w:t xml:space="preserve"> złotych 00/100) zostało wniesione w dniu: .......................... w formie ...................................</w:t>
      </w:r>
      <w:r w:rsidR="00237116">
        <w:rPr>
          <w:rFonts w:ascii="Times New Roman" w:hAnsi="Times New Roman"/>
        </w:rPr>
        <w:t>.</w:t>
      </w:r>
      <w:r w:rsidRPr="00B13ED7">
        <w:rPr>
          <w:rFonts w:ascii="Times New Roman" w:hAnsi="Times New Roman"/>
        </w:rPr>
        <w:t>...</w:t>
      </w:r>
    </w:p>
    <w:p w14:paraId="2F71A11D" w14:textId="6C70E7FE" w:rsidR="00580146" w:rsidRPr="00B13ED7" w:rsidRDefault="006408C1" w:rsidP="004A344D">
      <w:pPr>
        <w:jc w:val="both"/>
        <w:rPr>
          <w:rFonts w:ascii="Times New Roman" w:hAnsi="Times New Roman"/>
        </w:rPr>
      </w:pPr>
      <w:r>
        <w:rPr>
          <w:rFonts w:ascii="Times New Roman" w:hAnsi="Times New Roman"/>
        </w:rPr>
        <w:t>n</w:t>
      </w:r>
      <w:r w:rsidR="00580146">
        <w:rPr>
          <w:rFonts w:ascii="Times New Roman" w:hAnsi="Times New Roman"/>
        </w:rPr>
        <w:t xml:space="preserve">a następujące części </w:t>
      </w:r>
      <w:r>
        <w:rPr>
          <w:rFonts w:ascii="Times New Roman" w:hAnsi="Times New Roman"/>
        </w:rPr>
        <w:t>zamówienia: …………………………………………………………….</w:t>
      </w:r>
    </w:p>
    <w:p w14:paraId="43FC87B7" w14:textId="77777777"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14:paraId="49EF4F85" w14:textId="77777777"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14:paraId="7CCA8B90" w14:textId="77777777"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14:paraId="015902E3" w14:textId="77777777" w:rsidR="00565CFC" w:rsidRPr="006869E3" w:rsidRDefault="004A344D" w:rsidP="006869E3">
      <w:pPr>
        <w:jc w:val="both"/>
        <w:rPr>
          <w:rFonts w:ascii="Times New Roman" w:hAnsi="Times New Roman"/>
          <w:lang w:val="de-DE"/>
        </w:rPr>
      </w:pPr>
      <w:r>
        <w:rPr>
          <w:rFonts w:ascii="Times New Roman" w:hAnsi="Times New Roman"/>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14:paraId="4ED05D69"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2A9C5FA9"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4C0EA585" w14:textId="77777777"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14:paraId="68F0B1F6"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74E8119E"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05F8BFC8" w14:textId="77777777"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xml:space="preserve">. Niniejszym informuję, że niżej wymienione dokumenty stanowią tajemnicę przedsiębiorstwa w rozumieniu przepisów ustawy z dnia 16 kwietnia 1993r. o zwalczaniu nieuczciwej konkurencji zgodnie z art. 11 ust. 4 (Dz. U. z 2003r. Nr 153 poz. 1503 z </w:t>
      </w:r>
      <w:proofErr w:type="spellStart"/>
      <w:r w:rsidR="006869E3" w:rsidRPr="006869E3">
        <w:rPr>
          <w:rFonts w:ascii="Times New Roman" w:hAnsi="Times New Roman"/>
          <w:sz w:val="24"/>
          <w:szCs w:val="24"/>
        </w:rPr>
        <w:t>późn</w:t>
      </w:r>
      <w:proofErr w:type="spellEnd"/>
      <w:r w:rsidR="006869E3" w:rsidRPr="006869E3">
        <w:rPr>
          <w:rFonts w:ascii="Times New Roman" w:hAnsi="Times New Roman"/>
          <w:sz w:val="24"/>
          <w:szCs w:val="24"/>
        </w:rPr>
        <w:t>. zm.): ......................................................................................................................................................, ......................................................................................................................................................,</w:t>
      </w:r>
    </w:p>
    <w:p w14:paraId="32E205FE" w14:textId="4733B1CA"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w:t>
      </w:r>
      <w:r w:rsidR="006408C1" w:rsidRPr="006408C1">
        <w:rPr>
          <w:rFonts w:ascii="Times New Roman" w:hAnsi="Times New Roman"/>
        </w:rPr>
        <w:t xml:space="preserve"> </w:t>
      </w:r>
      <w:r w:rsidR="006408C1" w:rsidRPr="00504626">
        <w:rPr>
          <w:rFonts w:ascii="Times New Roman" w:hAnsi="Times New Roman"/>
        </w:rPr>
        <w:t>w zakresie dotyczącym</w:t>
      </w:r>
      <w:r w:rsidR="006408C1">
        <w:rPr>
          <w:rFonts w:ascii="Times New Roman" w:hAnsi="Times New Roman"/>
        </w:rPr>
        <w:t xml:space="preserve">  wewnątrz wspólnotowego nabycia towaró</w:t>
      </w:r>
      <w:r w:rsidR="006408C1" w:rsidRPr="00504626">
        <w:rPr>
          <w:rFonts w:ascii="Times New Roman" w:hAnsi="Times New Roman"/>
        </w:rPr>
        <w:t>w</w:t>
      </w:r>
      <w:r w:rsidR="00565CFC" w:rsidRPr="006869E3">
        <w:rPr>
          <w:rFonts w:ascii="Times New Roman" w:hAnsi="Times New Roman"/>
          <w:sz w:val="24"/>
          <w:szCs w:val="24"/>
        </w:rPr>
        <w:t xml:space="preserve">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14:paraId="240CACCE" w14:textId="77777777"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14:paraId="154E11E9" w14:textId="77777777" w:rsidR="00565CFC" w:rsidRPr="006869E3" w:rsidRDefault="00565CFC" w:rsidP="006869E3">
      <w:pPr>
        <w:jc w:val="both"/>
        <w:rPr>
          <w:rFonts w:ascii="Times New Roman" w:hAnsi="Times New Roman"/>
        </w:rPr>
      </w:pPr>
      <w:r w:rsidRPr="006869E3">
        <w:rPr>
          <w:rFonts w:ascii="Times New Roman" w:hAnsi="Times New Roman"/>
        </w:rPr>
        <w:t>…………………………………………………………………………………………………………………………………………………………………………………………………….</w:t>
      </w:r>
    </w:p>
    <w:p w14:paraId="6F11DE86" w14:textId="77777777"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14:paraId="1B92B471" w14:textId="77777777" w:rsidR="00AF5237" w:rsidRDefault="00AF5237" w:rsidP="006869E3">
      <w:pPr>
        <w:jc w:val="both"/>
        <w:rPr>
          <w:rFonts w:ascii="Times New Roman" w:hAnsi="Times New Roman"/>
        </w:rPr>
      </w:pPr>
      <w:r w:rsidRPr="00AF5237">
        <w:rPr>
          <w:rFonts w:ascii="Times New Roman" w:hAnsi="Times New Roman"/>
        </w:rPr>
        <w:t xml:space="preserve">…………………………………………………………………………………. </w:t>
      </w:r>
    </w:p>
    <w:p w14:paraId="66210CF8" w14:textId="77777777" w:rsidR="00AF5237" w:rsidRDefault="00AF5237" w:rsidP="006869E3">
      <w:pPr>
        <w:jc w:val="both"/>
        <w:rPr>
          <w:rFonts w:ascii="Times New Roman" w:hAnsi="Times New Roman"/>
        </w:rPr>
      </w:pPr>
      <w:r w:rsidRPr="00AF5237">
        <w:rPr>
          <w:rFonts w:ascii="Times New Roman" w:hAnsi="Times New Roman"/>
        </w:rPr>
        <w:t xml:space="preserve">tel. kontaktowy, faks: ..................................................................... </w:t>
      </w:r>
    </w:p>
    <w:p w14:paraId="1CFB6F98" w14:textId="77777777" w:rsidR="00AF5237" w:rsidRPr="00AF5237" w:rsidRDefault="00AF5237" w:rsidP="006869E3">
      <w:pPr>
        <w:jc w:val="both"/>
        <w:rPr>
          <w:rFonts w:ascii="Times New Roman" w:hAnsi="Times New Roman"/>
        </w:rPr>
      </w:pPr>
      <w:r w:rsidRPr="00AF5237">
        <w:rPr>
          <w:rFonts w:ascii="Times New Roman" w:hAnsi="Times New Roman"/>
        </w:rPr>
        <w:t>zakres odpowiedzialności: ................................................................</w:t>
      </w:r>
    </w:p>
    <w:p w14:paraId="0FF01415" w14:textId="77777777" w:rsidR="004C1CA8" w:rsidRPr="00AB63F1" w:rsidRDefault="004C1CA8" w:rsidP="004C1CA8">
      <w:pPr>
        <w:jc w:val="both"/>
        <w:rPr>
          <w:rFonts w:ascii="Times New Roman" w:hAnsi="Times New Roman"/>
        </w:rPr>
      </w:pPr>
      <w:bookmarkStart w:id="6" w:name="_Hlk58585463"/>
      <w:r w:rsidRPr="006869E3">
        <w:rPr>
          <w:rFonts w:ascii="Times New Roman" w:hAnsi="Times New Roman"/>
        </w:rPr>
        <w:t>1</w:t>
      </w:r>
      <w:r>
        <w:rPr>
          <w:rFonts w:ascii="Times New Roman" w:hAnsi="Times New Roman"/>
        </w:rPr>
        <w:t>3</w:t>
      </w:r>
      <w:r w:rsidRPr="006869E3">
        <w:rPr>
          <w:rFonts w:ascii="Times New Roman" w:hAnsi="Times New Roman"/>
        </w:rPr>
        <w:t>.</w:t>
      </w:r>
      <w:r>
        <w:rPr>
          <w:rFonts w:ascii="Times New Roman" w:hAnsi="Times New Roman"/>
        </w:rPr>
        <w:t xml:space="preserve"> </w:t>
      </w:r>
      <w:r w:rsidRPr="00AB63F1">
        <w:rPr>
          <w:rFonts w:ascii="Times New Roman" w:hAnsi="Times New Roman"/>
        </w:rPr>
        <w:t>Oświadczam, że wypełniłem obowiązki informacyjne przewidziane w art. 13 lub art. 14 RODO</w:t>
      </w:r>
      <w:r w:rsidRPr="00AB63F1">
        <w:rPr>
          <w:rFonts w:ascii="Times New Roman" w:hAnsi="Times New Roman"/>
          <w:vertAlign w:val="superscript"/>
        </w:rPr>
        <w:t>1)</w:t>
      </w:r>
      <w:r w:rsidRPr="00AB63F1">
        <w:rPr>
          <w:rFonts w:ascii="Times New Roman" w:hAnsi="Times New Roman"/>
        </w:rPr>
        <w:t xml:space="preserve"> wobec osób fizycznych, od których dane osobowe bezpośrednio lub pośrednio pozyskałem w celu ubiegania się o udzielenie zamówienia publicznego w niniejszym postępowaniu.*</w:t>
      </w:r>
    </w:p>
    <w:p w14:paraId="083F2234" w14:textId="77777777" w:rsidR="004C1CA8" w:rsidRPr="00AB63F1" w:rsidRDefault="004C1CA8" w:rsidP="004C1CA8">
      <w:pPr>
        <w:pStyle w:val="Akapitzlist"/>
        <w:ind w:left="284"/>
        <w:rPr>
          <w:rFonts w:ascii="Times New Roman" w:hAnsi="Times New Roman"/>
          <w:sz w:val="16"/>
          <w:szCs w:val="16"/>
        </w:rPr>
      </w:pPr>
      <w:r w:rsidRPr="00AB63F1">
        <w:rPr>
          <w:rFonts w:ascii="Times New Roman" w:hAnsi="Times New Roman"/>
          <w:sz w:val="16"/>
          <w:szCs w:val="16"/>
          <w:vertAlign w:val="superscript"/>
        </w:rPr>
        <w:lastRenderedPageBreak/>
        <w:t xml:space="preserve">1) </w:t>
      </w:r>
      <w:r w:rsidRPr="00AB63F1">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0FDDAF" w14:textId="77777777" w:rsidR="004C1CA8" w:rsidRPr="00AB63F1" w:rsidRDefault="004C1CA8" w:rsidP="004C1CA8">
      <w:pPr>
        <w:ind w:left="284"/>
        <w:rPr>
          <w:rFonts w:ascii="Times New Roman" w:hAnsi="Times New Roman"/>
          <w:sz w:val="16"/>
          <w:szCs w:val="16"/>
        </w:rPr>
      </w:pPr>
      <w:r w:rsidRPr="00AB63F1">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B876A3" w14:textId="77777777" w:rsidR="004C1CA8" w:rsidRPr="00C772AF" w:rsidRDefault="004C1CA8" w:rsidP="004C1CA8">
      <w:pPr>
        <w:jc w:val="both"/>
        <w:rPr>
          <w:rFonts w:ascii="Times New Roman" w:hAnsi="Times New Roman"/>
        </w:rPr>
      </w:pPr>
      <w:r>
        <w:rPr>
          <w:rFonts w:ascii="Times New Roman" w:hAnsi="Times New Roman"/>
        </w:rPr>
        <w:t xml:space="preserve">14. Oświadczam, że </w:t>
      </w:r>
      <w:r w:rsidRPr="00C772AF">
        <w:rPr>
          <w:rFonts w:ascii="Times New Roman" w:hAnsi="Times New Roman"/>
        </w:rPr>
        <w:t>w rozumieniu ustawy z dnia 16 lutego 2007 r. o ochronie konkurencji i konsumentów (Dz. U. 2020 poz. 1076</w:t>
      </w:r>
      <w:r w:rsidRPr="00C772AF">
        <w:rPr>
          <w:rFonts w:ascii="Times New Roman" w:hAnsi="Times New Roman"/>
          <w:bCs/>
        </w:rPr>
        <w:t xml:space="preserve"> z </w:t>
      </w:r>
      <w:proofErr w:type="spellStart"/>
      <w:r w:rsidRPr="00C772AF">
        <w:rPr>
          <w:rFonts w:ascii="Times New Roman" w:hAnsi="Times New Roman"/>
          <w:bCs/>
        </w:rPr>
        <w:t>późn</w:t>
      </w:r>
      <w:proofErr w:type="spellEnd"/>
      <w:r w:rsidRPr="00C772AF">
        <w:rPr>
          <w:rFonts w:ascii="Times New Roman" w:hAnsi="Times New Roman"/>
          <w:bCs/>
        </w:rPr>
        <w:t>. zm.</w:t>
      </w:r>
      <w:r w:rsidRPr="00C772AF">
        <w:rPr>
          <w:rFonts w:ascii="Times New Roman" w:hAnsi="Times New Roman"/>
        </w:rPr>
        <w:t>):</w:t>
      </w:r>
    </w:p>
    <w:p w14:paraId="6FAC32FD" w14:textId="77777777" w:rsidR="004C1CA8" w:rsidRPr="00C772AF" w:rsidRDefault="004C1CA8" w:rsidP="004C1CA8">
      <w:pPr>
        <w:pStyle w:val="Akapitzlist"/>
        <w:ind w:left="851" w:hanging="425"/>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0060004B">
        <w:rPr>
          <w:rFonts w:ascii="Times New Roman" w:hAnsi="Times New Roman"/>
          <w:b/>
          <w:sz w:val="24"/>
          <w:szCs w:val="24"/>
        </w:rPr>
      </w:r>
      <w:r w:rsidR="0060004B">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sz w:val="24"/>
          <w:szCs w:val="24"/>
        </w:rPr>
        <w:t xml:space="preserve"> </w:t>
      </w:r>
      <w:r w:rsidRPr="00C772AF">
        <w:rPr>
          <w:rFonts w:ascii="Times New Roman" w:hAnsi="Times New Roman"/>
          <w:sz w:val="24"/>
          <w:szCs w:val="24"/>
        </w:rPr>
        <w:tab/>
      </w:r>
      <w:r w:rsidRPr="00C772AF">
        <w:rPr>
          <w:rFonts w:ascii="Times New Roman" w:hAnsi="Times New Roman"/>
          <w:b/>
          <w:sz w:val="24"/>
          <w:szCs w:val="24"/>
        </w:rPr>
        <w:t>nie należę</w:t>
      </w:r>
      <w:r>
        <w:rPr>
          <w:rFonts w:ascii="Times New Roman" w:hAnsi="Times New Roman"/>
          <w:b/>
          <w:sz w:val="24"/>
          <w:szCs w:val="24"/>
        </w:rPr>
        <w:t xml:space="preserve"> </w:t>
      </w:r>
      <w:r w:rsidRPr="00C772AF">
        <w:rPr>
          <w:rFonts w:ascii="Times New Roman" w:hAnsi="Times New Roman"/>
          <w:b/>
          <w:sz w:val="24"/>
          <w:szCs w:val="24"/>
        </w:rPr>
        <w:t>do żadnej grupy</w:t>
      </w:r>
      <w:r w:rsidRPr="00C772AF">
        <w:rPr>
          <w:rFonts w:ascii="Times New Roman" w:hAnsi="Times New Roman"/>
          <w:sz w:val="24"/>
          <w:szCs w:val="24"/>
        </w:rPr>
        <w:t xml:space="preserve"> </w:t>
      </w:r>
      <w:r w:rsidRPr="00C772AF">
        <w:rPr>
          <w:rFonts w:ascii="Times New Roman" w:hAnsi="Times New Roman"/>
          <w:b/>
          <w:sz w:val="24"/>
          <w:szCs w:val="24"/>
        </w:rPr>
        <w:t>kapitałowej</w:t>
      </w:r>
      <w:r w:rsidRPr="00C772AF">
        <w:rPr>
          <w:rFonts w:ascii="Times New Roman" w:hAnsi="Times New Roman"/>
          <w:sz w:val="24"/>
          <w:szCs w:val="24"/>
        </w:rPr>
        <w:t xml:space="preserve"> *</w:t>
      </w:r>
    </w:p>
    <w:p w14:paraId="3C2D03C7" w14:textId="77777777" w:rsidR="004C1CA8" w:rsidRPr="00C772AF" w:rsidRDefault="004C1CA8" w:rsidP="004C1CA8">
      <w:pPr>
        <w:pStyle w:val="Akapitzlist"/>
        <w:spacing w:after="120"/>
        <w:ind w:left="851" w:hanging="425"/>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0060004B">
        <w:rPr>
          <w:rFonts w:ascii="Times New Roman" w:hAnsi="Times New Roman"/>
          <w:b/>
          <w:sz w:val="24"/>
          <w:szCs w:val="24"/>
        </w:rPr>
      </w:r>
      <w:r w:rsidR="0060004B">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b/>
          <w:sz w:val="24"/>
          <w:szCs w:val="24"/>
        </w:rPr>
        <w:tab/>
        <w:t>należę do grupy kapitałowej</w:t>
      </w:r>
      <w:r w:rsidRPr="00C772AF">
        <w:rPr>
          <w:rFonts w:ascii="Times New Roman" w:hAnsi="Times New Roman"/>
          <w:sz w:val="24"/>
          <w:szCs w:val="24"/>
        </w:rPr>
        <w:t xml:space="preserve"> i złożę</w:t>
      </w:r>
      <w:r>
        <w:rPr>
          <w:rFonts w:ascii="Times New Roman" w:hAnsi="Times New Roman"/>
          <w:sz w:val="24"/>
          <w:szCs w:val="24"/>
        </w:rPr>
        <w:t xml:space="preserve"> </w:t>
      </w:r>
      <w:r w:rsidRPr="00C772AF">
        <w:rPr>
          <w:rFonts w:ascii="Times New Roman" w:hAnsi="Times New Roman"/>
          <w:sz w:val="24"/>
          <w:szCs w:val="24"/>
        </w:rPr>
        <w:t>stosowne oświadczenie po uzyskaniu informacji o której mowa w art. 86 ust. 5 ustawy PZP.*</w:t>
      </w:r>
    </w:p>
    <w:p w14:paraId="25F6CA7A" w14:textId="77777777" w:rsidR="004C1CA8" w:rsidRPr="00C772AF" w:rsidRDefault="004C1CA8" w:rsidP="004C1CA8">
      <w:pPr>
        <w:pStyle w:val="Akapitzlist"/>
        <w:spacing w:after="120"/>
        <w:ind w:left="709" w:hanging="283"/>
        <w:rPr>
          <w:rFonts w:ascii="Times New Roman" w:hAnsi="Times New Roman"/>
          <w:sz w:val="18"/>
          <w:szCs w:val="18"/>
        </w:rPr>
      </w:pPr>
      <w:r w:rsidRPr="00C772AF">
        <w:rPr>
          <w:rFonts w:ascii="Times New Roman" w:hAnsi="Times New Roman"/>
          <w:i/>
          <w:iCs/>
          <w:sz w:val="18"/>
          <w:szCs w:val="18"/>
        </w:rPr>
        <w:t>*właściwe zaznaczyć</w:t>
      </w:r>
    </w:p>
    <w:p w14:paraId="07C2745A" w14:textId="77777777" w:rsidR="004C1CA8" w:rsidRPr="00C772AF" w:rsidRDefault="004C1CA8" w:rsidP="004C1CA8">
      <w:pPr>
        <w:pStyle w:val="Akapitzlist"/>
        <w:spacing w:before="120" w:after="120" w:line="240" w:lineRule="auto"/>
        <w:ind w:left="426"/>
        <w:jc w:val="both"/>
        <w:rPr>
          <w:rFonts w:ascii="Times New Roman" w:hAnsi="Times New Roman"/>
          <w:sz w:val="24"/>
          <w:szCs w:val="24"/>
        </w:rPr>
      </w:pPr>
      <w:r w:rsidRPr="00C772AF">
        <w:rPr>
          <w:rFonts w:ascii="Times New Roman" w:hAnsi="Times New Roman"/>
          <w:sz w:val="24"/>
          <w:szCs w:val="24"/>
        </w:rPr>
        <w:t>Wykonawca jest:</w:t>
      </w:r>
    </w:p>
    <w:p w14:paraId="49F665DB" w14:textId="77777777" w:rsidR="004C1CA8" w:rsidRPr="00C772AF" w:rsidRDefault="004C1CA8" w:rsidP="004C1CA8">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0060004B">
        <w:rPr>
          <w:rFonts w:ascii="Times New Roman" w:hAnsi="Times New Roman"/>
          <w:b/>
          <w:sz w:val="24"/>
          <w:szCs w:val="24"/>
        </w:rPr>
      </w:r>
      <w:r w:rsidR="0060004B">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mikroprzedsiębiorstwem</w:t>
      </w:r>
      <w:r w:rsidRPr="00C772AF">
        <w:rPr>
          <w:rFonts w:ascii="Times New Roman" w:hAnsi="Times New Roman"/>
          <w:b/>
          <w:sz w:val="24"/>
          <w:szCs w:val="24"/>
        </w:rPr>
        <w:t>*</w:t>
      </w:r>
    </w:p>
    <w:p w14:paraId="0CAE4F24" w14:textId="77777777" w:rsidR="004C1CA8" w:rsidRPr="00C772AF" w:rsidRDefault="004C1CA8" w:rsidP="004C1CA8">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0060004B">
        <w:rPr>
          <w:rFonts w:ascii="Times New Roman" w:hAnsi="Times New Roman"/>
          <w:b/>
          <w:sz w:val="24"/>
          <w:szCs w:val="24"/>
        </w:rPr>
      </w:r>
      <w:r w:rsidR="0060004B">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małym przedsiębiorstwem*</w:t>
      </w:r>
    </w:p>
    <w:p w14:paraId="161EBD9F" w14:textId="77777777" w:rsidR="004C1CA8" w:rsidRPr="00C772AF" w:rsidRDefault="004C1CA8" w:rsidP="004C1CA8">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0060004B">
        <w:rPr>
          <w:rFonts w:ascii="Times New Roman" w:hAnsi="Times New Roman"/>
          <w:b/>
          <w:sz w:val="24"/>
          <w:szCs w:val="24"/>
        </w:rPr>
      </w:r>
      <w:r w:rsidR="0060004B">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średnim przedsiębiorstwem*</w:t>
      </w:r>
    </w:p>
    <w:p w14:paraId="345D3050" w14:textId="77777777" w:rsidR="004C1CA8" w:rsidRPr="00C772AF" w:rsidRDefault="004C1CA8" w:rsidP="004C1CA8">
      <w:pPr>
        <w:pStyle w:val="Akapitzlist"/>
        <w:ind w:left="426"/>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0060004B">
        <w:rPr>
          <w:rFonts w:ascii="Times New Roman" w:hAnsi="Times New Roman"/>
          <w:b/>
          <w:sz w:val="24"/>
          <w:szCs w:val="24"/>
        </w:rPr>
      </w:r>
      <w:r w:rsidR="0060004B">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innym niż ww.*</w:t>
      </w:r>
    </w:p>
    <w:p w14:paraId="761345B3" w14:textId="77777777" w:rsidR="004C1CA8" w:rsidRPr="00C772AF" w:rsidRDefault="004C1CA8" w:rsidP="004C1CA8">
      <w:pPr>
        <w:pStyle w:val="Akapitzlist"/>
        <w:spacing w:after="120"/>
        <w:ind w:left="425"/>
        <w:rPr>
          <w:rFonts w:ascii="Times New Roman" w:hAnsi="Times New Roman"/>
          <w:i/>
          <w:iCs/>
          <w:sz w:val="18"/>
          <w:szCs w:val="18"/>
        </w:rPr>
      </w:pPr>
      <w:r w:rsidRPr="00C772AF">
        <w:rPr>
          <w:rFonts w:ascii="Times New Roman" w:hAnsi="Times New Roman"/>
          <w:i/>
          <w:iCs/>
          <w:sz w:val="18"/>
          <w:szCs w:val="18"/>
        </w:rPr>
        <w:t>*właściwe zaznaczyć</w:t>
      </w:r>
    </w:p>
    <w:p w14:paraId="5C65DFA8" w14:textId="77777777" w:rsidR="004C1CA8" w:rsidRPr="00C772AF" w:rsidRDefault="004C1CA8" w:rsidP="004C1CA8">
      <w:pPr>
        <w:pStyle w:val="Akapitzlist"/>
        <w:spacing w:after="120"/>
        <w:ind w:left="426"/>
        <w:rPr>
          <w:rFonts w:ascii="Times New Roman" w:hAnsi="Times New Roman"/>
          <w:i/>
          <w:sz w:val="16"/>
          <w:szCs w:val="16"/>
        </w:rPr>
      </w:pPr>
      <w:r w:rsidRPr="00C772AF">
        <w:rPr>
          <w:rFonts w:ascii="Times New Roman" w:hAnsi="Times New Roman"/>
          <w:i/>
          <w:sz w:val="16"/>
          <w:szCs w:val="16"/>
        </w:rPr>
        <w:t xml:space="preserve">[Mikroprzedsiębiorstwo: przedsiębiorstwo, które zatrudnia mniej niż 10 osób i którego roczny obrót lub roczna suma bilansowa nie przekracza 2 milionów EUR. </w:t>
      </w:r>
    </w:p>
    <w:p w14:paraId="4B422525" w14:textId="77777777" w:rsidR="004C1CA8" w:rsidRPr="00C772AF" w:rsidRDefault="004C1CA8" w:rsidP="004C1CA8">
      <w:pPr>
        <w:pStyle w:val="Akapitzlist"/>
        <w:spacing w:after="120"/>
        <w:ind w:left="426"/>
        <w:rPr>
          <w:rFonts w:ascii="Times New Roman" w:hAnsi="Times New Roman"/>
          <w:i/>
          <w:sz w:val="16"/>
          <w:szCs w:val="16"/>
        </w:rPr>
      </w:pPr>
      <w:r w:rsidRPr="00C772AF">
        <w:rPr>
          <w:rFonts w:ascii="Times New Roman" w:hAnsi="Times New Roman"/>
          <w:i/>
          <w:sz w:val="16"/>
          <w:szCs w:val="16"/>
        </w:rPr>
        <w:t xml:space="preserve">Małe przedsiębiorstwo: przedsiębiorstwo, które zatrudnia mniej niż 50 osób i którego roczny obrót lub roczna suma bilansowa nie przekracza 10 milionów EUR. </w:t>
      </w:r>
    </w:p>
    <w:p w14:paraId="4397D29C" w14:textId="77777777" w:rsidR="004C1CA8" w:rsidRPr="00C772AF" w:rsidRDefault="004C1CA8" w:rsidP="004C1CA8">
      <w:pPr>
        <w:pStyle w:val="Akapitzlist"/>
        <w:spacing w:after="120"/>
        <w:ind w:left="425"/>
        <w:rPr>
          <w:rFonts w:ascii="Times New Roman" w:hAnsi="Times New Roman"/>
          <w:i/>
          <w:sz w:val="16"/>
          <w:szCs w:val="16"/>
        </w:rPr>
      </w:pPr>
      <w:r w:rsidRPr="00C772AF">
        <w:rPr>
          <w:rFonts w:ascii="Times New Roman" w:hAnsi="Times New Roman"/>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D59FA9C" w14:textId="77777777" w:rsidR="004C1CA8" w:rsidRDefault="004C1CA8" w:rsidP="006869E3">
      <w:pPr>
        <w:jc w:val="both"/>
        <w:rPr>
          <w:rFonts w:ascii="Times New Roman" w:hAnsi="Times New Roman"/>
        </w:rPr>
      </w:pPr>
    </w:p>
    <w:bookmarkEnd w:id="6"/>
    <w:p w14:paraId="74F4EA77" w14:textId="4EB7FE66" w:rsidR="00565CFC" w:rsidRPr="006869E3" w:rsidRDefault="00565CFC" w:rsidP="006869E3">
      <w:pPr>
        <w:jc w:val="both"/>
        <w:rPr>
          <w:rFonts w:ascii="Times New Roman" w:hAnsi="Times New Roman"/>
        </w:rPr>
      </w:pPr>
      <w:r w:rsidRPr="006869E3">
        <w:rPr>
          <w:rFonts w:ascii="Times New Roman" w:hAnsi="Times New Roman"/>
        </w:rPr>
        <w:t>1</w:t>
      </w:r>
      <w:r w:rsidR="004C1CA8">
        <w:rPr>
          <w:rFonts w:ascii="Times New Roman" w:hAnsi="Times New Roman"/>
        </w:rPr>
        <w:t>5</w:t>
      </w:r>
      <w:r w:rsidRPr="006869E3">
        <w:rPr>
          <w:rFonts w:ascii="Times New Roman" w:hAnsi="Times New Roman"/>
        </w:rPr>
        <w:t>.Ofertę niniejszą składamy na ....................................... kolejno ponumerowanych stronach.</w:t>
      </w:r>
    </w:p>
    <w:p w14:paraId="72D3C5AC" w14:textId="4830ADB5" w:rsidR="00565CFC" w:rsidRPr="006869E3" w:rsidRDefault="00565CFC" w:rsidP="006869E3">
      <w:pPr>
        <w:jc w:val="both"/>
        <w:rPr>
          <w:rFonts w:ascii="Times New Roman" w:hAnsi="Times New Roman"/>
        </w:rPr>
      </w:pPr>
      <w:r w:rsidRPr="006869E3">
        <w:rPr>
          <w:rFonts w:ascii="Times New Roman" w:hAnsi="Times New Roman"/>
        </w:rPr>
        <w:t>1</w:t>
      </w:r>
      <w:r w:rsidR="004C1CA8">
        <w:rPr>
          <w:rFonts w:ascii="Times New Roman" w:hAnsi="Times New Roman"/>
        </w:rPr>
        <w:t>6</w:t>
      </w:r>
      <w:r w:rsidRPr="006869E3">
        <w:rPr>
          <w:rFonts w:ascii="Times New Roman" w:hAnsi="Times New Roman"/>
        </w:rPr>
        <w:t>. Załączniki:</w:t>
      </w:r>
    </w:p>
    <w:p w14:paraId="41534DCC" w14:textId="77777777" w:rsidR="00565CFC" w:rsidRPr="006869E3" w:rsidRDefault="00565CFC" w:rsidP="006869E3">
      <w:pPr>
        <w:jc w:val="both"/>
        <w:rPr>
          <w:rFonts w:ascii="Times New Roman" w:hAnsi="Times New Roman"/>
        </w:rPr>
      </w:pPr>
      <w:r w:rsidRPr="006869E3">
        <w:rPr>
          <w:rFonts w:ascii="Times New Roman" w:hAnsi="Times New Roman"/>
        </w:rPr>
        <w:t xml:space="preserve"> (1)............................................................................................................................................</w:t>
      </w:r>
    </w:p>
    <w:p w14:paraId="33DC5DC2" w14:textId="77777777" w:rsidR="00565CFC" w:rsidRPr="006869E3" w:rsidRDefault="00565CFC" w:rsidP="006869E3">
      <w:pPr>
        <w:jc w:val="both"/>
        <w:rPr>
          <w:rFonts w:ascii="Times New Roman" w:hAnsi="Times New Roman"/>
        </w:rPr>
      </w:pPr>
      <w:r w:rsidRPr="006869E3">
        <w:rPr>
          <w:rFonts w:ascii="Times New Roman" w:hAnsi="Times New Roman"/>
        </w:rPr>
        <w:t>(2)............................................................................................................................................</w:t>
      </w:r>
    </w:p>
    <w:p w14:paraId="28059C5E" w14:textId="0E84E015" w:rsidR="00565CFC" w:rsidRDefault="00565CFC" w:rsidP="003B74AA">
      <w:pPr>
        <w:spacing w:line="360" w:lineRule="auto"/>
        <w:jc w:val="both"/>
        <w:rPr>
          <w:rFonts w:ascii="Times New Roman" w:hAnsi="Times New Roman"/>
          <w:sz w:val="20"/>
          <w:szCs w:val="20"/>
        </w:rPr>
      </w:pPr>
    </w:p>
    <w:p w14:paraId="1A954B9D" w14:textId="6C829289" w:rsidR="004C1CA8" w:rsidRDefault="004C1CA8" w:rsidP="003B74AA">
      <w:pPr>
        <w:spacing w:line="360" w:lineRule="auto"/>
        <w:jc w:val="both"/>
        <w:rPr>
          <w:rFonts w:ascii="Times New Roman" w:hAnsi="Times New Roman"/>
          <w:sz w:val="20"/>
          <w:szCs w:val="20"/>
        </w:rPr>
      </w:pPr>
    </w:p>
    <w:p w14:paraId="683C7D11" w14:textId="77777777" w:rsidR="004C1CA8" w:rsidRDefault="004C1CA8" w:rsidP="003B74AA">
      <w:pPr>
        <w:spacing w:line="360" w:lineRule="auto"/>
        <w:jc w:val="both"/>
        <w:rPr>
          <w:rFonts w:ascii="Times New Roman" w:hAnsi="Times New Roman"/>
          <w:sz w:val="20"/>
          <w:szCs w:val="20"/>
        </w:rPr>
      </w:pPr>
    </w:p>
    <w:p w14:paraId="7A4C8129" w14:textId="77777777"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14:paraId="6403F8E1" w14:textId="77777777" w:rsidR="00565CFC" w:rsidRDefault="00565CFC" w:rsidP="00551AE4">
      <w:pPr>
        <w:rPr>
          <w:rFonts w:ascii="Times New Roman" w:hAnsi="Times New Roman"/>
          <w:b/>
          <w:sz w:val="20"/>
          <w:szCs w:val="20"/>
        </w:rPr>
      </w:pPr>
    </w:p>
    <w:p w14:paraId="076FBAAA" w14:textId="77777777" w:rsidR="005A161E" w:rsidRDefault="005A161E">
      <w:pPr>
        <w:rPr>
          <w:rFonts w:ascii="Times New Roman" w:hAnsi="Times New Roman"/>
          <w:b/>
          <w:sz w:val="20"/>
          <w:szCs w:val="20"/>
        </w:rPr>
      </w:pPr>
      <w:r>
        <w:rPr>
          <w:rFonts w:ascii="Times New Roman" w:hAnsi="Times New Roman"/>
          <w:b/>
          <w:sz w:val="20"/>
          <w:szCs w:val="20"/>
        </w:rPr>
        <w:br w:type="page"/>
      </w:r>
    </w:p>
    <w:p w14:paraId="6458C6F3" w14:textId="77777777" w:rsidR="00565CFC" w:rsidRPr="004C2D46" w:rsidRDefault="00565CFC" w:rsidP="00FE0C38">
      <w:pPr>
        <w:ind w:firstLine="708"/>
        <w:jc w:val="both"/>
        <w:rPr>
          <w:rFonts w:ascii="Times New Roman" w:hAnsi="Times New Roman"/>
          <w:b/>
          <w:bCs/>
        </w:rPr>
      </w:pPr>
      <w:r w:rsidRPr="004C2D46">
        <w:rPr>
          <w:rFonts w:ascii="Times New Roman" w:hAnsi="Times New Roman"/>
          <w:b/>
          <w:bCs/>
        </w:rPr>
        <w:lastRenderedPageBreak/>
        <w:t xml:space="preserve">Załącznik nr </w:t>
      </w:r>
      <w:r w:rsidR="004A344D">
        <w:rPr>
          <w:rFonts w:ascii="Times New Roman" w:hAnsi="Times New Roman"/>
          <w:b/>
          <w:bCs/>
        </w:rPr>
        <w:t>2</w:t>
      </w:r>
      <w:r w:rsidRPr="004C2D46">
        <w:rPr>
          <w:rFonts w:ascii="Times New Roman" w:hAnsi="Times New Roman"/>
          <w:b/>
          <w:bCs/>
        </w:rPr>
        <w:t xml:space="preserve"> do SIWZ</w:t>
      </w:r>
    </w:p>
    <w:p w14:paraId="3CD54526" w14:textId="77777777" w:rsidR="00565CFC" w:rsidRPr="004C2D46" w:rsidRDefault="00565CFC" w:rsidP="00FE0C38">
      <w:pPr>
        <w:ind w:firstLine="708"/>
        <w:jc w:val="both"/>
        <w:rPr>
          <w:rFonts w:ascii="Times New Roman" w:hAnsi="Times New Roman"/>
          <w:b/>
          <w:bCs/>
        </w:rPr>
      </w:pPr>
    </w:p>
    <w:p w14:paraId="5CCA99B8" w14:textId="77777777" w:rsidR="00E72816" w:rsidRPr="00222652" w:rsidRDefault="00E72816" w:rsidP="00E72816">
      <w:pPr>
        <w:ind w:left="5387"/>
        <w:jc w:val="right"/>
        <w:rPr>
          <w:rFonts w:ascii="Times New Roman" w:hAnsi="Times New Roman"/>
        </w:rPr>
      </w:pPr>
      <w:r w:rsidRPr="00222652">
        <w:rPr>
          <w:rFonts w:ascii="Times New Roman" w:hAnsi="Times New Roman"/>
        </w:rPr>
        <w:t>………………..………………….</w:t>
      </w:r>
    </w:p>
    <w:p w14:paraId="63781CA8" w14:textId="77777777"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11F039B1" w14:textId="37F246F8"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4C1CA8">
        <w:rPr>
          <w:rFonts w:ascii="Times New Roman" w:hAnsi="Times New Roman"/>
        </w:rPr>
        <w:t>10</w:t>
      </w:r>
      <w:r>
        <w:rPr>
          <w:rFonts w:ascii="Times New Roman" w:hAnsi="Times New Roman"/>
        </w:rPr>
        <w:t>/20</w:t>
      </w:r>
      <w:r w:rsidR="004C1CA8">
        <w:rPr>
          <w:rFonts w:ascii="Times New Roman" w:hAnsi="Times New Roman"/>
        </w:rPr>
        <w:t>20</w:t>
      </w:r>
    </w:p>
    <w:p w14:paraId="47E1FAEA" w14:textId="77777777" w:rsidR="004E5B21" w:rsidRPr="00222652" w:rsidRDefault="004E5B21" w:rsidP="004E5B21">
      <w:pPr>
        <w:rPr>
          <w:rFonts w:ascii="Times New Roman" w:hAnsi="Times New Roman"/>
        </w:rPr>
      </w:pPr>
    </w:p>
    <w:p w14:paraId="4363C504" w14:textId="77777777" w:rsidR="004E5B21" w:rsidRPr="00222652" w:rsidRDefault="004E5B21" w:rsidP="004E5B21">
      <w:pPr>
        <w:rPr>
          <w:rFonts w:ascii="Times New Roman" w:hAnsi="Times New Roman"/>
          <w:i/>
        </w:rPr>
      </w:pPr>
      <w:r w:rsidRPr="00222652">
        <w:rPr>
          <w:rFonts w:ascii="Times New Roman" w:hAnsi="Times New Roman"/>
          <w:i/>
        </w:rPr>
        <w:t>Zamawiający:</w:t>
      </w:r>
    </w:p>
    <w:p w14:paraId="6589F468" w14:textId="77777777" w:rsidR="004E5B21" w:rsidRPr="00222652" w:rsidRDefault="004E5B21" w:rsidP="004E5B21">
      <w:pPr>
        <w:rPr>
          <w:rFonts w:ascii="Times New Roman" w:hAnsi="Times New Roman"/>
        </w:rPr>
      </w:pPr>
      <w:r>
        <w:rPr>
          <w:rFonts w:ascii="Times New Roman" w:hAnsi="Times New Roman"/>
        </w:rPr>
        <w:t>Zakład Gospodarki Lokalowej Spółka z o.o.</w:t>
      </w:r>
    </w:p>
    <w:p w14:paraId="78721E55" w14:textId="77777777" w:rsidR="004E5B21" w:rsidRPr="00222652" w:rsidRDefault="004E5B21" w:rsidP="004E5B21">
      <w:pPr>
        <w:rPr>
          <w:rFonts w:ascii="Times New Roman" w:hAnsi="Times New Roman"/>
        </w:rPr>
      </w:pPr>
      <w:r>
        <w:rPr>
          <w:rFonts w:ascii="Times New Roman" w:hAnsi="Times New Roman"/>
        </w:rPr>
        <w:t>ul. Żeromskiego 5, 21-500 Biała Podlaska</w:t>
      </w:r>
    </w:p>
    <w:p w14:paraId="4D0299F1" w14:textId="77777777" w:rsidR="00565CFC" w:rsidRDefault="00565CFC" w:rsidP="003562F2">
      <w:pPr>
        <w:tabs>
          <w:tab w:val="left" w:pos="6285"/>
        </w:tabs>
        <w:spacing w:line="480" w:lineRule="auto"/>
        <w:rPr>
          <w:rFonts w:cs="Arial"/>
          <w:b/>
          <w:sz w:val="21"/>
          <w:szCs w:val="21"/>
        </w:rPr>
      </w:pPr>
    </w:p>
    <w:p w14:paraId="77D87E26" w14:textId="77777777"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14:paraId="476C8292" w14:textId="77777777"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14:paraId="28DA042A" w14:textId="77777777"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14:paraId="4EDE9307" w14:textId="77777777"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14:paraId="4BBB503B" w14:textId="77777777"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14:paraId="6C01B55B" w14:textId="77777777" w:rsidR="00565CFC" w:rsidRPr="00A22DCF" w:rsidRDefault="00565CFC" w:rsidP="00E72816">
      <w:pPr>
        <w:rPr>
          <w:rFonts w:cs="Arial"/>
          <w:sz w:val="21"/>
          <w:szCs w:val="21"/>
        </w:rPr>
      </w:pPr>
      <w:r w:rsidRPr="00A22DCF">
        <w:rPr>
          <w:rFonts w:cs="Arial"/>
          <w:sz w:val="21"/>
          <w:szCs w:val="21"/>
        </w:rPr>
        <w:t>…………………………………………………………………………</w:t>
      </w:r>
    </w:p>
    <w:p w14:paraId="189760AB" w14:textId="77777777"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14:paraId="0264364C" w14:textId="77777777" w:rsidR="00565CFC" w:rsidRDefault="00565CFC" w:rsidP="003562F2">
      <w:pPr>
        <w:rPr>
          <w:rFonts w:cs="Arial"/>
          <w:sz w:val="21"/>
          <w:szCs w:val="21"/>
        </w:rPr>
      </w:pPr>
    </w:p>
    <w:p w14:paraId="5983C199" w14:textId="77777777" w:rsidR="00565CFC" w:rsidRPr="00A22DCF" w:rsidRDefault="00565CFC" w:rsidP="003562F2">
      <w:pPr>
        <w:rPr>
          <w:rFonts w:cs="Arial"/>
          <w:sz w:val="21"/>
          <w:szCs w:val="21"/>
        </w:rPr>
      </w:pPr>
    </w:p>
    <w:p w14:paraId="2EA6E912" w14:textId="77777777"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14:paraId="544823E4" w14:textId="77777777"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14:paraId="6E95BF30" w14:textId="77777777" w:rsidR="00565CFC" w:rsidRPr="00732B3A" w:rsidRDefault="00565CFC" w:rsidP="003562F2">
      <w:pPr>
        <w:spacing w:line="360" w:lineRule="auto"/>
        <w:jc w:val="center"/>
        <w:rPr>
          <w:rFonts w:cs="Arial"/>
          <w:b/>
        </w:rPr>
      </w:pPr>
      <w:r w:rsidRPr="00732B3A">
        <w:rPr>
          <w:rFonts w:cs="Arial"/>
          <w:b/>
        </w:rPr>
        <w:t xml:space="preserve"> Prawo zamówień publicznych (dalej jako: ustawa </w:t>
      </w:r>
      <w:proofErr w:type="spellStart"/>
      <w:r w:rsidRPr="00732B3A">
        <w:rPr>
          <w:rFonts w:cs="Arial"/>
          <w:b/>
        </w:rPr>
        <w:t>Pzp</w:t>
      </w:r>
      <w:proofErr w:type="spellEnd"/>
      <w:r w:rsidRPr="00732B3A">
        <w:rPr>
          <w:rFonts w:cs="Arial"/>
          <w:b/>
        </w:rPr>
        <w:t xml:space="preserve">), </w:t>
      </w:r>
    </w:p>
    <w:p w14:paraId="01D47AB8" w14:textId="77777777"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14:paraId="4F749612" w14:textId="77777777" w:rsidR="00565CFC" w:rsidRPr="00CA1CD3" w:rsidRDefault="00565CFC" w:rsidP="00732B3A">
      <w:pPr>
        <w:spacing w:before="120"/>
        <w:jc w:val="center"/>
        <w:rPr>
          <w:rFonts w:cs="Arial"/>
          <w:b/>
          <w:u w:val="single"/>
        </w:rPr>
      </w:pPr>
      <w:r w:rsidRPr="00BF1F3F">
        <w:rPr>
          <w:rFonts w:cs="Arial"/>
          <w:b/>
          <w:u w:val="single"/>
        </w:rPr>
        <w:t>PRZESŁANEK WYKLUCZENIA Z POSTĘPOWANIA</w:t>
      </w:r>
    </w:p>
    <w:p w14:paraId="46AE1758" w14:textId="77777777" w:rsidR="00565CFC" w:rsidRPr="00A22DCF" w:rsidRDefault="00565CFC" w:rsidP="003562F2">
      <w:pPr>
        <w:jc w:val="both"/>
        <w:rPr>
          <w:rFonts w:cs="Arial"/>
          <w:sz w:val="21"/>
          <w:szCs w:val="21"/>
        </w:rPr>
      </w:pPr>
    </w:p>
    <w:p w14:paraId="1FC25D8B" w14:textId="77777777"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14:paraId="7E8B576A" w14:textId="77777777" w:rsidR="00D450DA" w:rsidRDefault="00396678" w:rsidP="00F10575">
      <w:pPr>
        <w:pStyle w:val="Tekstpodstawowy"/>
        <w:jc w:val="center"/>
        <w:rPr>
          <w:rFonts w:ascii="Times New Roman" w:hAnsi="Times New Roman"/>
          <w:b/>
          <w:bCs/>
          <w:sz w:val="24"/>
          <w:szCs w:val="24"/>
        </w:rPr>
      </w:pPr>
      <w:r w:rsidRPr="006E3FD4">
        <w:rPr>
          <w:rFonts w:eastAsiaTheme="minorHAnsi"/>
          <w:b/>
          <w:bCs/>
          <w:szCs w:val="22"/>
        </w:rPr>
        <w:t>„</w:t>
      </w:r>
      <w:r w:rsidR="004A344D" w:rsidRPr="00630B46">
        <w:rPr>
          <w:rFonts w:ascii="Times New Roman" w:hAnsi="Times New Roman"/>
          <w:b/>
          <w:bCs/>
          <w:sz w:val="24"/>
          <w:szCs w:val="24"/>
        </w:rPr>
        <w:t xml:space="preserve">Utrzymanie czystości pomieszczeń i otoczenia budynków </w:t>
      </w:r>
    </w:p>
    <w:p w14:paraId="42A56702" w14:textId="77777777" w:rsidR="00732B3A" w:rsidRDefault="004A344D" w:rsidP="00F10575">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sidR="00396678">
        <w:rPr>
          <w:rFonts w:eastAsiaTheme="minorHAnsi"/>
          <w:b/>
          <w:bCs/>
          <w:szCs w:val="22"/>
        </w:rPr>
        <w:t>”</w:t>
      </w:r>
    </w:p>
    <w:p w14:paraId="5E6D87F9" w14:textId="77777777" w:rsidR="00565CFC" w:rsidRDefault="00565CFC" w:rsidP="00F10575">
      <w:pPr>
        <w:pStyle w:val="Tekstpodstawowy"/>
        <w:rPr>
          <w:rFonts w:ascii="Times New Roman" w:hAnsi="Times New Roman"/>
          <w:bCs/>
        </w:rPr>
      </w:pPr>
    </w:p>
    <w:p w14:paraId="2B0649E7" w14:textId="77777777" w:rsidR="00565CFC" w:rsidRDefault="00565CFC" w:rsidP="00C762A1">
      <w:pPr>
        <w:autoSpaceDE w:val="0"/>
        <w:autoSpaceDN w:val="0"/>
        <w:adjustRightInd w:val="0"/>
        <w:jc w:val="center"/>
        <w:rPr>
          <w:rFonts w:ascii="Times New Roman" w:hAnsi="Times New Roman"/>
          <w:b/>
          <w:bCs/>
        </w:rPr>
      </w:pPr>
    </w:p>
    <w:p w14:paraId="2B4DF2B8" w14:textId="77777777"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14:paraId="6865417A" w14:textId="77777777" w:rsidR="00565CFC" w:rsidRPr="00A22DCF" w:rsidRDefault="00565CFC" w:rsidP="003562F2">
      <w:pPr>
        <w:spacing w:line="360" w:lineRule="auto"/>
        <w:ind w:firstLine="709"/>
        <w:jc w:val="both"/>
        <w:rPr>
          <w:rFonts w:cs="Arial"/>
          <w:sz w:val="21"/>
          <w:szCs w:val="21"/>
        </w:rPr>
      </w:pPr>
    </w:p>
    <w:p w14:paraId="0F8DCDD9" w14:textId="77777777"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14:paraId="4E1EC038" w14:textId="77777777" w:rsidR="00565CFC" w:rsidRDefault="00565CFC" w:rsidP="003562F2">
      <w:pPr>
        <w:spacing w:line="360" w:lineRule="auto"/>
        <w:jc w:val="both"/>
        <w:rPr>
          <w:rFonts w:cs="Arial"/>
          <w:sz w:val="21"/>
          <w:szCs w:val="21"/>
        </w:rPr>
      </w:pPr>
    </w:p>
    <w:p w14:paraId="0CC0FBA3" w14:textId="77777777"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14:paraId="62826724" w14:textId="77777777" w:rsidR="00565CFC" w:rsidRPr="00025C8D" w:rsidRDefault="00565CFC" w:rsidP="003562F2">
      <w:pPr>
        <w:spacing w:line="360" w:lineRule="auto"/>
        <w:jc w:val="both"/>
        <w:rPr>
          <w:rFonts w:cs="Arial"/>
          <w:sz w:val="21"/>
          <w:szCs w:val="21"/>
        </w:rPr>
      </w:pPr>
    </w:p>
    <w:p w14:paraId="3FBBC27E" w14:textId="77777777"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14:paraId="212143A0" w14:textId="77777777" w:rsidR="00565CFC" w:rsidRPr="003E1710" w:rsidRDefault="00565CFC" w:rsidP="003562F2">
      <w:pPr>
        <w:spacing w:line="360" w:lineRule="auto"/>
        <w:jc w:val="both"/>
        <w:rPr>
          <w:rFonts w:cs="Arial"/>
          <w:sz w:val="20"/>
          <w:szCs w:val="20"/>
        </w:rPr>
      </w:pPr>
    </w:p>
    <w:p w14:paraId="142C2187" w14:textId="77777777"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7C0EE7B2" w14:textId="77777777"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14:paraId="62DB8595" w14:textId="77777777" w:rsidR="00D450DA" w:rsidRPr="004D7E48" w:rsidRDefault="00D450DA" w:rsidP="00D450DA">
      <w:pPr>
        <w:spacing w:line="360" w:lineRule="auto"/>
        <w:ind w:left="5664" w:firstLine="708"/>
        <w:jc w:val="both"/>
        <w:rPr>
          <w:rFonts w:cs="Arial"/>
          <w:i/>
          <w:sz w:val="16"/>
          <w:szCs w:val="16"/>
        </w:rPr>
      </w:pPr>
    </w:p>
    <w:p w14:paraId="1AA090F4" w14:textId="77777777"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14:paraId="1CE5A2BB" w14:textId="77777777"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w:t>
      </w:r>
    </w:p>
    <w:p w14:paraId="30A09B5A" w14:textId="77777777"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14:paraId="1C74A71C" w14:textId="77777777"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14:paraId="423BA7BA" w14:textId="77777777" w:rsidR="00D450DA" w:rsidRDefault="00D450DA" w:rsidP="00D450DA">
      <w:pPr>
        <w:spacing w:line="360" w:lineRule="auto"/>
        <w:jc w:val="both"/>
        <w:rPr>
          <w:rFonts w:cs="Arial"/>
          <w:sz w:val="21"/>
          <w:szCs w:val="21"/>
        </w:rPr>
      </w:pPr>
    </w:p>
    <w:p w14:paraId="059E5A26" w14:textId="77777777" w:rsidR="00D450DA" w:rsidRDefault="00D450DA" w:rsidP="00D450DA">
      <w:pPr>
        <w:spacing w:line="360" w:lineRule="auto"/>
        <w:jc w:val="both"/>
        <w:rPr>
          <w:rFonts w:cs="Arial"/>
          <w:sz w:val="20"/>
          <w:szCs w:val="20"/>
        </w:rPr>
      </w:pPr>
    </w:p>
    <w:p w14:paraId="26F51389" w14:textId="77777777"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14:paraId="22FB3D4C" w14:textId="77777777" w:rsidR="00D450DA" w:rsidRPr="003E1710" w:rsidRDefault="00D450DA" w:rsidP="00D450DA">
      <w:pPr>
        <w:spacing w:line="360" w:lineRule="auto"/>
        <w:jc w:val="both"/>
        <w:rPr>
          <w:rFonts w:cs="Arial"/>
          <w:sz w:val="20"/>
          <w:szCs w:val="20"/>
        </w:rPr>
      </w:pPr>
    </w:p>
    <w:p w14:paraId="1B6B4DE0" w14:textId="77777777"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7E9745DD" w14:textId="77777777"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14:paraId="0C603808" w14:textId="77777777" w:rsidR="00D450DA" w:rsidRPr="00190D6E" w:rsidRDefault="00D450DA" w:rsidP="00D450DA">
      <w:pPr>
        <w:spacing w:line="360" w:lineRule="auto"/>
        <w:ind w:left="5664" w:firstLine="708"/>
        <w:jc w:val="both"/>
        <w:rPr>
          <w:rFonts w:cs="Arial"/>
          <w:i/>
          <w:sz w:val="16"/>
          <w:szCs w:val="16"/>
        </w:rPr>
      </w:pPr>
    </w:p>
    <w:p w14:paraId="62525169" w14:textId="77777777"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14:paraId="0B0A266E" w14:textId="77777777" w:rsidR="00D450DA" w:rsidRPr="00A22DCF" w:rsidRDefault="00D450DA" w:rsidP="00D450DA">
      <w:pPr>
        <w:spacing w:line="360" w:lineRule="auto"/>
        <w:jc w:val="both"/>
        <w:rPr>
          <w:rFonts w:cs="Arial"/>
          <w:sz w:val="21"/>
          <w:szCs w:val="21"/>
        </w:rPr>
      </w:pPr>
    </w:p>
    <w:p w14:paraId="1F70F20D" w14:textId="77777777"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14:paraId="4B029704" w14:textId="77777777" w:rsidR="00D450DA" w:rsidRDefault="00D450DA" w:rsidP="00D450DA">
      <w:pPr>
        <w:spacing w:line="360" w:lineRule="auto"/>
        <w:jc w:val="both"/>
        <w:rPr>
          <w:rFonts w:cs="Arial"/>
          <w:sz w:val="20"/>
          <w:szCs w:val="20"/>
        </w:rPr>
      </w:pPr>
    </w:p>
    <w:p w14:paraId="3D685A6E" w14:textId="77777777"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14:paraId="67620FF7" w14:textId="77777777" w:rsidR="00D450DA" w:rsidRPr="003E1710" w:rsidRDefault="00D450DA" w:rsidP="00D450DA">
      <w:pPr>
        <w:spacing w:line="360" w:lineRule="auto"/>
        <w:jc w:val="both"/>
        <w:rPr>
          <w:rFonts w:cs="Arial"/>
          <w:sz w:val="20"/>
          <w:szCs w:val="20"/>
        </w:rPr>
      </w:pPr>
    </w:p>
    <w:p w14:paraId="380B670C" w14:textId="77777777"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287D1BEA" w14:textId="77777777"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14:paraId="62A4B0B4" w14:textId="77777777" w:rsidR="00565CFC" w:rsidRPr="00190D6E" w:rsidRDefault="00565CFC" w:rsidP="003562F2">
      <w:pPr>
        <w:spacing w:line="360" w:lineRule="auto"/>
        <w:ind w:left="5664" w:firstLine="708"/>
        <w:jc w:val="both"/>
        <w:rPr>
          <w:rFonts w:cs="Arial"/>
          <w:i/>
          <w:sz w:val="16"/>
          <w:szCs w:val="16"/>
        </w:rPr>
      </w:pPr>
    </w:p>
    <w:p w14:paraId="631BDB48" w14:textId="77777777"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14:paraId="3EB83698" w14:textId="77777777" w:rsidR="00565CFC" w:rsidRDefault="00565CFC" w:rsidP="00CA1CD3">
      <w:pPr>
        <w:pStyle w:val="Akapitzlist"/>
        <w:spacing w:after="0" w:line="360" w:lineRule="auto"/>
        <w:jc w:val="both"/>
        <w:rPr>
          <w:rFonts w:ascii="Arial" w:hAnsi="Arial" w:cs="Arial"/>
        </w:rPr>
      </w:pPr>
    </w:p>
    <w:p w14:paraId="3C132C1A" w14:textId="77777777"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68FB4D7" w14:textId="77777777"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190D6E">
        <w:rPr>
          <w:rFonts w:ascii="Arial" w:hAnsi="Arial" w:cs="Arial"/>
          <w:sz w:val="16"/>
          <w:szCs w:val="16"/>
        </w:rPr>
        <w:t>.</w:t>
      </w:r>
    </w:p>
    <w:p w14:paraId="12197C51" w14:textId="77777777" w:rsidR="00565CFC" w:rsidRPr="003E1710" w:rsidRDefault="00565CFC" w:rsidP="00CA1CD3">
      <w:pPr>
        <w:spacing w:line="360" w:lineRule="auto"/>
        <w:jc w:val="both"/>
        <w:rPr>
          <w:rFonts w:cs="Arial"/>
          <w:i/>
          <w:sz w:val="20"/>
          <w:szCs w:val="20"/>
        </w:rPr>
      </w:pPr>
    </w:p>
    <w:p w14:paraId="76C2EB97" w14:textId="77777777"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14:paraId="2ED4FA97" w14:textId="77777777" w:rsidR="00565CFC" w:rsidRPr="003E1710" w:rsidRDefault="00565CFC" w:rsidP="00CA1CD3">
      <w:pPr>
        <w:spacing w:line="360" w:lineRule="auto"/>
        <w:jc w:val="both"/>
        <w:rPr>
          <w:rFonts w:cs="Arial"/>
          <w:sz w:val="20"/>
          <w:szCs w:val="20"/>
        </w:rPr>
      </w:pPr>
    </w:p>
    <w:p w14:paraId="3B9E3AB6" w14:textId="77777777"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403F3960" w14:textId="77777777"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14:paraId="5488E8DF" w14:textId="77777777" w:rsidR="00565CFC" w:rsidRPr="00307A36" w:rsidRDefault="00565CFC" w:rsidP="00CA1CD3">
      <w:pPr>
        <w:spacing w:line="360" w:lineRule="auto"/>
        <w:ind w:left="5664" w:firstLine="708"/>
        <w:jc w:val="both"/>
        <w:rPr>
          <w:rFonts w:cs="Arial"/>
          <w:i/>
          <w:sz w:val="18"/>
          <w:szCs w:val="18"/>
        </w:rPr>
      </w:pPr>
    </w:p>
    <w:p w14:paraId="235A9A6A" w14:textId="77777777" w:rsidR="00565CFC" w:rsidRDefault="00565CFC" w:rsidP="00CA1CD3">
      <w:pPr>
        <w:spacing w:line="360" w:lineRule="auto"/>
        <w:jc w:val="both"/>
        <w:rPr>
          <w:rFonts w:cs="Arial"/>
          <w:sz w:val="21"/>
          <w:szCs w:val="21"/>
        </w:rPr>
      </w:pPr>
      <w:r w:rsidRPr="00F33AC3">
        <w:rPr>
          <w:rFonts w:cs="Arial"/>
          <w:sz w:val="21"/>
          <w:szCs w:val="21"/>
        </w:rPr>
        <w:lastRenderedPageBreak/>
        <w:t xml:space="preserve">Oświadczam, że zachodzą w stosunku do mnie podstawy wykluczenia z postępowania na podstawie art. …………. ustawy </w:t>
      </w:r>
      <w:proofErr w:type="spellStart"/>
      <w:r w:rsidRPr="00F33AC3">
        <w:rPr>
          <w:rFonts w:cs="Arial"/>
          <w:sz w:val="21"/>
          <w:szCs w:val="21"/>
        </w:rPr>
        <w:t>Pzp</w:t>
      </w:r>
      <w:proofErr w:type="spellEnd"/>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w:t>
      </w:r>
      <w:r w:rsidRPr="000F1229">
        <w:rPr>
          <w:rFonts w:cs="Arial"/>
          <w:i/>
          <w:sz w:val="16"/>
          <w:szCs w:val="16"/>
        </w:rPr>
        <w:t xml:space="preserve"> ustawy </w:t>
      </w:r>
      <w:proofErr w:type="spellStart"/>
      <w:r w:rsidRPr="000F1229">
        <w:rPr>
          <w:rFonts w:cs="Arial"/>
          <w:i/>
          <w:sz w:val="16"/>
          <w:szCs w:val="16"/>
        </w:rPr>
        <w:t>Pzp</w:t>
      </w:r>
      <w:proofErr w:type="spellEnd"/>
      <w:r w:rsidRPr="000F1229">
        <w:rPr>
          <w:rFonts w:cs="Arial"/>
          <w:i/>
          <w:sz w:val="16"/>
          <w:szCs w:val="16"/>
        </w:rPr>
        <w:t>).</w:t>
      </w:r>
      <w:r w:rsidRPr="00F33AC3">
        <w:rPr>
          <w:rFonts w:cs="Arial"/>
          <w:sz w:val="21"/>
          <w:szCs w:val="21"/>
        </w:rPr>
        <w:t xml:space="preserve">Jednocześnie oświadczam, że w związku z ww. okolicznością, na podstawie art. 24 ust. 8 ustawy </w:t>
      </w:r>
      <w:proofErr w:type="spellStart"/>
      <w:r w:rsidRPr="00F33AC3">
        <w:rPr>
          <w:rFonts w:cs="Arial"/>
          <w:sz w:val="21"/>
          <w:szCs w:val="21"/>
        </w:rPr>
        <w:t>Pzp</w:t>
      </w:r>
      <w:proofErr w:type="spellEnd"/>
      <w:r w:rsidRPr="00F33AC3">
        <w:rPr>
          <w:rFonts w:cs="Arial"/>
          <w:sz w:val="21"/>
          <w:szCs w:val="21"/>
        </w:rPr>
        <w:t xml:space="preserve">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14:paraId="65E2A175" w14:textId="77777777" w:rsidR="00565CFC" w:rsidRPr="00A56074" w:rsidRDefault="00565CFC" w:rsidP="00CA1CD3">
      <w:pPr>
        <w:spacing w:line="360" w:lineRule="auto"/>
        <w:jc w:val="both"/>
        <w:rPr>
          <w:rFonts w:cs="Arial"/>
          <w:sz w:val="21"/>
          <w:szCs w:val="21"/>
        </w:rPr>
      </w:pPr>
      <w:r w:rsidRPr="000613EB">
        <w:rPr>
          <w:rFonts w:cs="Arial"/>
          <w:sz w:val="20"/>
          <w:szCs w:val="20"/>
        </w:rPr>
        <w:t>…………………………………………………………………………………………..…………………...........………………………………………………………………………………………………………………………………………………………………………………………………………………………………………………</w:t>
      </w:r>
    </w:p>
    <w:p w14:paraId="4258F440" w14:textId="77777777" w:rsidR="00565CFC" w:rsidRPr="000F2452" w:rsidRDefault="00565CFC" w:rsidP="00CA1CD3">
      <w:pPr>
        <w:spacing w:line="360" w:lineRule="auto"/>
        <w:jc w:val="both"/>
        <w:rPr>
          <w:rFonts w:cs="Arial"/>
          <w:sz w:val="20"/>
          <w:szCs w:val="20"/>
        </w:rPr>
      </w:pPr>
    </w:p>
    <w:p w14:paraId="699F008E" w14:textId="77777777"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14:paraId="13E54877" w14:textId="77777777" w:rsidR="00565CFC" w:rsidRPr="000F2452" w:rsidRDefault="00565CFC" w:rsidP="00CA1CD3">
      <w:pPr>
        <w:spacing w:line="360" w:lineRule="auto"/>
        <w:jc w:val="both"/>
        <w:rPr>
          <w:rFonts w:cs="Arial"/>
          <w:sz w:val="20"/>
          <w:szCs w:val="20"/>
        </w:rPr>
      </w:pPr>
    </w:p>
    <w:p w14:paraId="5E19C0E4" w14:textId="77777777"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14:paraId="1D09C57E" w14:textId="77777777"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14:paraId="1AEA445F" w14:textId="77777777" w:rsidR="00D450DA" w:rsidRPr="007933BC" w:rsidRDefault="00D450DA" w:rsidP="00D450DA">
      <w:pPr>
        <w:spacing w:line="360" w:lineRule="auto"/>
        <w:jc w:val="both"/>
        <w:rPr>
          <w:rFonts w:cs="Arial"/>
          <w:i/>
          <w:sz w:val="16"/>
          <w:szCs w:val="16"/>
        </w:rPr>
      </w:pPr>
    </w:p>
    <w:p w14:paraId="284DC2EF" w14:textId="77777777"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14:paraId="4A3C1D2C" w14:textId="77777777" w:rsidR="00D450DA" w:rsidRPr="009375EB" w:rsidRDefault="00D450DA" w:rsidP="00D450DA">
      <w:pPr>
        <w:spacing w:line="360" w:lineRule="auto"/>
        <w:jc w:val="both"/>
        <w:rPr>
          <w:rFonts w:cs="Arial"/>
          <w:b/>
        </w:rPr>
      </w:pPr>
    </w:p>
    <w:p w14:paraId="7F37EC5C" w14:textId="77777777"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w:t>
      </w:r>
      <w:proofErr w:type="spellStart"/>
      <w:r w:rsidRPr="00F54680">
        <w:rPr>
          <w:rFonts w:cs="Arial"/>
          <w:sz w:val="21"/>
          <w:szCs w:val="21"/>
        </w:rPr>
        <w:t>ych</w:t>
      </w:r>
      <w:proofErr w:type="spellEnd"/>
      <w:r w:rsidRPr="00F54680">
        <w:rPr>
          <w:rFonts w:cs="Arial"/>
          <w:sz w:val="21"/>
          <w:szCs w:val="21"/>
        </w:rPr>
        <w:t xml:space="preserve">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F54680">
        <w:rPr>
          <w:rFonts w:cs="Arial"/>
          <w:sz w:val="21"/>
          <w:szCs w:val="21"/>
        </w:rPr>
        <w:t>nie podlega/ją wykluczeniu z postępowania o udzielenie zamówienia.</w:t>
      </w:r>
    </w:p>
    <w:p w14:paraId="1F737B49" w14:textId="77777777" w:rsidR="00D450DA" w:rsidRPr="005A73FB" w:rsidRDefault="00D450DA" w:rsidP="00D450DA">
      <w:pPr>
        <w:spacing w:line="360" w:lineRule="auto"/>
        <w:jc w:val="both"/>
        <w:rPr>
          <w:rFonts w:cs="Arial"/>
          <w:sz w:val="20"/>
          <w:szCs w:val="20"/>
        </w:rPr>
      </w:pPr>
    </w:p>
    <w:p w14:paraId="2C4D6EB8" w14:textId="77777777"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14:paraId="319D6276" w14:textId="77777777" w:rsidR="00D450DA" w:rsidRPr="005A73FB" w:rsidRDefault="00D450DA" w:rsidP="00D450DA">
      <w:pPr>
        <w:spacing w:line="360" w:lineRule="auto"/>
        <w:jc w:val="both"/>
        <w:rPr>
          <w:rFonts w:cs="Arial"/>
          <w:sz w:val="20"/>
          <w:szCs w:val="20"/>
        </w:rPr>
      </w:pPr>
    </w:p>
    <w:p w14:paraId="7DD705A1" w14:textId="77777777"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14:paraId="3CFFFD9B" w14:textId="77777777"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14:paraId="43B0F08F" w14:textId="77777777" w:rsidR="00565CFC" w:rsidRPr="007933BC" w:rsidRDefault="00565CFC" w:rsidP="00CA1CD3">
      <w:pPr>
        <w:spacing w:line="360" w:lineRule="auto"/>
        <w:jc w:val="both"/>
        <w:rPr>
          <w:rFonts w:cs="Arial"/>
          <w:b/>
          <w:sz w:val="16"/>
          <w:szCs w:val="16"/>
        </w:rPr>
      </w:pPr>
    </w:p>
    <w:p w14:paraId="76098233" w14:textId="77777777"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 xml:space="preserve">zastosować tylko wtedy, gdy zamawiający przewidział możliwość, o której mowa w art. 25a ust. 5 pkt 2 </w:t>
      </w:r>
      <w:proofErr w:type="spellStart"/>
      <w:r w:rsidRPr="002C42F8">
        <w:rPr>
          <w:rFonts w:cs="Arial"/>
          <w:i/>
          <w:sz w:val="16"/>
          <w:szCs w:val="16"/>
        </w:rPr>
        <w:t>ustawy</w:t>
      </w:r>
      <w:r>
        <w:rPr>
          <w:rFonts w:cs="Arial"/>
          <w:i/>
          <w:sz w:val="16"/>
          <w:szCs w:val="16"/>
        </w:rPr>
        <w:t>Pzp</w:t>
      </w:r>
      <w:proofErr w:type="spellEnd"/>
      <w:r>
        <w:rPr>
          <w:rFonts w:cs="Arial"/>
          <w:i/>
          <w:sz w:val="16"/>
          <w:szCs w:val="16"/>
        </w:rPr>
        <w:t>]</w:t>
      </w:r>
    </w:p>
    <w:p w14:paraId="65D4E014" w14:textId="77777777"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14:paraId="32A53B5B" w14:textId="77777777" w:rsidR="00565CFC" w:rsidRPr="007933BC" w:rsidRDefault="00565CFC" w:rsidP="00CA1CD3">
      <w:pPr>
        <w:spacing w:line="360" w:lineRule="auto"/>
        <w:jc w:val="both"/>
        <w:rPr>
          <w:rFonts w:cs="Arial"/>
          <w:b/>
          <w:sz w:val="16"/>
          <w:szCs w:val="16"/>
        </w:rPr>
      </w:pPr>
    </w:p>
    <w:p w14:paraId="07E2CE9B" w14:textId="77777777"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w:t>
      </w:r>
      <w:proofErr w:type="spellStart"/>
      <w:r w:rsidRPr="00193E01">
        <w:rPr>
          <w:rFonts w:cs="Arial"/>
          <w:sz w:val="21"/>
          <w:szCs w:val="21"/>
        </w:rPr>
        <w:t>ami</w:t>
      </w:r>
      <w:proofErr w:type="spellEnd"/>
      <w:r w:rsidRPr="00193E01">
        <w:rPr>
          <w:rFonts w:cs="Arial"/>
          <w:sz w:val="21"/>
          <w:szCs w:val="21"/>
        </w:rPr>
        <w:t>: ……………………………………………………………………..….……</w:t>
      </w:r>
      <w:r w:rsidRPr="000817F4">
        <w:rPr>
          <w:rFonts w:cs="Arial"/>
          <w:i/>
          <w:sz w:val="16"/>
          <w:szCs w:val="16"/>
        </w:rPr>
        <w:t>(podać pełną nazwę/firmę, adres, a także w zależności od podmiotu: NIP/PESEL, KRS/</w:t>
      </w:r>
      <w:proofErr w:type="spellStart"/>
      <w:r w:rsidRPr="000817F4">
        <w:rPr>
          <w:rFonts w:cs="Arial"/>
          <w:i/>
          <w:sz w:val="16"/>
          <w:szCs w:val="16"/>
        </w:rPr>
        <w:t>CEiDG</w:t>
      </w:r>
      <w:proofErr w:type="spellEnd"/>
      <w:r w:rsidRPr="000817F4">
        <w:rPr>
          <w:rFonts w:cs="Arial"/>
          <w:i/>
          <w:sz w:val="16"/>
          <w:szCs w:val="16"/>
        </w:rPr>
        <w:t>)</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14:paraId="231CBACC" w14:textId="77777777" w:rsidR="00565CFC" w:rsidRPr="000817F4" w:rsidRDefault="00565CFC" w:rsidP="00CA1CD3">
      <w:pPr>
        <w:spacing w:line="360" w:lineRule="auto"/>
        <w:jc w:val="both"/>
        <w:rPr>
          <w:rFonts w:cs="Arial"/>
          <w:sz w:val="20"/>
          <w:szCs w:val="20"/>
        </w:rPr>
      </w:pPr>
    </w:p>
    <w:p w14:paraId="2036D736" w14:textId="77777777"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14:paraId="72EB07CF" w14:textId="77777777" w:rsidR="00565CFC" w:rsidRPr="000817F4" w:rsidRDefault="00565CFC" w:rsidP="00CA1CD3">
      <w:pPr>
        <w:spacing w:line="360" w:lineRule="auto"/>
        <w:jc w:val="both"/>
        <w:rPr>
          <w:rFonts w:cs="Arial"/>
          <w:sz w:val="20"/>
          <w:szCs w:val="20"/>
        </w:rPr>
      </w:pPr>
    </w:p>
    <w:p w14:paraId="3D977E32" w14:textId="77777777"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14:paraId="77D11083" w14:textId="77777777"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14:paraId="2A737551" w14:textId="77777777" w:rsidR="00565CFC" w:rsidRPr="009375EB" w:rsidRDefault="00565CFC" w:rsidP="00CA1CD3">
      <w:pPr>
        <w:spacing w:line="360" w:lineRule="auto"/>
        <w:jc w:val="both"/>
        <w:rPr>
          <w:rFonts w:cs="Arial"/>
          <w:i/>
        </w:rPr>
      </w:pPr>
    </w:p>
    <w:p w14:paraId="2A68647E" w14:textId="77777777"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14:paraId="01E3F4DE" w14:textId="77777777" w:rsidR="00565CFC" w:rsidRPr="009375EB" w:rsidRDefault="00565CFC" w:rsidP="00CA1CD3">
      <w:pPr>
        <w:spacing w:line="360" w:lineRule="auto"/>
        <w:jc w:val="both"/>
        <w:rPr>
          <w:rFonts w:cs="Arial"/>
          <w:b/>
        </w:rPr>
      </w:pPr>
    </w:p>
    <w:p w14:paraId="213599E1" w14:textId="77777777"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14:paraId="205D0D2E" w14:textId="77777777" w:rsidR="00565CFC" w:rsidRDefault="00565CFC" w:rsidP="00CA1CD3">
      <w:pPr>
        <w:spacing w:line="360" w:lineRule="auto"/>
        <w:jc w:val="both"/>
        <w:rPr>
          <w:rFonts w:cs="Arial"/>
          <w:sz w:val="20"/>
          <w:szCs w:val="20"/>
        </w:rPr>
      </w:pPr>
    </w:p>
    <w:p w14:paraId="2CCF7049" w14:textId="77777777" w:rsidR="00565CFC" w:rsidRPr="001F4C82" w:rsidRDefault="00565CFC" w:rsidP="00CA1CD3">
      <w:pPr>
        <w:spacing w:line="360" w:lineRule="auto"/>
        <w:jc w:val="both"/>
        <w:rPr>
          <w:rFonts w:cs="Arial"/>
          <w:sz w:val="20"/>
          <w:szCs w:val="20"/>
        </w:rPr>
      </w:pPr>
    </w:p>
    <w:p w14:paraId="2D135A71" w14:textId="77777777"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14:paraId="5A81642F" w14:textId="77777777" w:rsidR="00565CFC" w:rsidRPr="001F4C82" w:rsidRDefault="00565CFC" w:rsidP="00CA1CD3">
      <w:pPr>
        <w:spacing w:line="360" w:lineRule="auto"/>
        <w:jc w:val="both"/>
        <w:rPr>
          <w:rFonts w:cs="Arial"/>
          <w:sz w:val="20"/>
          <w:szCs w:val="20"/>
        </w:rPr>
      </w:pPr>
    </w:p>
    <w:p w14:paraId="30ED55B0" w14:textId="77777777"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14:paraId="1BFD0905" w14:textId="77777777"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14:paraId="554FD49D" w14:textId="77777777" w:rsidR="00565CFC" w:rsidRDefault="00565CFC">
      <w:pPr>
        <w:jc w:val="both"/>
        <w:rPr>
          <w:rFonts w:ascii="Times New Roman" w:hAnsi="Times New Roman"/>
          <w:b/>
          <w:bCs/>
          <w:sz w:val="20"/>
          <w:szCs w:val="20"/>
        </w:rPr>
      </w:pPr>
    </w:p>
    <w:p w14:paraId="729C7608" w14:textId="77777777" w:rsidR="00565CFC" w:rsidRDefault="00565CFC">
      <w:pPr>
        <w:jc w:val="both"/>
        <w:rPr>
          <w:rFonts w:ascii="Times New Roman" w:hAnsi="Times New Roman"/>
          <w:b/>
          <w:bCs/>
          <w:sz w:val="20"/>
          <w:szCs w:val="20"/>
        </w:rPr>
      </w:pPr>
    </w:p>
    <w:p w14:paraId="7768F96E" w14:textId="77777777" w:rsidR="00565CFC" w:rsidRDefault="00565CFC">
      <w:pPr>
        <w:jc w:val="both"/>
        <w:rPr>
          <w:rFonts w:ascii="Times New Roman" w:hAnsi="Times New Roman"/>
          <w:b/>
          <w:bCs/>
          <w:sz w:val="20"/>
          <w:szCs w:val="20"/>
        </w:rPr>
      </w:pPr>
    </w:p>
    <w:p w14:paraId="1135D9CA" w14:textId="77777777" w:rsidR="00565CFC" w:rsidRDefault="00565CFC">
      <w:pPr>
        <w:jc w:val="both"/>
        <w:rPr>
          <w:rFonts w:ascii="Times New Roman" w:hAnsi="Times New Roman"/>
          <w:b/>
          <w:bCs/>
          <w:sz w:val="20"/>
          <w:szCs w:val="20"/>
        </w:rPr>
      </w:pPr>
    </w:p>
    <w:p w14:paraId="59F0D25A" w14:textId="77777777" w:rsidR="00565CFC" w:rsidRDefault="00565CFC">
      <w:pPr>
        <w:jc w:val="both"/>
        <w:rPr>
          <w:rFonts w:ascii="Times New Roman" w:hAnsi="Times New Roman"/>
          <w:b/>
          <w:bCs/>
          <w:sz w:val="20"/>
          <w:szCs w:val="20"/>
        </w:rPr>
      </w:pPr>
    </w:p>
    <w:p w14:paraId="06C2BAD7" w14:textId="77777777"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E670A4">
        <w:rPr>
          <w:rFonts w:ascii="Times New Roman" w:hAnsi="Times New Roman"/>
          <w:b/>
          <w:bCs/>
        </w:rPr>
        <w:t>3</w:t>
      </w:r>
      <w:r w:rsidR="00565CFC" w:rsidRPr="00C76DC3">
        <w:rPr>
          <w:rFonts w:ascii="Times New Roman" w:hAnsi="Times New Roman"/>
          <w:b/>
          <w:bCs/>
        </w:rPr>
        <w:t xml:space="preserve"> do SIWZ</w:t>
      </w:r>
    </w:p>
    <w:p w14:paraId="77866C0C" w14:textId="77777777" w:rsidR="00565CFC" w:rsidRPr="00C76DC3" w:rsidRDefault="00565CFC">
      <w:pPr>
        <w:jc w:val="both"/>
        <w:rPr>
          <w:rFonts w:ascii="Times New Roman" w:hAnsi="Times New Roman"/>
          <w:b/>
          <w:bCs/>
        </w:rPr>
      </w:pPr>
    </w:p>
    <w:p w14:paraId="7AEBED0F" w14:textId="26CC01B0"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4C1CA8">
        <w:rPr>
          <w:rFonts w:ascii="Times New Roman" w:hAnsi="Times New Roman"/>
        </w:rPr>
        <w:t>10</w:t>
      </w:r>
      <w:r>
        <w:rPr>
          <w:rFonts w:ascii="Times New Roman" w:hAnsi="Times New Roman"/>
        </w:rPr>
        <w:t>/20</w:t>
      </w:r>
      <w:r w:rsidR="004C1CA8">
        <w:rPr>
          <w:rFonts w:ascii="Times New Roman" w:hAnsi="Times New Roman"/>
        </w:rPr>
        <w:t>20</w:t>
      </w:r>
    </w:p>
    <w:p w14:paraId="47F25D72" w14:textId="77777777" w:rsidR="004E5B21" w:rsidRPr="00222652" w:rsidRDefault="004E5B21" w:rsidP="004E5B21">
      <w:pPr>
        <w:rPr>
          <w:rFonts w:ascii="Times New Roman" w:hAnsi="Times New Roman"/>
        </w:rPr>
      </w:pPr>
    </w:p>
    <w:p w14:paraId="37F7C824" w14:textId="77777777" w:rsidR="004E5B21" w:rsidRPr="00222652" w:rsidRDefault="004E5B21" w:rsidP="004E5B21">
      <w:pPr>
        <w:rPr>
          <w:rFonts w:ascii="Times New Roman" w:hAnsi="Times New Roman"/>
          <w:i/>
        </w:rPr>
      </w:pPr>
      <w:r w:rsidRPr="00222652">
        <w:rPr>
          <w:rFonts w:ascii="Times New Roman" w:hAnsi="Times New Roman"/>
          <w:i/>
        </w:rPr>
        <w:t>Zamawiający:</w:t>
      </w:r>
    </w:p>
    <w:p w14:paraId="37C5CBDE" w14:textId="77777777" w:rsidR="004E5B21" w:rsidRPr="00222652" w:rsidRDefault="004E5B21" w:rsidP="004E5B21">
      <w:pPr>
        <w:rPr>
          <w:rFonts w:ascii="Times New Roman" w:hAnsi="Times New Roman"/>
        </w:rPr>
      </w:pPr>
      <w:r>
        <w:rPr>
          <w:rFonts w:ascii="Times New Roman" w:hAnsi="Times New Roman"/>
        </w:rPr>
        <w:t>Zakład Gospodarki Lokalowej Spółka z o.o.</w:t>
      </w:r>
    </w:p>
    <w:p w14:paraId="3A2AE5BB" w14:textId="77777777" w:rsidR="004E5B21" w:rsidRPr="00222652" w:rsidRDefault="004E5B21" w:rsidP="004E5B21">
      <w:pPr>
        <w:rPr>
          <w:rFonts w:ascii="Times New Roman" w:hAnsi="Times New Roman"/>
        </w:rPr>
      </w:pPr>
      <w:r>
        <w:rPr>
          <w:rFonts w:ascii="Times New Roman" w:hAnsi="Times New Roman"/>
        </w:rPr>
        <w:t>ul. Żeromskiego 5, 21-500 Biała Podlaska</w:t>
      </w:r>
    </w:p>
    <w:p w14:paraId="1ABC07DC" w14:textId="77777777" w:rsidR="00565CFC" w:rsidRDefault="00565CFC" w:rsidP="00111F61">
      <w:pPr>
        <w:autoSpaceDE w:val="0"/>
        <w:autoSpaceDN w:val="0"/>
        <w:adjustRightInd w:val="0"/>
        <w:spacing w:before="60"/>
        <w:rPr>
          <w:rFonts w:ascii="Times New Roman" w:hAnsi="Times New Roman"/>
        </w:rPr>
      </w:pPr>
    </w:p>
    <w:p w14:paraId="3A863CFE" w14:textId="77777777" w:rsidR="004E5B21" w:rsidRPr="00C76DC3" w:rsidRDefault="004E5B21" w:rsidP="00111F61">
      <w:pPr>
        <w:autoSpaceDE w:val="0"/>
        <w:autoSpaceDN w:val="0"/>
        <w:adjustRightInd w:val="0"/>
        <w:spacing w:before="60"/>
        <w:rPr>
          <w:rFonts w:ascii="Times New Roman" w:hAnsi="Times New Roman"/>
        </w:rPr>
      </w:pPr>
    </w:p>
    <w:p w14:paraId="4ADEAD58" w14:textId="77777777"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14:paraId="5BACF756" w14:textId="77777777" w:rsidR="00E670A4" w:rsidRDefault="00E670A4" w:rsidP="00E670A4">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14:paraId="15998D70" w14:textId="77777777" w:rsidR="00E670A4" w:rsidRDefault="00E670A4" w:rsidP="00E670A4">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14:paraId="3ED3CA71" w14:textId="77777777" w:rsidR="00683AC8" w:rsidRDefault="00683AC8" w:rsidP="00683AC8">
      <w:pPr>
        <w:pStyle w:val="Tekstpodstawowy"/>
        <w:rPr>
          <w:rFonts w:ascii="Times New Roman" w:hAnsi="Times New Roman"/>
          <w:bCs/>
        </w:rPr>
      </w:pPr>
    </w:p>
    <w:p w14:paraId="5E0A3933" w14:textId="77777777"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14:paraId="494145CC" w14:textId="77777777" w:rsidR="00565CFC" w:rsidRPr="00C76DC3" w:rsidRDefault="00565CFC" w:rsidP="00111F61">
      <w:pPr>
        <w:autoSpaceDE w:val="0"/>
        <w:autoSpaceDN w:val="0"/>
        <w:adjustRightInd w:val="0"/>
        <w:rPr>
          <w:rFonts w:ascii="Times New Roman" w:hAnsi="Times New Roman"/>
        </w:rPr>
      </w:pPr>
    </w:p>
    <w:p w14:paraId="681F8F01" w14:textId="77777777"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14:paraId="1DBE08C9" w14:textId="77777777"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14:paraId="1E63BE52" w14:textId="77777777" w:rsidR="00565CFC" w:rsidRPr="00C76DC3" w:rsidRDefault="00565CFC" w:rsidP="00111F61">
      <w:pPr>
        <w:autoSpaceDE w:val="0"/>
        <w:autoSpaceDN w:val="0"/>
        <w:adjustRightInd w:val="0"/>
        <w:jc w:val="center"/>
        <w:rPr>
          <w:rFonts w:ascii="Times New Roman" w:hAnsi="Times New Roman"/>
        </w:rPr>
      </w:pPr>
    </w:p>
    <w:p w14:paraId="73890536" w14:textId="77777777"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w:t>
      </w:r>
      <w:proofErr w:type="spellStart"/>
      <w:r w:rsidRPr="00C76DC3">
        <w:rPr>
          <w:rFonts w:ascii="Times New Roman" w:hAnsi="Times New Roman"/>
          <w:spacing w:val="-4"/>
        </w:rPr>
        <w:t>Pzp</w:t>
      </w:r>
      <w:proofErr w:type="spellEnd"/>
      <w:r w:rsidR="00B02273">
        <w:rPr>
          <w:rFonts w:ascii="Times New Roman" w:hAnsi="Times New Roman"/>
          <w:spacing w:val="-4"/>
        </w:rPr>
        <w:t xml:space="preserve"> </w:t>
      </w:r>
      <w:r w:rsidRPr="00C76DC3">
        <w:rPr>
          <w:rFonts w:ascii="Times New Roman" w:hAnsi="Times New Roman"/>
          <w:b/>
          <w:spacing w:val="-4"/>
        </w:rPr>
        <w:t>oświadczamy, że:</w:t>
      </w:r>
    </w:p>
    <w:p w14:paraId="6A99D603"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14:paraId="2AB4126C"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14:paraId="59339133"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14:paraId="2A5634CF"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14:paraId="4834B686"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14:paraId="294B1DE7"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14:paraId="41C6FDFC"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14:paraId="0A0A88F0" w14:textId="77777777"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14:paraId="5134113D" w14:textId="77777777"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14:paraId="558637E3" w14:textId="77777777"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14:paraId="191ADA6E" w14:textId="77777777"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14:paraId="363A7512" w14:textId="77777777" w:rsidR="00565CFC" w:rsidRPr="00C76DC3" w:rsidRDefault="00565CFC" w:rsidP="00111F61">
      <w:pPr>
        <w:jc w:val="both"/>
        <w:rPr>
          <w:rFonts w:ascii="Times New Roman" w:hAnsi="Times New Roman"/>
          <w:spacing w:val="-4"/>
        </w:rPr>
      </w:pPr>
    </w:p>
    <w:p w14:paraId="7BA9F579" w14:textId="77777777"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14:paraId="423B1D2A" w14:textId="77777777"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14:paraId="70DAB7FC" w14:textId="77777777" w:rsidR="00565CFC" w:rsidRDefault="00565CFC" w:rsidP="00E96436">
      <w:pPr>
        <w:rPr>
          <w:rFonts w:ascii="Times New Roman" w:hAnsi="Times New Roman"/>
        </w:rPr>
      </w:pPr>
      <w:r w:rsidRPr="00C76DC3">
        <w:rPr>
          <w:rFonts w:ascii="Times New Roman" w:hAnsi="Times New Roman"/>
        </w:rPr>
        <w:t xml:space="preserve">                                                                                                   wykonawcy   </w:t>
      </w:r>
    </w:p>
    <w:p w14:paraId="11D135B0" w14:textId="77777777" w:rsidR="00565CFC" w:rsidRDefault="00565CFC" w:rsidP="00A24415">
      <w:pPr>
        <w:jc w:val="both"/>
        <w:rPr>
          <w:rFonts w:ascii="Times New Roman" w:hAnsi="Times New Roman"/>
          <w:b/>
          <w:bCs/>
          <w:sz w:val="20"/>
          <w:szCs w:val="20"/>
        </w:rPr>
      </w:pPr>
    </w:p>
    <w:p w14:paraId="22054D39" w14:textId="77777777" w:rsidR="00565CFC" w:rsidRDefault="00565CFC" w:rsidP="00A24415">
      <w:pPr>
        <w:jc w:val="both"/>
        <w:rPr>
          <w:rFonts w:ascii="Times New Roman" w:hAnsi="Times New Roman"/>
          <w:b/>
          <w:bCs/>
          <w:sz w:val="20"/>
          <w:szCs w:val="20"/>
        </w:rPr>
      </w:pPr>
    </w:p>
    <w:p w14:paraId="40704498" w14:textId="77777777"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A12B5C">
        <w:rPr>
          <w:rFonts w:ascii="Times New Roman" w:hAnsi="Times New Roman"/>
          <w:b/>
          <w:i/>
        </w:rPr>
        <w:t>4</w:t>
      </w:r>
      <w:r w:rsidR="006F6283" w:rsidRPr="00AC015B">
        <w:rPr>
          <w:rFonts w:ascii="Times New Roman" w:hAnsi="Times New Roman"/>
          <w:b/>
          <w:i/>
        </w:rPr>
        <w:t xml:space="preserve"> </w:t>
      </w:r>
      <w:r w:rsidR="006F6283">
        <w:rPr>
          <w:rFonts w:ascii="Times New Roman" w:hAnsi="Times New Roman"/>
          <w:b/>
          <w:i/>
        </w:rPr>
        <w:t>do SIWZ</w:t>
      </w:r>
    </w:p>
    <w:p w14:paraId="2E046099" w14:textId="77777777" w:rsidR="006F6283" w:rsidRPr="00222652" w:rsidRDefault="006F6283" w:rsidP="006F6283">
      <w:pPr>
        <w:ind w:left="5387"/>
        <w:jc w:val="right"/>
        <w:rPr>
          <w:rFonts w:ascii="Times New Roman" w:hAnsi="Times New Roman"/>
        </w:rPr>
      </w:pPr>
      <w:r w:rsidRPr="00222652">
        <w:rPr>
          <w:rFonts w:ascii="Times New Roman" w:hAnsi="Times New Roman"/>
        </w:rPr>
        <w:t>………………..………………….</w:t>
      </w:r>
    </w:p>
    <w:p w14:paraId="78FA9E34" w14:textId="77777777"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41941BD0" w14:textId="140EE466"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4C1CA8">
        <w:rPr>
          <w:rFonts w:ascii="Times New Roman" w:hAnsi="Times New Roman"/>
        </w:rPr>
        <w:t>10</w:t>
      </w:r>
      <w:r>
        <w:rPr>
          <w:rFonts w:ascii="Times New Roman" w:hAnsi="Times New Roman"/>
        </w:rPr>
        <w:t>/20</w:t>
      </w:r>
      <w:r w:rsidR="004C1CA8">
        <w:rPr>
          <w:rFonts w:ascii="Times New Roman" w:hAnsi="Times New Roman"/>
        </w:rPr>
        <w:t>20</w:t>
      </w:r>
    </w:p>
    <w:p w14:paraId="69FBDC31" w14:textId="77777777" w:rsidR="006F6283" w:rsidRPr="00222652" w:rsidRDefault="006F6283" w:rsidP="006F6283">
      <w:pPr>
        <w:rPr>
          <w:rFonts w:ascii="Times New Roman" w:hAnsi="Times New Roman"/>
        </w:rPr>
      </w:pPr>
    </w:p>
    <w:p w14:paraId="7E3B37A3" w14:textId="77777777" w:rsidR="006F6283" w:rsidRPr="00222652" w:rsidRDefault="006F6283" w:rsidP="006F6283">
      <w:pPr>
        <w:rPr>
          <w:rFonts w:ascii="Times New Roman" w:hAnsi="Times New Roman"/>
          <w:i/>
        </w:rPr>
      </w:pPr>
      <w:r w:rsidRPr="00222652">
        <w:rPr>
          <w:rFonts w:ascii="Times New Roman" w:hAnsi="Times New Roman"/>
          <w:i/>
        </w:rPr>
        <w:t>Zamawiający:</w:t>
      </w:r>
    </w:p>
    <w:p w14:paraId="40D26160" w14:textId="77777777" w:rsidR="006F6283" w:rsidRPr="00222652" w:rsidRDefault="006F6283" w:rsidP="006F6283">
      <w:pPr>
        <w:rPr>
          <w:rFonts w:ascii="Times New Roman" w:hAnsi="Times New Roman"/>
        </w:rPr>
      </w:pPr>
      <w:r>
        <w:rPr>
          <w:rFonts w:ascii="Times New Roman" w:hAnsi="Times New Roman"/>
        </w:rPr>
        <w:t>Zakład Gospodarki Lokalowej Spółka z o.o.</w:t>
      </w:r>
    </w:p>
    <w:p w14:paraId="61EE6EC6" w14:textId="77777777" w:rsidR="006F6283" w:rsidRPr="00222652" w:rsidRDefault="006F6283" w:rsidP="006F6283">
      <w:pPr>
        <w:rPr>
          <w:rFonts w:ascii="Times New Roman" w:hAnsi="Times New Roman"/>
        </w:rPr>
      </w:pPr>
      <w:r>
        <w:rPr>
          <w:rFonts w:ascii="Times New Roman" w:hAnsi="Times New Roman"/>
        </w:rPr>
        <w:t>ul. Żeromskiego 5, 21-500 Biała Podlaska</w:t>
      </w:r>
    </w:p>
    <w:p w14:paraId="131C8609" w14:textId="77777777" w:rsidR="006F6283" w:rsidRDefault="006F6283" w:rsidP="006F6283">
      <w:pPr>
        <w:tabs>
          <w:tab w:val="left" w:pos="6285"/>
        </w:tabs>
        <w:spacing w:line="480" w:lineRule="auto"/>
        <w:rPr>
          <w:rFonts w:cs="Arial"/>
          <w:b/>
          <w:sz w:val="21"/>
          <w:szCs w:val="21"/>
        </w:rPr>
      </w:pPr>
    </w:p>
    <w:p w14:paraId="484ED485" w14:textId="77777777"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14:paraId="133BD693" w14:textId="77777777"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14:paraId="79A37A39" w14:textId="77777777"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14:paraId="0F94DF16" w14:textId="77777777"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14:paraId="5D3F0491" w14:textId="77777777"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14:paraId="559F03A5" w14:textId="77777777" w:rsidR="006F6283" w:rsidRPr="00A22DCF" w:rsidRDefault="006F6283" w:rsidP="006F6283">
      <w:pPr>
        <w:rPr>
          <w:rFonts w:cs="Arial"/>
          <w:sz w:val="21"/>
          <w:szCs w:val="21"/>
        </w:rPr>
      </w:pPr>
      <w:r w:rsidRPr="00A22DCF">
        <w:rPr>
          <w:rFonts w:cs="Arial"/>
          <w:sz w:val="21"/>
          <w:szCs w:val="21"/>
        </w:rPr>
        <w:t>…………………………………………………………………………</w:t>
      </w:r>
    </w:p>
    <w:p w14:paraId="505BAA08" w14:textId="77777777"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14:paraId="6796CD9F" w14:textId="77777777" w:rsidR="006F6283" w:rsidRPr="00AC015B" w:rsidRDefault="006F6283" w:rsidP="006F6283">
      <w:pPr>
        <w:tabs>
          <w:tab w:val="left" w:pos="5460"/>
        </w:tabs>
        <w:jc w:val="right"/>
        <w:rPr>
          <w:rFonts w:ascii="Times New Roman" w:eastAsia="Arial Unicode MS" w:hAnsi="Times New Roman"/>
          <w:b/>
          <w:bCs/>
        </w:rPr>
      </w:pPr>
    </w:p>
    <w:p w14:paraId="1F5B2900" w14:textId="77777777" w:rsidR="006F6283" w:rsidRPr="004F6A7C" w:rsidRDefault="006F6283" w:rsidP="006F6283">
      <w:pPr>
        <w:keepNext/>
        <w:tabs>
          <w:tab w:val="left" w:pos="0"/>
        </w:tabs>
        <w:suppressAutoHyphens/>
        <w:spacing w:line="200" w:lineRule="atLeast"/>
        <w:jc w:val="center"/>
        <w:outlineLvl w:val="0"/>
        <w:rPr>
          <w:rFonts w:ascii="Times New Roman" w:hAnsi="Times New Roman"/>
          <w:b/>
          <w:bCs/>
          <w:color w:val="000000"/>
          <w:sz w:val="22"/>
          <w:szCs w:val="22"/>
          <w:lang w:eastAsia="ar-SA"/>
        </w:rPr>
      </w:pPr>
      <w:r w:rsidRPr="004F6A7C">
        <w:rPr>
          <w:rFonts w:ascii="Times New Roman" w:hAnsi="Times New Roman"/>
          <w:b/>
          <w:bCs/>
          <w:color w:val="000000"/>
          <w:sz w:val="22"/>
          <w:szCs w:val="22"/>
          <w:lang w:eastAsia="ar-SA"/>
        </w:rPr>
        <w:t xml:space="preserve">WYKAZ WYKONANYCH </w:t>
      </w:r>
      <w:r w:rsidR="0063664E">
        <w:rPr>
          <w:rFonts w:ascii="Times New Roman" w:hAnsi="Times New Roman"/>
          <w:b/>
          <w:bCs/>
          <w:color w:val="000000"/>
          <w:sz w:val="22"/>
          <w:szCs w:val="22"/>
          <w:lang w:eastAsia="ar-SA"/>
        </w:rPr>
        <w:t>USŁUG</w:t>
      </w:r>
      <w:r>
        <w:rPr>
          <w:rFonts w:ascii="Times New Roman" w:hAnsi="Times New Roman"/>
          <w:b/>
          <w:bCs/>
          <w:color w:val="000000"/>
          <w:sz w:val="22"/>
          <w:szCs w:val="22"/>
          <w:lang w:eastAsia="ar-SA"/>
        </w:rPr>
        <w:t xml:space="preserve"> </w:t>
      </w:r>
    </w:p>
    <w:p w14:paraId="0740AF7C" w14:textId="77777777" w:rsidR="006F6283" w:rsidRDefault="006F6283" w:rsidP="006F6283">
      <w:pPr>
        <w:widowControl w:val="0"/>
        <w:suppressAutoHyphens/>
        <w:spacing w:line="200" w:lineRule="atLeast"/>
        <w:jc w:val="center"/>
        <w:rPr>
          <w:rFonts w:cs="Arial"/>
          <w:sz w:val="21"/>
          <w:szCs w:val="21"/>
        </w:rPr>
      </w:pPr>
      <w:r>
        <w:rPr>
          <w:rFonts w:ascii="Times New Roman" w:hAnsi="Times New Roman"/>
          <w:b/>
          <w:bCs/>
          <w:sz w:val="22"/>
          <w:szCs w:val="22"/>
          <w:lang w:eastAsia="ar-SA"/>
        </w:rPr>
        <w:t>Na potwierdzenie spełniania warunku udziału w postępowaniu</w:t>
      </w:r>
      <w:r w:rsidRPr="00A22DCF">
        <w:rPr>
          <w:rFonts w:cs="Arial"/>
          <w:sz w:val="21"/>
          <w:szCs w:val="21"/>
        </w:rPr>
        <w:t xml:space="preserve"> </w:t>
      </w:r>
    </w:p>
    <w:p w14:paraId="5798CA4A" w14:textId="77777777" w:rsidR="006F6283" w:rsidRPr="00E565E9" w:rsidRDefault="006F6283" w:rsidP="006F6283">
      <w:pPr>
        <w:widowControl w:val="0"/>
        <w:suppressAutoHyphens/>
        <w:spacing w:line="200" w:lineRule="atLeast"/>
        <w:jc w:val="center"/>
        <w:rPr>
          <w:rFonts w:ascii="Times New Roman" w:hAnsi="Times New Roman"/>
          <w:b/>
        </w:rPr>
      </w:pPr>
      <w:r w:rsidRPr="00A22DCF">
        <w:rPr>
          <w:rFonts w:cs="Arial"/>
          <w:sz w:val="21"/>
          <w:szCs w:val="21"/>
        </w:rPr>
        <w:t>o udzielenie zamówienia publicznego</w:t>
      </w:r>
      <w:r>
        <w:rPr>
          <w:rFonts w:cs="Arial"/>
          <w:sz w:val="21"/>
          <w:szCs w:val="21"/>
        </w:rPr>
        <w:t xml:space="preserve"> pn. </w:t>
      </w:r>
    </w:p>
    <w:p w14:paraId="1B955319" w14:textId="77777777" w:rsidR="0063664E" w:rsidRDefault="0063664E" w:rsidP="0063664E">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14:paraId="4AA1B43B" w14:textId="77777777" w:rsidR="0063664E" w:rsidRDefault="0063664E" w:rsidP="0063664E">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14:paraId="388C2695" w14:textId="77777777" w:rsidR="006F6283" w:rsidRPr="004F6A7C" w:rsidRDefault="006F6283" w:rsidP="006F6283">
      <w:pPr>
        <w:widowControl w:val="0"/>
        <w:suppressAutoHyphens/>
        <w:spacing w:line="200" w:lineRule="atLeast"/>
        <w:jc w:val="center"/>
        <w:rPr>
          <w:rFonts w:ascii="Times New Roman" w:hAnsi="Times New Roman"/>
          <w:b/>
          <w:bCs/>
          <w:sz w:val="22"/>
          <w:szCs w:val="22"/>
          <w:lang w:eastAsia="ar-SA"/>
        </w:rPr>
      </w:pPr>
    </w:p>
    <w:p w14:paraId="73B0F239" w14:textId="77777777"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Na potwierdzenie warunku określonego w rozdz. III pkt 3.3.1. SIWZ</w:t>
      </w:r>
    </w:p>
    <w:p w14:paraId="66497B93" w14:textId="77777777" w:rsidR="006F6283" w:rsidRPr="004F6A7C" w:rsidRDefault="006F6283" w:rsidP="006F6283">
      <w:pPr>
        <w:suppressAutoHyphens/>
        <w:spacing w:line="200" w:lineRule="atLeast"/>
        <w:rPr>
          <w:rFonts w:ascii="Times New Roman" w:hAnsi="Times New Roman"/>
          <w:sz w:val="22"/>
          <w:szCs w:val="22"/>
          <w:lang w:eastAsia="ar-SA"/>
        </w:rPr>
      </w:pPr>
    </w:p>
    <w:tbl>
      <w:tblPr>
        <w:tblW w:w="10036" w:type="dxa"/>
        <w:tblInd w:w="-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65"/>
        <w:gridCol w:w="1950"/>
        <w:gridCol w:w="4078"/>
        <w:gridCol w:w="2126"/>
        <w:gridCol w:w="1417"/>
      </w:tblGrid>
      <w:tr w:rsidR="0063664E" w:rsidRPr="004F6A7C" w14:paraId="17CF9E7D" w14:textId="77777777" w:rsidTr="00FF3A9B">
        <w:tc>
          <w:tcPr>
            <w:tcW w:w="465" w:type="dxa"/>
            <w:vAlign w:val="center"/>
          </w:tcPr>
          <w:p w14:paraId="2C16B4CF" w14:textId="77777777"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Lp.</w:t>
            </w:r>
          </w:p>
        </w:tc>
        <w:tc>
          <w:tcPr>
            <w:tcW w:w="1950" w:type="dxa"/>
            <w:vAlign w:val="center"/>
          </w:tcPr>
          <w:p w14:paraId="7E232D15" w14:textId="77777777" w:rsidR="0063664E" w:rsidRPr="004F6A7C" w:rsidRDefault="0063664E" w:rsidP="0063664E">
            <w:pPr>
              <w:suppressAutoHyphens/>
              <w:snapToGrid w:val="0"/>
              <w:spacing w:line="200" w:lineRule="atLeast"/>
              <w:ind w:left="5" w:right="5"/>
              <w:jc w:val="center"/>
              <w:rPr>
                <w:rFonts w:ascii="Times New Roman" w:hAnsi="Times New Roman"/>
                <w:b/>
                <w:bCs/>
                <w:lang w:eastAsia="ar-SA"/>
              </w:rPr>
            </w:pPr>
            <w:r w:rsidRPr="004F6A7C">
              <w:rPr>
                <w:rFonts w:ascii="Times New Roman" w:hAnsi="Times New Roman"/>
                <w:b/>
                <w:bCs/>
                <w:sz w:val="22"/>
                <w:szCs w:val="22"/>
                <w:lang w:eastAsia="ar-SA"/>
              </w:rPr>
              <w:t xml:space="preserve">Nazwa </w:t>
            </w:r>
            <w:r>
              <w:rPr>
                <w:rFonts w:ascii="Times New Roman" w:hAnsi="Times New Roman"/>
                <w:b/>
                <w:bCs/>
                <w:sz w:val="22"/>
                <w:szCs w:val="22"/>
                <w:lang w:eastAsia="ar-SA"/>
              </w:rPr>
              <w:t>podmiotu zlecającego usługę</w:t>
            </w:r>
            <w:r w:rsidRPr="004F6A7C">
              <w:rPr>
                <w:rFonts w:ascii="Times New Roman" w:hAnsi="Times New Roman"/>
                <w:b/>
                <w:bCs/>
                <w:sz w:val="22"/>
                <w:szCs w:val="22"/>
                <w:lang w:eastAsia="ar-SA"/>
              </w:rPr>
              <w:t xml:space="preserve"> </w:t>
            </w:r>
          </w:p>
        </w:tc>
        <w:tc>
          <w:tcPr>
            <w:tcW w:w="4078" w:type="dxa"/>
            <w:vAlign w:val="center"/>
          </w:tcPr>
          <w:p w14:paraId="26856E33" w14:textId="77777777" w:rsidR="0063664E"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Opis i zakres wykonywanych </w:t>
            </w:r>
            <w:r>
              <w:rPr>
                <w:rFonts w:ascii="Times New Roman" w:hAnsi="Times New Roman"/>
                <w:b/>
                <w:bCs/>
                <w:sz w:val="22"/>
                <w:szCs w:val="22"/>
                <w:lang w:eastAsia="ar-SA"/>
              </w:rPr>
              <w:t xml:space="preserve">usług </w:t>
            </w:r>
            <w:r w:rsidR="004A4EF1">
              <w:rPr>
                <w:rFonts w:ascii="Times New Roman" w:hAnsi="Times New Roman"/>
                <w:b/>
                <w:bCs/>
                <w:sz w:val="22"/>
                <w:szCs w:val="22"/>
                <w:lang w:eastAsia="ar-SA"/>
              </w:rPr>
              <w:t xml:space="preserve">(rodzaj usługi, miejsce wykonania, pow. </w:t>
            </w:r>
            <w:r w:rsidR="00A12B5C">
              <w:rPr>
                <w:rFonts w:ascii="Times New Roman" w:hAnsi="Times New Roman"/>
                <w:b/>
                <w:bCs/>
                <w:sz w:val="22"/>
                <w:szCs w:val="22"/>
                <w:lang w:eastAsia="ar-SA"/>
              </w:rPr>
              <w:t>O</w:t>
            </w:r>
            <w:r w:rsidR="004A4EF1">
              <w:rPr>
                <w:rFonts w:ascii="Times New Roman" w:hAnsi="Times New Roman"/>
                <w:b/>
                <w:bCs/>
                <w:sz w:val="22"/>
                <w:szCs w:val="22"/>
                <w:lang w:eastAsia="ar-SA"/>
              </w:rPr>
              <w:t>bjęta usługą itp.)</w:t>
            </w:r>
          </w:p>
          <w:p w14:paraId="67E15FD5" w14:textId="77777777" w:rsidR="0063664E" w:rsidRPr="00AC5EBC" w:rsidRDefault="0063664E" w:rsidP="00FF3A9B">
            <w:pPr>
              <w:rPr>
                <w:rFonts w:ascii="Times New Roman" w:hAnsi="Times New Roman"/>
                <w:lang w:eastAsia="ar-SA"/>
              </w:rPr>
            </w:pPr>
          </w:p>
        </w:tc>
        <w:tc>
          <w:tcPr>
            <w:tcW w:w="2126" w:type="dxa"/>
            <w:vAlign w:val="center"/>
          </w:tcPr>
          <w:p w14:paraId="4C266F41" w14:textId="77777777"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Data rozpoczęcia i zakończenia </w:t>
            </w:r>
            <w:r>
              <w:rPr>
                <w:rFonts w:ascii="Times New Roman" w:hAnsi="Times New Roman"/>
                <w:b/>
                <w:bCs/>
                <w:sz w:val="22"/>
                <w:szCs w:val="22"/>
                <w:lang w:eastAsia="ar-SA"/>
              </w:rPr>
              <w:t>usług</w:t>
            </w:r>
          </w:p>
          <w:p w14:paraId="7986FAA2" w14:textId="77777777"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(d-m-r)</w:t>
            </w:r>
          </w:p>
        </w:tc>
        <w:tc>
          <w:tcPr>
            <w:tcW w:w="1417" w:type="dxa"/>
            <w:vAlign w:val="center"/>
          </w:tcPr>
          <w:p w14:paraId="4A4A19E1" w14:textId="77777777" w:rsidR="0063664E" w:rsidRPr="004F6A7C" w:rsidRDefault="0063664E" w:rsidP="0063664E">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Wartość brutto zrealizowanych </w:t>
            </w:r>
            <w:r>
              <w:rPr>
                <w:rFonts w:ascii="Times New Roman" w:hAnsi="Times New Roman"/>
                <w:b/>
                <w:bCs/>
                <w:sz w:val="22"/>
                <w:szCs w:val="22"/>
                <w:lang w:eastAsia="ar-SA"/>
              </w:rPr>
              <w:t>usług</w:t>
            </w:r>
          </w:p>
        </w:tc>
      </w:tr>
      <w:tr w:rsidR="00A12B5C" w:rsidRPr="004F6A7C" w14:paraId="7C90EEE2" w14:textId="77777777" w:rsidTr="00231737">
        <w:tc>
          <w:tcPr>
            <w:tcW w:w="10036" w:type="dxa"/>
            <w:gridSpan w:val="5"/>
          </w:tcPr>
          <w:p w14:paraId="12FFDB68" w14:textId="77777777"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w:t>
            </w:r>
          </w:p>
        </w:tc>
      </w:tr>
      <w:tr w:rsidR="0063664E" w:rsidRPr="004F6A7C" w14:paraId="2A727557" w14:textId="77777777" w:rsidTr="00FF3A9B">
        <w:tc>
          <w:tcPr>
            <w:tcW w:w="465" w:type="dxa"/>
          </w:tcPr>
          <w:p w14:paraId="5F294697" w14:textId="77777777" w:rsidR="0063664E" w:rsidRPr="004F6A7C" w:rsidRDefault="0063664E" w:rsidP="00FF3A9B">
            <w:pPr>
              <w:suppressAutoHyphens/>
              <w:snapToGrid w:val="0"/>
              <w:spacing w:line="200" w:lineRule="atLeast"/>
              <w:rPr>
                <w:rFonts w:ascii="Times New Roman" w:hAnsi="Times New Roman"/>
                <w:lang w:eastAsia="ar-SA"/>
              </w:rPr>
            </w:pPr>
          </w:p>
        </w:tc>
        <w:tc>
          <w:tcPr>
            <w:tcW w:w="1950" w:type="dxa"/>
          </w:tcPr>
          <w:p w14:paraId="4D85FDAD" w14:textId="77777777" w:rsidR="0063664E" w:rsidRPr="004F6A7C" w:rsidRDefault="0063664E" w:rsidP="00FF3A9B">
            <w:pPr>
              <w:suppressAutoHyphens/>
              <w:snapToGrid w:val="0"/>
              <w:spacing w:line="200" w:lineRule="atLeast"/>
              <w:rPr>
                <w:rFonts w:ascii="Times New Roman" w:hAnsi="Times New Roman"/>
                <w:lang w:eastAsia="ar-SA"/>
              </w:rPr>
            </w:pPr>
          </w:p>
        </w:tc>
        <w:tc>
          <w:tcPr>
            <w:tcW w:w="4078" w:type="dxa"/>
          </w:tcPr>
          <w:p w14:paraId="2861A220" w14:textId="77777777" w:rsidR="0063664E" w:rsidRPr="004F6A7C" w:rsidRDefault="0063664E" w:rsidP="00FF3A9B">
            <w:pPr>
              <w:suppressAutoHyphens/>
              <w:snapToGrid w:val="0"/>
              <w:spacing w:line="200" w:lineRule="atLeast"/>
              <w:rPr>
                <w:rFonts w:ascii="Times New Roman" w:hAnsi="Times New Roman"/>
                <w:lang w:eastAsia="ar-SA"/>
              </w:rPr>
            </w:pPr>
          </w:p>
        </w:tc>
        <w:tc>
          <w:tcPr>
            <w:tcW w:w="2126" w:type="dxa"/>
          </w:tcPr>
          <w:p w14:paraId="44957C04" w14:textId="77777777" w:rsidR="0063664E" w:rsidRDefault="0063664E" w:rsidP="00FF3A9B">
            <w:pPr>
              <w:suppressAutoHyphens/>
              <w:snapToGrid w:val="0"/>
              <w:spacing w:line="200" w:lineRule="atLeast"/>
              <w:rPr>
                <w:rFonts w:ascii="Times New Roman" w:hAnsi="Times New Roman"/>
                <w:lang w:eastAsia="ar-SA"/>
              </w:rPr>
            </w:pPr>
          </w:p>
        </w:tc>
        <w:tc>
          <w:tcPr>
            <w:tcW w:w="1417" w:type="dxa"/>
          </w:tcPr>
          <w:p w14:paraId="35C38FDA" w14:textId="77777777" w:rsidR="0063664E" w:rsidRPr="004F6A7C" w:rsidRDefault="0063664E" w:rsidP="00FF3A9B">
            <w:pPr>
              <w:suppressAutoHyphens/>
              <w:snapToGrid w:val="0"/>
              <w:spacing w:line="200" w:lineRule="atLeast"/>
              <w:rPr>
                <w:rFonts w:ascii="Times New Roman" w:hAnsi="Times New Roman"/>
                <w:lang w:eastAsia="ar-SA"/>
              </w:rPr>
            </w:pPr>
          </w:p>
        </w:tc>
      </w:tr>
      <w:tr w:rsidR="00A12B5C" w:rsidRPr="004F6A7C" w14:paraId="0C4CEB70" w14:textId="77777777" w:rsidTr="00FF3A9B">
        <w:tc>
          <w:tcPr>
            <w:tcW w:w="465" w:type="dxa"/>
          </w:tcPr>
          <w:p w14:paraId="040C479A" w14:textId="77777777" w:rsidR="00A12B5C" w:rsidRDefault="00A12B5C" w:rsidP="00FF3A9B">
            <w:pPr>
              <w:suppressAutoHyphens/>
              <w:snapToGrid w:val="0"/>
              <w:spacing w:line="200" w:lineRule="atLeast"/>
              <w:rPr>
                <w:rFonts w:ascii="Times New Roman" w:hAnsi="Times New Roman"/>
                <w:lang w:eastAsia="ar-SA"/>
              </w:rPr>
            </w:pPr>
          </w:p>
        </w:tc>
        <w:tc>
          <w:tcPr>
            <w:tcW w:w="1950" w:type="dxa"/>
          </w:tcPr>
          <w:p w14:paraId="66238CE0" w14:textId="77777777"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14:paraId="7CE05479" w14:textId="77777777"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14:paraId="4515A3C3" w14:textId="77777777" w:rsidR="00A12B5C" w:rsidRDefault="00A12B5C" w:rsidP="00FF3A9B">
            <w:pPr>
              <w:suppressAutoHyphens/>
              <w:snapToGrid w:val="0"/>
              <w:spacing w:line="200" w:lineRule="atLeast"/>
              <w:rPr>
                <w:rFonts w:ascii="Times New Roman" w:hAnsi="Times New Roman"/>
                <w:lang w:eastAsia="ar-SA"/>
              </w:rPr>
            </w:pPr>
          </w:p>
        </w:tc>
        <w:tc>
          <w:tcPr>
            <w:tcW w:w="1417" w:type="dxa"/>
          </w:tcPr>
          <w:p w14:paraId="6A3848C7" w14:textId="77777777"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14:paraId="1F8ECF9B" w14:textId="77777777" w:rsidTr="00FF3A9B">
        <w:tc>
          <w:tcPr>
            <w:tcW w:w="465" w:type="dxa"/>
          </w:tcPr>
          <w:p w14:paraId="7DF0E5CD" w14:textId="77777777" w:rsidR="00A12B5C" w:rsidRDefault="00A12B5C" w:rsidP="00FF3A9B">
            <w:pPr>
              <w:suppressAutoHyphens/>
              <w:snapToGrid w:val="0"/>
              <w:spacing w:line="200" w:lineRule="atLeast"/>
              <w:rPr>
                <w:rFonts w:ascii="Times New Roman" w:hAnsi="Times New Roman"/>
                <w:lang w:eastAsia="ar-SA"/>
              </w:rPr>
            </w:pPr>
          </w:p>
        </w:tc>
        <w:tc>
          <w:tcPr>
            <w:tcW w:w="1950" w:type="dxa"/>
          </w:tcPr>
          <w:p w14:paraId="1DACD991" w14:textId="77777777"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14:paraId="0B235F54" w14:textId="77777777"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14:paraId="670CD036" w14:textId="77777777" w:rsidR="00A12B5C" w:rsidRDefault="00A12B5C" w:rsidP="00FF3A9B">
            <w:pPr>
              <w:suppressAutoHyphens/>
              <w:snapToGrid w:val="0"/>
              <w:spacing w:line="200" w:lineRule="atLeast"/>
              <w:rPr>
                <w:rFonts w:ascii="Times New Roman" w:hAnsi="Times New Roman"/>
                <w:lang w:eastAsia="ar-SA"/>
              </w:rPr>
            </w:pPr>
          </w:p>
        </w:tc>
        <w:tc>
          <w:tcPr>
            <w:tcW w:w="1417" w:type="dxa"/>
          </w:tcPr>
          <w:p w14:paraId="719C9862" w14:textId="77777777"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14:paraId="740608EE" w14:textId="77777777" w:rsidTr="00231737">
        <w:tc>
          <w:tcPr>
            <w:tcW w:w="10036" w:type="dxa"/>
            <w:gridSpan w:val="5"/>
          </w:tcPr>
          <w:p w14:paraId="44BF2548" w14:textId="77777777"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II:</w:t>
            </w:r>
          </w:p>
        </w:tc>
      </w:tr>
      <w:tr w:rsidR="00A12B5C" w:rsidRPr="004F6A7C" w14:paraId="2C8943A7" w14:textId="77777777" w:rsidTr="00FF3A9B">
        <w:tc>
          <w:tcPr>
            <w:tcW w:w="465" w:type="dxa"/>
          </w:tcPr>
          <w:p w14:paraId="26918122" w14:textId="77777777" w:rsidR="00A12B5C" w:rsidRDefault="00A12B5C" w:rsidP="00FF3A9B">
            <w:pPr>
              <w:suppressAutoHyphens/>
              <w:snapToGrid w:val="0"/>
              <w:spacing w:line="200" w:lineRule="atLeast"/>
              <w:rPr>
                <w:rFonts w:ascii="Times New Roman" w:hAnsi="Times New Roman"/>
                <w:lang w:eastAsia="ar-SA"/>
              </w:rPr>
            </w:pPr>
          </w:p>
        </w:tc>
        <w:tc>
          <w:tcPr>
            <w:tcW w:w="1950" w:type="dxa"/>
          </w:tcPr>
          <w:p w14:paraId="3713B3C5" w14:textId="77777777"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14:paraId="09E44BCF" w14:textId="77777777"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14:paraId="163D035E" w14:textId="77777777" w:rsidR="00A12B5C" w:rsidRDefault="00A12B5C" w:rsidP="00FF3A9B">
            <w:pPr>
              <w:suppressAutoHyphens/>
              <w:snapToGrid w:val="0"/>
              <w:spacing w:line="200" w:lineRule="atLeast"/>
              <w:rPr>
                <w:rFonts w:ascii="Times New Roman" w:hAnsi="Times New Roman"/>
                <w:lang w:eastAsia="ar-SA"/>
              </w:rPr>
            </w:pPr>
          </w:p>
        </w:tc>
        <w:tc>
          <w:tcPr>
            <w:tcW w:w="1417" w:type="dxa"/>
          </w:tcPr>
          <w:p w14:paraId="3DB6E558" w14:textId="77777777" w:rsidR="00A12B5C" w:rsidRPr="004F6A7C" w:rsidRDefault="00A12B5C" w:rsidP="00FF3A9B">
            <w:pPr>
              <w:suppressAutoHyphens/>
              <w:snapToGrid w:val="0"/>
              <w:spacing w:line="200" w:lineRule="atLeast"/>
              <w:rPr>
                <w:rFonts w:ascii="Times New Roman" w:hAnsi="Times New Roman"/>
                <w:lang w:eastAsia="ar-SA"/>
              </w:rPr>
            </w:pPr>
          </w:p>
        </w:tc>
      </w:tr>
      <w:tr w:rsidR="0000072C" w:rsidRPr="004F6A7C" w14:paraId="5DE45B7F" w14:textId="77777777" w:rsidTr="00984890">
        <w:tc>
          <w:tcPr>
            <w:tcW w:w="10036" w:type="dxa"/>
            <w:gridSpan w:val="5"/>
          </w:tcPr>
          <w:p w14:paraId="28F5199D" w14:textId="77777777" w:rsidR="0000072C" w:rsidRPr="004F6A7C" w:rsidRDefault="0000072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III:</w:t>
            </w:r>
          </w:p>
        </w:tc>
      </w:tr>
      <w:tr w:rsidR="0000072C" w:rsidRPr="004F6A7C" w14:paraId="77C054C0" w14:textId="77777777" w:rsidTr="00FF3A9B">
        <w:tc>
          <w:tcPr>
            <w:tcW w:w="465" w:type="dxa"/>
          </w:tcPr>
          <w:p w14:paraId="1C971192" w14:textId="77777777" w:rsidR="0000072C" w:rsidRDefault="0000072C" w:rsidP="00FF3A9B">
            <w:pPr>
              <w:suppressAutoHyphens/>
              <w:snapToGrid w:val="0"/>
              <w:spacing w:line="200" w:lineRule="atLeast"/>
              <w:rPr>
                <w:rFonts w:ascii="Times New Roman" w:hAnsi="Times New Roman"/>
                <w:lang w:eastAsia="ar-SA"/>
              </w:rPr>
            </w:pPr>
          </w:p>
        </w:tc>
        <w:tc>
          <w:tcPr>
            <w:tcW w:w="1950" w:type="dxa"/>
          </w:tcPr>
          <w:p w14:paraId="6A89E03C" w14:textId="77777777" w:rsidR="0000072C" w:rsidRPr="004F6A7C" w:rsidRDefault="0000072C" w:rsidP="00FF3A9B">
            <w:pPr>
              <w:suppressAutoHyphens/>
              <w:snapToGrid w:val="0"/>
              <w:spacing w:line="200" w:lineRule="atLeast"/>
              <w:rPr>
                <w:rFonts w:ascii="Times New Roman" w:hAnsi="Times New Roman"/>
                <w:lang w:eastAsia="ar-SA"/>
              </w:rPr>
            </w:pPr>
          </w:p>
        </w:tc>
        <w:tc>
          <w:tcPr>
            <w:tcW w:w="4078" w:type="dxa"/>
          </w:tcPr>
          <w:p w14:paraId="466C419A" w14:textId="77777777" w:rsidR="0000072C" w:rsidRPr="004F6A7C" w:rsidRDefault="0000072C" w:rsidP="00FF3A9B">
            <w:pPr>
              <w:suppressAutoHyphens/>
              <w:snapToGrid w:val="0"/>
              <w:spacing w:line="200" w:lineRule="atLeast"/>
              <w:rPr>
                <w:rFonts w:ascii="Times New Roman" w:hAnsi="Times New Roman"/>
                <w:lang w:eastAsia="ar-SA"/>
              </w:rPr>
            </w:pPr>
          </w:p>
        </w:tc>
        <w:tc>
          <w:tcPr>
            <w:tcW w:w="2126" w:type="dxa"/>
          </w:tcPr>
          <w:p w14:paraId="421D88B0" w14:textId="77777777" w:rsidR="0000072C" w:rsidRDefault="0000072C" w:rsidP="00FF3A9B">
            <w:pPr>
              <w:suppressAutoHyphens/>
              <w:snapToGrid w:val="0"/>
              <w:spacing w:line="200" w:lineRule="atLeast"/>
              <w:rPr>
                <w:rFonts w:ascii="Times New Roman" w:hAnsi="Times New Roman"/>
                <w:lang w:eastAsia="ar-SA"/>
              </w:rPr>
            </w:pPr>
          </w:p>
        </w:tc>
        <w:tc>
          <w:tcPr>
            <w:tcW w:w="1417" w:type="dxa"/>
          </w:tcPr>
          <w:p w14:paraId="02119651" w14:textId="77777777" w:rsidR="0000072C" w:rsidRPr="004F6A7C" w:rsidRDefault="0000072C" w:rsidP="00FF3A9B">
            <w:pPr>
              <w:suppressAutoHyphens/>
              <w:snapToGrid w:val="0"/>
              <w:spacing w:line="200" w:lineRule="atLeast"/>
              <w:rPr>
                <w:rFonts w:ascii="Times New Roman" w:hAnsi="Times New Roman"/>
                <w:lang w:eastAsia="ar-SA"/>
              </w:rPr>
            </w:pPr>
          </w:p>
        </w:tc>
      </w:tr>
      <w:tr w:rsidR="004C1CA8" w:rsidRPr="004F6A7C" w14:paraId="340AA5E2" w14:textId="77777777" w:rsidTr="0060004B">
        <w:tc>
          <w:tcPr>
            <w:tcW w:w="10036" w:type="dxa"/>
            <w:gridSpan w:val="5"/>
          </w:tcPr>
          <w:p w14:paraId="28893D8A" w14:textId="659D61D8" w:rsidR="004C1CA8" w:rsidRPr="004F6A7C" w:rsidRDefault="004C1CA8"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IV:</w:t>
            </w:r>
          </w:p>
        </w:tc>
      </w:tr>
      <w:tr w:rsidR="004C1CA8" w:rsidRPr="004F6A7C" w14:paraId="38234F75" w14:textId="77777777" w:rsidTr="00FF3A9B">
        <w:tc>
          <w:tcPr>
            <w:tcW w:w="465" w:type="dxa"/>
          </w:tcPr>
          <w:p w14:paraId="260689B4" w14:textId="77777777" w:rsidR="004C1CA8" w:rsidRDefault="004C1CA8" w:rsidP="00FF3A9B">
            <w:pPr>
              <w:suppressAutoHyphens/>
              <w:snapToGrid w:val="0"/>
              <w:spacing w:line="200" w:lineRule="atLeast"/>
              <w:rPr>
                <w:rFonts w:ascii="Times New Roman" w:hAnsi="Times New Roman"/>
                <w:lang w:eastAsia="ar-SA"/>
              </w:rPr>
            </w:pPr>
          </w:p>
        </w:tc>
        <w:tc>
          <w:tcPr>
            <w:tcW w:w="1950" w:type="dxa"/>
          </w:tcPr>
          <w:p w14:paraId="63DD9036" w14:textId="77777777" w:rsidR="004C1CA8" w:rsidRPr="004F6A7C" w:rsidRDefault="004C1CA8" w:rsidP="00FF3A9B">
            <w:pPr>
              <w:suppressAutoHyphens/>
              <w:snapToGrid w:val="0"/>
              <w:spacing w:line="200" w:lineRule="atLeast"/>
              <w:rPr>
                <w:rFonts w:ascii="Times New Roman" w:hAnsi="Times New Roman"/>
                <w:lang w:eastAsia="ar-SA"/>
              </w:rPr>
            </w:pPr>
          </w:p>
        </w:tc>
        <w:tc>
          <w:tcPr>
            <w:tcW w:w="4078" w:type="dxa"/>
          </w:tcPr>
          <w:p w14:paraId="45F24EF1" w14:textId="77777777" w:rsidR="004C1CA8" w:rsidRPr="004F6A7C" w:rsidRDefault="004C1CA8" w:rsidP="00FF3A9B">
            <w:pPr>
              <w:suppressAutoHyphens/>
              <w:snapToGrid w:val="0"/>
              <w:spacing w:line="200" w:lineRule="atLeast"/>
              <w:rPr>
                <w:rFonts w:ascii="Times New Roman" w:hAnsi="Times New Roman"/>
                <w:lang w:eastAsia="ar-SA"/>
              </w:rPr>
            </w:pPr>
          </w:p>
        </w:tc>
        <w:tc>
          <w:tcPr>
            <w:tcW w:w="2126" w:type="dxa"/>
          </w:tcPr>
          <w:p w14:paraId="7BCB5FE5" w14:textId="77777777" w:rsidR="004C1CA8" w:rsidRDefault="004C1CA8" w:rsidP="00FF3A9B">
            <w:pPr>
              <w:suppressAutoHyphens/>
              <w:snapToGrid w:val="0"/>
              <w:spacing w:line="200" w:lineRule="atLeast"/>
              <w:rPr>
                <w:rFonts w:ascii="Times New Roman" w:hAnsi="Times New Roman"/>
                <w:lang w:eastAsia="ar-SA"/>
              </w:rPr>
            </w:pPr>
          </w:p>
        </w:tc>
        <w:tc>
          <w:tcPr>
            <w:tcW w:w="1417" w:type="dxa"/>
          </w:tcPr>
          <w:p w14:paraId="442AC70E" w14:textId="77777777" w:rsidR="004C1CA8" w:rsidRPr="004F6A7C" w:rsidRDefault="004C1CA8" w:rsidP="00FF3A9B">
            <w:pPr>
              <w:suppressAutoHyphens/>
              <w:snapToGrid w:val="0"/>
              <w:spacing w:line="200" w:lineRule="atLeast"/>
              <w:rPr>
                <w:rFonts w:ascii="Times New Roman" w:hAnsi="Times New Roman"/>
                <w:lang w:eastAsia="ar-SA"/>
              </w:rPr>
            </w:pPr>
          </w:p>
        </w:tc>
      </w:tr>
    </w:tbl>
    <w:p w14:paraId="5952048A" w14:textId="77777777" w:rsidR="006F6283" w:rsidRDefault="006F6283" w:rsidP="006F6283">
      <w:pPr>
        <w:suppressAutoHyphens/>
        <w:spacing w:line="200" w:lineRule="atLeast"/>
        <w:ind w:left="6373"/>
        <w:rPr>
          <w:rFonts w:ascii="Times New Roman" w:hAnsi="Times New Roman"/>
          <w:sz w:val="22"/>
          <w:szCs w:val="22"/>
          <w:lang w:eastAsia="ar-SA"/>
        </w:rPr>
      </w:pPr>
    </w:p>
    <w:p w14:paraId="3A8513E0" w14:textId="77777777" w:rsidR="00A12B5C" w:rsidRPr="004F6A7C" w:rsidRDefault="00A12B5C" w:rsidP="006F6283">
      <w:pPr>
        <w:suppressAutoHyphens/>
        <w:spacing w:line="200" w:lineRule="atLeast"/>
        <w:ind w:left="6373"/>
        <w:rPr>
          <w:rFonts w:ascii="Times New Roman" w:hAnsi="Times New Roman"/>
          <w:sz w:val="22"/>
          <w:szCs w:val="22"/>
          <w:lang w:eastAsia="ar-SA"/>
        </w:rPr>
      </w:pPr>
    </w:p>
    <w:p w14:paraId="1E5847E0" w14:textId="77777777"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14:paraId="3BCA2B80" w14:textId="77777777"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14:paraId="55F3A025" w14:textId="77777777"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14:paraId="7E5392B0" w14:textId="77777777"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14:paraId="672F75AD" w14:textId="77777777" w:rsidR="006F6283" w:rsidRDefault="006F6283" w:rsidP="006F6283">
      <w:pPr>
        <w:rPr>
          <w:rFonts w:ascii="Times New Roman" w:hAnsi="Times New Roman"/>
        </w:rPr>
      </w:pPr>
    </w:p>
    <w:p w14:paraId="22C264E9" w14:textId="77777777"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14:paraId="16A60A2D" w14:textId="77777777"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14:paraId="7AE1176B" w14:textId="77777777"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6F6283">
        <w:rPr>
          <w:rFonts w:ascii="Times New Roman" w:hAnsi="Times New Roman"/>
          <w:b/>
          <w:bCs/>
          <w:sz w:val="20"/>
          <w:szCs w:val="20"/>
        </w:rPr>
        <w:t>5</w:t>
      </w:r>
      <w:r w:rsidR="00D92789">
        <w:rPr>
          <w:rFonts w:ascii="Times New Roman" w:hAnsi="Times New Roman"/>
          <w:b/>
          <w:bCs/>
          <w:sz w:val="20"/>
          <w:szCs w:val="20"/>
        </w:rPr>
        <w:t>do SIWZ</w:t>
      </w:r>
    </w:p>
    <w:p w14:paraId="284C511E" w14:textId="77777777" w:rsidR="00565CFC" w:rsidRDefault="00565CFC" w:rsidP="00A24415">
      <w:pPr>
        <w:jc w:val="both"/>
        <w:rPr>
          <w:rFonts w:ascii="Times New Roman" w:hAnsi="Times New Roman"/>
          <w:b/>
          <w:bCs/>
          <w:sz w:val="20"/>
          <w:szCs w:val="20"/>
        </w:rPr>
      </w:pPr>
    </w:p>
    <w:p w14:paraId="12D0BF72" w14:textId="77777777"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14:paraId="6D4D4031" w14:textId="77777777" w:rsidR="00C3609A" w:rsidRDefault="00C3609A" w:rsidP="00C3609A">
      <w:pPr>
        <w:autoSpaceDE w:val="0"/>
        <w:autoSpaceDN w:val="0"/>
        <w:adjustRightInd w:val="0"/>
        <w:jc w:val="center"/>
        <w:rPr>
          <w:rFonts w:ascii="Times New Roman" w:hAnsi="Times New Roman"/>
          <w:b/>
          <w:bCs/>
          <w:sz w:val="22"/>
        </w:rPr>
      </w:pPr>
    </w:p>
    <w:p w14:paraId="47A49874" w14:textId="78784988" w:rsidR="00D43E24" w:rsidRDefault="00C3609A" w:rsidP="00C3609A">
      <w:pPr>
        <w:pStyle w:val="Normalny1"/>
        <w:spacing w:line="240" w:lineRule="auto"/>
        <w:jc w:val="both"/>
        <w:rPr>
          <w:rFonts w:ascii="Times New Roman" w:hAnsi="Times New Roman" w:cs="Times New Roman"/>
        </w:rPr>
      </w:pPr>
      <w:r w:rsidRPr="00357BDC">
        <w:rPr>
          <w:rFonts w:ascii="Times New Roman" w:hAnsi="Times New Roman" w:cs="Times New Roman"/>
        </w:rPr>
        <w:t>zawarta w dniu ………. 20</w:t>
      </w:r>
      <w:r w:rsidR="004C1CA8">
        <w:rPr>
          <w:rFonts w:ascii="Times New Roman" w:hAnsi="Times New Roman" w:cs="Times New Roman"/>
        </w:rPr>
        <w:t>20</w:t>
      </w:r>
      <w:r w:rsidRPr="00357BDC">
        <w:rPr>
          <w:rFonts w:ascii="Times New Roman" w:hAnsi="Times New Roman" w:cs="Times New Roman"/>
        </w:rPr>
        <w:t xml:space="preserve"> r. w Białej Podlaskiej pomiędzy</w:t>
      </w:r>
      <w:r w:rsidR="00D43E24">
        <w:rPr>
          <w:rFonts w:ascii="Times New Roman" w:hAnsi="Times New Roman" w:cs="Times New Roman"/>
        </w:rPr>
        <w:t>:</w:t>
      </w:r>
    </w:p>
    <w:p w14:paraId="10796F56" w14:textId="6FB92552" w:rsidR="00D43E24" w:rsidRPr="00D43E24" w:rsidRDefault="004C1CA8" w:rsidP="00D43E24">
      <w:pPr>
        <w:jc w:val="both"/>
        <w:rPr>
          <w:rFonts w:ascii="Times New Roman" w:hAnsi="Times New Roman"/>
          <w:sz w:val="22"/>
          <w:szCs w:val="22"/>
        </w:rPr>
      </w:pPr>
      <w:bookmarkStart w:id="7" w:name="_Hlk58585593"/>
      <w:r w:rsidRPr="00C772AF">
        <w:rPr>
          <w:rFonts w:ascii="Times New Roman" w:hAnsi="Times New Roman"/>
          <w:b/>
          <w:sz w:val="22"/>
          <w:szCs w:val="22"/>
        </w:rPr>
        <w:t xml:space="preserve">Zakładem Gospodarki Lokalowej Spółka z o.o. z siedzibą w Białej Podlaskiej </w:t>
      </w:r>
      <w:r w:rsidRPr="00C772AF">
        <w:rPr>
          <w:rFonts w:ascii="Times New Roman" w:hAnsi="Times New Roman"/>
          <w:b/>
          <w:sz w:val="22"/>
          <w:szCs w:val="22"/>
        </w:rPr>
        <w:br/>
        <w:t>ul. Żeromskiego 5, 21-500 Biała Podlaska, NIP 537-247-37-89, REGON 060290132, wpisaną w Sądzie Rejonowym Lublin-Wschód w Lublinie z siedzibą w Świdniku, VI Wydział Gospodarczy Krajowego Rejestru Sądowego pod nr KRS 0000290902</w:t>
      </w:r>
      <w:r w:rsidRPr="00D43E24">
        <w:rPr>
          <w:rFonts w:ascii="Times New Roman" w:hAnsi="Times New Roman"/>
          <w:sz w:val="22"/>
          <w:szCs w:val="22"/>
        </w:rPr>
        <w:t>, który reprezentuje:</w:t>
      </w:r>
    </w:p>
    <w:p w14:paraId="1DB0FDE0" w14:textId="77777777" w:rsidR="00D43E24" w:rsidRPr="00D43E24" w:rsidRDefault="0000072C" w:rsidP="00D43E24">
      <w:pPr>
        <w:pStyle w:val="Nagwek"/>
        <w:tabs>
          <w:tab w:val="clear" w:pos="4536"/>
          <w:tab w:val="clear" w:pos="9072"/>
        </w:tabs>
        <w:jc w:val="both"/>
        <w:rPr>
          <w:rFonts w:ascii="Times New Roman" w:hAnsi="Times New Roman"/>
          <w:sz w:val="22"/>
          <w:szCs w:val="22"/>
        </w:rPr>
      </w:pPr>
      <w:r>
        <w:rPr>
          <w:rFonts w:ascii="Times New Roman" w:hAnsi="Times New Roman"/>
          <w:b/>
          <w:sz w:val="22"/>
          <w:szCs w:val="22"/>
        </w:rPr>
        <w:t xml:space="preserve">Wojciech </w:t>
      </w:r>
      <w:proofErr w:type="spellStart"/>
      <w:r>
        <w:rPr>
          <w:rFonts w:ascii="Times New Roman" w:hAnsi="Times New Roman"/>
          <w:b/>
          <w:sz w:val="22"/>
          <w:szCs w:val="22"/>
        </w:rPr>
        <w:t>Chilewicz</w:t>
      </w:r>
      <w:proofErr w:type="spellEnd"/>
      <w:r w:rsidR="00D43E24" w:rsidRPr="00D43E24">
        <w:rPr>
          <w:rFonts w:ascii="Times New Roman" w:hAnsi="Times New Roman"/>
          <w:sz w:val="22"/>
          <w:szCs w:val="22"/>
        </w:rPr>
        <w:t xml:space="preserve"> </w:t>
      </w:r>
      <w:r w:rsidR="00D43E24" w:rsidRPr="00D43E24">
        <w:rPr>
          <w:rFonts w:ascii="Times New Roman" w:hAnsi="Times New Roman"/>
          <w:sz w:val="22"/>
          <w:szCs w:val="22"/>
        </w:rPr>
        <w:tab/>
        <w:t xml:space="preserve">– Prezes Zarządu </w:t>
      </w:r>
    </w:p>
    <w:bookmarkEnd w:id="7"/>
    <w:p w14:paraId="2A0846BB" w14:textId="77777777"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14:paraId="1A8E2AEF"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14:paraId="5B11D2BD" w14:textId="77777777"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14:paraId="55CE742D" w14:textId="77777777" w:rsidR="00C3609A" w:rsidRDefault="00C3609A" w:rsidP="00C3609A">
      <w:pPr>
        <w:autoSpaceDE w:val="0"/>
        <w:autoSpaceDN w:val="0"/>
        <w:adjustRightInd w:val="0"/>
        <w:rPr>
          <w:rFonts w:ascii="Times New Roman" w:hAnsi="Times New Roman"/>
          <w:sz w:val="22"/>
        </w:rPr>
      </w:pPr>
    </w:p>
    <w:p w14:paraId="6C4BC22E"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14:paraId="316544C4" w14:textId="77777777"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14:paraId="150BD5F8" w14:textId="77777777" w:rsidR="00C3609A" w:rsidRPr="00092C1F" w:rsidRDefault="00C3609A" w:rsidP="00C3609A">
      <w:pPr>
        <w:autoSpaceDE w:val="0"/>
        <w:autoSpaceDN w:val="0"/>
        <w:adjustRightInd w:val="0"/>
        <w:rPr>
          <w:rFonts w:ascii="Times New Roman" w:hAnsi="Times New Roman"/>
          <w:b/>
          <w:bCs/>
          <w:sz w:val="22"/>
        </w:rPr>
      </w:pPr>
    </w:p>
    <w:p w14:paraId="021C3881" w14:textId="77777777"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14:paraId="0FB06331" w14:textId="149390BB"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sidR="004C1CA8">
        <w:rPr>
          <w:rFonts w:ascii="Times New Roman" w:hAnsi="Times New Roman"/>
        </w:rPr>
        <w:t>U</w:t>
      </w:r>
      <w:r w:rsidRPr="00D43E24">
        <w:rPr>
          <w:rFonts w:ascii="Times New Roman" w:hAnsi="Times New Roman"/>
        </w:rPr>
        <w:t>/</w:t>
      </w:r>
      <w:r w:rsidR="004C1CA8">
        <w:rPr>
          <w:rFonts w:ascii="Times New Roman" w:hAnsi="Times New Roman"/>
        </w:rPr>
        <w:t>10</w:t>
      </w:r>
      <w:r w:rsidRPr="00D43E24">
        <w:rPr>
          <w:rFonts w:ascii="Times New Roman" w:hAnsi="Times New Roman"/>
        </w:rPr>
        <w:t>/20</w:t>
      </w:r>
      <w:r w:rsidR="004C1CA8">
        <w:rPr>
          <w:rFonts w:ascii="Times New Roman" w:hAnsi="Times New Roman"/>
        </w:rPr>
        <w:t>20</w:t>
      </w:r>
      <w:r w:rsidRPr="00D43E24">
        <w:rPr>
          <w:rFonts w:ascii="Times New Roman" w:hAnsi="Times New Roman"/>
        </w:rPr>
        <w:t xml:space="preserve"> została zawarta umowa o następującej treści:</w:t>
      </w:r>
    </w:p>
    <w:p w14:paraId="7CD9F65D" w14:textId="77777777" w:rsidR="00C3609A" w:rsidRDefault="00C3609A" w:rsidP="00C3609A">
      <w:pPr>
        <w:autoSpaceDE w:val="0"/>
        <w:autoSpaceDN w:val="0"/>
        <w:adjustRightInd w:val="0"/>
        <w:rPr>
          <w:rFonts w:ascii="Times New Roman" w:hAnsi="Times New Roman"/>
          <w:sz w:val="22"/>
        </w:rPr>
      </w:pPr>
    </w:p>
    <w:p w14:paraId="50CD3B08" w14:textId="77777777" w:rsidR="00DE7096" w:rsidRPr="00DE7096" w:rsidRDefault="00DE7096" w:rsidP="00DE7096">
      <w:pPr>
        <w:jc w:val="center"/>
        <w:rPr>
          <w:rFonts w:ascii="Times New Roman" w:hAnsi="Times New Roman"/>
        </w:rPr>
      </w:pPr>
      <w:r w:rsidRPr="00DE7096">
        <w:rPr>
          <w:rFonts w:ascii="Times New Roman" w:hAnsi="Times New Roman"/>
        </w:rPr>
        <w:t>§ 1</w:t>
      </w:r>
    </w:p>
    <w:p w14:paraId="6C5E7573" w14:textId="77777777"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sz w:val="24"/>
          <w:szCs w:val="24"/>
        </w:rPr>
        <w:t xml:space="preserve">Zamawiający zleca a Wykonawca przyjmuje do wykonania usługę </w:t>
      </w:r>
      <w:r w:rsidRPr="00DE7096">
        <w:rPr>
          <w:rFonts w:ascii="Times New Roman" w:hAnsi="Times New Roman"/>
          <w:b/>
          <w:sz w:val="24"/>
          <w:szCs w:val="24"/>
        </w:rPr>
        <w:t>utrzymania czystości pomieszczeń oraz otoczenia budynk</w:t>
      </w:r>
      <w:r>
        <w:rPr>
          <w:rFonts w:ascii="Times New Roman" w:hAnsi="Times New Roman"/>
          <w:b/>
          <w:sz w:val="24"/>
          <w:szCs w:val="24"/>
        </w:rPr>
        <w:t>ów</w:t>
      </w:r>
      <w:r w:rsidRPr="00DE7096">
        <w:rPr>
          <w:rFonts w:ascii="Times New Roman" w:hAnsi="Times New Roman"/>
          <w:b/>
          <w:sz w:val="24"/>
          <w:szCs w:val="24"/>
        </w:rPr>
        <w:t xml:space="preserve"> </w:t>
      </w:r>
      <w:r w:rsidR="009E4169">
        <w:rPr>
          <w:rFonts w:ascii="Times New Roman" w:hAnsi="Times New Roman"/>
          <w:b/>
          <w:sz w:val="24"/>
          <w:szCs w:val="24"/>
        </w:rPr>
        <w:t>będących w administrowaniu Zamawiającego</w:t>
      </w:r>
      <w:r w:rsidRPr="00DE7096">
        <w:rPr>
          <w:rFonts w:ascii="Times New Roman" w:hAnsi="Times New Roman"/>
          <w:b/>
          <w:sz w:val="24"/>
          <w:szCs w:val="24"/>
        </w:rPr>
        <w:t xml:space="preserve"> </w:t>
      </w:r>
    </w:p>
    <w:p w14:paraId="7ECCAAEB" w14:textId="77777777"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 xml:space="preserve">W zakresie CZĘŚCI I budynek przy ul. Brzeskiej 41 w Białej Podlaskiej. </w:t>
      </w:r>
      <w:r w:rsidRPr="00DE7096">
        <w:rPr>
          <w:rFonts w:ascii="Times New Roman" w:hAnsi="Times New Roman"/>
          <w:sz w:val="24"/>
          <w:szCs w:val="24"/>
        </w:rPr>
        <w:t>Zakres rzeczowy określający przedmiot zamówienia obejmuje:</w:t>
      </w:r>
    </w:p>
    <w:p w14:paraId="0CC5FA2D" w14:textId="77777777" w:rsidR="00DE7096" w:rsidRPr="008B6A4B" w:rsidRDefault="00DE7096" w:rsidP="001E325E">
      <w:pPr>
        <w:numPr>
          <w:ilvl w:val="0"/>
          <w:numId w:val="25"/>
        </w:numPr>
        <w:spacing w:line="120" w:lineRule="atLeast"/>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14:paraId="221B4D1E" w14:textId="77777777"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14:paraId="0C6A374B" w14:textId="77777777" w:rsidR="00DE7096" w:rsidRPr="00BF138F" w:rsidRDefault="00DE7096" w:rsidP="001E325E">
      <w:pPr>
        <w:numPr>
          <w:ilvl w:val="0"/>
          <w:numId w:val="26"/>
        </w:numPr>
        <w:spacing w:line="120" w:lineRule="atLeast"/>
        <w:jc w:val="both"/>
        <w:rPr>
          <w:rFonts w:ascii="Times New Roman" w:hAnsi="Times New Roman"/>
        </w:rPr>
      </w:pPr>
      <w:r w:rsidRPr="00BF138F">
        <w:rPr>
          <w:rFonts w:ascii="Times New Roman" w:hAnsi="Times New Roman"/>
        </w:rPr>
        <w:t xml:space="preserve">utrzymanie w czystości sanitariatów, z uzupełnianiem środków czystości, </w:t>
      </w:r>
    </w:p>
    <w:p w14:paraId="61D7DEFB" w14:textId="77777777"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14:paraId="31923FDE" w14:textId="77777777" w:rsidR="00DE7096" w:rsidRPr="008B6A4B" w:rsidRDefault="00DE7096" w:rsidP="001E325E">
      <w:pPr>
        <w:numPr>
          <w:ilvl w:val="0"/>
          <w:numId w:val="25"/>
        </w:numPr>
        <w:ind w:left="698"/>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Pr>
          <w:rFonts w:ascii="Times New Roman" w:hAnsi="Times New Roman"/>
        </w:rPr>
        <w:t>1013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14:paraId="52A8E4B7" w14:textId="77777777" w:rsidR="00DE7096" w:rsidRPr="008B6A4B" w:rsidRDefault="00DE7096" w:rsidP="001E325E">
      <w:pPr>
        <w:numPr>
          <w:ilvl w:val="0"/>
          <w:numId w:val="27"/>
        </w:numPr>
        <w:rPr>
          <w:rFonts w:ascii="Times New Roman" w:hAnsi="Times New Roman"/>
        </w:rPr>
      </w:pPr>
      <w:r w:rsidRPr="008B6A4B">
        <w:rPr>
          <w:rFonts w:ascii="Times New Roman" w:hAnsi="Times New Roman"/>
        </w:rPr>
        <w:t>zamiatanie, odkurzanie, zmywanie podłóg, ścieranie kurzu, podlewanie roślin itp.,</w:t>
      </w:r>
    </w:p>
    <w:p w14:paraId="345B1BBF" w14:textId="77777777"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14:paraId="26442B01" w14:textId="77777777"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mycie okien i drzwi w pomieszczeniach biurowych co najmniej jeden raz w miesiącu.</w:t>
      </w:r>
    </w:p>
    <w:p w14:paraId="20329D2E" w14:textId="77777777" w:rsidR="00DE7096" w:rsidRPr="008B6A4B" w:rsidRDefault="00DE7096" w:rsidP="001E325E">
      <w:pPr>
        <w:numPr>
          <w:ilvl w:val="0"/>
          <w:numId w:val="25"/>
        </w:numPr>
        <w:spacing w:line="120" w:lineRule="atLeast"/>
        <w:ind w:left="698"/>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14:paraId="50C4C30E" w14:textId="77777777"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koszenie i grabienie trawników, pielęgnacja drzew i krzewów itp.</w:t>
      </w:r>
    </w:p>
    <w:p w14:paraId="277BC5A8" w14:textId="77777777"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14:paraId="525A8224" w14:textId="77777777" w:rsidR="00DE7096"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utrzymanie w czystości zabudowy śmietnikowej, zgłaszanie nieczystości stałych do wywozu. </w:t>
      </w:r>
    </w:p>
    <w:p w14:paraId="753F7D2F" w14:textId="77777777" w:rsidR="0000072C" w:rsidRPr="0000072C" w:rsidRDefault="0000072C" w:rsidP="0000072C">
      <w:pPr>
        <w:pStyle w:val="Akapitzlist"/>
        <w:numPr>
          <w:ilvl w:val="0"/>
          <w:numId w:val="25"/>
        </w:numPr>
        <w:spacing w:line="120" w:lineRule="atLeast"/>
        <w:jc w:val="both"/>
        <w:rPr>
          <w:rFonts w:ascii="Times New Roman" w:hAnsi="Times New Roman"/>
        </w:rPr>
      </w:pPr>
      <w:r w:rsidRPr="0000072C">
        <w:rPr>
          <w:rFonts w:ascii="Times New Roman" w:hAnsi="Times New Roman"/>
        </w:rPr>
        <w:t xml:space="preserve">Sprzątanie pomieszczeń w budynku winno odbywać się w godzinach nie zakłócających pracy instytucji mających siedzibę w obiekcie. </w:t>
      </w:r>
    </w:p>
    <w:p w14:paraId="1FB279AC" w14:textId="77777777" w:rsidR="0000072C"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14:paraId="1CF2903B" w14:textId="77777777" w:rsidR="0000072C"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lastRenderedPageBreak/>
        <w:t xml:space="preserve">Zimowe utrzymanie otoczenia obiektu powinno zapewniać bezpieczne dojście i dojazd pojazdów na terenie obiektu. </w:t>
      </w:r>
    </w:p>
    <w:p w14:paraId="2093EB9F" w14:textId="77777777" w:rsidR="0000072C"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14:paraId="65C2F17A" w14:textId="77777777" w:rsidR="0000072C" w:rsidRPr="004D4462"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14:paraId="02B6B070" w14:textId="77777777" w:rsidR="0000072C" w:rsidRDefault="0000072C" w:rsidP="0000072C">
      <w:pPr>
        <w:spacing w:line="120" w:lineRule="atLeast"/>
        <w:ind w:left="720"/>
        <w:jc w:val="both"/>
        <w:rPr>
          <w:rFonts w:ascii="Times New Roman" w:hAnsi="Times New Roman"/>
        </w:rPr>
      </w:pPr>
      <w:r>
        <w:rPr>
          <w:rFonts w:ascii="Times New Roman" w:hAnsi="Times New Roman"/>
        </w:rPr>
        <w:t>Wymagania jakie winny spełniać środki higieniczne:</w:t>
      </w:r>
    </w:p>
    <w:p w14:paraId="359B675E" w14:textId="77777777" w:rsidR="0000072C" w:rsidRDefault="0000072C" w:rsidP="0000072C">
      <w:pPr>
        <w:spacing w:line="120" w:lineRule="atLeast"/>
        <w:ind w:left="720"/>
        <w:jc w:val="both"/>
        <w:rPr>
          <w:rFonts w:ascii="Times New Roman" w:hAnsi="Times New Roman"/>
        </w:rPr>
      </w:pPr>
      <w:r>
        <w:rPr>
          <w:rFonts w:ascii="Times New Roman" w:hAnsi="Times New Roman"/>
        </w:rPr>
        <w:t>-   papier toaletowy – typu gigant, długość rolki ok. 150m, biały, dwuwarstwowy;</w:t>
      </w:r>
    </w:p>
    <w:p w14:paraId="25D96136" w14:textId="77777777" w:rsidR="0000072C" w:rsidRDefault="0000072C" w:rsidP="0000072C">
      <w:pPr>
        <w:spacing w:after="120" w:line="120" w:lineRule="atLeast"/>
        <w:ind w:left="100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14:paraId="1F7319DA" w14:textId="77777777" w:rsidR="0000072C" w:rsidRDefault="0000072C" w:rsidP="0000072C">
      <w:pPr>
        <w:spacing w:line="120" w:lineRule="atLeast"/>
        <w:ind w:left="1036"/>
        <w:jc w:val="both"/>
        <w:rPr>
          <w:rFonts w:ascii="Times New Roman" w:hAnsi="Times New Roman"/>
        </w:rPr>
      </w:pPr>
    </w:p>
    <w:p w14:paraId="1DB393BE" w14:textId="77777777"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I</w:t>
      </w:r>
      <w:r w:rsidRPr="00DE7096">
        <w:rPr>
          <w:rFonts w:ascii="Times New Roman" w:hAnsi="Times New Roman"/>
          <w:b/>
          <w:sz w:val="24"/>
          <w:szCs w:val="24"/>
        </w:rPr>
        <w:t xml:space="preserve"> budynek przy ul. </w:t>
      </w:r>
      <w:r>
        <w:rPr>
          <w:rFonts w:ascii="Times New Roman" w:hAnsi="Times New Roman"/>
          <w:b/>
          <w:sz w:val="24"/>
          <w:szCs w:val="24"/>
        </w:rPr>
        <w:t>Piłsudskiego 15</w:t>
      </w:r>
      <w:r w:rsidRPr="00DE7096">
        <w:rPr>
          <w:rFonts w:ascii="Times New Roman" w:hAnsi="Times New Roman"/>
          <w:b/>
          <w:sz w:val="24"/>
          <w:szCs w:val="24"/>
        </w:rPr>
        <w:t xml:space="preserve"> w Białej Podlaskiej. </w:t>
      </w:r>
      <w:r w:rsidRPr="00DE7096">
        <w:rPr>
          <w:rFonts w:ascii="Times New Roman" w:hAnsi="Times New Roman"/>
          <w:sz w:val="24"/>
          <w:szCs w:val="24"/>
        </w:rPr>
        <w:t>Zakres rzeczowy określający przedmiot zamówienia obejmuje:</w:t>
      </w:r>
    </w:p>
    <w:p w14:paraId="0D37A7CF" w14:textId="77777777" w:rsidR="00DE7096" w:rsidRPr="00C30666" w:rsidRDefault="00DE7096" w:rsidP="001E325E">
      <w:pPr>
        <w:numPr>
          <w:ilvl w:val="0"/>
          <w:numId w:val="29"/>
        </w:numPr>
        <w:spacing w:line="120" w:lineRule="atLeast"/>
        <w:ind w:left="720"/>
        <w:jc w:val="both"/>
        <w:rPr>
          <w:rFonts w:ascii="Times New Roman" w:hAnsi="Times New Roman"/>
        </w:rPr>
      </w:pPr>
      <w:r w:rsidRPr="00C30666">
        <w:rPr>
          <w:rFonts w:ascii="Times New Roman" w:hAnsi="Times New Roman"/>
        </w:rPr>
        <w:t xml:space="preserve">codzienne sprzątanie części wspólnych budynku o łącznej powierzchni ok. </w:t>
      </w:r>
      <w:r>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14:paraId="2B2D6420" w14:textId="77777777" w:rsidR="00DE7096" w:rsidRPr="00C30666" w:rsidRDefault="00DE7096" w:rsidP="001E325E">
      <w:pPr>
        <w:numPr>
          <w:ilvl w:val="0"/>
          <w:numId w:val="30"/>
        </w:numPr>
        <w:spacing w:line="120" w:lineRule="atLeast"/>
        <w:ind w:left="1080"/>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14:paraId="0766F4BF" w14:textId="77777777"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rPr>
        <w:t xml:space="preserve">utrzymanie w czystości sanitariatów, z uzupełnianiem środków czystości, </w:t>
      </w:r>
    </w:p>
    <w:p w14:paraId="13C8040E" w14:textId="77777777"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lang w:eastAsia="zh-CN"/>
        </w:rPr>
        <w:t xml:space="preserve">mycie okien i drzwi w częściach wspólnych budynku: w  korytarzach, sali głównej, klatkach schodowych, łazienkach oraz wycieranie poręczy co najmniej jeden raz w miesiącu. </w:t>
      </w:r>
      <w:r w:rsidRPr="00C30666">
        <w:rPr>
          <w:rFonts w:ascii="Times New Roman" w:hAnsi="Times New Roman"/>
        </w:rPr>
        <w:t xml:space="preserve"> </w:t>
      </w:r>
    </w:p>
    <w:p w14:paraId="7B503731" w14:textId="77777777" w:rsidR="00DE7096" w:rsidRPr="00C30666" w:rsidRDefault="00DE7096" w:rsidP="001E325E">
      <w:pPr>
        <w:numPr>
          <w:ilvl w:val="0"/>
          <w:numId w:val="29"/>
        </w:numPr>
        <w:ind w:left="720"/>
        <w:rPr>
          <w:rFonts w:ascii="Times New Roman" w:hAnsi="Times New Roman"/>
        </w:rPr>
      </w:pPr>
      <w:r w:rsidRPr="00C30666">
        <w:rPr>
          <w:rFonts w:ascii="Times New Roman" w:hAnsi="Times New Roman"/>
        </w:rPr>
        <w:t>sprzątanie pomieszczeń biurowych:</w:t>
      </w:r>
    </w:p>
    <w:p w14:paraId="4F625626" w14:textId="77777777" w:rsidR="00DE7096" w:rsidRPr="00C30666" w:rsidRDefault="00DE7096" w:rsidP="001E325E">
      <w:pPr>
        <w:numPr>
          <w:ilvl w:val="0"/>
          <w:numId w:val="31"/>
        </w:numPr>
        <w:ind w:left="1080"/>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poprzezzamiatanie, odkurzanie, zmywanie podłóg, ścieranie kurzu, podlewanie roślin itp.,</w:t>
      </w:r>
    </w:p>
    <w:p w14:paraId="0A8FD9AF" w14:textId="77777777"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codzienne opróżnianie koszy,</w:t>
      </w:r>
    </w:p>
    <w:p w14:paraId="4B9EB4F0" w14:textId="77777777"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14:paraId="22903507" w14:textId="77777777" w:rsidR="00DE709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mycie okien w pomieszczeniach biurowych dwa razy w roku.</w:t>
      </w:r>
    </w:p>
    <w:p w14:paraId="114F1F38" w14:textId="77777777" w:rsidR="0000072C"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 xml:space="preserve">Sprzątanie pomieszczeń w budynku winno odbywać się w godzinach nie zakłócających pracy instytucji mających siedzibę w obiekcie. </w:t>
      </w:r>
    </w:p>
    <w:p w14:paraId="236D5A5F" w14:textId="77777777" w:rsidR="0000072C"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14:paraId="3530BCBD" w14:textId="77777777" w:rsidR="0000072C"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14:paraId="29C56A6A" w14:textId="77777777" w:rsidR="0000072C" w:rsidRPr="004D4462"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14:paraId="1590307D" w14:textId="77777777" w:rsidR="0000072C" w:rsidRDefault="0000072C" w:rsidP="0000072C">
      <w:pPr>
        <w:spacing w:line="120" w:lineRule="atLeast"/>
        <w:ind w:left="1080"/>
        <w:jc w:val="both"/>
        <w:rPr>
          <w:rFonts w:ascii="Times New Roman" w:hAnsi="Times New Roman"/>
        </w:rPr>
      </w:pPr>
      <w:r>
        <w:rPr>
          <w:rFonts w:ascii="Times New Roman" w:hAnsi="Times New Roman"/>
        </w:rPr>
        <w:t>Wymagania jakie winny spełniać środki higieniczne:</w:t>
      </w:r>
    </w:p>
    <w:p w14:paraId="57A0E5EE" w14:textId="77777777" w:rsidR="0000072C" w:rsidRDefault="0000072C" w:rsidP="0000072C">
      <w:pPr>
        <w:spacing w:line="120" w:lineRule="atLeast"/>
        <w:ind w:left="1080"/>
        <w:jc w:val="both"/>
        <w:rPr>
          <w:rFonts w:ascii="Times New Roman" w:hAnsi="Times New Roman"/>
        </w:rPr>
      </w:pPr>
      <w:r>
        <w:rPr>
          <w:rFonts w:ascii="Times New Roman" w:hAnsi="Times New Roman"/>
        </w:rPr>
        <w:t>-   papier toaletowy – typu gigant, długość rolki ok. 150m, biały, dwuwarstwowy;</w:t>
      </w:r>
    </w:p>
    <w:p w14:paraId="52A1AFFB" w14:textId="77777777" w:rsidR="0000072C" w:rsidRDefault="0000072C" w:rsidP="0000072C">
      <w:pPr>
        <w:spacing w:after="120" w:line="120" w:lineRule="atLeast"/>
        <w:ind w:left="136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14:paraId="1FE905D4" w14:textId="77777777" w:rsidR="0000072C" w:rsidRDefault="0000072C" w:rsidP="0000072C">
      <w:pPr>
        <w:spacing w:line="120" w:lineRule="atLeast"/>
        <w:ind w:left="1058"/>
        <w:jc w:val="both"/>
        <w:rPr>
          <w:rFonts w:ascii="Times New Roman" w:hAnsi="Times New Roman"/>
        </w:rPr>
      </w:pPr>
    </w:p>
    <w:p w14:paraId="49916118" w14:textId="77777777" w:rsidR="00835D37" w:rsidRPr="00DE7096" w:rsidRDefault="00835D37" w:rsidP="00835D37">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II</w:t>
      </w:r>
      <w:r w:rsidRPr="00DE7096">
        <w:rPr>
          <w:rFonts w:ascii="Times New Roman" w:hAnsi="Times New Roman"/>
          <w:b/>
          <w:sz w:val="24"/>
          <w:szCs w:val="24"/>
        </w:rPr>
        <w:t xml:space="preserve"> </w:t>
      </w:r>
      <w:r>
        <w:rPr>
          <w:rFonts w:ascii="Times New Roman" w:hAnsi="Times New Roman"/>
          <w:b/>
        </w:rPr>
        <w:t>Budynki mieszkalne wielorodzinne przy ul. Jana III Sobieskiego 2,4,6 w Białej Podlaskiej</w:t>
      </w:r>
      <w:r w:rsidRPr="00DE7096">
        <w:rPr>
          <w:rFonts w:ascii="Times New Roman" w:hAnsi="Times New Roman"/>
          <w:b/>
          <w:sz w:val="24"/>
          <w:szCs w:val="24"/>
        </w:rPr>
        <w:t xml:space="preserve">. </w:t>
      </w:r>
      <w:r w:rsidRPr="00DE7096">
        <w:rPr>
          <w:rFonts w:ascii="Times New Roman" w:hAnsi="Times New Roman"/>
          <w:sz w:val="24"/>
          <w:szCs w:val="24"/>
        </w:rPr>
        <w:t>Zakres rzeczowy określający przedmiot zamówienia obejmuje:</w:t>
      </w:r>
    </w:p>
    <w:p w14:paraId="6946AFB5" w14:textId="77777777" w:rsidR="00835D37" w:rsidRPr="00C30666" w:rsidRDefault="00835D37" w:rsidP="00835D37">
      <w:pPr>
        <w:numPr>
          <w:ilvl w:val="0"/>
          <w:numId w:val="40"/>
        </w:numPr>
        <w:spacing w:line="120" w:lineRule="atLeast"/>
        <w:ind w:left="720"/>
        <w:jc w:val="both"/>
        <w:rPr>
          <w:rFonts w:ascii="Times New Roman" w:hAnsi="Times New Roman"/>
        </w:rPr>
      </w:pPr>
      <w:r>
        <w:rPr>
          <w:rFonts w:ascii="Times New Roman" w:hAnsi="Times New Roman"/>
        </w:rPr>
        <w:t>utrzymanie czystości</w:t>
      </w:r>
      <w:r w:rsidRPr="00C30666">
        <w:rPr>
          <w:rFonts w:ascii="Times New Roman" w:hAnsi="Times New Roman"/>
        </w:rPr>
        <w:t xml:space="preserve"> części wspólnych budynku o łącznej powierzchni ok. </w:t>
      </w:r>
      <w:r>
        <w:rPr>
          <w:rFonts w:ascii="Times New Roman" w:hAnsi="Times New Roman"/>
        </w:rPr>
        <w:t>1 588,19</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14:paraId="57CF925C" w14:textId="77777777" w:rsidR="00835D37" w:rsidRPr="00C30666" w:rsidRDefault="00835D37" w:rsidP="00835D37">
      <w:pPr>
        <w:numPr>
          <w:ilvl w:val="0"/>
          <w:numId w:val="41"/>
        </w:numPr>
        <w:spacing w:line="120" w:lineRule="atLeast"/>
        <w:ind w:left="1080"/>
        <w:jc w:val="both"/>
        <w:rPr>
          <w:rFonts w:ascii="Times New Roman" w:hAnsi="Times New Roman"/>
        </w:rPr>
      </w:pPr>
      <w:r>
        <w:rPr>
          <w:rFonts w:ascii="Times New Roman" w:hAnsi="Times New Roman"/>
          <w:lang w:eastAsia="zh-CN"/>
        </w:rPr>
        <w:t>12</w:t>
      </w:r>
      <w:r w:rsidRPr="00C30666">
        <w:rPr>
          <w:rFonts w:ascii="Times New Roman" w:hAnsi="Times New Roman"/>
          <w:lang w:eastAsia="zh-CN"/>
        </w:rPr>
        <w:t xml:space="preserve"> klatek schodowych, poprzez zamiatanie, zmywanie</w:t>
      </w:r>
      <w:r>
        <w:rPr>
          <w:rFonts w:ascii="Times New Roman" w:hAnsi="Times New Roman"/>
          <w:lang w:eastAsia="zh-CN"/>
        </w:rPr>
        <w:t xml:space="preserve"> 1 x w tygodniu</w:t>
      </w:r>
      <w:r w:rsidRPr="00C30666">
        <w:rPr>
          <w:rFonts w:ascii="Times New Roman" w:hAnsi="Times New Roman"/>
          <w:lang w:eastAsia="zh-CN"/>
        </w:rPr>
        <w:t xml:space="preserve">, </w:t>
      </w:r>
    </w:p>
    <w:p w14:paraId="512ECAEF" w14:textId="77777777" w:rsidR="00835D37" w:rsidRPr="00C30666" w:rsidRDefault="00835D37" w:rsidP="00835D37">
      <w:pPr>
        <w:numPr>
          <w:ilvl w:val="0"/>
          <w:numId w:val="41"/>
        </w:numPr>
        <w:spacing w:line="120" w:lineRule="atLeast"/>
        <w:ind w:left="1058"/>
        <w:jc w:val="both"/>
        <w:rPr>
          <w:rFonts w:ascii="Times New Roman" w:hAnsi="Times New Roman"/>
        </w:rPr>
      </w:pPr>
      <w:r>
        <w:rPr>
          <w:rFonts w:ascii="Times New Roman" w:hAnsi="Times New Roman"/>
        </w:rPr>
        <w:lastRenderedPageBreak/>
        <w:t>Mycie lamperii, mycie drzwi wejściowych, zamiatanie korytarzy piwnicznych 1 x w miesiącu</w:t>
      </w:r>
      <w:r w:rsidRPr="00C30666">
        <w:rPr>
          <w:rFonts w:ascii="Times New Roman" w:hAnsi="Times New Roman"/>
        </w:rPr>
        <w:t xml:space="preserve"> </w:t>
      </w:r>
    </w:p>
    <w:p w14:paraId="5586AD74" w14:textId="77777777" w:rsidR="004C1CA8" w:rsidRPr="004D4462" w:rsidRDefault="004C1CA8" w:rsidP="004C1CA8">
      <w:pPr>
        <w:numPr>
          <w:ilvl w:val="0"/>
          <w:numId w:val="40"/>
        </w:numPr>
        <w:spacing w:line="120" w:lineRule="atLeast"/>
        <w:ind w:left="851"/>
        <w:jc w:val="both"/>
        <w:rPr>
          <w:rFonts w:ascii="Times New Roman" w:hAnsi="Times New Roman"/>
        </w:rPr>
      </w:pPr>
      <w:r w:rsidRPr="004D4462">
        <w:rPr>
          <w:rFonts w:ascii="Times New Roman" w:hAnsi="Times New Roman"/>
        </w:rPr>
        <w:t>Sprzęt, materiały i środki czystości niezbędne do realizacji zamówienia zapewnia Wykonawca.</w:t>
      </w:r>
    </w:p>
    <w:p w14:paraId="6F7ACFE6" w14:textId="77777777" w:rsidR="004C1CA8" w:rsidRDefault="004C1CA8" w:rsidP="00DE7096">
      <w:pPr>
        <w:pStyle w:val="Tekstpodstawowywcity2"/>
        <w:widowControl w:val="0"/>
        <w:ind w:left="643"/>
        <w:rPr>
          <w:rFonts w:ascii="Times New Roman" w:hAnsi="Times New Roman"/>
          <w:sz w:val="24"/>
          <w:szCs w:val="24"/>
        </w:rPr>
      </w:pPr>
    </w:p>
    <w:p w14:paraId="46839778" w14:textId="66A40A16" w:rsidR="004C1CA8" w:rsidRPr="00DE7096" w:rsidRDefault="004C1CA8" w:rsidP="004C1CA8">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V</w:t>
      </w:r>
      <w:r w:rsidRPr="00DE7096">
        <w:rPr>
          <w:rFonts w:ascii="Times New Roman" w:hAnsi="Times New Roman"/>
          <w:b/>
          <w:sz w:val="24"/>
          <w:szCs w:val="24"/>
        </w:rPr>
        <w:t xml:space="preserve"> </w:t>
      </w:r>
      <w:r>
        <w:rPr>
          <w:rFonts w:ascii="Times New Roman" w:hAnsi="Times New Roman"/>
          <w:b/>
        </w:rPr>
        <w:t>Budynek usługowy przy ul. Brzeskiej 1 w Białej Podlaskiej</w:t>
      </w:r>
      <w:r w:rsidRPr="00DE7096">
        <w:rPr>
          <w:rFonts w:ascii="Times New Roman" w:hAnsi="Times New Roman"/>
          <w:b/>
          <w:sz w:val="24"/>
          <w:szCs w:val="24"/>
        </w:rPr>
        <w:t xml:space="preserve">. </w:t>
      </w:r>
      <w:r w:rsidRPr="00DE7096">
        <w:rPr>
          <w:rFonts w:ascii="Times New Roman" w:hAnsi="Times New Roman"/>
          <w:sz w:val="24"/>
          <w:szCs w:val="24"/>
        </w:rPr>
        <w:t>Zakres rzeczowy określający przedmiot zamówienia obejmuje:</w:t>
      </w:r>
    </w:p>
    <w:p w14:paraId="55F9ED8F" w14:textId="5AFA42EA" w:rsidR="004C1CA8" w:rsidRDefault="004C1CA8" w:rsidP="00DE7096">
      <w:pPr>
        <w:pStyle w:val="Tekstpodstawowywcity2"/>
        <w:widowControl w:val="0"/>
        <w:ind w:left="643"/>
        <w:rPr>
          <w:rFonts w:ascii="Times New Roman" w:hAnsi="Times New Roman"/>
          <w:sz w:val="24"/>
          <w:szCs w:val="24"/>
        </w:rPr>
      </w:pPr>
    </w:p>
    <w:p w14:paraId="0C2C5519" w14:textId="77777777" w:rsidR="004C1CA8" w:rsidRPr="00C30666" w:rsidRDefault="004C1CA8" w:rsidP="00911F26">
      <w:pPr>
        <w:numPr>
          <w:ilvl w:val="0"/>
          <w:numId w:val="46"/>
        </w:numPr>
        <w:spacing w:line="120" w:lineRule="atLeast"/>
        <w:ind w:left="709"/>
        <w:jc w:val="both"/>
        <w:rPr>
          <w:rFonts w:ascii="Times New Roman" w:hAnsi="Times New Roman"/>
        </w:rPr>
      </w:pPr>
      <w:r>
        <w:rPr>
          <w:rFonts w:ascii="Times New Roman" w:hAnsi="Times New Roman"/>
        </w:rPr>
        <w:t>utrzymanie czystości</w:t>
      </w:r>
      <w:r w:rsidRPr="00C30666">
        <w:rPr>
          <w:rFonts w:ascii="Times New Roman" w:hAnsi="Times New Roman"/>
        </w:rPr>
        <w:t xml:space="preserve"> części wspólnych budynku o łącznej powierzchni ok. </w:t>
      </w:r>
      <w:r>
        <w:rPr>
          <w:rFonts w:ascii="Times New Roman" w:hAnsi="Times New Roman"/>
        </w:rPr>
        <w:t>176,15</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14:paraId="1BC94519" w14:textId="77777777" w:rsidR="004C1CA8" w:rsidRDefault="004C1CA8" w:rsidP="00911F26">
      <w:pPr>
        <w:numPr>
          <w:ilvl w:val="0"/>
          <w:numId w:val="45"/>
        </w:numPr>
        <w:spacing w:line="120" w:lineRule="atLeast"/>
        <w:ind w:left="709"/>
        <w:jc w:val="both"/>
        <w:rPr>
          <w:rFonts w:ascii="Times New Roman" w:hAnsi="Times New Roman"/>
        </w:rPr>
      </w:pPr>
      <w:r>
        <w:rPr>
          <w:rFonts w:ascii="Times New Roman" w:hAnsi="Times New Roman"/>
          <w:lang w:eastAsia="zh-CN"/>
        </w:rPr>
        <w:t>2</w:t>
      </w:r>
      <w:r w:rsidRPr="00C30666">
        <w:rPr>
          <w:rFonts w:ascii="Times New Roman" w:hAnsi="Times New Roman"/>
          <w:lang w:eastAsia="zh-CN"/>
        </w:rPr>
        <w:t xml:space="preserve"> klatek schodowych</w:t>
      </w:r>
      <w:r>
        <w:rPr>
          <w:rFonts w:ascii="Times New Roman" w:hAnsi="Times New Roman"/>
          <w:lang w:eastAsia="zh-CN"/>
        </w:rPr>
        <w:t xml:space="preserve"> oraz dźwigu osobowego</w:t>
      </w:r>
      <w:r w:rsidRPr="00C30666">
        <w:rPr>
          <w:rFonts w:ascii="Times New Roman" w:hAnsi="Times New Roman"/>
          <w:lang w:eastAsia="zh-CN"/>
        </w:rPr>
        <w:t>, poprzez zamiatanie, zmywanie</w:t>
      </w:r>
      <w:r>
        <w:rPr>
          <w:rFonts w:ascii="Times New Roman" w:hAnsi="Times New Roman"/>
          <w:lang w:eastAsia="zh-CN"/>
        </w:rPr>
        <w:t xml:space="preserve"> 1 x w tygodniu</w:t>
      </w:r>
      <w:r w:rsidRPr="00C30666">
        <w:rPr>
          <w:rFonts w:ascii="Times New Roman" w:hAnsi="Times New Roman"/>
          <w:lang w:eastAsia="zh-CN"/>
        </w:rPr>
        <w:t xml:space="preserve">, </w:t>
      </w:r>
    </w:p>
    <w:p w14:paraId="136C9F96" w14:textId="77777777" w:rsidR="004C1CA8" w:rsidRPr="00C30666" w:rsidRDefault="004C1CA8" w:rsidP="00911F26">
      <w:pPr>
        <w:numPr>
          <w:ilvl w:val="0"/>
          <w:numId w:val="45"/>
        </w:numPr>
        <w:spacing w:line="120" w:lineRule="atLeast"/>
        <w:ind w:left="709"/>
        <w:jc w:val="both"/>
        <w:rPr>
          <w:rFonts w:ascii="Times New Roman" w:hAnsi="Times New Roman"/>
        </w:rPr>
      </w:pPr>
      <w:r>
        <w:rPr>
          <w:rFonts w:ascii="Times New Roman" w:hAnsi="Times New Roman"/>
        </w:rPr>
        <w:t>wycieranie poręczy, skrzynek, parapetów, omiatanie pajęczyn 1 x w miesiącu</w:t>
      </w:r>
    </w:p>
    <w:p w14:paraId="4932E641" w14:textId="77777777" w:rsidR="004C1CA8" w:rsidRPr="00C30666" w:rsidRDefault="004C1CA8" w:rsidP="00911F26">
      <w:pPr>
        <w:numPr>
          <w:ilvl w:val="0"/>
          <w:numId w:val="45"/>
        </w:numPr>
        <w:spacing w:line="120" w:lineRule="atLeast"/>
        <w:ind w:left="709"/>
        <w:jc w:val="both"/>
        <w:rPr>
          <w:rFonts w:ascii="Times New Roman" w:hAnsi="Times New Roman"/>
        </w:rPr>
      </w:pPr>
      <w:r>
        <w:rPr>
          <w:rFonts w:ascii="Times New Roman" w:hAnsi="Times New Roman"/>
        </w:rPr>
        <w:t>mycie lamperii, okien, mycie drzwi wejściowych 2 x w roku</w:t>
      </w:r>
      <w:r w:rsidRPr="00C30666">
        <w:rPr>
          <w:rFonts w:ascii="Times New Roman" w:hAnsi="Times New Roman"/>
        </w:rPr>
        <w:t xml:space="preserve"> </w:t>
      </w:r>
    </w:p>
    <w:p w14:paraId="40B81E42" w14:textId="77777777" w:rsidR="004C1CA8" w:rsidRPr="004D4462" w:rsidRDefault="004C1CA8" w:rsidP="00911F26">
      <w:pPr>
        <w:numPr>
          <w:ilvl w:val="0"/>
          <w:numId w:val="46"/>
        </w:numPr>
        <w:spacing w:line="120" w:lineRule="atLeast"/>
        <w:ind w:left="709"/>
        <w:jc w:val="both"/>
        <w:rPr>
          <w:rFonts w:ascii="Times New Roman" w:hAnsi="Times New Roman"/>
        </w:rPr>
      </w:pPr>
      <w:r w:rsidRPr="004D4462">
        <w:rPr>
          <w:rFonts w:ascii="Times New Roman" w:hAnsi="Times New Roman"/>
        </w:rPr>
        <w:t>Sprzęt, materiały i środki czystości niezbędne do realizacji zamówienia zapewnia Wykonawca.</w:t>
      </w:r>
    </w:p>
    <w:p w14:paraId="6423A526" w14:textId="77777777" w:rsidR="004C1CA8" w:rsidRPr="00DE7096" w:rsidRDefault="004C1CA8" w:rsidP="00DE7096">
      <w:pPr>
        <w:pStyle w:val="Tekstpodstawowywcity2"/>
        <w:widowControl w:val="0"/>
        <w:ind w:left="643"/>
        <w:rPr>
          <w:rFonts w:ascii="Times New Roman" w:hAnsi="Times New Roman"/>
          <w:sz w:val="24"/>
          <w:szCs w:val="24"/>
        </w:rPr>
      </w:pPr>
    </w:p>
    <w:p w14:paraId="324DDA2F" w14:textId="77777777" w:rsidR="00DE7096" w:rsidRPr="00DE7096" w:rsidRDefault="00DE7096" w:rsidP="00DE7096">
      <w:pPr>
        <w:jc w:val="center"/>
        <w:rPr>
          <w:rFonts w:ascii="Times New Roman" w:hAnsi="Times New Roman"/>
        </w:rPr>
      </w:pPr>
      <w:r w:rsidRPr="00DE7096">
        <w:rPr>
          <w:rFonts w:ascii="Times New Roman" w:hAnsi="Times New Roman"/>
        </w:rPr>
        <w:t>§ 2</w:t>
      </w:r>
    </w:p>
    <w:p w14:paraId="6FB80634" w14:textId="3630E536" w:rsidR="00DE7096" w:rsidRPr="00DE7096" w:rsidRDefault="00DE7096" w:rsidP="001E325E">
      <w:pPr>
        <w:numPr>
          <w:ilvl w:val="0"/>
          <w:numId w:val="16"/>
        </w:numPr>
        <w:ind w:left="357" w:hanging="357"/>
        <w:jc w:val="both"/>
        <w:rPr>
          <w:rFonts w:ascii="Times New Roman" w:hAnsi="Times New Roman"/>
        </w:rPr>
      </w:pPr>
      <w:r w:rsidRPr="00DE7096">
        <w:rPr>
          <w:rFonts w:ascii="Times New Roman" w:hAnsi="Times New Roman"/>
        </w:rPr>
        <w:t>Strony ustalają termin wykonania przedmiotu umowy w okresie: 01.01.20</w:t>
      </w:r>
      <w:r w:rsidR="009E4169">
        <w:rPr>
          <w:rFonts w:ascii="Times New Roman" w:hAnsi="Times New Roman"/>
        </w:rPr>
        <w:t>2</w:t>
      </w:r>
      <w:r w:rsidR="004C1CA8">
        <w:rPr>
          <w:rFonts w:ascii="Times New Roman" w:hAnsi="Times New Roman"/>
        </w:rPr>
        <w:t>1</w:t>
      </w:r>
      <w:r w:rsidRPr="00DE7096">
        <w:rPr>
          <w:rFonts w:ascii="Times New Roman" w:hAnsi="Times New Roman"/>
        </w:rPr>
        <w:t>r. – 31.12.20</w:t>
      </w:r>
      <w:r w:rsidR="009E4169">
        <w:rPr>
          <w:rFonts w:ascii="Times New Roman" w:hAnsi="Times New Roman"/>
        </w:rPr>
        <w:t>2</w:t>
      </w:r>
      <w:r w:rsidR="004C1CA8">
        <w:rPr>
          <w:rFonts w:ascii="Times New Roman" w:hAnsi="Times New Roman"/>
        </w:rPr>
        <w:t>1</w:t>
      </w:r>
      <w:r w:rsidRPr="00DE7096">
        <w:rPr>
          <w:rFonts w:ascii="Times New Roman" w:hAnsi="Times New Roman"/>
        </w:rPr>
        <w:t>r.</w:t>
      </w:r>
    </w:p>
    <w:p w14:paraId="01D2DD86" w14:textId="77777777" w:rsidR="00DE7096" w:rsidRPr="00DE7096" w:rsidRDefault="00DE7096" w:rsidP="001E325E">
      <w:pPr>
        <w:widowControl w:val="0"/>
        <w:numPr>
          <w:ilvl w:val="0"/>
          <w:numId w:val="16"/>
        </w:numPr>
        <w:ind w:left="357" w:hanging="357"/>
        <w:jc w:val="both"/>
        <w:rPr>
          <w:rFonts w:ascii="Times New Roman" w:hAnsi="Times New Roman"/>
        </w:rPr>
      </w:pPr>
      <w:r w:rsidRPr="00DE7096">
        <w:rPr>
          <w:rFonts w:ascii="Times New Roman" w:hAnsi="Times New Roman"/>
        </w:rPr>
        <w:t xml:space="preserve">Zamawiający udostępni Wykonawcy do dnia podpisania umowy obiekt w zakresie niezbędnym do realizacji zamówienia oraz pomieszczenia do przechowywania sprzętu i środków czystości przez Wykonawcę. </w:t>
      </w:r>
    </w:p>
    <w:p w14:paraId="11890F10" w14:textId="77777777" w:rsidR="00DE7096" w:rsidRPr="00DE7096" w:rsidRDefault="00DE7096" w:rsidP="001E325E">
      <w:pPr>
        <w:widowControl w:val="0"/>
        <w:numPr>
          <w:ilvl w:val="0"/>
          <w:numId w:val="16"/>
        </w:numPr>
        <w:shd w:val="clear" w:color="auto" w:fill="FFFFFF"/>
        <w:ind w:left="357" w:hanging="357"/>
        <w:jc w:val="both"/>
        <w:rPr>
          <w:rFonts w:ascii="Times New Roman" w:hAnsi="Times New Roman"/>
          <w:color w:val="000000"/>
        </w:rPr>
      </w:pPr>
      <w:r w:rsidRPr="00DE7096">
        <w:rPr>
          <w:rFonts w:ascii="Times New Roman" w:hAnsi="Times New Roman"/>
          <w:color w:val="000000"/>
        </w:rPr>
        <w:t xml:space="preserve">Udostępnienie obiektu zostanie dokonane protokolarnie przez komisję, w skład której wchodzić będą przedstawiciele Zamawiającego i Wykonawcy. </w:t>
      </w:r>
    </w:p>
    <w:p w14:paraId="521380D3" w14:textId="77777777" w:rsidR="00DE7096" w:rsidRPr="00DE7096" w:rsidRDefault="00DE7096" w:rsidP="001E325E">
      <w:pPr>
        <w:numPr>
          <w:ilvl w:val="0"/>
          <w:numId w:val="16"/>
        </w:numPr>
        <w:jc w:val="both"/>
        <w:rPr>
          <w:rFonts w:ascii="Times New Roman" w:hAnsi="Times New Roman"/>
          <w:color w:val="000000"/>
        </w:rPr>
      </w:pPr>
      <w:r w:rsidRPr="00DE7096">
        <w:rPr>
          <w:rFonts w:ascii="Times New Roman" w:hAnsi="Times New Roman"/>
          <w:color w:val="000000"/>
        </w:rPr>
        <w:t>Wykaz pomieszczeń biurowych do codziennego sprzątania w budynk</w:t>
      </w:r>
      <w:r w:rsidR="00F05E5B">
        <w:rPr>
          <w:rFonts w:ascii="Times New Roman" w:hAnsi="Times New Roman"/>
          <w:color w:val="000000"/>
        </w:rPr>
        <w:t>ach</w:t>
      </w:r>
      <w:r w:rsidRPr="00DE7096">
        <w:rPr>
          <w:rFonts w:ascii="Times New Roman" w:hAnsi="Times New Roman"/>
          <w:color w:val="000000"/>
        </w:rPr>
        <w:t xml:space="preserve"> określa załącznik nr 1 do umowy.</w:t>
      </w:r>
    </w:p>
    <w:p w14:paraId="51420F58" w14:textId="77777777" w:rsidR="00DE7096" w:rsidRPr="00DE7096" w:rsidRDefault="00DE7096" w:rsidP="00DE7096">
      <w:pPr>
        <w:widowControl w:val="0"/>
        <w:shd w:val="clear" w:color="auto" w:fill="FFFFFF"/>
        <w:ind w:left="357"/>
        <w:jc w:val="both"/>
        <w:rPr>
          <w:rFonts w:ascii="Times New Roman" w:hAnsi="Times New Roman"/>
          <w:color w:val="000000"/>
        </w:rPr>
      </w:pPr>
    </w:p>
    <w:p w14:paraId="6E538400" w14:textId="77777777" w:rsidR="00DE7096" w:rsidRPr="00DE7096" w:rsidRDefault="00DE7096" w:rsidP="00DE7096">
      <w:pPr>
        <w:jc w:val="center"/>
        <w:rPr>
          <w:rFonts w:ascii="Times New Roman" w:hAnsi="Times New Roman"/>
        </w:rPr>
      </w:pPr>
      <w:r w:rsidRPr="00DE7096">
        <w:rPr>
          <w:rFonts w:ascii="Times New Roman" w:hAnsi="Times New Roman"/>
        </w:rPr>
        <w:t>§ 3</w:t>
      </w:r>
    </w:p>
    <w:p w14:paraId="14FBD675" w14:textId="77777777" w:rsidR="00DE7096" w:rsidRPr="00DE7096" w:rsidRDefault="00DE7096" w:rsidP="00DE7096">
      <w:pPr>
        <w:ind w:left="360"/>
        <w:jc w:val="both"/>
        <w:rPr>
          <w:rFonts w:ascii="Times New Roman" w:hAnsi="Times New Roman"/>
        </w:rPr>
      </w:pPr>
      <w:r w:rsidRPr="00DE7096">
        <w:rPr>
          <w:rFonts w:ascii="Times New Roman" w:hAnsi="Times New Roman"/>
        </w:rPr>
        <w:t>Zamawiający oświadcza, iż jest Administratorem obiekt</w:t>
      </w:r>
      <w:r w:rsidR="00F05E5B">
        <w:rPr>
          <w:rFonts w:ascii="Times New Roman" w:hAnsi="Times New Roman"/>
        </w:rPr>
        <w:t>ów</w:t>
      </w:r>
      <w:r w:rsidRPr="00DE7096">
        <w:rPr>
          <w:rFonts w:ascii="Times New Roman" w:hAnsi="Times New Roman"/>
        </w:rPr>
        <w:t xml:space="preserve"> będąc</w:t>
      </w:r>
      <w:r w:rsidR="00F05E5B">
        <w:rPr>
          <w:rFonts w:ascii="Times New Roman" w:hAnsi="Times New Roman"/>
        </w:rPr>
        <w:t>ych</w:t>
      </w:r>
      <w:r w:rsidRPr="00DE7096">
        <w:rPr>
          <w:rFonts w:ascii="Times New Roman" w:hAnsi="Times New Roman"/>
        </w:rPr>
        <w:t xml:space="preserve"> przedmiotem zamówienia. Jednocześnie z wyżej wymienion</w:t>
      </w:r>
      <w:r w:rsidR="00F05E5B">
        <w:rPr>
          <w:rFonts w:ascii="Times New Roman" w:hAnsi="Times New Roman"/>
        </w:rPr>
        <w:t>ych</w:t>
      </w:r>
      <w:r w:rsidRPr="00DE7096">
        <w:rPr>
          <w:rFonts w:ascii="Times New Roman" w:hAnsi="Times New Roman"/>
        </w:rPr>
        <w:t xml:space="preserve"> obiekt</w:t>
      </w:r>
      <w:r w:rsidR="00F05E5B">
        <w:rPr>
          <w:rFonts w:ascii="Times New Roman" w:hAnsi="Times New Roman"/>
        </w:rPr>
        <w:t>ów</w:t>
      </w:r>
      <w:r w:rsidRPr="00DE7096">
        <w:rPr>
          <w:rFonts w:ascii="Times New Roman" w:hAnsi="Times New Roman"/>
        </w:rPr>
        <w:t xml:space="preserve"> korzystają na zasadzie najmu lub innych stosunków prawnych inne podmioty (jednostki). </w:t>
      </w:r>
    </w:p>
    <w:p w14:paraId="1C5F140F" w14:textId="77777777" w:rsidR="00DE7096" w:rsidRPr="00DE7096" w:rsidRDefault="00DE7096" w:rsidP="00DE7096">
      <w:pPr>
        <w:widowControl w:val="0"/>
        <w:shd w:val="clear" w:color="auto" w:fill="FFFFFF"/>
        <w:ind w:left="357"/>
        <w:jc w:val="both"/>
        <w:rPr>
          <w:rFonts w:ascii="Times New Roman" w:hAnsi="Times New Roman"/>
          <w:color w:val="000000"/>
        </w:rPr>
      </w:pPr>
    </w:p>
    <w:p w14:paraId="069136DB" w14:textId="77777777" w:rsidR="00DE7096" w:rsidRPr="00DE7096" w:rsidRDefault="00DE7096" w:rsidP="00DE7096">
      <w:pPr>
        <w:jc w:val="center"/>
        <w:rPr>
          <w:rFonts w:ascii="Times New Roman" w:hAnsi="Times New Roman"/>
        </w:rPr>
      </w:pPr>
      <w:r w:rsidRPr="00DE7096">
        <w:rPr>
          <w:rFonts w:ascii="Times New Roman" w:hAnsi="Times New Roman"/>
        </w:rPr>
        <w:t>§ 4</w:t>
      </w:r>
    </w:p>
    <w:p w14:paraId="0BF213E7" w14:textId="77777777"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Wykonawca zapewnia niezbędne do realizacji umowy narzędzia, sprzęt, środki czystości  i wyposażenie oraz przeszkolony personel. </w:t>
      </w:r>
    </w:p>
    <w:p w14:paraId="60F23C10" w14:textId="77777777"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Środki </w:t>
      </w:r>
      <w:r w:rsidR="00F05E5B">
        <w:rPr>
          <w:rFonts w:ascii="Times New Roman" w:hAnsi="Times New Roman"/>
        </w:rPr>
        <w:t>higieniczne</w:t>
      </w:r>
      <w:r w:rsidRPr="00DE7096">
        <w:rPr>
          <w:rFonts w:ascii="Times New Roman" w:hAnsi="Times New Roman"/>
        </w:rPr>
        <w:t xml:space="preserve"> stanowiące wyposażenie sanitariatów (papier toaletowy – typu gigant, długość rolki ok. 150m, biały, dwuwarstwowy, mydło w płynie – o właściwościach antybakteryjnych, ze środkiem nawilżającym, zapachowe, o gęstej konsystencji itp.), zapewnia Wykonawca.</w:t>
      </w:r>
    </w:p>
    <w:p w14:paraId="47F72607" w14:textId="77777777" w:rsidR="00DE7096" w:rsidRPr="00DE7096" w:rsidRDefault="00F05E5B" w:rsidP="001E325E">
      <w:pPr>
        <w:numPr>
          <w:ilvl w:val="0"/>
          <w:numId w:val="21"/>
        </w:numPr>
        <w:jc w:val="both"/>
        <w:rPr>
          <w:rFonts w:ascii="Times New Roman" w:hAnsi="Times New Roman"/>
        </w:rPr>
      </w:pPr>
      <w:r>
        <w:rPr>
          <w:rFonts w:ascii="Times New Roman" w:hAnsi="Times New Roman"/>
        </w:rPr>
        <w:t>Środki chemiczne, myjące, czyszczące i dezynfekujące przeznaczone do wykonania usługi winny posiadać wymagane atesty i być dopuszczone do stosowania zgodnie z przepisami prawa oraz będą stosowane zgodnie z przeznaczeniem i zaleceniami producenta.</w:t>
      </w:r>
    </w:p>
    <w:p w14:paraId="6F7AA9D1" w14:textId="77777777" w:rsidR="00DE7096" w:rsidRPr="00DE7096" w:rsidRDefault="00DE7096" w:rsidP="001E325E">
      <w:pPr>
        <w:numPr>
          <w:ilvl w:val="0"/>
          <w:numId w:val="21"/>
        </w:numPr>
        <w:spacing w:line="120" w:lineRule="atLeast"/>
        <w:jc w:val="both"/>
        <w:rPr>
          <w:rFonts w:ascii="Times New Roman" w:hAnsi="Times New Roman"/>
        </w:rPr>
      </w:pPr>
      <w:r w:rsidRPr="00DE7096">
        <w:rPr>
          <w:rFonts w:ascii="Times New Roman" w:hAnsi="Times New Roman"/>
        </w:rPr>
        <w:t>Zlecenie części robót podwykonawcy może odbywać się wyłącznie za pisemną zgodą Zamawiającego.</w:t>
      </w:r>
    </w:p>
    <w:p w14:paraId="4FD19782" w14:textId="77777777" w:rsidR="00F26C0B" w:rsidRPr="00DE7096" w:rsidRDefault="00F26C0B" w:rsidP="00DE7096">
      <w:pPr>
        <w:ind w:left="360"/>
        <w:jc w:val="both"/>
        <w:rPr>
          <w:rFonts w:ascii="Times New Roman" w:hAnsi="Times New Roman"/>
        </w:rPr>
      </w:pPr>
    </w:p>
    <w:p w14:paraId="36AE3550" w14:textId="77777777" w:rsidR="00DE7096" w:rsidRDefault="00DE7096" w:rsidP="00DE7096">
      <w:pPr>
        <w:jc w:val="center"/>
        <w:rPr>
          <w:rFonts w:ascii="Times New Roman" w:hAnsi="Times New Roman"/>
        </w:rPr>
      </w:pPr>
      <w:r w:rsidRPr="00DE7096">
        <w:rPr>
          <w:rFonts w:ascii="Times New Roman" w:hAnsi="Times New Roman"/>
        </w:rPr>
        <w:t>§ 5</w:t>
      </w:r>
    </w:p>
    <w:p w14:paraId="544004CB" w14:textId="77777777" w:rsidR="00D90A88" w:rsidRPr="00F26C0B" w:rsidRDefault="00D90A88"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Strony ustalają, iż wszystkie osoby realizujące przedmiot zamówienia, które wykonywać będą czynności faktycznie związane z przedmiotem zamówienia, były zatrudnione na </w:t>
      </w:r>
      <w:r w:rsidRPr="00F26C0B">
        <w:rPr>
          <w:rFonts w:ascii="Times New Roman" w:hAnsi="Times New Roman"/>
          <w:sz w:val="24"/>
          <w:szCs w:val="24"/>
        </w:rPr>
        <w:lastRenderedPageBreak/>
        <w:t>podstawie umowy o pracę, w wymiarze czasu pracy odpowiadającym wykonywanym zadaniom.</w:t>
      </w:r>
    </w:p>
    <w:p w14:paraId="3704CB92" w14:textId="77777777" w:rsidR="00D90A88"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14:paraId="4E026220" w14:textId="77777777"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o zatrudnieniu na podstawie umowy o pracę osób wykonujących czynności w realizacji zamówienia stanowi załącznik Nr 2 do umowy</w:t>
      </w:r>
    </w:p>
    <w:p w14:paraId="4C7B4768" w14:textId="77777777"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14:paraId="306F3C32" w14:textId="77777777"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pkt 2.3.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14:paraId="366514B8" w14:textId="77777777"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rPr>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14:paraId="5ED8A66B" w14:textId="77777777" w:rsidR="00F26C0B" w:rsidRPr="00F26C0B" w:rsidRDefault="00F26C0B" w:rsidP="00F26C0B">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zanonimizowaną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14:paraId="38752CF7" w14:textId="04D2C4C4"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w:t>
      </w:r>
      <w:r w:rsidR="00911F26">
        <w:rPr>
          <w:rFonts w:ascii="Times New Roman" w:hAnsi="Times New Roman"/>
          <w:sz w:val="24"/>
          <w:szCs w:val="24"/>
        </w:rPr>
        <w:t xml:space="preserve">ust. </w:t>
      </w:r>
      <w:r w:rsidRPr="00F26C0B">
        <w:rPr>
          <w:rFonts w:ascii="Times New Roman" w:hAnsi="Times New Roman"/>
          <w:sz w:val="24"/>
          <w:szCs w:val="24"/>
        </w:rPr>
        <w:t xml:space="preserve">4. </w:t>
      </w:r>
      <w:r w:rsidR="00911F26">
        <w:rPr>
          <w:rFonts w:ascii="Times New Roman" w:hAnsi="Times New Roman"/>
          <w:sz w:val="24"/>
          <w:szCs w:val="24"/>
        </w:rPr>
        <w:t>W</w:t>
      </w:r>
      <w:r w:rsidRPr="00F26C0B">
        <w:rPr>
          <w:rFonts w:ascii="Times New Roman" w:hAnsi="Times New Roman"/>
          <w:sz w:val="24"/>
          <w:szCs w:val="24"/>
        </w:rPr>
        <w:t xml:space="preserve">ykonawca będzie każdorazowo płacił Zamawiającemu karę umowną </w:t>
      </w:r>
      <w:r w:rsidR="000C672E">
        <w:rPr>
          <w:rFonts w:ascii="Times New Roman" w:hAnsi="Times New Roman"/>
          <w:sz w:val="24"/>
          <w:szCs w:val="24"/>
        </w:rPr>
        <w:t>zgodnie z § 8 ust 5</w:t>
      </w:r>
      <w:r w:rsidRPr="00F26C0B">
        <w:rPr>
          <w:rFonts w:ascii="Times New Roman" w:hAnsi="Times New Roman"/>
          <w:sz w:val="24"/>
          <w:szCs w:val="24"/>
        </w:rPr>
        <w:t>.</w:t>
      </w:r>
    </w:p>
    <w:p w14:paraId="024ACE42" w14:textId="77777777"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14:paraId="0AD77B3E" w14:textId="5AB836F2"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uzasadnionych przypadkach, z przyczyn nie leżących po stronie </w:t>
      </w:r>
      <w:r w:rsidR="00911F26">
        <w:rPr>
          <w:rFonts w:ascii="Times New Roman" w:hAnsi="Times New Roman"/>
          <w:sz w:val="24"/>
          <w:szCs w:val="24"/>
        </w:rPr>
        <w:t>W</w:t>
      </w:r>
      <w:r w:rsidRPr="00F26C0B">
        <w:rPr>
          <w:rFonts w:ascii="Times New Roman" w:hAnsi="Times New Roman"/>
          <w:sz w:val="24"/>
          <w:szCs w:val="24"/>
        </w:rPr>
        <w:t>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14:paraId="079FB506" w14:textId="77777777" w:rsidR="00D90A88" w:rsidRDefault="00D90A88" w:rsidP="00F26C0B">
      <w:pPr>
        <w:rPr>
          <w:rFonts w:ascii="Times New Roman" w:hAnsi="Times New Roman"/>
        </w:rPr>
      </w:pPr>
    </w:p>
    <w:p w14:paraId="14F053D5" w14:textId="77777777" w:rsidR="00F26C0B" w:rsidRDefault="00F26C0B" w:rsidP="00F26C0B">
      <w:pPr>
        <w:jc w:val="center"/>
        <w:rPr>
          <w:rFonts w:ascii="Times New Roman" w:hAnsi="Times New Roman"/>
        </w:rPr>
      </w:pPr>
      <w:r>
        <w:rPr>
          <w:rFonts w:ascii="Times New Roman" w:hAnsi="Times New Roman"/>
        </w:rPr>
        <w:t>§ 6</w:t>
      </w:r>
    </w:p>
    <w:p w14:paraId="62CCC07C" w14:textId="77777777" w:rsidR="00DE7096" w:rsidRPr="00DE7096" w:rsidRDefault="00DE7096" w:rsidP="001E325E">
      <w:pPr>
        <w:numPr>
          <w:ilvl w:val="0"/>
          <w:numId w:val="32"/>
        </w:numPr>
        <w:jc w:val="both"/>
        <w:rPr>
          <w:rFonts w:ascii="Times New Roman" w:hAnsi="Times New Roman"/>
        </w:rPr>
      </w:pPr>
      <w:r w:rsidRPr="00DE7096">
        <w:rPr>
          <w:rFonts w:ascii="Times New Roman" w:hAnsi="Times New Roman"/>
        </w:rPr>
        <w:t xml:space="preserve">Zamawiającemu przysługuje prawo sprawdzania i bieżącej kontroli realizacji niniejszej umowy. </w:t>
      </w:r>
    </w:p>
    <w:p w14:paraId="64015180" w14:textId="77777777"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Osoby wyznaczone do występowania ze strony Zamawiającego w sprawach dotyczących realizacji niniejszej umowy są:</w:t>
      </w:r>
      <w:r w:rsidR="00F05E5B">
        <w:rPr>
          <w:rFonts w:ascii="Times New Roman" w:hAnsi="Times New Roman"/>
        </w:rPr>
        <w:t>…………………………………………………</w:t>
      </w:r>
    </w:p>
    <w:p w14:paraId="21A09064" w14:textId="77777777"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 xml:space="preserve">Osobą upoważnioną do występowania ze strony Wykonawcy w sprawach dotyczących realizacji niniejszej umowy jest: </w:t>
      </w:r>
      <w:r w:rsidR="00F05E5B">
        <w:rPr>
          <w:rFonts w:ascii="Times New Roman" w:hAnsi="Times New Roman"/>
        </w:rPr>
        <w:t>………………………………………………</w:t>
      </w:r>
    </w:p>
    <w:p w14:paraId="27D00D98" w14:textId="77777777" w:rsidR="00DE7096" w:rsidRPr="00DE7096" w:rsidRDefault="00DE7096" w:rsidP="00DE7096">
      <w:pPr>
        <w:jc w:val="both"/>
        <w:rPr>
          <w:rFonts w:ascii="Times New Roman" w:hAnsi="Times New Roman"/>
        </w:rPr>
      </w:pPr>
    </w:p>
    <w:p w14:paraId="73A63BB6" w14:textId="77777777" w:rsidR="00DE7096" w:rsidRDefault="00DE7096" w:rsidP="00DE7096">
      <w:pPr>
        <w:pStyle w:val="Tekstpodstawowy2"/>
        <w:jc w:val="center"/>
        <w:rPr>
          <w:rFonts w:ascii="Times New Roman" w:hAnsi="Times New Roman"/>
          <w:b w:val="0"/>
        </w:rPr>
      </w:pPr>
      <w:r w:rsidRPr="00F26C0B">
        <w:rPr>
          <w:rFonts w:ascii="Times New Roman" w:hAnsi="Times New Roman"/>
          <w:b w:val="0"/>
        </w:rPr>
        <w:t xml:space="preserve">§ </w:t>
      </w:r>
      <w:r w:rsidR="00F26C0B">
        <w:rPr>
          <w:rFonts w:ascii="Times New Roman" w:hAnsi="Times New Roman"/>
          <w:b w:val="0"/>
        </w:rPr>
        <w:t>7</w:t>
      </w:r>
    </w:p>
    <w:p w14:paraId="4B4D977F" w14:textId="77777777" w:rsidR="00DE7096" w:rsidRDefault="00F26C0B" w:rsidP="001E325E">
      <w:pPr>
        <w:numPr>
          <w:ilvl w:val="0"/>
          <w:numId w:val="17"/>
        </w:numPr>
        <w:jc w:val="both"/>
        <w:rPr>
          <w:rFonts w:ascii="Times New Roman" w:hAnsi="Times New Roman"/>
        </w:rPr>
      </w:pPr>
      <w:r>
        <w:rPr>
          <w:rFonts w:ascii="Times New Roman" w:hAnsi="Times New Roman"/>
          <w:b/>
        </w:rPr>
        <w:lastRenderedPageBreak/>
        <w:t xml:space="preserve">W zakresie CZĘŚCI I: </w:t>
      </w:r>
      <w:r w:rsidR="00DE7096" w:rsidRPr="00DE7096">
        <w:rPr>
          <w:rFonts w:ascii="Times New Roman" w:hAnsi="Times New Roman"/>
        </w:rPr>
        <w:t xml:space="preserve">Strony ustalają wynagrodzenie ryczałtowe za cały przedmiot umowy w wysokości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w tym za sprzątanie w częściach wspólnych budynku w zakresie określonym w § 1 </w:t>
      </w:r>
      <w:r>
        <w:rPr>
          <w:rFonts w:ascii="Times New Roman" w:hAnsi="Times New Roman"/>
        </w:rPr>
        <w:t>ust</w:t>
      </w:r>
      <w:r w:rsidR="00DE7096" w:rsidRPr="00DE7096">
        <w:rPr>
          <w:rFonts w:ascii="Times New Roman" w:hAnsi="Times New Roman"/>
        </w:rPr>
        <w:t xml:space="preserve"> 2 pkt 1)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za sprzątanie pomieszczeń biurowych w  budynku w zakresie określonym w § 1 </w:t>
      </w:r>
      <w:r>
        <w:rPr>
          <w:rFonts w:ascii="Times New Roman" w:hAnsi="Times New Roman"/>
        </w:rPr>
        <w:t>ust</w:t>
      </w:r>
      <w:r w:rsidR="00DE7096" w:rsidRPr="00DE7096">
        <w:rPr>
          <w:rFonts w:ascii="Times New Roman" w:hAnsi="Times New Roman"/>
        </w:rPr>
        <w:t xml:space="preserve"> 2 pkt 2)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oraz za utrzymanie czystości w otoczeniu budynku</w:t>
      </w:r>
      <w:r w:rsidR="00DE7096" w:rsidRPr="00DE7096">
        <w:rPr>
          <w:rFonts w:ascii="Times New Roman" w:hAnsi="Times New Roman"/>
          <w:b/>
        </w:rPr>
        <w:t xml:space="preserve"> </w:t>
      </w:r>
      <w:r w:rsidR="00DE7096" w:rsidRPr="00DE7096">
        <w:rPr>
          <w:rFonts w:ascii="Times New Roman" w:hAnsi="Times New Roman"/>
        </w:rPr>
        <w:t xml:space="preserve">w zakresie określonym w § 1 </w:t>
      </w:r>
      <w:r>
        <w:rPr>
          <w:rFonts w:ascii="Times New Roman" w:hAnsi="Times New Roman"/>
        </w:rPr>
        <w:t>ust</w:t>
      </w:r>
      <w:r w:rsidR="00DE7096" w:rsidRPr="00DE7096">
        <w:rPr>
          <w:rFonts w:ascii="Times New Roman" w:hAnsi="Times New Roman"/>
        </w:rPr>
        <w:t xml:space="preserve"> 2 pkt 3)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w:t>
      </w:r>
    </w:p>
    <w:p w14:paraId="7AB9D001" w14:textId="77777777" w:rsidR="00F26C0B" w:rsidRDefault="00F26C0B" w:rsidP="001E325E">
      <w:pPr>
        <w:numPr>
          <w:ilvl w:val="0"/>
          <w:numId w:val="17"/>
        </w:numPr>
        <w:jc w:val="both"/>
        <w:rPr>
          <w:rFonts w:ascii="Times New Roman" w:hAnsi="Times New Roman"/>
        </w:rPr>
      </w:pPr>
      <w:r>
        <w:rPr>
          <w:rFonts w:ascii="Times New Roman" w:hAnsi="Times New Roman"/>
          <w:b/>
        </w:rPr>
        <w:t xml:space="preserve">W zakresie CZĘŚCI II: </w:t>
      </w:r>
      <w:r w:rsidRPr="00DE7096">
        <w:rPr>
          <w:rFonts w:ascii="Times New Roman" w:hAnsi="Times New Roman"/>
        </w:rPr>
        <w:t xml:space="preserve">Strony ustalają wynagrodzenie ryczałtowe za cały przedmiot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w tym za sprzątanie w częściach wspólnych budynku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3</w:t>
      </w:r>
      <w:r w:rsidRPr="00DE7096">
        <w:rPr>
          <w:rFonts w:ascii="Times New Roman" w:hAnsi="Times New Roman"/>
        </w:rPr>
        <w:t xml:space="preserve"> pkt 1)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za sprzątanie pomieszczeń biurowych w  budynku w zakresie określonym w § 1 </w:t>
      </w:r>
      <w:r>
        <w:rPr>
          <w:rFonts w:ascii="Times New Roman" w:hAnsi="Times New Roman"/>
        </w:rPr>
        <w:t>ust</w:t>
      </w:r>
      <w:r w:rsidRPr="00DE7096">
        <w:rPr>
          <w:rFonts w:ascii="Times New Roman" w:hAnsi="Times New Roman"/>
        </w:rPr>
        <w:t xml:space="preserve"> </w:t>
      </w:r>
      <w:r w:rsidR="000C672E">
        <w:rPr>
          <w:rFonts w:ascii="Times New Roman" w:hAnsi="Times New Roman"/>
        </w:rPr>
        <w:t>3</w:t>
      </w:r>
      <w:r w:rsidRPr="00DE7096">
        <w:rPr>
          <w:rFonts w:ascii="Times New Roman" w:hAnsi="Times New Roman"/>
        </w:rPr>
        <w:t xml:space="preserve"> pkt 2)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p>
    <w:p w14:paraId="456DB3A5" w14:textId="1EF22CD7" w:rsidR="009E4169" w:rsidRPr="00DE7096" w:rsidRDefault="009E4169" w:rsidP="001E325E">
      <w:pPr>
        <w:numPr>
          <w:ilvl w:val="0"/>
          <w:numId w:val="17"/>
        </w:numPr>
        <w:jc w:val="both"/>
        <w:rPr>
          <w:rFonts w:ascii="Times New Roman" w:hAnsi="Times New Roman"/>
        </w:rPr>
      </w:pPr>
      <w:r>
        <w:rPr>
          <w:rFonts w:ascii="Times New Roman" w:hAnsi="Times New Roman"/>
          <w:b/>
        </w:rPr>
        <w:t xml:space="preserve">W zakresie CZĘŚCI III: </w:t>
      </w:r>
      <w:r w:rsidRPr="00DE7096">
        <w:rPr>
          <w:rFonts w:ascii="Times New Roman" w:hAnsi="Times New Roman"/>
        </w:rPr>
        <w:t>Strony ustalają wynagrodzenie ryczałtowe za cały przedmiot umowy</w:t>
      </w:r>
      <w:r>
        <w:rPr>
          <w:rFonts w:ascii="Times New Roman" w:hAnsi="Times New Roman"/>
        </w:rPr>
        <w:t xml:space="preserve">, tj. </w:t>
      </w:r>
      <w:r w:rsidRPr="00DE7096">
        <w:rPr>
          <w:rFonts w:ascii="Times New Roman" w:hAnsi="Times New Roman"/>
        </w:rPr>
        <w:t>za sprzątanie w częściach wspólnych budynk</w:t>
      </w:r>
      <w:r w:rsidR="00911F26">
        <w:rPr>
          <w:rFonts w:ascii="Times New Roman" w:hAnsi="Times New Roman"/>
        </w:rPr>
        <w:t>ów</w:t>
      </w:r>
      <w:r w:rsidRPr="00DE7096">
        <w:rPr>
          <w:rFonts w:ascii="Times New Roman" w:hAnsi="Times New Roman"/>
        </w:rPr>
        <w:t xml:space="preserve">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4</w:t>
      </w:r>
      <w:r w:rsidRPr="00DE7096">
        <w:rPr>
          <w:rFonts w:ascii="Times New Roman" w:hAnsi="Times New Roman"/>
        </w:rPr>
        <w:t xml:space="preserve"> pkt 1)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r>
        <w:rPr>
          <w:rFonts w:ascii="Times New Roman" w:hAnsi="Times New Roman"/>
        </w:rPr>
        <w:t>.</w:t>
      </w:r>
      <w:r w:rsidRPr="00DE7096">
        <w:rPr>
          <w:rFonts w:ascii="Times New Roman" w:hAnsi="Times New Roman"/>
        </w:rPr>
        <w:t xml:space="preserve"> </w:t>
      </w:r>
    </w:p>
    <w:p w14:paraId="424370BF" w14:textId="10BD67E1" w:rsidR="00911F26" w:rsidRPr="00DE7096" w:rsidRDefault="00911F26" w:rsidP="00911F26">
      <w:pPr>
        <w:numPr>
          <w:ilvl w:val="0"/>
          <w:numId w:val="17"/>
        </w:numPr>
        <w:jc w:val="both"/>
        <w:rPr>
          <w:rFonts w:ascii="Times New Roman" w:hAnsi="Times New Roman"/>
        </w:rPr>
      </w:pPr>
      <w:r>
        <w:rPr>
          <w:rFonts w:ascii="Times New Roman" w:hAnsi="Times New Roman"/>
          <w:b/>
        </w:rPr>
        <w:t xml:space="preserve">W zakresie CZĘŚCI IV: </w:t>
      </w:r>
      <w:r w:rsidRPr="00DE7096">
        <w:rPr>
          <w:rFonts w:ascii="Times New Roman" w:hAnsi="Times New Roman"/>
        </w:rPr>
        <w:t>Strony ustalają wynagrodzenie ryczałtowe za cały przedmiot umowy</w:t>
      </w:r>
      <w:r>
        <w:rPr>
          <w:rFonts w:ascii="Times New Roman" w:hAnsi="Times New Roman"/>
        </w:rPr>
        <w:t xml:space="preserve">, tj. </w:t>
      </w:r>
      <w:r w:rsidRPr="00DE7096">
        <w:rPr>
          <w:rFonts w:ascii="Times New Roman" w:hAnsi="Times New Roman"/>
        </w:rPr>
        <w:t xml:space="preserve">za sprzątanie w częściach wspólnych budynku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5</w:t>
      </w:r>
      <w:r w:rsidRPr="00DE7096">
        <w:rPr>
          <w:rFonts w:ascii="Times New Roman" w:hAnsi="Times New Roman"/>
        </w:rPr>
        <w:t xml:space="preserve"> pkt 1)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r>
        <w:rPr>
          <w:rFonts w:ascii="Times New Roman" w:hAnsi="Times New Roman"/>
        </w:rPr>
        <w:t>.</w:t>
      </w:r>
      <w:r w:rsidRPr="00DE7096">
        <w:rPr>
          <w:rFonts w:ascii="Times New Roman" w:hAnsi="Times New Roman"/>
        </w:rPr>
        <w:t xml:space="preserve"> </w:t>
      </w:r>
    </w:p>
    <w:p w14:paraId="1C918F65" w14:textId="2FA10AD0" w:rsidR="00DE7096" w:rsidRPr="00DE7096" w:rsidRDefault="00DE7096" w:rsidP="001E325E">
      <w:pPr>
        <w:numPr>
          <w:ilvl w:val="0"/>
          <w:numId w:val="17"/>
        </w:numPr>
        <w:jc w:val="both"/>
        <w:rPr>
          <w:rFonts w:ascii="Times New Roman" w:hAnsi="Times New Roman"/>
        </w:rPr>
      </w:pPr>
      <w:r w:rsidRPr="00DE7096">
        <w:rPr>
          <w:rFonts w:ascii="Times New Roman" w:hAnsi="Times New Roman"/>
        </w:rPr>
        <w:t xml:space="preserve">Wynagrodzenie obejmuje wszelkie koszty związane z wykonaniem przedmiotu umowy, obowiązywać będzie przez cały okres trwania umowy i nie podlega waloryzacji. </w:t>
      </w:r>
    </w:p>
    <w:p w14:paraId="1736CFFD" w14:textId="77777777"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Strony ustalają iż zapłata wynagrodzenia za wykonane usługi następować będzie w okresach miesięcznych w wysokości: w wysokości (brutto) </w:t>
      </w:r>
      <w:r w:rsidR="000C672E" w:rsidRPr="000C672E">
        <w:rPr>
          <w:rFonts w:ascii="Times New Roman" w:hAnsi="Times New Roman"/>
          <w:b w:val="0"/>
        </w:rPr>
        <w:t>……………..</w:t>
      </w:r>
      <w:r w:rsidRPr="000C672E">
        <w:rPr>
          <w:rFonts w:ascii="Times New Roman" w:hAnsi="Times New Roman"/>
          <w:b w:val="0"/>
        </w:rPr>
        <w:t xml:space="preserve">zł (słownie złotych: </w:t>
      </w:r>
      <w:r w:rsidR="000C672E" w:rsidRPr="000C672E">
        <w:rPr>
          <w:rFonts w:ascii="Times New Roman" w:hAnsi="Times New Roman"/>
          <w:b w:val="0"/>
        </w:rPr>
        <w:t>…………………………………………………</w:t>
      </w:r>
      <w:r w:rsidRPr="000C672E">
        <w:rPr>
          <w:rFonts w:ascii="Times New Roman" w:hAnsi="Times New Roman"/>
          <w:b w:val="0"/>
        </w:rPr>
        <w:t xml:space="preserve">) </w:t>
      </w:r>
    </w:p>
    <w:p w14:paraId="2CD5DC87" w14:textId="3001A408"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Zapłata nastąpi przelewem, w terminie 14 dni od dnia dostarczenia</w:t>
      </w:r>
      <w:r w:rsidR="00911F26">
        <w:rPr>
          <w:rFonts w:ascii="Times New Roman" w:hAnsi="Times New Roman"/>
          <w:b w:val="0"/>
        </w:rPr>
        <w:t xml:space="preserve"> </w:t>
      </w:r>
      <w:r w:rsidRPr="000C672E">
        <w:rPr>
          <w:rFonts w:ascii="Times New Roman" w:hAnsi="Times New Roman"/>
          <w:b w:val="0"/>
        </w:rPr>
        <w:t xml:space="preserve">przez Wykonawcę </w:t>
      </w:r>
      <w:r w:rsidR="003C4FA6">
        <w:rPr>
          <w:rFonts w:ascii="Times New Roman" w:hAnsi="Times New Roman"/>
          <w:b w:val="0"/>
        </w:rPr>
        <w:t xml:space="preserve">prawidłowo wystawionej </w:t>
      </w:r>
      <w:r w:rsidRPr="000C672E">
        <w:rPr>
          <w:rFonts w:ascii="Times New Roman" w:hAnsi="Times New Roman"/>
          <w:b w:val="0"/>
        </w:rPr>
        <w:t xml:space="preserve">faktury ostatniego dnia miesiąca za dany miesiąc. </w:t>
      </w:r>
    </w:p>
    <w:p w14:paraId="2379E2B0" w14:textId="77777777"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W przypadku naliczenia, zgodnie z § </w:t>
      </w:r>
      <w:r w:rsidR="000C672E" w:rsidRPr="000C672E">
        <w:rPr>
          <w:rFonts w:ascii="Times New Roman" w:hAnsi="Times New Roman"/>
          <w:b w:val="0"/>
        </w:rPr>
        <w:t>8</w:t>
      </w:r>
      <w:r w:rsidRPr="000C672E">
        <w:rPr>
          <w:rFonts w:ascii="Times New Roman" w:hAnsi="Times New Roman"/>
          <w:b w:val="0"/>
        </w:rPr>
        <w:t xml:space="preserve"> kar umownych, Zamawiający określi</w:t>
      </w:r>
      <w:r w:rsidR="00350BF5">
        <w:rPr>
          <w:rFonts w:ascii="Times New Roman" w:hAnsi="Times New Roman"/>
          <w:b w:val="0"/>
        </w:rPr>
        <w:t xml:space="preserve"> ich</w:t>
      </w:r>
      <w:r w:rsidRPr="000C672E">
        <w:rPr>
          <w:rFonts w:ascii="Times New Roman" w:hAnsi="Times New Roman"/>
          <w:b w:val="0"/>
        </w:rPr>
        <w:t xml:space="preserve"> wysokość i wystawi notę obciążeniową na kwotę kar. Zapłata następować będzie poprzez potrącenie z należności wynikających z wystawionych przez Wykonawcę faktur. </w:t>
      </w:r>
    </w:p>
    <w:p w14:paraId="15FA43E5" w14:textId="77777777"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 datę zapłaty Strony ustalają datę obciążenia konta bankowego Zamawiającego. </w:t>
      </w:r>
    </w:p>
    <w:p w14:paraId="3D0B6662" w14:textId="77777777"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Zmiana wynagrodzenia umownego wymienionego w punkcie 1 może nastąpić wyłącznie z przyczyn wymienionych w § </w:t>
      </w:r>
      <w:r w:rsidR="000C672E" w:rsidRPr="000C672E">
        <w:rPr>
          <w:rFonts w:ascii="Times New Roman" w:hAnsi="Times New Roman"/>
          <w:b w:val="0"/>
        </w:rPr>
        <w:t>10</w:t>
      </w:r>
      <w:r w:rsidRPr="000C672E">
        <w:rPr>
          <w:rFonts w:ascii="Times New Roman" w:hAnsi="Times New Roman"/>
          <w:b w:val="0"/>
        </w:rPr>
        <w:t xml:space="preserve"> pkt 1 lit a) i c); w przypadku zmiany ceny spowodowanej zmianą zakresu lub sposobu wykonania przedmiotu umowy ustalenie wysokości zmiany odbywać się będzie na podstawie proporcjonalnego odniesienia ceny wymienionej w punkcie 1 do powierzchni sprzątanej z uwzględnieniem zmienionego zakresu lub w oparciu o inną uzasadnioną kalkulację indywidualną uzgodnioną przez Strony. </w:t>
      </w:r>
    </w:p>
    <w:p w14:paraId="79638E4C" w14:textId="77777777" w:rsidR="00DE7096" w:rsidRPr="00DE7096" w:rsidRDefault="00DE7096" w:rsidP="00DE7096">
      <w:pPr>
        <w:rPr>
          <w:rFonts w:ascii="Times New Roman" w:hAnsi="Times New Roman"/>
        </w:rPr>
      </w:pPr>
    </w:p>
    <w:p w14:paraId="7B56EB7F" w14:textId="77777777"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8</w:t>
      </w:r>
    </w:p>
    <w:p w14:paraId="50956AEF" w14:textId="615404ED" w:rsidR="00DE7096" w:rsidRPr="000C672E" w:rsidRDefault="00241AE9" w:rsidP="001E325E">
      <w:pPr>
        <w:pStyle w:val="Tekstpodstawowy2"/>
        <w:numPr>
          <w:ilvl w:val="0"/>
          <w:numId w:val="18"/>
        </w:numPr>
        <w:jc w:val="both"/>
        <w:rPr>
          <w:rFonts w:ascii="Times New Roman" w:hAnsi="Times New Roman"/>
          <w:b w:val="0"/>
        </w:rPr>
      </w:pPr>
      <w:r w:rsidRPr="000C672E">
        <w:rPr>
          <w:rFonts w:ascii="Times New Roman" w:hAnsi="Times New Roman"/>
          <w:b w:val="0"/>
        </w:rPr>
        <w:t>Wykonawca zobowiązuje się do zapłaty kar umownych w wysokości 1 000,00 złotych brutto</w:t>
      </w:r>
      <w:r>
        <w:rPr>
          <w:rFonts w:ascii="Times New Roman" w:hAnsi="Times New Roman"/>
          <w:b w:val="0"/>
        </w:rPr>
        <w:t xml:space="preserve"> (dotyczy CZĘŚCI I zamówienia)</w:t>
      </w:r>
      <w:r w:rsidR="003C4FA6">
        <w:rPr>
          <w:rFonts w:ascii="Times New Roman" w:hAnsi="Times New Roman"/>
          <w:b w:val="0"/>
        </w:rPr>
        <w:t>,</w:t>
      </w:r>
      <w:r>
        <w:rPr>
          <w:rFonts w:ascii="Times New Roman" w:hAnsi="Times New Roman"/>
          <w:b w:val="0"/>
        </w:rPr>
        <w:t xml:space="preserve"> 250złotych brutto (dotyczy CZĘŚCI II i CZĘŚCI III zamówienia)</w:t>
      </w:r>
      <w:r w:rsidR="003C4FA6">
        <w:rPr>
          <w:rFonts w:ascii="Times New Roman" w:hAnsi="Times New Roman"/>
          <w:b w:val="0"/>
        </w:rPr>
        <w:t xml:space="preserve"> i 50złotych brutto (dotyczy CZĘŚCI IV zamówienia)</w:t>
      </w:r>
      <w:r w:rsidRPr="000C672E">
        <w:rPr>
          <w:rFonts w:ascii="Times New Roman" w:hAnsi="Times New Roman"/>
          <w:b w:val="0"/>
        </w:rPr>
        <w:t xml:space="preserve"> za każde stwierdzone rażące uchybienie w realizacji przedmiotu umowy, tj. niewykonanie lub nienależyte wykonanie w sposób istotny czynności wynikających z obowiązków Wykonawcy.</w:t>
      </w:r>
      <w:r w:rsidR="00DE7096" w:rsidRPr="000C672E">
        <w:rPr>
          <w:rFonts w:ascii="Times New Roman" w:hAnsi="Times New Roman"/>
          <w:b w:val="0"/>
        </w:rPr>
        <w:t xml:space="preserve"> </w:t>
      </w:r>
    </w:p>
    <w:p w14:paraId="0F344026" w14:textId="6F4DE783" w:rsidR="00DE7096" w:rsidRDefault="00DE7096" w:rsidP="001E325E">
      <w:pPr>
        <w:widowControl w:val="0"/>
        <w:numPr>
          <w:ilvl w:val="0"/>
          <w:numId w:val="18"/>
        </w:numPr>
        <w:jc w:val="both"/>
        <w:rPr>
          <w:rFonts w:ascii="Times New Roman" w:hAnsi="Times New Roman"/>
        </w:rPr>
      </w:pPr>
      <w:r w:rsidRPr="00DE7096">
        <w:rPr>
          <w:rFonts w:ascii="Times New Roman" w:hAnsi="Times New Roman"/>
        </w:rPr>
        <w:lastRenderedPageBreak/>
        <w:t xml:space="preserve">O każdym uchybieniu w realizacji zamówienia Wykonawca będzie informowany przez Zamawiającego w formie pisemnej. </w:t>
      </w:r>
    </w:p>
    <w:p w14:paraId="1AB7909E" w14:textId="0A171B9D" w:rsidR="003C4FA6" w:rsidRPr="00DE7096" w:rsidRDefault="003C4FA6" w:rsidP="001E325E">
      <w:pPr>
        <w:widowControl w:val="0"/>
        <w:numPr>
          <w:ilvl w:val="0"/>
          <w:numId w:val="18"/>
        </w:numPr>
        <w:jc w:val="both"/>
        <w:rPr>
          <w:rFonts w:ascii="Times New Roman" w:hAnsi="Times New Roman"/>
        </w:rPr>
      </w:pPr>
      <w:bookmarkStart w:id="8" w:name="_Hlk58586748"/>
      <w:r>
        <w:rPr>
          <w:rFonts w:ascii="Times New Roman" w:hAnsi="Times New Roman"/>
        </w:rPr>
        <w:t>Wykonawca może ustosunkować się do zarzutu uchybienia i, o ile to możliwe, niezwłocznie wykonać czynności będące przedmio</w:t>
      </w:r>
      <w:r w:rsidR="00623970">
        <w:rPr>
          <w:rFonts w:ascii="Times New Roman" w:hAnsi="Times New Roman"/>
        </w:rPr>
        <w:t>tem zarzutu, w celu uniknięcia naliczenia kary umownej</w:t>
      </w:r>
    </w:p>
    <w:bookmarkEnd w:id="8"/>
    <w:p w14:paraId="628DA5CE" w14:textId="77777777" w:rsidR="00DE7096" w:rsidRPr="00DE7096" w:rsidRDefault="00DE7096" w:rsidP="00AA7AD2">
      <w:pPr>
        <w:widowControl w:val="0"/>
        <w:numPr>
          <w:ilvl w:val="0"/>
          <w:numId w:val="18"/>
        </w:numPr>
        <w:jc w:val="both"/>
        <w:rPr>
          <w:rFonts w:ascii="Times New Roman" w:hAnsi="Times New Roman"/>
        </w:rPr>
      </w:pPr>
      <w:r w:rsidRPr="00DE7096">
        <w:rPr>
          <w:rFonts w:ascii="Times New Roman" w:hAnsi="Times New Roman"/>
        </w:rPr>
        <w:t xml:space="preserve">Zamawiający może dochodzić odszkodowania uzupełniającego przewyższającego wysokość kar umownych określonych w ust. 1 w szczególności jeżeli powstała </w:t>
      </w:r>
      <w:r w:rsidRPr="00DE7096">
        <w:rPr>
          <w:rFonts w:ascii="Times New Roman" w:hAnsi="Times New Roman"/>
        </w:rPr>
        <w:br/>
        <w:t xml:space="preserve">z niewykonania lub nienależytego wykonania szkoda jest większa niż zapłacona kara umowna. </w:t>
      </w:r>
    </w:p>
    <w:p w14:paraId="6F1EABEC" w14:textId="77777777" w:rsidR="00DE7096" w:rsidRDefault="00DE7096" w:rsidP="00AA7AD2">
      <w:pPr>
        <w:widowControl w:val="0"/>
        <w:numPr>
          <w:ilvl w:val="0"/>
          <w:numId w:val="18"/>
        </w:numPr>
        <w:jc w:val="both"/>
        <w:rPr>
          <w:rFonts w:ascii="Times New Roman" w:hAnsi="Times New Roman"/>
        </w:rPr>
      </w:pPr>
      <w:r w:rsidRPr="00DE7096">
        <w:rPr>
          <w:rFonts w:ascii="Times New Roman" w:hAnsi="Times New Roman"/>
        </w:rPr>
        <w:t xml:space="preserve">Zamawiający odstępując od umowy z przyczyn określonych w § </w:t>
      </w:r>
      <w:r w:rsidR="000C672E">
        <w:rPr>
          <w:rFonts w:ascii="Times New Roman" w:hAnsi="Times New Roman"/>
        </w:rPr>
        <w:t>9</w:t>
      </w:r>
      <w:r w:rsidRPr="00DE7096">
        <w:rPr>
          <w:rFonts w:ascii="Times New Roman" w:hAnsi="Times New Roman"/>
        </w:rPr>
        <w:t xml:space="preserve"> ust. 2 niniejszej umowy, może żądać od Wykonawcy zapłaty kary umownej w wysokości jednomiesięcznego umówionego wynagrodzenia. </w:t>
      </w:r>
    </w:p>
    <w:p w14:paraId="06B65FA5" w14:textId="4DA44F24" w:rsidR="00C179BF" w:rsidRDefault="00C179BF" w:rsidP="00AA7AD2">
      <w:pPr>
        <w:widowControl w:val="0"/>
        <w:numPr>
          <w:ilvl w:val="0"/>
          <w:numId w:val="18"/>
        </w:numPr>
        <w:jc w:val="both"/>
        <w:rPr>
          <w:rFonts w:ascii="Times New Roman" w:hAnsi="Times New Roman"/>
        </w:rPr>
      </w:pPr>
      <w:bookmarkStart w:id="9" w:name="_Hlk58586949"/>
      <w:r>
        <w:rPr>
          <w:rFonts w:ascii="Times New Roman" w:hAnsi="Times New Roman"/>
        </w:rPr>
        <w:t xml:space="preserve">W przypadku odstąpienia od umowy przez Wykonawcę, w przypadku, o którym mowa w § 9 ust. </w:t>
      </w:r>
      <w:r w:rsidR="008E234F">
        <w:rPr>
          <w:rFonts w:ascii="Times New Roman" w:hAnsi="Times New Roman"/>
        </w:rPr>
        <w:t>4</w:t>
      </w:r>
      <w:r>
        <w:rPr>
          <w:rFonts w:ascii="Times New Roman" w:hAnsi="Times New Roman"/>
        </w:rPr>
        <w:t xml:space="preserve">, może on żądać zapłaty </w:t>
      </w:r>
      <w:r w:rsidRPr="00DE7096">
        <w:rPr>
          <w:rFonts w:ascii="Times New Roman" w:hAnsi="Times New Roman"/>
        </w:rPr>
        <w:t>kary umownej w wysokości jednomiesięcznego umówionego wynagrodzenia.</w:t>
      </w:r>
    </w:p>
    <w:bookmarkEnd w:id="9"/>
    <w:p w14:paraId="1D7FE76E" w14:textId="77777777" w:rsidR="000C672E" w:rsidRPr="00C179BF" w:rsidRDefault="00C179BF" w:rsidP="00AA7AD2">
      <w:pPr>
        <w:widowControl w:val="0"/>
        <w:numPr>
          <w:ilvl w:val="0"/>
          <w:numId w:val="18"/>
        </w:numPr>
        <w:jc w:val="both"/>
        <w:rPr>
          <w:rFonts w:ascii="Times New Roman" w:hAnsi="Times New Roman"/>
        </w:rPr>
      </w:pPr>
      <w:r w:rsidRPr="00C179BF">
        <w:rPr>
          <w:rFonts w:ascii="Times New Roman" w:hAnsi="Times New Roman"/>
        </w:rPr>
        <w:t>Z</w:t>
      </w:r>
      <w:r w:rsidR="000C672E" w:rsidRPr="00C179BF">
        <w:rPr>
          <w:rFonts w:ascii="Times New Roman" w:hAnsi="Times New Roman"/>
        </w:rPr>
        <w:t xml:space="preserve">a niespełnienie przez </w:t>
      </w:r>
      <w:r w:rsidRPr="00C179BF">
        <w:rPr>
          <w:rFonts w:ascii="Times New Roman" w:hAnsi="Times New Roman"/>
        </w:rPr>
        <w:t>W</w:t>
      </w:r>
      <w:r w:rsidR="000C672E" w:rsidRPr="00C179BF">
        <w:rPr>
          <w:rFonts w:ascii="Times New Roman" w:hAnsi="Times New Roman"/>
        </w:rPr>
        <w:t xml:space="preserve">ykonawcę lub </w:t>
      </w:r>
      <w:r w:rsidRPr="00C179BF">
        <w:rPr>
          <w:rFonts w:ascii="Times New Roman" w:hAnsi="Times New Roman"/>
        </w:rPr>
        <w:t>P</w:t>
      </w:r>
      <w:r w:rsidR="000C672E" w:rsidRPr="00C179BF">
        <w:rPr>
          <w:rFonts w:ascii="Times New Roman" w:hAnsi="Times New Roman"/>
        </w:rPr>
        <w:t xml:space="preserve">odwykonawcę wymagań </w:t>
      </w:r>
      <w:r w:rsidRPr="00C179BF">
        <w:rPr>
          <w:rFonts w:ascii="Times New Roman" w:hAnsi="Times New Roman"/>
        </w:rPr>
        <w:t>Z</w:t>
      </w:r>
      <w:r w:rsidR="000C672E" w:rsidRPr="00C179BF">
        <w:rPr>
          <w:rFonts w:ascii="Times New Roman" w:hAnsi="Times New Roman"/>
        </w:rPr>
        <w:t xml:space="preserve">amawiającego określonych w § 5 Wykonawca zapłaci Zamawiającemu karę umowną w wysokości 1% wynagrodzenia za przedmiot umowy, określonego w </w:t>
      </w:r>
      <w:r w:rsidRPr="00C179BF">
        <w:rPr>
          <w:rFonts w:ascii="Times New Roman" w:hAnsi="Times New Roman"/>
        </w:rPr>
        <w:t xml:space="preserve">§ 7 ust. 1 i 2 </w:t>
      </w:r>
      <w:r w:rsidR="000C672E" w:rsidRPr="00C179BF">
        <w:rPr>
          <w:rFonts w:ascii="Times New Roman" w:hAnsi="Times New Roman"/>
        </w:rPr>
        <w:t>umow</w:t>
      </w:r>
      <w:r w:rsidRPr="00C179BF">
        <w:rPr>
          <w:rFonts w:ascii="Times New Roman" w:hAnsi="Times New Roman"/>
        </w:rPr>
        <w:t>y</w:t>
      </w:r>
      <w:r w:rsidR="000C672E" w:rsidRPr="00C179BF">
        <w:rPr>
          <w:rFonts w:ascii="Times New Roman" w:hAnsi="Times New Roman"/>
        </w:rPr>
        <w:t>,</w:t>
      </w:r>
    </w:p>
    <w:p w14:paraId="4EDE1A10" w14:textId="77777777" w:rsidR="00DE7096" w:rsidRPr="00DE7096" w:rsidRDefault="00DE7096" w:rsidP="00AA7AD2">
      <w:pPr>
        <w:widowControl w:val="0"/>
        <w:numPr>
          <w:ilvl w:val="0"/>
          <w:numId w:val="18"/>
        </w:numPr>
        <w:jc w:val="both"/>
        <w:rPr>
          <w:rFonts w:ascii="Times New Roman" w:hAnsi="Times New Roman"/>
        </w:rPr>
      </w:pPr>
      <w:r w:rsidRPr="00DE7096">
        <w:rPr>
          <w:rFonts w:ascii="Times New Roman" w:hAnsi="Times New Roman"/>
        </w:rPr>
        <w:t xml:space="preserve">Zamawiający zapłaci Wykonawcy odsetki ustawowe za każdy dzień zwłoki w zapłacie faktury. </w:t>
      </w:r>
    </w:p>
    <w:p w14:paraId="399AAD02" w14:textId="77777777" w:rsidR="00DE7096" w:rsidRPr="00DE7096" w:rsidRDefault="00DE7096" w:rsidP="00DE7096">
      <w:pPr>
        <w:rPr>
          <w:rFonts w:ascii="Times New Roman" w:hAnsi="Times New Roman"/>
        </w:rPr>
      </w:pPr>
    </w:p>
    <w:p w14:paraId="7DEBED5B" w14:textId="77777777"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9</w:t>
      </w:r>
    </w:p>
    <w:p w14:paraId="5EFDAEC6" w14:textId="77777777"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 razie wystąpienia istotnej zmiany okoliczności powodującej, że wykonanie umowy </w:t>
      </w:r>
      <w:r w:rsidRPr="00DE7096">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4526BF5E" w14:textId="77777777"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Zamawiającemu przysługuje prawo odstąpienia od niniejszej umowy ze skutkiem natychmiastowym, w przypadku, gdy: </w:t>
      </w:r>
    </w:p>
    <w:p w14:paraId="7A884007" w14:textId="77777777"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 rozpocznie realizacji umowy od dnia, w którym zgodnie z umową powinien go rozpocząć, </w:t>
      </w:r>
    </w:p>
    <w:p w14:paraId="580D464D" w14:textId="77777777"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nienależycie wypełnia obowiązki określone niniejszej umowie, nie stosuje się do zaleceń Zamawiającego i mimo wyznaczenia przez Zamawiającego dodatkowego terminu na usunięcie nieprawidłowości, nie usunie przyczyn powodujących podniesienie zarzutów niewłaściwego wykonywania zamówienia, </w:t>
      </w:r>
    </w:p>
    <w:p w14:paraId="104ED842" w14:textId="77777777"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nastąpi rozwiązanie lub zostanie ogłoszona upadłość Wykonawcy, </w:t>
      </w:r>
    </w:p>
    <w:p w14:paraId="3BCB1F1D" w14:textId="77777777"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 przypadku świadomego działania Wykonawcy na szkodę Zamawiającego. </w:t>
      </w:r>
    </w:p>
    <w:p w14:paraId="6411EFB7" w14:textId="77777777" w:rsidR="008E234F" w:rsidRDefault="008E234F" w:rsidP="008E234F">
      <w:pPr>
        <w:numPr>
          <w:ilvl w:val="0"/>
          <w:numId w:val="20"/>
        </w:numPr>
        <w:autoSpaceDE w:val="0"/>
        <w:autoSpaceDN w:val="0"/>
        <w:adjustRightInd w:val="0"/>
        <w:jc w:val="both"/>
        <w:rPr>
          <w:rFonts w:ascii="Times New Roman" w:hAnsi="Times New Roman"/>
        </w:rPr>
      </w:pPr>
      <w:r>
        <w:rPr>
          <w:rFonts w:ascii="Times New Roman" w:hAnsi="Times New Roman"/>
        </w:rPr>
        <w:t xml:space="preserve">Zamawiający zastrzega sobie prawo do rozwiązania umowy z 14 dniowym okresem wypowiedzenia w przypadku zbycia udziału w nieruchomości przez Gminę Miejską Biała Podlaska lub rozwiązania umowy o administrowanie budynkiem. </w:t>
      </w:r>
    </w:p>
    <w:p w14:paraId="7A756BC8" w14:textId="77777777"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Wykonawcy służy prawo odstąpienia od umowy, jeżeli Zamawiający nie dokona zapłaty faktur wystawionych przez Wykonawcę w okresie 60 dni od terminu płatności. </w:t>
      </w:r>
    </w:p>
    <w:p w14:paraId="05B4C61B" w14:textId="77777777" w:rsidR="00DE7096" w:rsidRPr="00DE7096" w:rsidRDefault="00DE7096" w:rsidP="00DE7096">
      <w:pPr>
        <w:jc w:val="center"/>
        <w:rPr>
          <w:rFonts w:ascii="Times New Roman" w:hAnsi="Times New Roman"/>
        </w:rPr>
      </w:pPr>
    </w:p>
    <w:p w14:paraId="0320A366" w14:textId="77777777" w:rsidR="00DE7096" w:rsidRPr="00DE7096" w:rsidRDefault="00DE7096" w:rsidP="00DE7096">
      <w:pPr>
        <w:jc w:val="center"/>
        <w:rPr>
          <w:rFonts w:ascii="Times New Roman" w:hAnsi="Times New Roman"/>
        </w:rPr>
      </w:pPr>
      <w:r w:rsidRPr="00DE7096">
        <w:rPr>
          <w:rFonts w:ascii="Times New Roman" w:hAnsi="Times New Roman"/>
        </w:rPr>
        <w:t xml:space="preserve">§ </w:t>
      </w:r>
      <w:r w:rsidR="00C179BF">
        <w:rPr>
          <w:rFonts w:ascii="Times New Roman" w:hAnsi="Times New Roman"/>
        </w:rPr>
        <w:t>10</w:t>
      </w:r>
    </w:p>
    <w:p w14:paraId="4493E6A0" w14:textId="433AFE58" w:rsidR="00DE7096" w:rsidRPr="00DE7096" w:rsidRDefault="00672381"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sidR="00350BF5">
        <w:rPr>
          <w:rFonts w:ascii="Times New Roman" w:hAnsi="Times New Roman"/>
          <w:sz w:val="22"/>
        </w:rPr>
        <w:t>9</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18</w:t>
      </w:r>
      <w:r w:rsidR="00350BF5">
        <w:rPr>
          <w:rFonts w:ascii="Times New Roman" w:hAnsi="Times New Roman"/>
          <w:sz w:val="22"/>
        </w:rPr>
        <w:t>43</w:t>
      </w:r>
      <w:r w:rsidR="00623970">
        <w:rPr>
          <w:rFonts w:ascii="Times New Roman" w:hAnsi="Times New Roman"/>
          <w:sz w:val="22"/>
        </w:rPr>
        <w:t xml:space="preserve"> z </w:t>
      </w:r>
      <w:proofErr w:type="spellStart"/>
      <w:r w:rsidR="00623970">
        <w:rPr>
          <w:rFonts w:ascii="Times New Roman" w:hAnsi="Times New Roman"/>
          <w:sz w:val="22"/>
        </w:rPr>
        <w:t>późn</w:t>
      </w:r>
      <w:proofErr w:type="spellEnd"/>
      <w:r w:rsidR="00623970">
        <w:rPr>
          <w:rFonts w:ascii="Times New Roman" w:hAnsi="Times New Roman"/>
          <w:sz w:val="22"/>
        </w:rPr>
        <w:t>. zm.</w:t>
      </w:r>
      <w:r w:rsidRPr="00092C1F">
        <w:rPr>
          <w:rFonts w:ascii="Times New Roman" w:hAnsi="Times New Roman"/>
          <w:sz w:val="22"/>
        </w:rPr>
        <w:t>)</w:t>
      </w:r>
      <w:r w:rsidRPr="00DE7096">
        <w:rPr>
          <w:rFonts w:ascii="Times New Roman" w:hAnsi="Times New Roman"/>
        </w:rPr>
        <w:t xml:space="preserve">, </w:t>
      </w:r>
      <w:bookmarkStart w:id="10" w:name="_Hlk58587337"/>
      <w:r w:rsidR="00623970">
        <w:rPr>
          <w:rFonts w:ascii="Times New Roman" w:hAnsi="Times New Roman"/>
        </w:rPr>
        <w:t xml:space="preserve">oraz </w:t>
      </w:r>
      <w:r w:rsidRPr="00DE7096">
        <w:rPr>
          <w:rFonts w:ascii="Times New Roman" w:hAnsi="Times New Roman"/>
        </w:rPr>
        <w:t>w szczególności</w:t>
      </w:r>
      <w:r w:rsidR="00623970">
        <w:rPr>
          <w:rFonts w:ascii="Times New Roman" w:hAnsi="Times New Roman"/>
        </w:rPr>
        <w:t xml:space="preserve"> w przypadku</w:t>
      </w:r>
      <w:r>
        <w:rPr>
          <w:rFonts w:ascii="Times New Roman" w:hAnsi="Times New Roman"/>
        </w:rPr>
        <w:t xml:space="preserve">: </w:t>
      </w:r>
      <w:bookmarkEnd w:id="10"/>
    </w:p>
    <w:p w14:paraId="79036243" w14:textId="77777777"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bookmarkStart w:id="11" w:name="_Hlk58587381"/>
      <w:r w:rsidRPr="00DE7096">
        <w:rPr>
          <w:rFonts w:ascii="Times New Roman" w:hAnsi="Times New Roman"/>
        </w:rPr>
        <w:t xml:space="preserve">zmiany zakresu lub sposobu wykonania przedmiotu umowy, spowodowanym w szczególności wyłączeniem lub dodaniem pow. sprzątanej, innym zakresem czynności niezbędnym do realizacji zamówienia itp., </w:t>
      </w:r>
    </w:p>
    <w:p w14:paraId="11DD91E3" w14:textId="77777777"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lastRenderedPageBreak/>
        <w:t>zmiany lub ustanowienia nowych podwykonawców robót, pod warunkiem uzyskania zgody Zamawiającego na zatrudnienie nowego podwykonawcy,</w:t>
      </w:r>
    </w:p>
    <w:p w14:paraId="7C327A84" w14:textId="77777777"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zmiana ceny zamówienia będąca konsekwencją zmian wymienionych w lit. a) oraz w przypadku, gdy wynika ona ze zmian w obowiązującym prawie i jest obligatoryjna dla Wykonawcy (np. zmiana podatku VAT).</w:t>
      </w:r>
    </w:p>
    <w:bookmarkEnd w:id="11"/>
    <w:p w14:paraId="37931DFA" w14:textId="77777777"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14:paraId="21F1DBC2" w14:textId="77777777"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14:paraId="56887672" w14:textId="77777777" w:rsidR="0059290C" w:rsidRDefault="0059290C" w:rsidP="00DE7096">
      <w:pPr>
        <w:jc w:val="center"/>
        <w:rPr>
          <w:rFonts w:ascii="Times New Roman" w:hAnsi="Times New Roman"/>
        </w:rPr>
      </w:pPr>
    </w:p>
    <w:p w14:paraId="4C34CC81" w14:textId="77777777" w:rsidR="00DE7096" w:rsidRPr="00DE7096" w:rsidRDefault="00DE7096" w:rsidP="00DE7096">
      <w:pPr>
        <w:jc w:val="center"/>
        <w:rPr>
          <w:rFonts w:ascii="Times New Roman" w:hAnsi="Times New Roman"/>
        </w:rPr>
      </w:pPr>
      <w:r w:rsidRPr="00DE7096">
        <w:rPr>
          <w:rFonts w:ascii="Times New Roman" w:hAnsi="Times New Roman"/>
        </w:rPr>
        <w:t>§ 1</w:t>
      </w:r>
      <w:r w:rsidR="0059290C">
        <w:rPr>
          <w:rFonts w:ascii="Times New Roman" w:hAnsi="Times New Roman"/>
        </w:rPr>
        <w:t>1</w:t>
      </w:r>
    </w:p>
    <w:p w14:paraId="20964995" w14:textId="77777777"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W sprawach nie unormowanych umową będą miały zastosowanie przepisy Kodeksu Cywilnego.</w:t>
      </w:r>
    </w:p>
    <w:p w14:paraId="40918F01" w14:textId="77777777" w:rsidR="00DE7096" w:rsidRPr="0059290C" w:rsidRDefault="00DE7096" w:rsidP="00DE7096">
      <w:pPr>
        <w:jc w:val="center"/>
        <w:rPr>
          <w:rFonts w:ascii="Times New Roman" w:hAnsi="Times New Roman"/>
        </w:rPr>
      </w:pPr>
    </w:p>
    <w:p w14:paraId="2B27E3D8" w14:textId="77777777" w:rsidR="00DE7096" w:rsidRPr="0059290C" w:rsidRDefault="00DE7096" w:rsidP="00DE7096">
      <w:pPr>
        <w:jc w:val="center"/>
        <w:rPr>
          <w:rFonts w:ascii="Times New Roman" w:hAnsi="Times New Roman"/>
        </w:rPr>
      </w:pPr>
      <w:r w:rsidRPr="0059290C">
        <w:rPr>
          <w:rFonts w:ascii="Times New Roman" w:hAnsi="Times New Roman"/>
        </w:rPr>
        <w:t>§ 1</w:t>
      </w:r>
      <w:r w:rsidR="00350BF5">
        <w:rPr>
          <w:rFonts w:ascii="Times New Roman" w:hAnsi="Times New Roman"/>
        </w:rPr>
        <w:t>2</w:t>
      </w:r>
    </w:p>
    <w:p w14:paraId="345C9E13" w14:textId="77777777"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Ewentualne spory wynikłe przy wykonywaniu niniejszej umowy strony poddają rozstrzygnięciu Sądowi Powszechnemu właściwemu dla Zamawiającego.</w:t>
      </w:r>
    </w:p>
    <w:p w14:paraId="6029191D" w14:textId="77777777" w:rsidR="00DE7096" w:rsidRPr="0059290C" w:rsidRDefault="00DE7096" w:rsidP="00DE7096">
      <w:pPr>
        <w:rPr>
          <w:rFonts w:ascii="Times New Roman" w:hAnsi="Times New Roman"/>
        </w:rPr>
      </w:pPr>
    </w:p>
    <w:p w14:paraId="23B5620D" w14:textId="77777777" w:rsidR="00DE7096" w:rsidRPr="0059290C" w:rsidRDefault="00DE7096" w:rsidP="00DE7096">
      <w:pPr>
        <w:jc w:val="center"/>
        <w:rPr>
          <w:rFonts w:ascii="Times New Roman" w:hAnsi="Times New Roman"/>
        </w:rPr>
      </w:pPr>
      <w:r w:rsidRPr="0059290C">
        <w:rPr>
          <w:rFonts w:ascii="Times New Roman" w:hAnsi="Times New Roman"/>
        </w:rPr>
        <w:t>§ 1</w:t>
      </w:r>
      <w:r w:rsidR="00350BF5">
        <w:rPr>
          <w:rFonts w:ascii="Times New Roman" w:hAnsi="Times New Roman"/>
        </w:rPr>
        <w:t>3</w:t>
      </w:r>
    </w:p>
    <w:p w14:paraId="007F5183" w14:textId="77777777"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 xml:space="preserve">Umowę sporządzono w trzech jednobrzmiących egzemplarzach, dwa dla Zamawiającego </w:t>
      </w:r>
      <w:r w:rsidRPr="0059290C">
        <w:rPr>
          <w:rFonts w:ascii="Times New Roman" w:hAnsi="Times New Roman"/>
          <w:b w:val="0"/>
        </w:rPr>
        <w:br/>
        <w:t>i jeden dla Wykonawcy.</w:t>
      </w:r>
    </w:p>
    <w:p w14:paraId="2F66B854" w14:textId="77777777" w:rsidR="00DE7096" w:rsidRPr="00DE7096" w:rsidRDefault="00DE7096" w:rsidP="00DE7096">
      <w:pPr>
        <w:rPr>
          <w:rFonts w:ascii="Times New Roman" w:hAnsi="Times New Roman"/>
        </w:rPr>
      </w:pPr>
    </w:p>
    <w:p w14:paraId="12BA28AA" w14:textId="77777777" w:rsidR="00DE7096" w:rsidRPr="00DE7096" w:rsidRDefault="00DE7096" w:rsidP="00DE7096">
      <w:pPr>
        <w:rPr>
          <w:rFonts w:ascii="Times New Roman" w:hAnsi="Times New Roman"/>
        </w:rPr>
      </w:pPr>
    </w:p>
    <w:p w14:paraId="0AB6BEF1" w14:textId="77777777" w:rsidR="00DE7096" w:rsidRPr="00DE7096" w:rsidRDefault="00DE7096" w:rsidP="00DE7096">
      <w:pPr>
        <w:rPr>
          <w:rFonts w:ascii="Times New Roman" w:hAnsi="Times New Roman"/>
        </w:rPr>
      </w:pPr>
    </w:p>
    <w:p w14:paraId="1FC7CFB9" w14:textId="77777777" w:rsidR="00DE7096" w:rsidRPr="00DE7096" w:rsidRDefault="00DE7096" w:rsidP="00DE7096">
      <w:pPr>
        <w:jc w:val="center"/>
        <w:rPr>
          <w:rFonts w:ascii="Times New Roman" w:hAnsi="Times New Roman"/>
        </w:rPr>
      </w:pPr>
      <w:r w:rsidRPr="00DE7096">
        <w:rPr>
          <w:rFonts w:ascii="Times New Roman" w:hAnsi="Times New Roman"/>
        </w:rPr>
        <w:t>Zamawiający:</w:t>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t>Wykonawca :</w:t>
      </w:r>
    </w:p>
    <w:p w14:paraId="4F78B5D3" w14:textId="77777777" w:rsidR="00DE7096" w:rsidRPr="00DE7096" w:rsidRDefault="00DE7096" w:rsidP="00C3609A">
      <w:pPr>
        <w:autoSpaceDE w:val="0"/>
        <w:autoSpaceDN w:val="0"/>
        <w:adjustRightInd w:val="0"/>
        <w:rPr>
          <w:rFonts w:ascii="Times New Roman" w:hAnsi="Times New Roman"/>
        </w:rPr>
      </w:pPr>
    </w:p>
    <w:p w14:paraId="64E43807" w14:textId="77777777" w:rsidR="00DE7096" w:rsidRDefault="00DE7096" w:rsidP="00C3609A">
      <w:pPr>
        <w:autoSpaceDE w:val="0"/>
        <w:autoSpaceDN w:val="0"/>
        <w:adjustRightInd w:val="0"/>
        <w:rPr>
          <w:rFonts w:ascii="Times New Roman" w:hAnsi="Times New Roman"/>
          <w:sz w:val="22"/>
        </w:rPr>
      </w:pPr>
    </w:p>
    <w:p w14:paraId="22465AEF" w14:textId="77777777" w:rsidR="00DE7096" w:rsidRDefault="00DE7096" w:rsidP="00C3609A">
      <w:pPr>
        <w:autoSpaceDE w:val="0"/>
        <w:autoSpaceDN w:val="0"/>
        <w:adjustRightInd w:val="0"/>
        <w:rPr>
          <w:rFonts w:ascii="Times New Roman" w:hAnsi="Times New Roman"/>
          <w:sz w:val="22"/>
        </w:rPr>
      </w:pPr>
    </w:p>
    <w:p w14:paraId="001B3601" w14:textId="77777777" w:rsidR="00DE7096" w:rsidRDefault="00DE7096" w:rsidP="00C3609A">
      <w:pPr>
        <w:autoSpaceDE w:val="0"/>
        <w:autoSpaceDN w:val="0"/>
        <w:adjustRightInd w:val="0"/>
        <w:rPr>
          <w:rFonts w:ascii="Times New Roman" w:hAnsi="Times New Roman"/>
          <w:sz w:val="22"/>
        </w:rPr>
      </w:pPr>
    </w:p>
    <w:p w14:paraId="2EF37A2A" w14:textId="77777777" w:rsidR="00DE7096" w:rsidRPr="00357BDC" w:rsidRDefault="00DE7096" w:rsidP="00C3609A">
      <w:pPr>
        <w:autoSpaceDE w:val="0"/>
        <w:autoSpaceDN w:val="0"/>
        <w:adjustRightInd w:val="0"/>
        <w:rPr>
          <w:rFonts w:ascii="Times New Roman" w:hAnsi="Times New Roman"/>
          <w:sz w:val="22"/>
        </w:rPr>
      </w:pPr>
    </w:p>
    <w:p w14:paraId="4DA260C5" w14:textId="77777777" w:rsidR="00D66323" w:rsidRDefault="00D66323">
      <w:pPr>
        <w:rPr>
          <w:rFonts w:ascii="Times New Roman" w:hAnsi="Times New Roman"/>
          <w:b/>
          <w:bCs/>
          <w:sz w:val="20"/>
          <w:szCs w:val="20"/>
        </w:rPr>
      </w:pPr>
    </w:p>
    <w:sectPr w:rsidR="00D66323" w:rsidSect="00B33175">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114D" w14:textId="77777777" w:rsidR="004C23F2" w:rsidRDefault="004C23F2">
      <w:r>
        <w:separator/>
      </w:r>
    </w:p>
  </w:endnote>
  <w:endnote w:type="continuationSeparator" w:id="0">
    <w:p w14:paraId="1CA2336E" w14:textId="77777777" w:rsidR="004C23F2" w:rsidRDefault="004C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7EC4" w14:textId="77777777" w:rsidR="0060004B" w:rsidRDefault="006000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A4E173" w14:textId="77777777" w:rsidR="0060004B" w:rsidRDefault="006000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88B2" w14:textId="77777777" w:rsidR="0060004B" w:rsidRPr="000F5311" w:rsidRDefault="0060004B"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fldChar w:fldCharType="begin"/>
    </w:r>
    <w:r>
      <w:instrText>PAGE   \* MERGEFORMAT</w:instrText>
    </w:r>
    <w:r>
      <w:fldChar w:fldCharType="separate"/>
    </w:r>
    <w:r w:rsidRPr="003E7F2F">
      <w:rPr>
        <w:rFonts w:ascii="Cambria" w:hAnsi="Cambria"/>
        <w:noProof/>
      </w:rPr>
      <w:t>1</w:t>
    </w:r>
    <w:r>
      <w:rPr>
        <w:rFonts w:ascii="Cambria" w:hAnsi="Cambria"/>
        <w:noProof/>
      </w:rPr>
      <w:fldChar w:fldCharType="end"/>
    </w:r>
  </w:p>
  <w:p w14:paraId="1FF80EB9" w14:textId="77777777" w:rsidR="0060004B" w:rsidRPr="00CF5D43" w:rsidRDefault="0060004B"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11B2" w14:textId="77777777" w:rsidR="004C23F2" w:rsidRDefault="004C23F2">
      <w:r>
        <w:separator/>
      </w:r>
    </w:p>
  </w:footnote>
  <w:footnote w:type="continuationSeparator" w:id="0">
    <w:p w14:paraId="65CBBB8F" w14:textId="77777777" w:rsidR="004C23F2" w:rsidRDefault="004C23F2">
      <w:r>
        <w:continuationSeparator/>
      </w:r>
    </w:p>
  </w:footnote>
  <w:footnote w:id="1">
    <w:p w14:paraId="4121CD33" w14:textId="77777777" w:rsidR="0060004B" w:rsidRDefault="0060004B" w:rsidP="003F6CBC">
      <w:pPr>
        <w:pStyle w:val="Tekstprzypisudolnego"/>
        <w:rPr>
          <w:sz w:val="16"/>
          <w:szCs w:val="16"/>
        </w:rPr>
      </w:pPr>
      <w:r>
        <w:rPr>
          <w:rStyle w:val="Odwoanieprzypisudolnego"/>
          <w:sz w:val="16"/>
          <w:szCs w:val="16"/>
        </w:rPr>
        <w:t>*</w:t>
      </w:r>
      <w:r>
        <w:rPr>
          <w:sz w:val="16"/>
          <w:szCs w:val="16"/>
        </w:rPr>
        <w:t xml:space="preserve">    - niepotrzebne skreślić</w:t>
      </w:r>
    </w:p>
    <w:p w14:paraId="48C9FDE3" w14:textId="77777777" w:rsidR="0060004B" w:rsidRDefault="0060004B" w:rsidP="003F6CBC">
      <w:pPr>
        <w:pStyle w:val="Tekstprzypisudolnego"/>
        <w:rPr>
          <w:sz w:val="16"/>
          <w:szCs w:val="16"/>
        </w:rPr>
      </w:pPr>
      <w:r>
        <w:rPr>
          <w:sz w:val="16"/>
          <w:szCs w:val="16"/>
        </w:rPr>
        <w:t>** - dotyczy wadium wniesionego w pieniądzu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15:restartNumberingAfterBreak="0">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15:restartNumberingAfterBreak="0">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15:restartNumberingAfterBreak="0">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15:restartNumberingAfterBreak="0">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15:restartNumberingAfterBreak="0">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15:restartNumberingAfterBreak="0">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15:restartNumberingAfterBreak="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15:restartNumberingAfterBreak="0">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15:restartNumberingAfterBreak="0">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15:restartNumberingAfterBreak="0">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15:restartNumberingAfterBreak="0">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15:restartNumberingAfterBreak="0">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15:restartNumberingAfterBreak="0">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15:restartNumberingAfterBreak="0">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15:restartNumberingAfterBreak="0">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15:restartNumberingAfterBreak="0">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15:restartNumberingAfterBreak="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0659ED"/>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427F6"/>
    <w:multiLevelType w:val="hybridMultilevel"/>
    <w:tmpl w:val="9D08A8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D37582"/>
    <w:multiLevelType w:val="hybridMultilevel"/>
    <w:tmpl w:val="592C550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0868E1"/>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941D4"/>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6" w15:restartNumberingAfterBreak="0">
    <w:nsid w:val="2FD23821"/>
    <w:multiLevelType w:val="hybridMultilevel"/>
    <w:tmpl w:val="345875D2"/>
    <w:lvl w:ilvl="0" w:tplc="1AE8B9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F209A6"/>
    <w:multiLevelType w:val="hybridMultilevel"/>
    <w:tmpl w:val="58C046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A727780"/>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E5690C"/>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B61FB9"/>
    <w:multiLevelType w:val="hybridMultilevel"/>
    <w:tmpl w:val="3692E438"/>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ADB6DC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4634E4"/>
    <w:multiLevelType w:val="hybridMultilevel"/>
    <w:tmpl w:val="3692E438"/>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F721A67"/>
    <w:multiLevelType w:val="hybridMultilevel"/>
    <w:tmpl w:val="6CD21E88"/>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6" w15:restartNumberingAfterBreak="0">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0650842"/>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12A0C7B"/>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43DBB"/>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94C0322"/>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0861CC"/>
    <w:multiLevelType w:val="hybridMultilevel"/>
    <w:tmpl w:val="6CD21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53" w15:restartNumberingAfterBreak="0">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AC37894"/>
    <w:multiLevelType w:val="hybridMultilevel"/>
    <w:tmpl w:val="3F32E020"/>
    <w:lvl w:ilvl="0" w:tplc="69741C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1E0681"/>
    <w:multiLevelType w:val="hybridMultilevel"/>
    <w:tmpl w:val="5608DF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F771E"/>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7476A8"/>
    <w:multiLevelType w:val="hybridMultilevel"/>
    <w:tmpl w:val="3BF21F7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0425F6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4D38C7"/>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26C7533"/>
    <w:multiLevelType w:val="hybridMultilevel"/>
    <w:tmpl w:val="BF989A9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6F91343"/>
    <w:multiLevelType w:val="hybridMultilevel"/>
    <w:tmpl w:val="6D34EED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A167D6F"/>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B7168A"/>
    <w:multiLevelType w:val="hybridMultilevel"/>
    <w:tmpl w:val="C38C4EBE"/>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65" w15:restartNumberingAfterBreak="0">
    <w:nsid w:val="7F2B7BAC"/>
    <w:multiLevelType w:val="hybridMultilevel"/>
    <w:tmpl w:val="BF989A9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53"/>
  </w:num>
  <w:num w:numId="3">
    <w:abstractNumId w:val="30"/>
  </w:num>
  <w:num w:numId="4">
    <w:abstractNumId w:val="31"/>
  </w:num>
  <w:num w:numId="5">
    <w:abstractNumId w:val="43"/>
  </w:num>
  <w:num w:numId="6">
    <w:abstractNumId w:val="35"/>
  </w:num>
  <w:num w:numId="7">
    <w:abstractNumId w:val="46"/>
  </w:num>
  <w:num w:numId="8">
    <w:abstractNumId w:val="62"/>
  </w:num>
  <w:num w:numId="9">
    <w:abstractNumId w:val="28"/>
  </w:num>
  <w:num w:numId="10">
    <w:abstractNumId w:val="22"/>
  </w:num>
  <w:num w:numId="11">
    <w:abstractNumId w:val="51"/>
  </w:num>
  <w:num w:numId="12">
    <w:abstractNumId w:val="58"/>
  </w:num>
  <w:num w:numId="13">
    <w:abstractNumId w:val="57"/>
  </w:num>
  <w:num w:numId="14">
    <w:abstractNumId w:val="63"/>
  </w:num>
  <w:num w:numId="15">
    <w:abstractNumId w:val="37"/>
  </w:num>
  <w:num w:numId="16">
    <w:abstractNumId w:val="60"/>
  </w:num>
  <w:num w:numId="17">
    <w:abstractNumId w:val="47"/>
  </w:num>
  <w:num w:numId="18">
    <w:abstractNumId w:val="36"/>
  </w:num>
  <w:num w:numId="19">
    <w:abstractNumId w:val="20"/>
  </w:num>
  <w:num w:numId="20">
    <w:abstractNumId w:val="49"/>
  </w:num>
  <w:num w:numId="21">
    <w:abstractNumId w:val="59"/>
  </w:num>
  <w:num w:numId="22">
    <w:abstractNumId w:val="2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6"/>
  </w:num>
  <w:num w:numId="26">
    <w:abstractNumId w:val="52"/>
  </w:num>
  <w:num w:numId="27">
    <w:abstractNumId w:val="64"/>
  </w:num>
  <w:num w:numId="28">
    <w:abstractNumId w:val="45"/>
  </w:num>
  <w:num w:numId="29">
    <w:abstractNumId w:val="27"/>
  </w:num>
  <w:num w:numId="30">
    <w:abstractNumId w:val="50"/>
  </w:num>
  <w:num w:numId="31">
    <w:abstractNumId w:val="56"/>
  </w:num>
  <w:num w:numId="32">
    <w:abstractNumId w:val="42"/>
  </w:num>
  <w:num w:numId="33">
    <w:abstractNumId w:val="55"/>
  </w:num>
  <w:num w:numId="34">
    <w:abstractNumId w:val="33"/>
  </w:num>
  <w:num w:numId="35">
    <w:abstractNumId w:val="32"/>
  </w:num>
  <w:num w:numId="36">
    <w:abstractNumId w:val="29"/>
  </w:num>
  <w:num w:numId="37">
    <w:abstractNumId w:val="38"/>
  </w:num>
  <w:num w:numId="38">
    <w:abstractNumId w:val="25"/>
  </w:num>
  <w:num w:numId="39">
    <w:abstractNumId w:val="54"/>
  </w:num>
  <w:num w:numId="40">
    <w:abstractNumId w:val="41"/>
  </w:num>
  <w:num w:numId="41">
    <w:abstractNumId w:val="39"/>
  </w:num>
  <w:num w:numId="42">
    <w:abstractNumId w:val="65"/>
  </w:num>
  <w:num w:numId="43">
    <w:abstractNumId w:val="48"/>
  </w:num>
  <w:num w:numId="44">
    <w:abstractNumId w:val="61"/>
  </w:num>
  <w:num w:numId="45">
    <w:abstractNumId w:val="24"/>
  </w:num>
  <w:num w:numId="46">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EA6"/>
    <w:rsid w:val="00000092"/>
    <w:rsid w:val="0000051C"/>
    <w:rsid w:val="000006E6"/>
    <w:rsid w:val="0000072C"/>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1EB3"/>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510"/>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382F"/>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38EE"/>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0603"/>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737"/>
    <w:rsid w:val="00231822"/>
    <w:rsid w:val="0023295B"/>
    <w:rsid w:val="00232DC1"/>
    <w:rsid w:val="002338E4"/>
    <w:rsid w:val="00233DE8"/>
    <w:rsid w:val="00233F3E"/>
    <w:rsid w:val="00234401"/>
    <w:rsid w:val="00234F68"/>
    <w:rsid w:val="002351AB"/>
    <w:rsid w:val="002353F1"/>
    <w:rsid w:val="00235AEF"/>
    <w:rsid w:val="002368B7"/>
    <w:rsid w:val="00237116"/>
    <w:rsid w:val="002374D1"/>
    <w:rsid w:val="002377D8"/>
    <w:rsid w:val="0023799E"/>
    <w:rsid w:val="00237C0A"/>
    <w:rsid w:val="00237FF3"/>
    <w:rsid w:val="00240821"/>
    <w:rsid w:val="00241AE9"/>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0BF5"/>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4FA6"/>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E7F2F"/>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84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B1E"/>
    <w:rsid w:val="00475D75"/>
    <w:rsid w:val="0047634C"/>
    <w:rsid w:val="00476432"/>
    <w:rsid w:val="0047734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2686"/>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1CA8"/>
    <w:rsid w:val="004C2298"/>
    <w:rsid w:val="004C23F2"/>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462"/>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0146"/>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4B"/>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970"/>
    <w:rsid w:val="00623B99"/>
    <w:rsid w:val="00623D98"/>
    <w:rsid w:val="00625357"/>
    <w:rsid w:val="006259E9"/>
    <w:rsid w:val="00625B0D"/>
    <w:rsid w:val="00626F2A"/>
    <w:rsid w:val="00627693"/>
    <w:rsid w:val="00627BDD"/>
    <w:rsid w:val="0063007A"/>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08C1"/>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4DB5"/>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3F1"/>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950"/>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1F"/>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82B"/>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024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5D37"/>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34F"/>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1F26"/>
    <w:rsid w:val="0091252F"/>
    <w:rsid w:val="00912943"/>
    <w:rsid w:val="009129B4"/>
    <w:rsid w:val="009129C2"/>
    <w:rsid w:val="00912AF9"/>
    <w:rsid w:val="009130F9"/>
    <w:rsid w:val="0091343D"/>
    <w:rsid w:val="0091435C"/>
    <w:rsid w:val="009145B0"/>
    <w:rsid w:val="00914746"/>
    <w:rsid w:val="0091564F"/>
    <w:rsid w:val="00915CB7"/>
    <w:rsid w:val="00916F2A"/>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6320"/>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1B6"/>
    <w:rsid w:val="009633FE"/>
    <w:rsid w:val="0096365D"/>
    <w:rsid w:val="009637DF"/>
    <w:rsid w:val="009638AD"/>
    <w:rsid w:val="009639A1"/>
    <w:rsid w:val="00963D52"/>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890"/>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0B0D"/>
    <w:rsid w:val="009A2484"/>
    <w:rsid w:val="009A275B"/>
    <w:rsid w:val="009A300B"/>
    <w:rsid w:val="009A309B"/>
    <w:rsid w:val="009A3798"/>
    <w:rsid w:val="009A406D"/>
    <w:rsid w:val="009A4E36"/>
    <w:rsid w:val="009A5AC5"/>
    <w:rsid w:val="009A6001"/>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169"/>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1FBB"/>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558"/>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87EBB"/>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52C8"/>
    <w:rsid w:val="00AA6080"/>
    <w:rsid w:val="00AA60C9"/>
    <w:rsid w:val="00AA69DE"/>
    <w:rsid w:val="00AA6BAF"/>
    <w:rsid w:val="00AA76AF"/>
    <w:rsid w:val="00AA7AD2"/>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0DE"/>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446"/>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A9E"/>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0ED"/>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40D"/>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C88"/>
    <w:rsid w:val="00D93BD0"/>
    <w:rsid w:val="00D940F6"/>
    <w:rsid w:val="00D950FC"/>
    <w:rsid w:val="00D958E1"/>
    <w:rsid w:val="00D95AE2"/>
    <w:rsid w:val="00D97489"/>
    <w:rsid w:val="00D97DDF"/>
    <w:rsid w:val="00DA0939"/>
    <w:rsid w:val="00DA1118"/>
    <w:rsid w:val="00DA1E0C"/>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6DA3"/>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4CC8"/>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9A4"/>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43E"/>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092"/>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069"/>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92C"/>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9C213"/>
  <w15:docId w15:val="{04B38EA3-C865-4333-9C6F-16593413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34"/>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ny1">
    <w:name w:val="Normalny1"/>
    <w:rsid w:val="00C3609A"/>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glbp.pl" TargetMode="External"/><Relationship Id="rId4" Type="http://schemas.openxmlformats.org/officeDocument/2006/relationships/settings" Target="settings.xml"/><Relationship Id="rId9" Type="http://schemas.openxmlformats.org/officeDocument/2006/relationships/hyperlink" Target="mailto:zgl@zglb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712B-380E-40DC-8667-842B9980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39</Pages>
  <Words>14543</Words>
  <Characters>87264</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Arkadiusz Mateńko</cp:lastModifiedBy>
  <cp:revision>11</cp:revision>
  <cp:lastPrinted>2019-11-28T13:33:00Z</cp:lastPrinted>
  <dcterms:created xsi:type="dcterms:W3CDTF">2019-11-19T12:06:00Z</dcterms:created>
  <dcterms:modified xsi:type="dcterms:W3CDTF">2020-12-11T12:58:00Z</dcterms:modified>
</cp:coreProperties>
</file>